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75"/>
        <w:gridCol w:w="3610"/>
      </w:tblGrid>
      <w:tr w:rsidR="00716686" w:rsidRPr="00C9108A" w14:paraId="56A76577" w14:textId="77777777" w:rsidTr="0010204B">
        <w:trPr>
          <w:trHeight w:hRule="exact" w:val="5050"/>
          <w:jc w:val="center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3A11D" w14:textId="77777777" w:rsidR="00716686" w:rsidRPr="005F6BF9" w:rsidRDefault="00716686">
            <w:pPr>
              <w:snapToGrid w:val="0"/>
              <w:jc w:val="both"/>
              <w:rPr>
                <w:rFonts w:ascii="Arial" w:hAnsi="Arial" w:cs="Arial"/>
                <w:sz w:val="20"/>
                <w:szCs w:val="12"/>
                <w:lang w:val="pt-BR"/>
              </w:rPr>
            </w:pPr>
            <w:bookmarkStart w:id="0" w:name="_GoBack"/>
            <w:bookmarkEnd w:id="0"/>
            <w:r w:rsidRPr="005F6BF9">
              <w:rPr>
                <w:rFonts w:ascii="Wingdings" w:hAnsi="Wingdings"/>
                <w:sz w:val="20"/>
                <w:szCs w:val="12"/>
              </w:rPr>
              <w:t></w:t>
            </w: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>District Court</w:t>
            </w:r>
            <w:r w:rsidRPr="005F6BF9">
              <w:rPr>
                <w:sz w:val="20"/>
                <w:szCs w:val="12"/>
                <w:lang w:val="pt-BR"/>
              </w:rPr>
              <w:t xml:space="preserve"> </w:t>
            </w:r>
            <w:r w:rsidR="007A167D" w:rsidRPr="005F6BF9">
              <w:rPr>
                <w:sz w:val="20"/>
                <w:szCs w:val="12"/>
                <w:lang w:val="pt-BR"/>
              </w:rPr>
              <w:tab/>
            </w:r>
            <w:r w:rsidR="00980C09">
              <w:rPr>
                <w:sz w:val="20"/>
                <w:szCs w:val="12"/>
                <w:lang w:val="pt-BR"/>
              </w:rPr>
              <w:tab/>
              <w:t xml:space="preserve">  </w:t>
            </w:r>
            <w:r w:rsidRPr="005F6BF9">
              <w:rPr>
                <w:rFonts w:ascii="Wingdings" w:hAnsi="Wingdings"/>
                <w:sz w:val="20"/>
                <w:szCs w:val="12"/>
              </w:rPr>
              <w:t></w:t>
            </w:r>
            <w:r w:rsidR="006C0188" w:rsidRPr="005F6BF9">
              <w:rPr>
                <w:rFonts w:ascii="Arial" w:hAnsi="Arial" w:cs="Arial"/>
                <w:sz w:val="20"/>
                <w:szCs w:val="12"/>
                <w:lang w:val="pt-BR"/>
              </w:rPr>
              <w:t>Denver J</w:t>
            </w: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>uvenile Court</w:t>
            </w:r>
          </w:p>
          <w:p w14:paraId="5F28BD89" w14:textId="77777777" w:rsidR="00716686" w:rsidRPr="00584B19" w:rsidRDefault="009F434E" w:rsidP="007A167D">
            <w:pPr>
              <w:tabs>
                <w:tab w:val="left" w:pos="252"/>
                <w:tab w:val="left" w:pos="2412"/>
              </w:tabs>
              <w:jc w:val="both"/>
              <w:rPr>
                <w:rFonts w:ascii="Arial" w:hAnsi="Arial"/>
                <w:i/>
                <w:iCs/>
                <w:sz w:val="20"/>
                <w:szCs w:val="12"/>
                <w:lang w:val="pt-BR"/>
              </w:rPr>
            </w:pPr>
            <w:r w:rsidRPr="00584B19">
              <w:rPr>
                <w:rFonts w:ascii="Arial" w:hAnsi="Arial"/>
                <w:i/>
                <w:iCs/>
                <w:sz w:val="20"/>
                <w:szCs w:val="12"/>
                <w:lang w:val="pt-BR"/>
              </w:rPr>
              <w:tab/>
            </w:r>
            <w:r w:rsidR="00716686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 xml:space="preserve">Tribunal de distrito </w:t>
            </w:r>
            <w:r w:rsidR="007A167D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ab/>
            </w:r>
            <w:r w:rsidR="00C9108A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Tribunal de menores</w:t>
            </w:r>
            <w:r w:rsidR="006C0188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 xml:space="preserve"> de Denver </w:t>
            </w:r>
          </w:p>
          <w:p w14:paraId="38FC0F1B" w14:textId="77777777" w:rsidR="00716686" w:rsidRPr="00584B19" w:rsidRDefault="00716686">
            <w:pPr>
              <w:jc w:val="both"/>
              <w:rPr>
                <w:rFonts w:ascii="Arial" w:hAnsi="Arial"/>
                <w:sz w:val="20"/>
                <w:szCs w:val="12"/>
                <w:lang w:val="es-AR"/>
              </w:rPr>
            </w:pPr>
            <w:r w:rsidRPr="00584B19">
              <w:rPr>
                <w:rFonts w:ascii="Arial" w:hAnsi="Arial"/>
                <w:sz w:val="20"/>
                <w:szCs w:val="12"/>
                <w:lang w:val="es-AR"/>
              </w:rPr>
              <w:t>_________________________________County, Colorado</w:t>
            </w:r>
          </w:p>
          <w:p w14:paraId="38DC4C96" w14:textId="77777777" w:rsidR="00716686" w:rsidRPr="005F6BF9" w:rsidRDefault="00716686" w:rsidP="006C0188">
            <w:pPr>
              <w:tabs>
                <w:tab w:val="left" w:pos="3582"/>
              </w:tabs>
              <w:jc w:val="both"/>
              <w:rPr>
                <w:rFonts w:ascii="Arial" w:hAnsi="Arial"/>
                <w:i/>
                <w:iCs/>
                <w:sz w:val="18"/>
                <w:szCs w:val="10"/>
                <w:lang w:val="es-AR"/>
              </w:rPr>
            </w:pP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Condado de</w:t>
            </w:r>
            <w:r w:rsidR="009F434E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ab/>
            </w:r>
            <w:r w:rsidR="006C0188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 xml:space="preserve">, </w:t>
            </w: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Colorado</w:t>
            </w:r>
          </w:p>
          <w:p w14:paraId="7672DECC" w14:textId="77777777" w:rsidR="00716686" w:rsidRPr="00584B19" w:rsidRDefault="00716686">
            <w:pPr>
              <w:jc w:val="both"/>
              <w:rPr>
                <w:rFonts w:ascii="Arial" w:hAnsi="Arial"/>
                <w:sz w:val="20"/>
                <w:szCs w:val="12"/>
                <w:lang w:val="es-AR"/>
              </w:rPr>
            </w:pP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 xml:space="preserve">Court </w:t>
            </w:r>
            <w:r w:rsidR="00980C09" w:rsidRPr="005F6BF9">
              <w:rPr>
                <w:rFonts w:ascii="Arial" w:hAnsi="Arial" w:cs="Arial"/>
                <w:sz w:val="20"/>
                <w:szCs w:val="12"/>
                <w:lang w:val="pt-BR"/>
              </w:rPr>
              <w:t>Address</w:t>
            </w:r>
            <w:r w:rsidR="00C9108A" w:rsidRPr="005F6BF9">
              <w:rPr>
                <w:rFonts w:ascii="Arial" w:hAnsi="Arial" w:cs="Arial"/>
                <w:sz w:val="20"/>
                <w:szCs w:val="12"/>
                <w:lang w:val="pt-BR"/>
              </w:rPr>
              <w:t>:</w:t>
            </w:r>
            <w:r w:rsidR="00796598" w:rsidRPr="00584B19">
              <w:rPr>
                <w:rFonts w:ascii="Arial" w:hAnsi="Arial"/>
                <w:sz w:val="20"/>
                <w:szCs w:val="12"/>
                <w:lang w:val="es-AR"/>
              </w:rPr>
              <w:t xml:space="preserve"> </w:t>
            </w:r>
          </w:p>
          <w:p w14:paraId="2FDA1CD0" w14:textId="77777777" w:rsidR="00716686" w:rsidRPr="005F6BF9" w:rsidRDefault="00716686">
            <w:pPr>
              <w:jc w:val="both"/>
              <w:rPr>
                <w:rFonts w:ascii="Arial" w:hAnsi="Arial"/>
                <w:i/>
                <w:iCs/>
                <w:sz w:val="18"/>
                <w:szCs w:val="10"/>
                <w:lang w:val="pt-BR"/>
              </w:rPr>
            </w:pP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Dirección del tribunal</w:t>
            </w:r>
            <w:r w:rsidR="00C9108A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:</w:t>
            </w:r>
          </w:p>
          <w:p w14:paraId="5D903632" w14:textId="77777777" w:rsidR="007A167D" w:rsidRPr="005F6BF9" w:rsidRDefault="007A167D">
            <w:pPr>
              <w:jc w:val="both"/>
              <w:rPr>
                <w:rFonts w:ascii="Arial" w:hAnsi="Arial" w:cs="Arial"/>
                <w:sz w:val="20"/>
                <w:szCs w:val="12"/>
                <w:lang w:val="pt-BR"/>
              </w:rPr>
            </w:pPr>
          </w:p>
          <w:p w14:paraId="007C05D1" w14:textId="1B898DAC" w:rsidR="00716686" w:rsidRPr="00584B19" w:rsidRDefault="00971606">
            <w:pPr>
              <w:jc w:val="both"/>
              <w:rPr>
                <w:rFonts w:ascii="Arial" w:hAnsi="Arial"/>
                <w:sz w:val="20"/>
                <w:szCs w:val="12"/>
                <w:lang w:val="es-ES"/>
              </w:rPr>
            </w:pPr>
            <w:r w:rsidRPr="005F6BF9">
              <w:rPr>
                <w:rFonts w:ascii="Arial" w:hAnsi="Arial" w:cs="Arial"/>
                <w:noProof/>
                <w:sz w:val="20"/>
                <w:szCs w:val="1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6BBB9B" wp14:editId="5F3BFDE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-3175</wp:posOffset>
                      </wp:positionV>
                      <wp:extent cx="4104640" cy="0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4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759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6.25pt;margin-top:-.25pt;width:323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J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zxL83kO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"/>
                  </w:pict>
                </mc:Fallback>
              </mc:AlternateContent>
            </w:r>
            <w:r w:rsidR="00716686" w:rsidRPr="005F6BF9">
              <w:rPr>
                <w:rFonts w:ascii="Arial" w:hAnsi="Arial" w:cs="Arial"/>
                <w:sz w:val="20"/>
                <w:szCs w:val="12"/>
                <w:lang w:val="pt-BR"/>
              </w:rPr>
              <w:t>In re</w:t>
            </w:r>
            <w:r w:rsidR="00716686" w:rsidRPr="00584B19">
              <w:rPr>
                <w:rFonts w:ascii="Arial" w:hAnsi="Arial"/>
                <w:sz w:val="20"/>
                <w:szCs w:val="12"/>
                <w:lang w:val="es-ES"/>
              </w:rPr>
              <w:t>:</w:t>
            </w:r>
          </w:p>
          <w:p w14:paraId="30F7DAC0" w14:textId="77777777" w:rsidR="00716686" w:rsidRPr="005F6BF9" w:rsidRDefault="00716686">
            <w:pPr>
              <w:jc w:val="both"/>
              <w:rPr>
                <w:rFonts w:ascii="Arial" w:hAnsi="Arial"/>
                <w:i/>
                <w:iCs/>
                <w:sz w:val="18"/>
                <w:szCs w:val="10"/>
                <w:lang w:val="pt-BR"/>
              </w:rPr>
            </w:pP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Referente:</w:t>
            </w:r>
          </w:p>
          <w:p w14:paraId="2F8FB797" w14:textId="77777777" w:rsidR="00716686" w:rsidRPr="005F6BF9" w:rsidRDefault="00980C09">
            <w:pPr>
              <w:jc w:val="both"/>
              <w:rPr>
                <w:rFonts w:ascii="Arial" w:hAnsi="Arial"/>
                <w:sz w:val="20"/>
                <w:szCs w:val="12"/>
              </w:rPr>
            </w:pPr>
            <w:r w:rsidRPr="005F6BF9">
              <w:rPr>
                <w:rFonts w:ascii="Wingdings" w:hAnsi="Wingdings"/>
                <w:sz w:val="20"/>
                <w:szCs w:val="12"/>
              </w:rPr>
              <w:t></w:t>
            </w:r>
            <w:r w:rsidR="007A167D" w:rsidRPr="005F6BF9">
              <w:rPr>
                <w:rFonts w:ascii="Arial" w:hAnsi="Arial" w:cs="Arial"/>
                <w:sz w:val="20"/>
                <w:szCs w:val="12"/>
                <w:lang w:val="pt-BR"/>
              </w:rPr>
              <w:t xml:space="preserve"> </w:t>
            </w:r>
            <w:r w:rsidR="00716686" w:rsidRPr="005F6BF9">
              <w:rPr>
                <w:rFonts w:ascii="Arial" w:hAnsi="Arial" w:cs="Arial"/>
                <w:sz w:val="20"/>
                <w:szCs w:val="12"/>
                <w:lang w:val="pt-BR"/>
              </w:rPr>
              <w:t xml:space="preserve">The </w:t>
            </w: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 xml:space="preserve">Marriage </w:t>
            </w:r>
            <w:r w:rsidR="00716686" w:rsidRPr="005F6BF9">
              <w:rPr>
                <w:rFonts w:ascii="Arial" w:hAnsi="Arial" w:cs="Arial"/>
                <w:sz w:val="20"/>
                <w:szCs w:val="12"/>
                <w:lang w:val="pt-BR"/>
              </w:rPr>
              <w:t>of:</w:t>
            </w:r>
          </w:p>
          <w:p w14:paraId="3782F7E8" w14:textId="77777777" w:rsidR="00716686" w:rsidRPr="005F6BF9" w:rsidRDefault="007A167D" w:rsidP="007A167D">
            <w:pPr>
              <w:tabs>
                <w:tab w:val="left" w:pos="252"/>
              </w:tabs>
              <w:jc w:val="both"/>
              <w:rPr>
                <w:rFonts w:ascii="Arial" w:hAnsi="Arial"/>
                <w:i/>
                <w:iCs/>
                <w:sz w:val="18"/>
                <w:szCs w:val="10"/>
                <w:lang w:val="pt-BR"/>
              </w:rPr>
            </w:pPr>
            <w:r w:rsidRPr="005F6BF9">
              <w:rPr>
                <w:rFonts w:ascii="Arial" w:hAnsi="Arial"/>
                <w:i/>
                <w:iCs/>
                <w:sz w:val="20"/>
                <w:szCs w:val="12"/>
              </w:rPr>
              <w:tab/>
            </w:r>
            <w:r w:rsidR="00716686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Al matrimonio de:</w:t>
            </w:r>
          </w:p>
          <w:p w14:paraId="366D4B86" w14:textId="77777777" w:rsidR="00AB12EE" w:rsidRPr="005F6BF9" w:rsidRDefault="00980C09" w:rsidP="007A167D">
            <w:pPr>
              <w:tabs>
                <w:tab w:val="left" w:pos="252"/>
              </w:tabs>
              <w:jc w:val="both"/>
              <w:rPr>
                <w:rFonts w:ascii="Arial" w:hAnsi="Arial"/>
                <w:iCs/>
                <w:sz w:val="20"/>
                <w:szCs w:val="12"/>
                <w:lang w:val="pt-BR"/>
              </w:rPr>
            </w:pPr>
            <w:r w:rsidRPr="005F6BF9">
              <w:rPr>
                <w:rFonts w:ascii="Wingdings" w:hAnsi="Wingdings"/>
                <w:sz w:val="20"/>
                <w:szCs w:val="12"/>
              </w:rPr>
              <w:t></w:t>
            </w:r>
            <w:r w:rsidR="00AB12EE" w:rsidRPr="00584B19">
              <w:rPr>
                <w:rFonts w:ascii="Arial" w:hAnsi="Arial"/>
                <w:i/>
                <w:iCs/>
                <w:sz w:val="20"/>
                <w:szCs w:val="12"/>
                <w:lang w:val="pt-BR"/>
              </w:rPr>
              <w:tab/>
            </w:r>
            <w:r w:rsidR="00AB12EE" w:rsidRPr="005F6BF9">
              <w:rPr>
                <w:rFonts w:ascii="Arial" w:hAnsi="Arial"/>
                <w:iCs/>
                <w:sz w:val="20"/>
                <w:szCs w:val="12"/>
                <w:lang w:val="pt-BR"/>
              </w:rPr>
              <w:t xml:space="preserve">The </w:t>
            </w:r>
            <w:r w:rsidRPr="005F6BF9">
              <w:rPr>
                <w:rFonts w:ascii="Arial" w:hAnsi="Arial"/>
                <w:iCs/>
                <w:sz w:val="20"/>
                <w:szCs w:val="12"/>
                <w:lang w:val="pt-BR"/>
              </w:rPr>
              <w:t>C</w:t>
            </w:r>
            <w:r w:rsidR="00AB12EE" w:rsidRPr="005F6BF9">
              <w:rPr>
                <w:rFonts w:ascii="Arial" w:hAnsi="Arial"/>
                <w:iCs/>
                <w:sz w:val="20"/>
                <w:szCs w:val="12"/>
                <w:lang w:val="pt-BR"/>
              </w:rPr>
              <w:t xml:space="preserve">ivil </w:t>
            </w:r>
            <w:r w:rsidRPr="005F6BF9">
              <w:rPr>
                <w:rFonts w:ascii="Arial" w:hAnsi="Arial"/>
                <w:iCs/>
                <w:sz w:val="20"/>
                <w:szCs w:val="12"/>
                <w:lang w:val="pt-BR"/>
              </w:rPr>
              <w:t>U</w:t>
            </w:r>
            <w:r w:rsidR="00AB12EE" w:rsidRPr="005F6BF9">
              <w:rPr>
                <w:rFonts w:ascii="Arial" w:hAnsi="Arial"/>
                <w:iCs/>
                <w:sz w:val="20"/>
                <w:szCs w:val="12"/>
                <w:lang w:val="pt-BR"/>
              </w:rPr>
              <w:t>nion of:</w:t>
            </w:r>
          </w:p>
          <w:p w14:paraId="19F7135F" w14:textId="77777777" w:rsidR="00AB12EE" w:rsidRPr="005F6BF9" w:rsidRDefault="00AB12EE" w:rsidP="007A167D">
            <w:pPr>
              <w:tabs>
                <w:tab w:val="left" w:pos="252"/>
              </w:tabs>
              <w:jc w:val="both"/>
              <w:rPr>
                <w:rFonts w:ascii="Arial" w:hAnsi="Arial"/>
                <w:i/>
                <w:iCs/>
                <w:sz w:val="18"/>
                <w:szCs w:val="10"/>
                <w:lang w:val="pt-BR"/>
              </w:rPr>
            </w:pPr>
            <w:r w:rsidRPr="005F6BF9">
              <w:rPr>
                <w:rFonts w:ascii="Arial" w:hAnsi="Arial"/>
                <w:iCs/>
                <w:sz w:val="20"/>
                <w:szCs w:val="12"/>
                <w:lang w:val="pt-BR"/>
              </w:rPr>
              <w:tab/>
            </w:r>
            <w:r w:rsidR="006C0188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A l</w:t>
            </w: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 xml:space="preserve">a </w:t>
            </w:r>
            <w:r w:rsidR="00980C09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 xml:space="preserve">unión </w:t>
            </w: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civil de:</w:t>
            </w:r>
          </w:p>
          <w:p w14:paraId="36AEE620" w14:textId="77777777" w:rsidR="00716686" w:rsidRPr="00584B19" w:rsidRDefault="00980C09">
            <w:pPr>
              <w:jc w:val="both"/>
              <w:rPr>
                <w:rFonts w:ascii="Arial" w:hAnsi="Arial"/>
                <w:sz w:val="20"/>
                <w:szCs w:val="12"/>
              </w:rPr>
            </w:pPr>
            <w:r w:rsidRPr="005F6BF9">
              <w:rPr>
                <w:rFonts w:ascii="Wingdings" w:hAnsi="Wingdings"/>
                <w:sz w:val="20"/>
                <w:szCs w:val="12"/>
              </w:rPr>
              <w:t></w:t>
            </w:r>
            <w:r w:rsidR="007A167D" w:rsidRPr="005F6BF9">
              <w:rPr>
                <w:rFonts w:ascii="Arial" w:hAnsi="Arial" w:cs="Arial"/>
                <w:sz w:val="20"/>
                <w:szCs w:val="12"/>
                <w:lang w:val="pt-BR"/>
              </w:rPr>
              <w:t xml:space="preserve"> </w:t>
            </w:r>
            <w:r w:rsidR="00716686" w:rsidRPr="005F6BF9">
              <w:rPr>
                <w:rFonts w:ascii="Arial" w:hAnsi="Arial" w:cs="Arial"/>
                <w:sz w:val="20"/>
                <w:szCs w:val="12"/>
                <w:lang w:val="pt-BR"/>
              </w:rPr>
              <w:t xml:space="preserve">Parental </w:t>
            </w: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 xml:space="preserve">Responsibilities </w:t>
            </w:r>
            <w:r w:rsidR="00716686" w:rsidRPr="005F6BF9">
              <w:rPr>
                <w:rFonts w:ascii="Arial" w:hAnsi="Arial" w:cs="Arial"/>
                <w:sz w:val="20"/>
                <w:szCs w:val="12"/>
                <w:lang w:val="pt-BR"/>
              </w:rPr>
              <w:t>concerning</w:t>
            </w:r>
            <w:r w:rsidR="00716686" w:rsidRPr="00584B19">
              <w:rPr>
                <w:rFonts w:ascii="Arial" w:hAnsi="Arial"/>
                <w:sz w:val="20"/>
                <w:szCs w:val="12"/>
              </w:rPr>
              <w:t>:</w:t>
            </w:r>
          </w:p>
          <w:p w14:paraId="6EBF1F75" w14:textId="77777777" w:rsidR="00716686" w:rsidRPr="005F6BF9" w:rsidRDefault="007A167D" w:rsidP="007A167D">
            <w:pPr>
              <w:tabs>
                <w:tab w:val="left" w:pos="252"/>
              </w:tabs>
              <w:jc w:val="both"/>
              <w:rPr>
                <w:rFonts w:ascii="Arial" w:hAnsi="Arial"/>
                <w:i/>
                <w:iCs/>
                <w:sz w:val="18"/>
                <w:szCs w:val="10"/>
                <w:lang w:val="pt-BR"/>
              </w:rPr>
            </w:pPr>
            <w:r w:rsidRPr="00584B19">
              <w:rPr>
                <w:rFonts w:ascii="Arial" w:hAnsi="Arial"/>
                <w:i/>
                <w:iCs/>
                <w:sz w:val="20"/>
                <w:szCs w:val="12"/>
                <w:lang w:val="pt-BR"/>
              </w:rPr>
              <w:tab/>
            </w:r>
            <w:r w:rsidR="006C0188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A</w:t>
            </w:r>
            <w:r w:rsidR="00716686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 xml:space="preserve"> las obligaciones de los padres en cuanto a:</w:t>
            </w:r>
          </w:p>
          <w:p w14:paraId="3526B06F" w14:textId="2333B4A3" w:rsidR="007A167D" w:rsidRPr="005F6BF9" w:rsidRDefault="00971606">
            <w:pPr>
              <w:jc w:val="both"/>
              <w:rPr>
                <w:rFonts w:ascii="Arial" w:hAnsi="Arial" w:cs="Arial"/>
                <w:sz w:val="20"/>
                <w:szCs w:val="12"/>
                <w:lang w:val="pt-BR"/>
              </w:rPr>
            </w:pPr>
            <w:r w:rsidRPr="005F6BF9">
              <w:rPr>
                <w:rFonts w:ascii="Wingdings" w:hAnsi="Wingdings"/>
                <w:noProof/>
                <w:sz w:val="20"/>
                <w:szCs w:val="1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408DD63" wp14:editId="0E85199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24765</wp:posOffset>
                      </wp:positionV>
                      <wp:extent cx="4104640" cy="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4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1C613" id="AutoShape 6" o:spid="_x0000_s1026" type="#_x0000_t32" style="position:absolute;margin-left:-6.25pt;margin-top:1.95pt;width:323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tb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56l+Tw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"/>
                  </w:pict>
                </mc:Fallback>
              </mc:AlternateContent>
            </w:r>
          </w:p>
          <w:p w14:paraId="284B5F94" w14:textId="77777777" w:rsidR="00716686" w:rsidRPr="005F6BF9" w:rsidRDefault="00716686">
            <w:pPr>
              <w:jc w:val="both"/>
              <w:rPr>
                <w:rFonts w:ascii="Arial" w:hAnsi="Arial" w:cs="Arial"/>
                <w:sz w:val="20"/>
                <w:szCs w:val="12"/>
                <w:lang w:val="pt-BR"/>
              </w:rPr>
            </w:pP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>Petitioner:</w:t>
            </w:r>
          </w:p>
          <w:p w14:paraId="6E9E6EA7" w14:textId="77777777" w:rsidR="00716686" w:rsidRPr="005F6BF9" w:rsidRDefault="00716686">
            <w:pPr>
              <w:jc w:val="both"/>
              <w:rPr>
                <w:rFonts w:ascii="Arial" w:hAnsi="Arial"/>
                <w:i/>
                <w:iCs/>
                <w:sz w:val="18"/>
                <w:szCs w:val="10"/>
                <w:lang w:val="pt-BR"/>
              </w:rPr>
            </w:pP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Demandante:</w:t>
            </w:r>
          </w:p>
          <w:p w14:paraId="4F07FE38" w14:textId="77777777" w:rsidR="00716686" w:rsidRPr="005F6BF9" w:rsidRDefault="00980C09">
            <w:pPr>
              <w:jc w:val="both"/>
              <w:rPr>
                <w:rFonts w:ascii="Arial" w:hAnsi="Arial" w:cs="Arial"/>
                <w:sz w:val="20"/>
                <w:szCs w:val="12"/>
                <w:lang w:val="pt-BR"/>
              </w:rPr>
            </w:pP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>and</w:t>
            </w:r>
          </w:p>
          <w:p w14:paraId="00B0866F" w14:textId="77777777" w:rsidR="005174D7" w:rsidRPr="005F6BF9" w:rsidRDefault="005174D7">
            <w:pPr>
              <w:jc w:val="both"/>
              <w:rPr>
                <w:rFonts w:ascii="Arial" w:hAnsi="Arial"/>
                <w:i/>
                <w:iCs/>
                <w:sz w:val="18"/>
                <w:szCs w:val="10"/>
                <w:lang w:val="pt-BR"/>
              </w:rPr>
            </w:pP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y</w:t>
            </w:r>
          </w:p>
          <w:p w14:paraId="0F220CDF" w14:textId="77777777" w:rsidR="00716686" w:rsidRPr="005F6BF9" w:rsidRDefault="005174D7">
            <w:pPr>
              <w:jc w:val="both"/>
              <w:rPr>
                <w:rFonts w:ascii="Arial" w:hAnsi="Arial" w:cs="Arial"/>
                <w:sz w:val="20"/>
                <w:szCs w:val="12"/>
                <w:lang w:val="pt-BR"/>
              </w:rPr>
            </w:pP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>Co-Petitioner/</w:t>
            </w:r>
            <w:r w:rsidR="00980C09" w:rsidRPr="005F6BF9">
              <w:rPr>
                <w:rFonts w:ascii="Arial" w:hAnsi="Arial" w:cs="Arial"/>
                <w:sz w:val="20"/>
                <w:szCs w:val="12"/>
                <w:lang w:val="pt-BR"/>
              </w:rPr>
              <w:t>Respondent</w:t>
            </w:r>
            <w:r w:rsidR="00716686" w:rsidRPr="005F6BF9">
              <w:rPr>
                <w:rFonts w:ascii="Arial" w:hAnsi="Arial" w:cs="Arial"/>
                <w:sz w:val="20"/>
                <w:szCs w:val="12"/>
                <w:lang w:val="pt-BR"/>
              </w:rPr>
              <w:t>:</w:t>
            </w:r>
          </w:p>
          <w:p w14:paraId="28547180" w14:textId="77777777" w:rsidR="00716686" w:rsidRPr="005F6BF9" w:rsidRDefault="00716686" w:rsidP="00560287">
            <w:pPr>
              <w:jc w:val="both"/>
              <w:rPr>
                <w:rFonts w:ascii="Arial" w:hAnsi="Arial"/>
                <w:b/>
                <w:sz w:val="20"/>
                <w:szCs w:val="12"/>
              </w:rPr>
            </w:pP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Codemandante/</w:t>
            </w:r>
            <w:r w:rsidR="006F4DEA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D</w:t>
            </w: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emandado: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FA1A" w14:textId="77777777" w:rsidR="00716686" w:rsidRPr="00584B19" w:rsidRDefault="00716686">
            <w:pPr>
              <w:snapToGrid w:val="0"/>
              <w:jc w:val="center"/>
              <w:rPr>
                <w:rFonts w:ascii="Arial" w:hAnsi="Arial"/>
                <w:sz w:val="20"/>
                <w:szCs w:val="12"/>
                <w:lang w:val="es-MX"/>
              </w:rPr>
            </w:pPr>
          </w:p>
          <w:p w14:paraId="03919B4B" w14:textId="77777777" w:rsidR="00716686" w:rsidRPr="00584B19" w:rsidRDefault="00716686">
            <w:pPr>
              <w:jc w:val="center"/>
              <w:rPr>
                <w:rFonts w:ascii="Arial" w:hAnsi="Arial"/>
                <w:sz w:val="20"/>
                <w:szCs w:val="12"/>
                <w:lang w:val="es-MX"/>
              </w:rPr>
            </w:pPr>
          </w:p>
          <w:p w14:paraId="03FF2DF8" w14:textId="77777777" w:rsidR="00716686" w:rsidRPr="00462D67" w:rsidRDefault="00716686">
            <w:pPr>
              <w:jc w:val="center"/>
              <w:rPr>
                <w:rFonts w:ascii="Arial" w:hAnsi="Arial"/>
                <w:sz w:val="20"/>
                <w:szCs w:val="12"/>
                <w:lang w:val="es-MX"/>
              </w:rPr>
            </w:pPr>
          </w:p>
          <w:p w14:paraId="6F932C87" w14:textId="77777777" w:rsidR="00716686" w:rsidRPr="00462D67" w:rsidRDefault="00716686">
            <w:pPr>
              <w:jc w:val="center"/>
              <w:rPr>
                <w:rFonts w:ascii="Arial" w:hAnsi="Arial"/>
                <w:b/>
                <w:sz w:val="20"/>
                <w:szCs w:val="12"/>
                <w:lang w:val="es-MX"/>
              </w:rPr>
            </w:pPr>
          </w:p>
          <w:p w14:paraId="7C20220A" w14:textId="77777777" w:rsidR="00716686" w:rsidRPr="00E3646C" w:rsidRDefault="00716686">
            <w:pPr>
              <w:jc w:val="center"/>
              <w:rPr>
                <w:rFonts w:ascii="Arial" w:hAnsi="Arial"/>
                <w:sz w:val="20"/>
                <w:szCs w:val="12"/>
                <w:lang w:val="es-MX"/>
              </w:rPr>
            </w:pPr>
          </w:p>
          <w:p w14:paraId="77C6C228" w14:textId="77777777" w:rsidR="00716686" w:rsidRPr="00A15BAB" w:rsidRDefault="00716686">
            <w:pPr>
              <w:jc w:val="center"/>
              <w:rPr>
                <w:rFonts w:ascii="Arial" w:hAnsi="Arial"/>
                <w:sz w:val="20"/>
                <w:szCs w:val="12"/>
                <w:lang w:val="es-MX"/>
              </w:rPr>
            </w:pPr>
          </w:p>
          <w:p w14:paraId="1F13615C" w14:textId="77777777" w:rsidR="00716686" w:rsidRPr="004A7EDC" w:rsidRDefault="00716686">
            <w:pPr>
              <w:jc w:val="center"/>
              <w:rPr>
                <w:rFonts w:ascii="Arial" w:hAnsi="Arial"/>
                <w:sz w:val="20"/>
                <w:szCs w:val="12"/>
                <w:lang w:val="es-MX"/>
              </w:rPr>
            </w:pPr>
          </w:p>
          <w:p w14:paraId="458ABE65" w14:textId="77777777" w:rsidR="00716686" w:rsidRPr="005F6BF9" w:rsidRDefault="00716686">
            <w:pPr>
              <w:jc w:val="center"/>
              <w:rPr>
                <w:rFonts w:ascii="Arial" w:hAnsi="Arial"/>
                <w:sz w:val="20"/>
                <w:szCs w:val="12"/>
                <w:lang w:val="es-MX"/>
              </w:rPr>
            </w:pPr>
          </w:p>
          <w:p w14:paraId="76B6F677" w14:textId="77777777" w:rsidR="00716686" w:rsidRPr="005F6BF9" w:rsidRDefault="00716686">
            <w:pPr>
              <w:jc w:val="center"/>
              <w:rPr>
                <w:rFonts w:ascii="Arial" w:hAnsi="Arial"/>
                <w:sz w:val="20"/>
                <w:szCs w:val="12"/>
                <w:lang w:val="es-MX"/>
              </w:rPr>
            </w:pPr>
          </w:p>
          <w:p w14:paraId="641A21E6" w14:textId="77777777" w:rsidR="00716686" w:rsidRPr="005F6BF9" w:rsidRDefault="00716686">
            <w:pPr>
              <w:jc w:val="center"/>
              <w:rPr>
                <w:rFonts w:ascii="Arial" w:hAnsi="Arial"/>
                <w:sz w:val="20"/>
                <w:szCs w:val="12"/>
                <w:lang w:val="es-MX"/>
              </w:rPr>
            </w:pPr>
          </w:p>
          <w:p w14:paraId="59935955" w14:textId="77777777" w:rsidR="00716686" w:rsidRPr="005F6BF9" w:rsidRDefault="00716686">
            <w:pPr>
              <w:jc w:val="center"/>
              <w:rPr>
                <w:rFonts w:ascii="Arial" w:hAnsi="Arial"/>
                <w:sz w:val="20"/>
                <w:szCs w:val="12"/>
                <w:lang w:val="es-MX"/>
              </w:rPr>
            </w:pPr>
          </w:p>
          <w:p w14:paraId="04D6F77C" w14:textId="77777777" w:rsidR="001E3040" w:rsidRPr="005F6BF9" w:rsidRDefault="001E3040">
            <w:pPr>
              <w:jc w:val="center"/>
              <w:rPr>
                <w:rFonts w:ascii="Arial" w:hAnsi="Arial"/>
                <w:sz w:val="20"/>
                <w:szCs w:val="12"/>
                <w:lang w:val="es-MX"/>
              </w:rPr>
            </w:pPr>
          </w:p>
          <w:p w14:paraId="45E10F36" w14:textId="77777777" w:rsidR="001E3040" w:rsidRPr="005F6BF9" w:rsidRDefault="001E3040">
            <w:pPr>
              <w:jc w:val="center"/>
              <w:rPr>
                <w:rFonts w:ascii="Arial" w:hAnsi="Arial"/>
                <w:sz w:val="20"/>
                <w:szCs w:val="12"/>
                <w:lang w:val="es-MX"/>
              </w:rPr>
            </w:pPr>
          </w:p>
          <w:p w14:paraId="6611692D" w14:textId="77777777" w:rsidR="00716686" w:rsidRPr="005F6BF9" w:rsidRDefault="00716686">
            <w:pPr>
              <w:jc w:val="center"/>
              <w:rPr>
                <w:rFonts w:ascii="Arial" w:hAnsi="Arial"/>
                <w:sz w:val="20"/>
                <w:szCs w:val="12"/>
                <w:lang w:val="es-MX"/>
              </w:rPr>
            </w:pPr>
          </w:p>
          <w:p w14:paraId="44FCC607" w14:textId="7F7A6EA7" w:rsidR="00716686" w:rsidRPr="005F6BF9" w:rsidRDefault="00971606" w:rsidP="006A3E87">
            <w:pPr>
              <w:jc w:val="both"/>
              <w:rPr>
                <w:b/>
                <w:sz w:val="20"/>
                <w:szCs w:val="12"/>
                <w:lang w:val="es-MX"/>
              </w:rPr>
            </w:pPr>
            <w:r w:rsidRPr="005F6BF9">
              <w:rPr>
                <w:noProof/>
                <w:sz w:val="20"/>
                <w:szCs w:val="12"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6321DBA8" wp14:editId="000FF6C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-6985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338" y="-11"/>
                                <a:chExt cx="2735" cy="14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" y="-11"/>
                                  <a:ext cx="0" cy="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74" y="-11"/>
                                  <a:ext cx="0" cy="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150BBE" id="Group 2" o:spid="_x0000_s1026" style="position:absolute;margin-left:16.9pt;margin-top:-.55pt;width:136.8pt;height:7.2pt;z-index:251656704;mso-wrap-distance-left:0;mso-wrap-distance-right:0" coordorigin="338,-11" coordsize="273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">
                      <v:line id="Line 3" o:spid="_x0000_s1027" style="position:absolute;flip:y;visibility:visible;mso-wrap-style:square" from="338,-11" to="338,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" strokeweight=".44mm">
                        <v:stroke endarrow="block" joinstyle="miter"/>
                      </v:line>
                      <v:line id="Line 4" o:spid="_x0000_s1028" style="position:absolute;flip:y;visibility:visible;mso-wrap-style:square" from="3074,-11" to="3074,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" strokeweight=".44mm">
                        <v:stroke endarrow="block" joinstyle="miter"/>
                      </v:line>
                    </v:group>
                  </w:pict>
                </mc:Fallback>
              </mc:AlternateContent>
            </w:r>
            <w:r w:rsidR="004473B3" w:rsidRPr="005F6BF9">
              <w:rPr>
                <w:sz w:val="20"/>
                <w:szCs w:val="12"/>
                <w:lang w:val="es-MX"/>
              </w:rPr>
              <w:tab/>
            </w:r>
            <w:r w:rsidR="00716686" w:rsidRPr="005F6BF9">
              <w:rPr>
                <w:rFonts w:ascii="Arial" w:hAnsi="Arial" w:cs="Arial"/>
                <w:b/>
                <w:sz w:val="20"/>
                <w:szCs w:val="12"/>
                <w:lang w:val="pt-BR"/>
              </w:rPr>
              <w:t>COURT USE ONLY</w:t>
            </w:r>
          </w:p>
          <w:p w14:paraId="3045DCDA" w14:textId="77777777" w:rsidR="00716686" w:rsidRPr="005F6BF9" w:rsidRDefault="00716686">
            <w:pPr>
              <w:jc w:val="center"/>
              <w:rPr>
                <w:rFonts w:ascii="Arial" w:hAnsi="Arial"/>
                <w:b/>
                <w:i/>
                <w:iCs/>
                <w:sz w:val="18"/>
                <w:szCs w:val="10"/>
                <w:lang w:val="pt-BR"/>
              </w:rPr>
            </w:pPr>
            <w:r w:rsidRPr="005F6BF9">
              <w:rPr>
                <w:rFonts w:ascii="Arial" w:hAnsi="Arial"/>
                <w:b/>
                <w:i/>
                <w:iCs/>
                <w:sz w:val="18"/>
                <w:szCs w:val="10"/>
                <w:lang w:val="pt-BR"/>
              </w:rPr>
              <w:t xml:space="preserve">USO EXCLUSIVO DEL </w:t>
            </w:r>
            <w:r w:rsidR="00C9108A" w:rsidRPr="005F6BF9">
              <w:rPr>
                <w:rFonts w:ascii="Arial" w:hAnsi="Arial"/>
                <w:b/>
                <w:i/>
                <w:iCs/>
                <w:sz w:val="18"/>
                <w:szCs w:val="10"/>
                <w:lang w:val="pt-BR"/>
              </w:rPr>
              <w:t>TRIBUNAL</w:t>
            </w:r>
          </w:p>
          <w:p w14:paraId="033656AA" w14:textId="77777777" w:rsidR="00716686" w:rsidRPr="005F6BF9" w:rsidRDefault="00716686">
            <w:pPr>
              <w:rPr>
                <w:sz w:val="20"/>
                <w:szCs w:val="12"/>
                <w:lang w:val="es-MX"/>
              </w:rPr>
            </w:pPr>
          </w:p>
        </w:tc>
      </w:tr>
      <w:tr w:rsidR="00716686" w14:paraId="4043914F" w14:textId="77777777" w:rsidTr="0010204B">
        <w:trPr>
          <w:cantSplit/>
          <w:trHeight w:val="1070"/>
          <w:jc w:val="center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C586D" w14:textId="77777777" w:rsidR="00716686" w:rsidRPr="005F6BF9" w:rsidRDefault="00716686" w:rsidP="006A3E87">
            <w:pPr>
              <w:jc w:val="both"/>
              <w:rPr>
                <w:rFonts w:ascii="Arial" w:hAnsi="Arial" w:cs="Arial"/>
                <w:sz w:val="16"/>
                <w:szCs w:val="8"/>
                <w:lang w:val="pt-BR"/>
              </w:rPr>
            </w:pP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 xml:space="preserve">Attorney or </w:t>
            </w:r>
            <w:r w:rsidR="00980C09" w:rsidRPr="005F6BF9">
              <w:rPr>
                <w:rFonts w:ascii="Arial" w:hAnsi="Arial" w:cs="Arial"/>
                <w:sz w:val="20"/>
                <w:szCs w:val="12"/>
                <w:lang w:val="pt-BR"/>
              </w:rPr>
              <w:t xml:space="preserve">Party Without Attorney </w:t>
            </w:r>
            <w:r w:rsidRPr="005F6BF9">
              <w:rPr>
                <w:rFonts w:ascii="Arial" w:hAnsi="Arial" w:cs="Arial"/>
                <w:sz w:val="16"/>
                <w:szCs w:val="8"/>
                <w:lang w:val="pt-BR"/>
              </w:rPr>
              <w:t xml:space="preserve">(Name and </w:t>
            </w:r>
            <w:r w:rsidR="00980C09" w:rsidRPr="005F6BF9">
              <w:rPr>
                <w:rFonts w:ascii="Arial" w:hAnsi="Arial" w:cs="Arial"/>
                <w:sz w:val="16"/>
                <w:szCs w:val="8"/>
                <w:lang w:val="pt-BR"/>
              </w:rPr>
              <w:t>Address</w:t>
            </w:r>
            <w:r w:rsidRPr="005F6BF9">
              <w:rPr>
                <w:rFonts w:ascii="Arial" w:hAnsi="Arial" w:cs="Arial"/>
                <w:sz w:val="16"/>
                <w:szCs w:val="8"/>
                <w:lang w:val="pt-BR"/>
              </w:rPr>
              <w:t xml:space="preserve">): </w:t>
            </w:r>
          </w:p>
          <w:p w14:paraId="7C094867" w14:textId="77777777" w:rsidR="00716686" w:rsidRPr="005F6BF9" w:rsidRDefault="00716686">
            <w:pPr>
              <w:jc w:val="both"/>
              <w:rPr>
                <w:rFonts w:ascii="Arial" w:hAnsi="Arial"/>
                <w:i/>
                <w:iCs/>
                <w:sz w:val="14"/>
                <w:szCs w:val="14"/>
                <w:lang w:val="pt-BR"/>
              </w:rPr>
            </w:pP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 xml:space="preserve">Abogado o parte sin abogado </w:t>
            </w:r>
            <w:r w:rsidRPr="005F6BF9">
              <w:rPr>
                <w:rFonts w:ascii="Arial" w:hAnsi="Arial"/>
                <w:i/>
                <w:iCs/>
                <w:sz w:val="14"/>
                <w:szCs w:val="14"/>
                <w:lang w:val="pt-BR"/>
              </w:rPr>
              <w:t>(nombre y dirección):</w:t>
            </w:r>
          </w:p>
          <w:p w14:paraId="0B2B8C89" w14:textId="77777777" w:rsidR="00716686" w:rsidRPr="005F6BF9" w:rsidRDefault="00716686">
            <w:pPr>
              <w:jc w:val="both"/>
              <w:rPr>
                <w:rFonts w:ascii="Arial" w:hAnsi="Arial"/>
                <w:sz w:val="20"/>
                <w:szCs w:val="12"/>
                <w:lang w:val="es-AR"/>
              </w:rPr>
            </w:pPr>
          </w:p>
          <w:p w14:paraId="20BB13A7" w14:textId="77777777" w:rsidR="00716686" w:rsidRPr="00584B19" w:rsidRDefault="00716686">
            <w:pPr>
              <w:jc w:val="both"/>
              <w:rPr>
                <w:rFonts w:ascii="Arial" w:hAnsi="Arial"/>
                <w:sz w:val="20"/>
                <w:szCs w:val="12"/>
                <w:lang w:val="es-AR"/>
              </w:rPr>
            </w:pPr>
          </w:p>
          <w:p w14:paraId="43EDA3C4" w14:textId="77777777" w:rsidR="00716686" w:rsidRPr="005F6BF9" w:rsidRDefault="00716686" w:rsidP="006A3E87">
            <w:pPr>
              <w:jc w:val="both"/>
              <w:rPr>
                <w:rFonts w:ascii="Arial" w:hAnsi="Arial" w:cs="Arial"/>
                <w:sz w:val="20"/>
                <w:szCs w:val="12"/>
                <w:lang w:val="pt-BR"/>
              </w:rPr>
            </w:pP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 xml:space="preserve">Phone </w:t>
            </w:r>
            <w:r w:rsidR="005174D7" w:rsidRPr="005F6BF9">
              <w:rPr>
                <w:rFonts w:ascii="Arial" w:hAnsi="Arial" w:cs="Arial"/>
                <w:sz w:val="20"/>
                <w:szCs w:val="12"/>
                <w:lang w:val="pt-BR"/>
              </w:rPr>
              <w:t>n</w:t>
            </w: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 xml:space="preserve">umber: </w:t>
            </w:r>
            <w:r w:rsidR="009F434E" w:rsidRPr="005F6BF9">
              <w:rPr>
                <w:rFonts w:ascii="Arial" w:hAnsi="Arial" w:cs="Arial"/>
                <w:sz w:val="20"/>
                <w:szCs w:val="12"/>
                <w:lang w:val="pt-BR"/>
              </w:rPr>
              <w:tab/>
            </w:r>
            <w:r w:rsidR="009F434E" w:rsidRPr="005F6BF9">
              <w:rPr>
                <w:rFonts w:ascii="Arial" w:hAnsi="Arial" w:cs="Arial"/>
                <w:sz w:val="20"/>
                <w:szCs w:val="12"/>
                <w:lang w:val="pt-BR"/>
              </w:rPr>
              <w:tab/>
            </w:r>
            <w:r w:rsidR="009F434E" w:rsidRPr="005F6BF9">
              <w:rPr>
                <w:rFonts w:ascii="Arial" w:hAnsi="Arial" w:cs="Arial"/>
                <w:sz w:val="20"/>
                <w:szCs w:val="12"/>
                <w:lang w:val="pt-BR"/>
              </w:rPr>
              <w:tab/>
            </w:r>
            <w:r w:rsidR="00980C09">
              <w:rPr>
                <w:rFonts w:ascii="Arial" w:hAnsi="Arial" w:cs="Arial"/>
                <w:sz w:val="20"/>
                <w:szCs w:val="12"/>
                <w:lang w:val="pt-BR"/>
              </w:rPr>
              <w:tab/>
            </w: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>E-mail:</w:t>
            </w:r>
          </w:p>
          <w:p w14:paraId="0EB07597" w14:textId="77777777" w:rsidR="00716686" w:rsidRPr="005F6BF9" w:rsidRDefault="00716686">
            <w:pPr>
              <w:jc w:val="both"/>
              <w:rPr>
                <w:rFonts w:ascii="Arial" w:hAnsi="Arial"/>
                <w:i/>
                <w:iCs/>
                <w:sz w:val="18"/>
                <w:szCs w:val="10"/>
                <w:lang w:val="pt-BR"/>
              </w:rPr>
            </w:pP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 xml:space="preserve">Número de teléfono: </w:t>
            </w:r>
            <w:r w:rsidR="009F434E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ab/>
            </w:r>
            <w:r w:rsidR="009F434E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ab/>
            </w:r>
            <w:r w:rsidR="009F434E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ab/>
            </w: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Correo electrónico:</w:t>
            </w:r>
          </w:p>
          <w:p w14:paraId="229BDE1A" w14:textId="77777777" w:rsidR="00716686" w:rsidRPr="005F6BF9" w:rsidRDefault="00716686">
            <w:pPr>
              <w:jc w:val="both"/>
              <w:rPr>
                <w:rFonts w:ascii="Arial" w:hAnsi="Arial" w:cs="Arial"/>
                <w:sz w:val="20"/>
                <w:szCs w:val="12"/>
                <w:lang w:val="pt-BR"/>
              </w:rPr>
            </w:pP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 xml:space="preserve">FAX </w:t>
            </w:r>
            <w:r w:rsidR="005174D7" w:rsidRPr="005F6BF9">
              <w:rPr>
                <w:rFonts w:ascii="Arial" w:hAnsi="Arial" w:cs="Arial"/>
                <w:sz w:val="20"/>
                <w:szCs w:val="12"/>
                <w:lang w:val="pt-BR"/>
              </w:rPr>
              <w:t>n</w:t>
            </w: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 xml:space="preserve">umber: </w:t>
            </w:r>
            <w:r w:rsidR="009F434E" w:rsidRPr="005F6BF9">
              <w:rPr>
                <w:rFonts w:ascii="Arial" w:hAnsi="Arial" w:cs="Arial"/>
                <w:sz w:val="20"/>
                <w:szCs w:val="12"/>
                <w:lang w:val="pt-BR"/>
              </w:rPr>
              <w:tab/>
            </w:r>
            <w:r w:rsidR="009F434E" w:rsidRPr="005F6BF9">
              <w:rPr>
                <w:rFonts w:ascii="Arial" w:hAnsi="Arial" w:cs="Arial"/>
                <w:sz w:val="20"/>
                <w:szCs w:val="12"/>
                <w:lang w:val="pt-BR"/>
              </w:rPr>
              <w:tab/>
            </w:r>
            <w:r w:rsidR="009F434E" w:rsidRPr="005F6BF9">
              <w:rPr>
                <w:rFonts w:ascii="Arial" w:hAnsi="Arial" w:cs="Arial"/>
                <w:sz w:val="20"/>
                <w:szCs w:val="12"/>
                <w:lang w:val="pt-BR"/>
              </w:rPr>
              <w:tab/>
            </w:r>
            <w:r w:rsidR="009F434E" w:rsidRPr="005F6BF9">
              <w:rPr>
                <w:rFonts w:ascii="Arial" w:hAnsi="Arial" w:cs="Arial"/>
                <w:sz w:val="20"/>
                <w:szCs w:val="12"/>
                <w:lang w:val="pt-BR"/>
              </w:rPr>
              <w:tab/>
            </w: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>Atty. Reg. #:</w:t>
            </w:r>
          </w:p>
          <w:p w14:paraId="50A4406B" w14:textId="77777777" w:rsidR="00716686" w:rsidRPr="005F6BF9" w:rsidRDefault="00716686" w:rsidP="00C9108A">
            <w:pPr>
              <w:jc w:val="both"/>
              <w:rPr>
                <w:rFonts w:ascii="Arial" w:hAnsi="Arial"/>
                <w:i/>
                <w:iCs/>
                <w:sz w:val="20"/>
                <w:szCs w:val="12"/>
                <w:lang w:val="es-AR"/>
              </w:rPr>
            </w:pP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Número de fax</w:t>
            </w:r>
            <w:r w:rsidR="009F434E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ab/>
            </w:r>
            <w:r w:rsidR="009F434E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ab/>
            </w:r>
            <w:r w:rsidR="009F434E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ab/>
            </w:r>
            <w:r w:rsidR="009F434E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ab/>
            </w: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Núm</w:t>
            </w:r>
            <w:r w:rsidR="00C9108A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. de matr. prof.</w:t>
            </w: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: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32D2" w14:textId="77777777" w:rsidR="00716686" w:rsidRPr="00584B19" w:rsidRDefault="00716686" w:rsidP="006A3E87">
            <w:pPr>
              <w:jc w:val="both"/>
              <w:rPr>
                <w:rFonts w:ascii="Arial" w:hAnsi="Arial"/>
                <w:sz w:val="20"/>
                <w:szCs w:val="12"/>
              </w:rPr>
            </w:pP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>Case Number:</w:t>
            </w:r>
          </w:p>
          <w:p w14:paraId="14D275FD" w14:textId="77777777" w:rsidR="00716686" w:rsidRPr="005F6BF9" w:rsidRDefault="001E3040">
            <w:pPr>
              <w:jc w:val="both"/>
              <w:rPr>
                <w:rFonts w:ascii="Arial" w:hAnsi="Arial"/>
                <w:i/>
                <w:iCs/>
                <w:sz w:val="18"/>
                <w:szCs w:val="10"/>
                <w:lang w:val="pt-BR"/>
              </w:rPr>
            </w:pP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Número</w:t>
            </w:r>
            <w:r w:rsidR="00716686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 xml:space="preserve"> de causa:</w:t>
            </w:r>
          </w:p>
          <w:p w14:paraId="69051A43" w14:textId="77777777" w:rsidR="00716686" w:rsidRPr="005F6BF9" w:rsidRDefault="00716686">
            <w:pPr>
              <w:jc w:val="both"/>
              <w:rPr>
                <w:rFonts w:ascii="Arial" w:hAnsi="Arial"/>
                <w:sz w:val="20"/>
                <w:szCs w:val="12"/>
                <w:lang w:val="es-ES"/>
              </w:rPr>
            </w:pPr>
          </w:p>
          <w:p w14:paraId="03CD74C1" w14:textId="77777777" w:rsidR="00716686" w:rsidRPr="005F6BF9" w:rsidRDefault="00716686">
            <w:pPr>
              <w:jc w:val="both"/>
              <w:rPr>
                <w:rFonts w:ascii="Arial" w:hAnsi="Arial"/>
                <w:sz w:val="20"/>
                <w:szCs w:val="12"/>
                <w:lang w:val="es-ES"/>
              </w:rPr>
            </w:pPr>
          </w:p>
          <w:p w14:paraId="7C04BF9D" w14:textId="77777777" w:rsidR="00716686" w:rsidRPr="00584B19" w:rsidRDefault="00716686">
            <w:pPr>
              <w:jc w:val="both"/>
              <w:rPr>
                <w:rFonts w:ascii="Arial" w:hAnsi="Arial"/>
                <w:sz w:val="20"/>
                <w:szCs w:val="12"/>
                <w:lang w:val="es-ES"/>
              </w:rPr>
            </w:pPr>
          </w:p>
          <w:p w14:paraId="5D37F061" w14:textId="77777777" w:rsidR="00560287" w:rsidRPr="005F6BF9" w:rsidRDefault="00560287">
            <w:pPr>
              <w:jc w:val="both"/>
              <w:rPr>
                <w:rFonts w:ascii="Arial" w:hAnsi="Arial"/>
                <w:sz w:val="20"/>
                <w:szCs w:val="12"/>
                <w:lang w:val="es-ES"/>
              </w:rPr>
            </w:pPr>
          </w:p>
          <w:p w14:paraId="460DAD4D" w14:textId="77777777" w:rsidR="00716686" w:rsidRPr="00584B19" w:rsidRDefault="009F434E">
            <w:pPr>
              <w:jc w:val="both"/>
              <w:rPr>
                <w:rFonts w:ascii="Arial" w:hAnsi="Arial"/>
                <w:sz w:val="20"/>
                <w:szCs w:val="12"/>
                <w:lang w:val="es-ES"/>
              </w:rPr>
            </w:pP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>Division</w:t>
            </w:r>
            <w:r w:rsidRPr="005F6BF9">
              <w:rPr>
                <w:rFonts w:ascii="Arial" w:hAnsi="Arial" w:cs="Arial"/>
                <w:sz w:val="20"/>
                <w:szCs w:val="12"/>
                <w:lang w:val="pt-BR"/>
              </w:rPr>
              <w:tab/>
            </w:r>
            <w:r w:rsidR="009356C2">
              <w:rPr>
                <w:rFonts w:ascii="Arial" w:hAnsi="Arial" w:cs="Arial"/>
                <w:sz w:val="20"/>
                <w:szCs w:val="12"/>
                <w:lang w:val="pt-BR"/>
              </w:rPr>
              <w:tab/>
            </w:r>
            <w:r w:rsidR="00716686" w:rsidRPr="005F6BF9">
              <w:rPr>
                <w:rFonts w:ascii="Arial" w:hAnsi="Arial" w:cs="Arial"/>
                <w:sz w:val="20"/>
                <w:szCs w:val="12"/>
                <w:lang w:val="pt-BR"/>
              </w:rPr>
              <w:t>Courtroom</w:t>
            </w:r>
          </w:p>
          <w:p w14:paraId="15BE4AAD" w14:textId="77777777" w:rsidR="00716686" w:rsidRPr="005F6BF9" w:rsidRDefault="00716686" w:rsidP="009F434E">
            <w:pPr>
              <w:jc w:val="both"/>
              <w:rPr>
                <w:rFonts w:ascii="Arial" w:hAnsi="Arial"/>
                <w:i/>
                <w:iCs/>
                <w:sz w:val="20"/>
                <w:szCs w:val="12"/>
                <w:lang w:val="es-AR"/>
              </w:rPr>
            </w:pP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 xml:space="preserve">División </w:t>
            </w:r>
            <w:r w:rsidR="009F434E"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ab/>
            </w:r>
            <w:r w:rsidR="009356C2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ab/>
            </w:r>
            <w:r w:rsidRPr="005F6BF9">
              <w:rPr>
                <w:rFonts w:ascii="Arial" w:hAnsi="Arial"/>
                <w:i/>
                <w:iCs/>
                <w:sz w:val="18"/>
                <w:szCs w:val="10"/>
                <w:lang w:val="pt-BR"/>
              </w:rPr>
              <w:t>Sala</w:t>
            </w:r>
          </w:p>
        </w:tc>
      </w:tr>
      <w:tr w:rsidR="00716686" w:rsidRPr="00AB12EE" w14:paraId="50EFA172" w14:textId="77777777" w:rsidTr="0010204B">
        <w:trPr>
          <w:trHeight w:val="161"/>
          <w:jc w:val="center"/>
        </w:trPr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61F5" w14:textId="77777777" w:rsidR="004473B3" w:rsidRPr="005F6BF9" w:rsidRDefault="00716686" w:rsidP="0010204B">
            <w:pPr>
              <w:pStyle w:val="Heading4"/>
              <w:numPr>
                <w:ilvl w:val="0"/>
                <w:numId w:val="0"/>
              </w:numPr>
              <w:snapToGrid w:val="0"/>
              <w:ind w:left="864" w:hanging="864"/>
              <w:rPr>
                <w:i/>
                <w:iCs/>
                <w:sz w:val="18"/>
                <w:szCs w:val="10"/>
                <w:lang w:val="es-AR"/>
              </w:rPr>
            </w:pPr>
            <w:r w:rsidRPr="005F6BF9">
              <w:rPr>
                <w:szCs w:val="12"/>
                <w:lang w:val="es-AR"/>
              </w:rPr>
              <w:t xml:space="preserve">CERTIFICATE OF COMPLIANCE WITH MANDATORY FINANCIAL DISCLOSURES </w:t>
            </w:r>
            <w:r w:rsidRPr="005F6BF9">
              <w:rPr>
                <w:i/>
                <w:iCs/>
                <w:szCs w:val="12"/>
                <w:lang w:val="es-AR"/>
              </w:rPr>
              <w:t xml:space="preserve">CERTIFICADO DE </w:t>
            </w:r>
            <w:r w:rsidRPr="005F6BF9">
              <w:rPr>
                <w:i/>
                <w:iCs/>
                <w:sz w:val="18"/>
                <w:szCs w:val="10"/>
                <w:lang w:val="es-AR"/>
              </w:rPr>
              <w:t>CUMPLIMIE</w:t>
            </w:r>
            <w:r w:rsidR="004473B3" w:rsidRPr="005F6BF9">
              <w:rPr>
                <w:i/>
                <w:iCs/>
                <w:sz w:val="18"/>
                <w:szCs w:val="10"/>
                <w:lang w:val="es-AR"/>
              </w:rPr>
              <w:t>NTO CON DIVULGACIÓN OBLIGATORIA</w:t>
            </w:r>
          </w:p>
          <w:p w14:paraId="23FCE12D" w14:textId="77777777" w:rsidR="00716686" w:rsidRPr="005F6BF9" w:rsidRDefault="00716686" w:rsidP="004473B3">
            <w:pPr>
              <w:pStyle w:val="Heading4"/>
              <w:numPr>
                <w:ilvl w:val="0"/>
                <w:numId w:val="0"/>
              </w:numPr>
              <w:snapToGrid w:val="0"/>
              <w:ind w:left="864" w:hanging="864"/>
              <w:rPr>
                <w:i/>
                <w:iCs/>
                <w:szCs w:val="12"/>
                <w:lang w:val="es-AR"/>
              </w:rPr>
            </w:pPr>
            <w:r w:rsidRPr="005F6BF9">
              <w:rPr>
                <w:i/>
                <w:iCs/>
                <w:sz w:val="18"/>
                <w:szCs w:val="10"/>
                <w:lang w:val="es-AR"/>
              </w:rPr>
              <w:t>DE INFORMACIÓN FINANCIERA</w:t>
            </w:r>
          </w:p>
          <w:p w14:paraId="375747DA" w14:textId="77777777" w:rsidR="00AB12EE" w:rsidRPr="005F6BF9" w:rsidRDefault="00346B70" w:rsidP="00AB12EE">
            <w:pPr>
              <w:jc w:val="center"/>
              <w:rPr>
                <w:b/>
                <w:sz w:val="20"/>
                <w:szCs w:val="12"/>
              </w:rPr>
            </w:pPr>
            <w:r w:rsidRPr="005F6BF9">
              <w:rPr>
                <w:rFonts w:ascii="Arial" w:hAnsi="Arial"/>
                <w:b/>
                <w:sz w:val="20"/>
                <w:szCs w:val="12"/>
              </w:rPr>
              <w:t>*****</w:t>
            </w:r>
            <w:r w:rsidR="00AB12EE" w:rsidRPr="005F6BF9">
              <w:rPr>
                <w:rFonts w:ascii="Arial" w:hAnsi="Arial"/>
                <w:b/>
                <w:sz w:val="20"/>
                <w:szCs w:val="12"/>
              </w:rPr>
              <w:t>EACH PARTY MUST COMPLETE AND FILE THIS FORM WITH THE COURT</w:t>
            </w:r>
            <w:r w:rsidRPr="005F6BF9">
              <w:rPr>
                <w:rFonts w:ascii="Arial" w:hAnsi="Arial"/>
                <w:b/>
                <w:sz w:val="20"/>
                <w:szCs w:val="12"/>
              </w:rPr>
              <w:t>*****</w:t>
            </w:r>
          </w:p>
          <w:p w14:paraId="2A6C3B22" w14:textId="77777777" w:rsidR="00C9108A" w:rsidRPr="005F6BF9" w:rsidRDefault="00AB12EE" w:rsidP="00A7072C">
            <w:pPr>
              <w:jc w:val="center"/>
              <w:rPr>
                <w:rFonts w:ascii="Arial" w:hAnsi="Arial"/>
                <w:b/>
                <w:i/>
                <w:iCs/>
                <w:sz w:val="18"/>
                <w:szCs w:val="10"/>
                <w:lang w:val="es-AR"/>
              </w:rPr>
            </w:pPr>
            <w:r w:rsidRPr="005F6BF9">
              <w:rPr>
                <w:rFonts w:ascii="Arial" w:hAnsi="Arial"/>
                <w:b/>
                <w:i/>
                <w:iCs/>
                <w:sz w:val="18"/>
                <w:szCs w:val="10"/>
                <w:lang w:val="es-AR"/>
              </w:rPr>
              <w:t>CADA UNA DE LAS PARTES DEBER</w:t>
            </w:r>
            <w:r w:rsidR="005F6BF9">
              <w:rPr>
                <w:rFonts w:ascii="Arial" w:hAnsi="Arial" w:cs="Arial"/>
                <w:b/>
                <w:i/>
                <w:iCs/>
                <w:sz w:val="18"/>
                <w:szCs w:val="10"/>
                <w:lang w:val="es-AR"/>
              </w:rPr>
              <w:t>Á</w:t>
            </w:r>
            <w:r w:rsidRPr="005F6BF9">
              <w:rPr>
                <w:rFonts w:ascii="Arial" w:hAnsi="Arial"/>
                <w:b/>
                <w:i/>
                <w:iCs/>
                <w:sz w:val="18"/>
                <w:szCs w:val="10"/>
                <w:lang w:val="es-AR"/>
              </w:rPr>
              <w:t xml:space="preserve"> </w:t>
            </w:r>
            <w:r w:rsidR="00A7072C" w:rsidRPr="005F6BF9">
              <w:rPr>
                <w:rFonts w:ascii="Arial" w:hAnsi="Arial"/>
                <w:b/>
                <w:i/>
                <w:iCs/>
                <w:sz w:val="18"/>
                <w:szCs w:val="10"/>
                <w:lang w:val="es-AR"/>
              </w:rPr>
              <w:t>COMPLETAR</w:t>
            </w:r>
            <w:r w:rsidRPr="005F6BF9">
              <w:rPr>
                <w:rFonts w:ascii="Arial" w:hAnsi="Arial"/>
                <w:b/>
                <w:i/>
                <w:iCs/>
                <w:sz w:val="18"/>
                <w:szCs w:val="10"/>
                <w:lang w:val="es-AR"/>
              </w:rPr>
              <w:t xml:space="preserve"> Y PRESENTAR ESTE </w:t>
            </w:r>
          </w:p>
          <w:p w14:paraId="15253F07" w14:textId="77777777" w:rsidR="00AB12EE" w:rsidRPr="005F6BF9" w:rsidRDefault="00AB12EE" w:rsidP="00A7072C">
            <w:pPr>
              <w:jc w:val="center"/>
              <w:rPr>
                <w:i/>
                <w:sz w:val="20"/>
                <w:szCs w:val="12"/>
                <w:lang w:val="es-ES"/>
              </w:rPr>
            </w:pPr>
            <w:r w:rsidRPr="005F6BF9">
              <w:rPr>
                <w:rFonts w:ascii="Arial" w:hAnsi="Arial"/>
                <w:b/>
                <w:i/>
                <w:iCs/>
                <w:sz w:val="18"/>
                <w:szCs w:val="10"/>
                <w:lang w:val="es-AR"/>
              </w:rPr>
              <w:t>FORMULARIO EN EL TRIBUNAL</w:t>
            </w:r>
          </w:p>
        </w:tc>
      </w:tr>
    </w:tbl>
    <w:p w14:paraId="14116B35" w14:textId="77777777" w:rsidR="00716686" w:rsidRPr="0004439D" w:rsidRDefault="00716686">
      <w:pPr>
        <w:jc w:val="both"/>
        <w:rPr>
          <w:rFonts w:ascii="Arial" w:hAnsi="Arial"/>
          <w:sz w:val="4"/>
          <w:szCs w:val="8"/>
          <w:lang w:val="es-ES"/>
        </w:rPr>
      </w:pPr>
    </w:p>
    <w:p w14:paraId="7B4A8D18" w14:textId="77777777" w:rsidR="00DA0450" w:rsidRPr="005F6BF9" w:rsidRDefault="00DA0450">
      <w:pPr>
        <w:jc w:val="both"/>
        <w:rPr>
          <w:rFonts w:ascii="Arial" w:hAnsi="Arial" w:cs="Arial"/>
          <w:sz w:val="20"/>
          <w:szCs w:val="18"/>
          <w:lang w:val="pt-BR"/>
        </w:rPr>
      </w:pPr>
      <w:r w:rsidRPr="005F6BF9">
        <w:rPr>
          <w:rFonts w:ascii="Arial" w:hAnsi="Arial" w:cs="Arial"/>
          <w:sz w:val="20"/>
          <w:szCs w:val="18"/>
          <w:lang w:val="pt-BR"/>
        </w:rPr>
        <w:t xml:space="preserve">I, the </w:t>
      </w:r>
      <w:r w:rsidR="00980C09" w:rsidRPr="005F6BF9">
        <w:rPr>
          <w:rFonts w:ascii="Wingdings" w:hAnsi="Wingdings"/>
          <w:sz w:val="18"/>
          <w:szCs w:val="18"/>
        </w:rPr>
        <w:t></w:t>
      </w:r>
      <w:r w:rsidRPr="005F6BF9">
        <w:rPr>
          <w:rFonts w:ascii="Arial" w:hAnsi="Arial" w:cs="Arial"/>
          <w:sz w:val="20"/>
          <w:szCs w:val="18"/>
          <w:lang w:val="pt-BR"/>
        </w:rPr>
        <w:t xml:space="preserve">Petitioner </w:t>
      </w:r>
      <w:r w:rsidR="00980C09" w:rsidRPr="005F6BF9">
        <w:rPr>
          <w:rFonts w:ascii="Wingdings" w:hAnsi="Wingdings"/>
          <w:sz w:val="18"/>
          <w:szCs w:val="18"/>
        </w:rPr>
        <w:t></w:t>
      </w:r>
      <w:r w:rsidRPr="005F6BF9">
        <w:rPr>
          <w:rFonts w:ascii="Arial" w:hAnsi="Arial" w:cs="Arial"/>
          <w:sz w:val="20"/>
          <w:szCs w:val="18"/>
          <w:lang w:val="pt-BR"/>
        </w:rPr>
        <w:t xml:space="preserve">Co-Petitioner/Respondent (check one) hereby certify that I have sent the other party the following </w:t>
      </w:r>
      <w:r w:rsidR="0097186E" w:rsidRPr="005F6BF9">
        <w:rPr>
          <w:rFonts w:ascii="Arial" w:hAnsi="Arial" w:cs="Arial"/>
          <w:sz w:val="20"/>
          <w:szCs w:val="18"/>
          <w:lang w:val="pt-BR"/>
        </w:rPr>
        <w:t xml:space="preserve">Mandatory Disclosures </w:t>
      </w:r>
      <w:r w:rsidRPr="005F6BF9">
        <w:rPr>
          <w:rFonts w:ascii="Arial" w:hAnsi="Arial" w:cs="Arial"/>
          <w:sz w:val="20"/>
          <w:szCs w:val="18"/>
          <w:lang w:val="pt-BR"/>
        </w:rPr>
        <w:t xml:space="preserve">as required by </w:t>
      </w:r>
      <w:r w:rsidR="00226274" w:rsidRPr="005F6BF9">
        <w:rPr>
          <w:rFonts w:ascii="Arial" w:hAnsi="Arial" w:cs="Arial"/>
          <w:sz w:val="20"/>
          <w:szCs w:val="18"/>
          <w:lang w:val="pt-BR"/>
        </w:rPr>
        <w:t xml:space="preserve">Rule </w:t>
      </w:r>
      <w:r w:rsidRPr="005F6BF9">
        <w:rPr>
          <w:rFonts w:ascii="Arial" w:hAnsi="Arial" w:cs="Arial"/>
          <w:sz w:val="20"/>
          <w:szCs w:val="18"/>
          <w:lang w:val="pt-BR"/>
        </w:rPr>
        <w:t xml:space="preserve">16.2(e)(7) of the Colorado Rules of Civil Procedure. </w:t>
      </w:r>
    </w:p>
    <w:p w14:paraId="7613BE70" w14:textId="77777777" w:rsidR="00716686" w:rsidRPr="005F6BF9" w:rsidRDefault="00716686">
      <w:pPr>
        <w:jc w:val="both"/>
        <w:rPr>
          <w:rFonts w:ascii="Arial" w:hAnsi="Arial"/>
          <w:i/>
          <w:iCs/>
          <w:sz w:val="18"/>
          <w:szCs w:val="12"/>
          <w:lang w:val="pt-BR"/>
        </w:rPr>
      </w:pP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Yo, el </w:t>
      </w:r>
      <w:r w:rsidR="00980C09" w:rsidRPr="005F6BF9">
        <w:rPr>
          <w:rFonts w:ascii="Wingdings" w:hAnsi="Wingdings"/>
          <w:sz w:val="18"/>
          <w:szCs w:val="18"/>
        </w:rPr>
        <w:t></w:t>
      </w:r>
      <w:r w:rsidR="00F90BE4" w:rsidRPr="005F6BF9">
        <w:rPr>
          <w:rFonts w:ascii="Arial" w:hAnsi="Arial"/>
          <w:i/>
          <w:iCs/>
          <w:sz w:val="18"/>
          <w:szCs w:val="12"/>
          <w:lang w:val="pt-BR"/>
        </w:rPr>
        <w:t>d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emandante </w:t>
      </w:r>
      <w:r w:rsidR="00980C09" w:rsidRPr="005F6BF9">
        <w:rPr>
          <w:rFonts w:ascii="Wingdings" w:hAnsi="Wingdings"/>
          <w:sz w:val="18"/>
          <w:szCs w:val="18"/>
        </w:rPr>
        <w:t></w:t>
      </w:r>
      <w:r w:rsidR="00F90BE4" w:rsidRPr="005F6BF9">
        <w:rPr>
          <w:rFonts w:ascii="Arial" w:hAnsi="Arial"/>
          <w:i/>
          <w:iCs/>
          <w:sz w:val="18"/>
          <w:szCs w:val="12"/>
          <w:lang w:val="pt-BR"/>
        </w:rPr>
        <w:t>c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>odemandante/</w:t>
      </w:r>
      <w:r w:rsidR="00F90BE4" w:rsidRPr="005F6BF9">
        <w:rPr>
          <w:rFonts w:ascii="Arial" w:hAnsi="Arial"/>
          <w:i/>
          <w:iCs/>
          <w:sz w:val="18"/>
          <w:szCs w:val="12"/>
          <w:lang w:val="pt-BR"/>
        </w:rPr>
        <w:t>d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emandado (marque uno) por </w:t>
      </w:r>
      <w:r w:rsidR="00072B94" w:rsidRPr="005F6BF9">
        <w:rPr>
          <w:rFonts w:ascii="Arial" w:hAnsi="Arial"/>
          <w:i/>
          <w:iCs/>
          <w:sz w:val="18"/>
          <w:szCs w:val="12"/>
          <w:lang w:val="pt-BR"/>
        </w:rPr>
        <w:t>el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 presente certifico que divulgué a la otra parte los siguientes documentos obligatorios, tal como lo exige </w:t>
      </w:r>
      <w:r w:rsidR="006C0188" w:rsidRPr="005F6BF9">
        <w:rPr>
          <w:rFonts w:ascii="Arial" w:hAnsi="Arial"/>
          <w:i/>
          <w:iCs/>
          <w:sz w:val="18"/>
          <w:szCs w:val="12"/>
          <w:lang w:val="pt-BR"/>
        </w:rPr>
        <w:t>la norma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 16.2(e)(7) del Código de Procedimientos Civiles de Colorado.</w:t>
      </w:r>
    </w:p>
    <w:p w14:paraId="6E7DBE1A" w14:textId="77777777" w:rsidR="00716686" w:rsidRPr="0004439D" w:rsidRDefault="00716686">
      <w:pPr>
        <w:jc w:val="both"/>
        <w:rPr>
          <w:rFonts w:ascii="Arial" w:hAnsi="Arial"/>
          <w:b/>
          <w:sz w:val="2"/>
          <w:szCs w:val="14"/>
          <w:lang w:val="es-ES"/>
        </w:rPr>
      </w:pPr>
    </w:p>
    <w:p w14:paraId="68F2EF8B" w14:textId="77777777" w:rsidR="00DA0450" w:rsidRPr="005F6BF9" w:rsidRDefault="00DA0450" w:rsidP="00DA0450">
      <w:pPr>
        <w:jc w:val="both"/>
        <w:rPr>
          <w:rFonts w:ascii="Arial" w:hAnsi="Arial" w:cs="Arial"/>
          <w:b/>
          <w:i/>
          <w:iCs/>
          <w:sz w:val="20"/>
          <w:szCs w:val="18"/>
          <w:lang w:val="pt-BR"/>
        </w:rPr>
      </w:pPr>
      <w:r w:rsidRPr="005F6BF9">
        <w:rPr>
          <w:rFonts w:ascii="Arial" w:hAnsi="Arial" w:cs="Arial"/>
          <w:sz w:val="20"/>
          <w:szCs w:val="18"/>
          <w:lang w:val="pt-BR"/>
        </w:rPr>
        <w:t xml:space="preserve">See JDF 1125: </w:t>
      </w:r>
      <w:r w:rsidR="008F393B" w:rsidRPr="005F6BF9">
        <w:rPr>
          <w:rFonts w:ascii="Arial" w:hAnsi="Arial" w:cs="Arial"/>
          <w:sz w:val="20"/>
          <w:szCs w:val="18"/>
          <w:lang w:val="pt-BR"/>
        </w:rPr>
        <w:t>M</w:t>
      </w:r>
      <w:r w:rsidRPr="005F6BF9">
        <w:rPr>
          <w:rFonts w:ascii="Arial" w:hAnsi="Arial" w:cs="Arial"/>
          <w:sz w:val="20"/>
          <w:szCs w:val="18"/>
          <w:lang w:val="pt-BR"/>
        </w:rPr>
        <w:t xml:space="preserve">andatory </w:t>
      </w:r>
      <w:r w:rsidR="00226274" w:rsidRPr="005F6BF9">
        <w:rPr>
          <w:rFonts w:ascii="Arial" w:hAnsi="Arial" w:cs="Arial"/>
          <w:sz w:val="20"/>
          <w:szCs w:val="18"/>
          <w:lang w:val="pt-BR"/>
        </w:rPr>
        <w:t xml:space="preserve">Disclosure </w:t>
      </w:r>
      <w:r w:rsidRPr="005F6BF9">
        <w:rPr>
          <w:rFonts w:ascii="Arial" w:hAnsi="Arial" w:cs="Arial"/>
          <w:sz w:val="20"/>
          <w:szCs w:val="18"/>
          <w:lang w:val="pt-BR"/>
        </w:rPr>
        <w:t xml:space="preserve">– </w:t>
      </w:r>
      <w:r w:rsidR="00C9108A" w:rsidRPr="005F6BF9">
        <w:rPr>
          <w:rFonts w:ascii="Arial" w:hAnsi="Arial" w:cs="Arial"/>
          <w:sz w:val="20"/>
          <w:szCs w:val="18"/>
          <w:lang w:val="pt-BR"/>
        </w:rPr>
        <w:t>F</w:t>
      </w:r>
      <w:r w:rsidRPr="005F6BF9">
        <w:rPr>
          <w:rFonts w:ascii="Arial" w:hAnsi="Arial" w:cs="Arial"/>
          <w:sz w:val="20"/>
          <w:szCs w:val="18"/>
          <w:lang w:val="pt-BR"/>
        </w:rPr>
        <w:t xml:space="preserve">orm 35.1 for explanation on what is required by the disclosures being listed. Check those that you have furnished to the other party. </w:t>
      </w:r>
      <w:r w:rsidRPr="005F6BF9">
        <w:rPr>
          <w:rFonts w:ascii="Arial" w:hAnsi="Arial" w:cs="Arial"/>
          <w:b/>
          <w:i/>
          <w:iCs/>
          <w:sz w:val="20"/>
          <w:szCs w:val="18"/>
          <w:lang w:val="pt-BR"/>
        </w:rPr>
        <w:t xml:space="preserve">(Note: </w:t>
      </w:r>
      <w:r w:rsidR="00226274" w:rsidRPr="005F6BF9">
        <w:rPr>
          <w:rFonts w:ascii="Arial" w:hAnsi="Arial" w:cs="Arial"/>
          <w:b/>
          <w:i/>
          <w:iCs/>
          <w:sz w:val="20"/>
          <w:szCs w:val="18"/>
          <w:lang w:val="pt-BR"/>
        </w:rPr>
        <w:t xml:space="preserve">Only </w:t>
      </w:r>
      <w:r w:rsidRPr="005F6BF9">
        <w:rPr>
          <w:rFonts w:ascii="Arial" w:hAnsi="Arial" w:cs="Arial"/>
          <w:b/>
          <w:i/>
          <w:iCs/>
          <w:sz w:val="20"/>
          <w:szCs w:val="18"/>
          <w:lang w:val="pt-BR"/>
        </w:rPr>
        <w:t xml:space="preserve">the </w:t>
      </w:r>
      <w:r w:rsidR="00C9108A" w:rsidRPr="005F6BF9">
        <w:rPr>
          <w:rFonts w:ascii="Arial" w:hAnsi="Arial" w:cs="Arial"/>
          <w:b/>
          <w:i/>
          <w:iCs/>
          <w:sz w:val="20"/>
          <w:szCs w:val="18"/>
          <w:lang w:val="pt-BR"/>
        </w:rPr>
        <w:t xml:space="preserve">Sworn Financial Statement and Child Support Worksheet </w:t>
      </w:r>
      <w:r w:rsidRPr="005F6BF9">
        <w:rPr>
          <w:rFonts w:ascii="Arial" w:hAnsi="Arial" w:cs="Arial"/>
          <w:b/>
          <w:i/>
          <w:iCs/>
          <w:sz w:val="20"/>
          <w:szCs w:val="18"/>
          <w:lang w:val="pt-BR"/>
        </w:rPr>
        <w:t xml:space="preserve">should be filed with the </w:t>
      </w:r>
      <w:r w:rsidR="00C9108A" w:rsidRPr="005F6BF9">
        <w:rPr>
          <w:rFonts w:ascii="Arial" w:hAnsi="Arial" w:cs="Arial"/>
          <w:b/>
          <w:i/>
          <w:iCs/>
          <w:sz w:val="20"/>
          <w:szCs w:val="18"/>
          <w:lang w:val="pt-BR"/>
        </w:rPr>
        <w:t>C</w:t>
      </w:r>
      <w:r w:rsidRPr="005F6BF9">
        <w:rPr>
          <w:rFonts w:ascii="Arial" w:hAnsi="Arial" w:cs="Arial"/>
          <w:b/>
          <w:i/>
          <w:iCs/>
          <w:sz w:val="20"/>
          <w:szCs w:val="18"/>
          <w:lang w:val="pt-BR"/>
        </w:rPr>
        <w:t>ourt.)</w:t>
      </w:r>
    </w:p>
    <w:p w14:paraId="4ADC8A54" w14:textId="77777777" w:rsidR="00716686" w:rsidRPr="005F6BF9" w:rsidRDefault="00716686">
      <w:pPr>
        <w:jc w:val="both"/>
        <w:rPr>
          <w:rFonts w:ascii="Arial" w:hAnsi="Arial"/>
          <w:i/>
          <w:iCs/>
          <w:sz w:val="18"/>
          <w:szCs w:val="12"/>
          <w:lang w:val="pt-BR"/>
        </w:rPr>
      </w:pP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Véase el documento JDF 1125: Divulgación obligatoria - </w:t>
      </w:r>
      <w:r w:rsidR="008F393B" w:rsidRPr="005F6BF9">
        <w:rPr>
          <w:rFonts w:ascii="Arial" w:hAnsi="Arial"/>
          <w:i/>
          <w:iCs/>
          <w:sz w:val="18"/>
          <w:szCs w:val="12"/>
          <w:lang w:val="pt-BR"/>
        </w:rPr>
        <w:t>f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ormulario 35.1, donde encontrará la explicación de lo que se solicita para cada uno de los documentos mencionados. Marque los formularios que le proporcionó a la otra parte. </w:t>
      </w:r>
      <w:r w:rsidRPr="005F6BF9">
        <w:rPr>
          <w:rFonts w:ascii="Arial" w:hAnsi="Arial"/>
          <w:b/>
          <w:i/>
          <w:iCs/>
          <w:sz w:val="18"/>
          <w:szCs w:val="12"/>
          <w:lang w:val="pt-BR"/>
        </w:rPr>
        <w:t xml:space="preserve">(Aviso: Solo deberá presentar ante el juez la </w:t>
      </w:r>
      <w:r w:rsidR="002D1994" w:rsidRPr="005F6BF9">
        <w:rPr>
          <w:rFonts w:ascii="Arial" w:hAnsi="Arial"/>
          <w:b/>
          <w:i/>
          <w:iCs/>
          <w:sz w:val="18"/>
          <w:szCs w:val="12"/>
          <w:lang w:val="pt-BR"/>
        </w:rPr>
        <w:t>D</w:t>
      </w:r>
      <w:r w:rsidRPr="005F6BF9">
        <w:rPr>
          <w:rFonts w:ascii="Arial" w:hAnsi="Arial"/>
          <w:b/>
          <w:i/>
          <w:iCs/>
          <w:sz w:val="18"/>
          <w:szCs w:val="12"/>
          <w:lang w:val="pt-BR"/>
        </w:rPr>
        <w:t xml:space="preserve">eclaración jurada financiera y la </w:t>
      </w:r>
      <w:r w:rsidR="002D1994" w:rsidRPr="005F6BF9">
        <w:rPr>
          <w:rFonts w:ascii="Arial" w:hAnsi="Arial"/>
          <w:b/>
          <w:i/>
          <w:iCs/>
          <w:sz w:val="18"/>
          <w:szCs w:val="12"/>
          <w:lang w:val="pt-BR"/>
        </w:rPr>
        <w:t>H</w:t>
      </w:r>
      <w:r w:rsidRPr="005F6BF9">
        <w:rPr>
          <w:rFonts w:ascii="Arial" w:hAnsi="Arial"/>
          <w:b/>
          <w:i/>
          <w:iCs/>
          <w:sz w:val="18"/>
          <w:szCs w:val="12"/>
          <w:lang w:val="pt-BR"/>
        </w:rPr>
        <w:t>oja para el cálculo de manutención infantil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>)</w:t>
      </w:r>
      <w:r w:rsidR="00C9108A" w:rsidRPr="005F6BF9">
        <w:rPr>
          <w:rFonts w:ascii="Arial" w:hAnsi="Arial"/>
          <w:i/>
          <w:iCs/>
          <w:sz w:val="18"/>
          <w:szCs w:val="12"/>
          <w:lang w:val="pt-BR"/>
        </w:rPr>
        <w:t>.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5148"/>
        <w:gridCol w:w="4860"/>
      </w:tblGrid>
      <w:tr w:rsidR="00E15C36" w:rsidRPr="005F6BF9" w14:paraId="48DE3665" w14:textId="77777777" w:rsidTr="004C4CCC">
        <w:trPr>
          <w:trHeight w:val="486"/>
        </w:trPr>
        <w:tc>
          <w:tcPr>
            <w:tcW w:w="5148" w:type="dxa"/>
          </w:tcPr>
          <w:p w14:paraId="09B38266" w14:textId="77777777" w:rsidR="00E15C36" w:rsidRPr="005F6BF9" w:rsidRDefault="00E15C36" w:rsidP="004C4CCC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lang w:val="pt-BR"/>
              </w:rPr>
            </w:pPr>
            <w:r w:rsidRPr="005F6BF9">
              <w:rPr>
                <w:rFonts w:ascii="Arial" w:hAnsi="Arial" w:cs="Arial"/>
                <w:sz w:val="20"/>
                <w:lang w:val="pt-BR"/>
              </w:rPr>
              <w:t xml:space="preserve">Sworn </w:t>
            </w:r>
            <w:r w:rsidR="00226274" w:rsidRPr="005F6BF9">
              <w:rPr>
                <w:rFonts w:ascii="Arial" w:hAnsi="Arial" w:cs="Arial"/>
                <w:sz w:val="20"/>
                <w:lang w:val="pt-BR"/>
              </w:rPr>
              <w:t>Financial Statement</w:t>
            </w:r>
          </w:p>
          <w:p w14:paraId="469E3A47" w14:textId="77777777" w:rsidR="00E15C36" w:rsidRPr="005F6BF9" w:rsidRDefault="009F434E" w:rsidP="004C4CCC">
            <w:pPr>
              <w:ind w:left="360" w:hanging="360"/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 w:rsidRPr="005F6BF9">
              <w:rPr>
                <w:rFonts w:ascii="Arial" w:hAnsi="Arial" w:cs="Arial"/>
                <w:i/>
                <w:sz w:val="18"/>
                <w:lang w:val="pt-BR"/>
              </w:rPr>
              <w:tab/>
            </w:r>
            <w:r w:rsidR="00E15C36" w:rsidRPr="005F6BF9">
              <w:rPr>
                <w:rFonts w:ascii="Arial" w:hAnsi="Arial" w:cs="Arial"/>
                <w:i/>
                <w:sz w:val="18"/>
                <w:lang w:val="pt-BR"/>
              </w:rPr>
              <w:t>Declaración jurada financiera</w:t>
            </w:r>
          </w:p>
        </w:tc>
        <w:tc>
          <w:tcPr>
            <w:tcW w:w="4860" w:type="dxa"/>
          </w:tcPr>
          <w:p w14:paraId="3F2E8A9D" w14:textId="77777777" w:rsidR="00E15C36" w:rsidRPr="005F6BF9" w:rsidRDefault="00E15C36" w:rsidP="004C4CCC">
            <w:pPr>
              <w:numPr>
                <w:ilvl w:val="0"/>
                <w:numId w:val="5"/>
              </w:numPr>
              <w:ind w:left="342" w:hanging="432"/>
              <w:rPr>
                <w:rFonts w:ascii="Arial" w:hAnsi="Arial" w:cs="Arial"/>
                <w:color w:val="000000"/>
                <w:sz w:val="20"/>
              </w:rPr>
            </w:pPr>
            <w:r w:rsidRPr="005F6BF9">
              <w:rPr>
                <w:rFonts w:ascii="Arial" w:hAnsi="Arial" w:cs="Arial"/>
                <w:sz w:val="20"/>
                <w:lang w:val="pt-BR"/>
              </w:rPr>
              <w:t xml:space="preserve">Retirement </w:t>
            </w:r>
            <w:r w:rsidR="00226274" w:rsidRPr="005F6BF9">
              <w:rPr>
                <w:rFonts w:ascii="Arial" w:hAnsi="Arial" w:cs="Arial"/>
                <w:sz w:val="20"/>
                <w:lang w:val="pt-BR"/>
              </w:rPr>
              <w:t>P</w:t>
            </w:r>
            <w:r w:rsidRPr="005F6BF9">
              <w:rPr>
                <w:rFonts w:ascii="Arial" w:hAnsi="Arial" w:cs="Arial"/>
                <w:sz w:val="20"/>
                <w:lang w:val="pt-BR"/>
              </w:rPr>
              <w:t>lans</w:t>
            </w:r>
            <w:r w:rsidRPr="005F6BF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7788742F" w14:textId="77777777" w:rsidR="00E15C36" w:rsidRPr="005F6BF9" w:rsidRDefault="009F434E" w:rsidP="004C4CCC">
            <w:pPr>
              <w:ind w:left="342" w:hanging="432"/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 w:rsidRPr="005F6BF9">
              <w:rPr>
                <w:rFonts w:ascii="Arial" w:hAnsi="Arial" w:cs="Arial"/>
                <w:i/>
                <w:sz w:val="18"/>
                <w:lang w:val="pt-BR"/>
              </w:rPr>
              <w:tab/>
            </w:r>
            <w:r w:rsidR="00E15C36" w:rsidRPr="005F6BF9">
              <w:rPr>
                <w:rFonts w:ascii="Arial" w:hAnsi="Arial" w:cs="Arial"/>
                <w:i/>
                <w:sz w:val="18"/>
                <w:lang w:val="pt-BR"/>
              </w:rPr>
              <w:t>Planes de jubilación</w:t>
            </w:r>
          </w:p>
        </w:tc>
      </w:tr>
      <w:tr w:rsidR="00E15C36" w:rsidRPr="005F6BF9" w14:paraId="123C6097" w14:textId="77777777" w:rsidTr="004C4CCC">
        <w:tc>
          <w:tcPr>
            <w:tcW w:w="5148" w:type="dxa"/>
          </w:tcPr>
          <w:p w14:paraId="0FD99C55" w14:textId="77777777" w:rsidR="009F434E" w:rsidRPr="005F6BF9" w:rsidRDefault="00E15C36" w:rsidP="004C4CCC">
            <w:pPr>
              <w:numPr>
                <w:ilvl w:val="0"/>
                <w:numId w:val="4"/>
              </w:numPr>
              <w:ind w:left="360" w:right="-288"/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 w:rsidRPr="005F6BF9">
              <w:rPr>
                <w:rFonts w:ascii="Arial" w:hAnsi="Arial" w:cs="Arial"/>
                <w:sz w:val="20"/>
                <w:lang w:val="pt-BR"/>
              </w:rPr>
              <w:t xml:space="preserve">Income </w:t>
            </w:r>
            <w:r w:rsidR="00226274" w:rsidRPr="005F6BF9">
              <w:rPr>
                <w:rFonts w:ascii="Arial" w:hAnsi="Arial" w:cs="Arial"/>
                <w:sz w:val="20"/>
                <w:lang w:val="pt-BR"/>
              </w:rPr>
              <w:t>T</w:t>
            </w:r>
            <w:r w:rsidRPr="005F6BF9">
              <w:rPr>
                <w:rFonts w:ascii="Arial" w:hAnsi="Arial" w:cs="Arial"/>
                <w:sz w:val="20"/>
                <w:lang w:val="pt-BR"/>
              </w:rPr>
              <w:t xml:space="preserve">ax </w:t>
            </w:r>
            <w:r w:rsidR="00226274" w:rsidRPr="005F6BF9">
              <w:rPr>
                <w:rFonts w:ascii="Arial" w:hAnsi="Arial" w:cs="Arial"/>
                <w:sz w:val="20"/>
                <w:lang w:val="pt-BR"/>
              </w:rPr>
              <w:t xml:space="preserve">Returns </w:t>
            </w:r>
            <w:r w:rsidRPr="005F6BF9">
              <w:rPr>
                <w:rFonts w:ascii="Arial" w:hAnsi="Arial" w:cs="Arial"/>
                <w:sz w:val="20"/>
                <w:lang w:val="pt-BR"/>
              </w:rPr>
              <w:t>(most recent 3 years)</w:t>
            </w:r>
          </w:p>
          <w:p w14:paraId="2A4F21FA" w14:textId="77777777" w:rsidR="00E15C36" w:rsidRPr="005F6BF9" w:rsidRDefault="009F434E" w:rsidP="00C9108A">
            <w:pPr>
              <w:ind w:left="360" w:right="-288" w:hanging="360"/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 w:rsidRPr="005F6BF9">
              <w:rPr>
                <w:rFonts w:ascii="Arial" w:hAnsi="Arial" w:cs="Arial"/>
                <w:i/>
                <w:sz w:val="18"/>
                <w:lang w:val="pt-BR"/>
              </w:rPr>
              <w:tab/>
            </w:r>
            <w:r w:rsidR="00E15C36" w:rsidRPr="005F6BF9">
              <w:rPr>
                <w:rFonts w:ascii="Arial" w:hAnsi="Arial" w:cs="Arial"/>
                <w:i/>
                <w:sz w:val="18"/>
                <w:lang w:val="pt-BR"/>
              </w:rPr>
              <w:t>Declaraciones de impuestos (</w:t>
            </w:r>
            <w:r w:rsidR="00C9108A" w:rsidRPr="005F6BF9">
              <w:rPr>
                <w:rFonts w:ascii="Arial" w:hAnsi="Arial" w:cs="Arial"/>
                <w:i/>
                <w:sz w:val="18"/>
                <w:lang w:val="pt-BR"/>
              </w:rPr>
              <w:t xml:space="preserve">de los </w:t>
            </w:r>
            <w:r w:rsidR="00E15C36" w:rsidRPr="005F6BF9">
              <w:rPr>
                <w:rFonts w:ascii="Arial" w:hAnsi="Arial" w:cs="Arial"/>
                <w:i/>
                <w:sz w:val="18"/>
                <w:lang w:val="pt-BR"/>
              </w:rPr>
              <w:t>3 años</w:t>
            </w:r>
            <w:r w:rsidR="00C9108A" w:rsidRPr="005F6BF9">
              <w:rPr>
                <w:rFonts w:ascii="Arial" w:hAnsi="Arial" w:cs="Arial"/>
                <w:i/>
                <w:sz w:val="18"/>
                <w:lang w:val="pt-BR"/>
              </w:rPr>
              <w:t xml:space="preserve"> más recientes</w:t>
            </w:r>
            <w:r w:rsidR="00E15C36" w:rsidRPr="005F6BF9">
              <w:rPr>
                <w:rFonts w:ascii="Arial" w:hAnsi="Arial" w:cs="Arial"/>
                <w:i/>
                <w:sz w:val="18"/>
                <w:lang w:val="pt-BR"/>
              </w:rPr>
              <w:t>)</w:t>
            </w:r>
          </w:p>
        </w:tc>
        <w:tc>
          <w:tcPr>
            <w:tcW w:w="4860" w:type="dxa"/>
          </w:tcPr>
          <w:p w14:paraId="38D73708" w14:textId="77777777" w:rsidR="00E15C36" w:rsidRPr="005F6BF9" w:rsidRDefault="009F434E" w:rsidP="004C4CCC">
            <w:pPr>
              <w:numPr>
                <w:ilvl w:val="0"/>
                <w:numId w:val="4"/>
              </w:numPr>
              <w:ind w:left="342" w:hanging="450"/>
              <w:rPr>
                <w:rFonts w:ascii="Arial" w:hAnsi="Arial" w:cs="Arial"/>
                <w:iCs/>
                <w:sz w:val="20"/>
                <w:lang w:val="pt-BR"/>
              </w:rPr>
            </w:pPr>
            <w:r w:rsidRPr="005F6BF9">
              <w:rPr>
                <w:rFonts w:ascii="Arial" w:hAnsi="Arial" w:cs="Arial"/>
                <w:iCs/>
                <w:sz w:val="20"/>
                <w:lang w:val="pt-BR"/>
              </w:rPr>
              <w:t>Bank/</w:t>
            </w:r>
            <w:r w:rsidR="00707E46" w:rsidRPr="005F6BF9">
              <w:rPr>
                <w:rFonts w:ascii="Arial" w:hAnsi="Arial" w:cs="Arial"/>
                <w:iCs/>
                <w:sz w:val="20"/>
                <w:lang w:val="pt-BR"/>
              </w:rPr>
              <w:t>Financial Institution Accounts</w:t>
            </w:r>
          </w:p>
          <w:p w14:paraId="33670520" w14:textId="77777777" w:rsidR="009F434E" w:rsidRPr="005F6BF9" w:rsidRDefault="009F434E" w:rsidP="004C4CCC">
            <w:pPr>
              <w:ind w:left="342"/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 w:rsidRPr="005F6BF9">
              <w:rPr>
                <w:rFonts w:ascii="Arial" w:hAnsi="Arial" w:cs="Arial"/>
                <w:i/>
                <w:iCs/>
                <w:sz w:val="18"/>
                <w:lang w:val="pt-BR"/>
              </w:rPr>
              <w:t>Cuentas bancarias o de instituciones financieras</w:t>
            </w:r>
          </w:p>
        </w:tc>
      </w:tr>
      <w:tr w:rsidR="00E15C36" w:rsidRPr="005F6BF9" w14:paraId="4D92B47E" w14:textId="77777777" w:rsidTr="004C4CCC">
        <w:tc>
          <w:tcPr>
            <w:tcW w:w="5148" w:type="dxa"/>
          </w:tcPr>
          <w:p w14:paraId="31522AAB" w14:textId="77777777" w:rsidR="00E15C36" w:rsidRPr="005F6BF9" w:rsidRDefault="00E15C36" w:rsidP="004C4CCC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lang w:val="pt-BR"/>
              </w:rPr>
            </w:pPr>
            <w:r w:rsidRPr="005F6BF9">
              <w:rPr>
                <w:rFonts w:ascii="Arial" w:hAnsi="Arial" w:cs="Arial"/>
                <w:sz w:val="20"/>
                <w:lang w:val="pt-BR"/>
              </w:rPr>
              <w:t xml:space="preserve">Personal </w:t>
            </w:r>
            <w:r w:rsidR="00707E46" w:rsidRPr="005F6BF9">
              <w:rPr>
                <w:rFonts w:ascii="Arial" w:hAnsi="Arial" w:cs="Arial"/>
                <w:sz w:val="20"/>
                <w:lang w:val="pt-BR"/>
              </w:rPr>
              <w:t xml:space="preserve">Financial Statements </w:t>
            </w:r>
            <w:r w:rsidRPr="005F6BF9">
              <w:rPr>
                <w:rFonts w:ascii="Arial" w:hAnsi="Arial" w:cs="Arial"/>
                <w:sz w:val="20"/>
                <w:lang w:val="pt-BR"/>
              </w:rPr>
              <w:t>(last 3 years)</w:t>
            </w:r>
          </w:p>
          <w:p w14:paraId="383BA33C" w14:textId="77777777" w:rsidR="00E15C36" w:rsidRPr="005F6BF9" w:rsidRDefault="009F434E" w:rsidP="001E3040">
            <w:pPr>
              <w:ind w:left="360" w:hanging="360"/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 w:rsidRPr="005F6BF9">
              <w:rPr>
                <w:rFonts w:ascii="Arial" w:hAnsi="Arial" w:cs="Arial"/>
                <w:i/>
                <w:sz w:val="18"/>
                <w:lang w:val="pt-BR"/>
              </w:rPr>
              <w:tab/>
            </w:r>
            <w:r w:rsidR="001E3040" w:rsidRPr="005F6BF9">
              <w:rPr>
                <w:rFonts w:ascii="Arial" w:hAnsi="Arial" w:cs="Arial"/>
                <w:i/>
                <w:sz w:val="18"/>
                <w:lang w:val="pt-BR"/>
              </w:rPr>
              <w:t>Estados</w:t>
            </w:r>
            <w:r w:rsidR="00E15C36" w:rsidRPr="005F6BF9">
              <w:rPr>
                <w:rFonts w:ascii="Arial" w:hAnsi="Arial" w:cs="Arial"/>
                <w:i/>
                <w:sz w:val="18"/>
                <w:lang w:val="pt-BR"/>
              </w:rPr>
              <w:t xml:space="preserve"> de cuenta sobre finanzas personales (últimos 3 años)</w:t>
            </w:r>
          </w:p>
        </w:tc>
        <w:tc>
          <w:tcPr>
            <w:tcW w:w="4860" w:type="dxa"/>
          </w:tcPr>
          <w:p w14:paraId="62F208B7" w14:textId="77777777" w:rsidR="00E15C36" w:rsidRPr="005F6BF9" w:rsidRDefault="00E15C36" w:rsidP="004C4CCC">
            <w:pPr>
              <w:numPr>
                <w:ilvl w:val="0"/>
                <w:numId w:val="5"/>
              </w:numPr>
              <w:ind w:left="342" w:hanging="432"/>
              <w:rPr>
                <w:rFonts w:ascii="Arial" w:hAnsi="Arial" w:cs="Arial"/>
                <w:sz w:val="20"/>
                <w:lang w:val="pt-BR"/>
              </w:rPr>
            </w:pPr>
            <w:r w:rsidRPr="005F6BF9">
              <w:rPr>
                <w:rFonts w:ascii="Arial" w:hAnsi="Arial" w:cs="Arial"/>
                <w:sz w:val="20"/>
                <w:lang w:val="pt-BR"/>
              </w:rPr>
              <w:t xml:space="preserve">Income </w:t>
            </w:r>
            <w:r w:rsidR="00707E46" w:rsidRPr="005F6BF9">
              <w:rPr>
                <w:rFonts w:ascii="Arial" w:hAnsi="Arial" w:cs="Arial"/>
                <w:sz w:val="20"/>
                <w:lang w:val="pt-BR"/>
              </w:rPr>
              <w:t xml:space="preserve">Documentation </w:t>
            </w:r>
            <w:r w:rsidRPr="005F6BF9">
              <w:rPr>
                <w:rFonts w:ascii="Arial" w:hAnsi="Arial" w:cs="Arial"/>
                <w:sz w:val="20"/>
                <w:lang w:val="pt-BR"/>
              </w:rPr>
              <w:t>(pay stubs, etc.)</w:t>
            </w:r>
          </w:p>
          <w:p w14:paraId="7A453F1A" w14:textId="77777777" w:rsidR="00E15C36" w:rsidRPr="005F6BF9" w:rsidRDefault="00E15C36" w:rsidP="004C4CCC">
            <w:pPr>
              <w:ind w:left="342"/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 w:rsidRPr="005F6BF9">
              <w:rPr>
                <w:rFonts w:ascii="Arial" w:hAnsi="Arial" w:cs="Arial"/>
                <w:i/>
                <w:sz w:val="18"/>
                <w:lang w:val="pt-BR"/>
              </w:rPr>
              <w:t>Documentación de ingresos (talón de pago</w:t>
            </w:r>
            <w:r w:rsidR="002D1994" w:rsidRPr="005F6BF9">
              <w:rPr>
                <w:rFonts w:ascii="Arial" w:hAnsi="Arial" w:cs="Arial"/>
                <w:i/>
                <w:sz w:val="18"/>
                <w:lang w:val="pt-BR"/>
              </w:rPr>
              <w:t>, etc.</w:t>
            </w:r>
            <w:r w:rsidRPr="005F6BF9">
              <w:rPr>
                <w:rFonts w:ascii="Arial" w:hAnsi="Arial" w:cs="Arial"/>
                <w:i/>
                <w:sz w:val="18"/>
                <w:lang w:val="pt-BR"/>
              </w:rPr>
              <w:t>)</w:t>
            </w:r>
          </w:p>
        </w:tc>
      </w:tr>
      <w:tr w:rsidR="00E15C36" w:rsidRPr="005F6BF9" w14:paraId="7A3AFF96" w14:textId="77777777" w:rsidTr="004C4CCC">
        <w:tc>
          <w:tcPr>
            <w:tcW w:w="5148" w:type="dxa"/>
          </w:tcPr>
          <w:p w14:paraId="10231CEB" w14:textId="77777777" w:rsidR="00E15C36" w:rsidRPr="005F6BF9" w:rsidRDefault="00E15C36" w:rsidP="004C4CCC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lang w:val="pt-BR"/>
              </w:rPr>
            </w:pPr>
            <w:r w:rsidRPr="005F6BF9">
              <w:rPr>
                <w:rFonts w:ascii="Arial" w:hAnsi="Arial" w:cs="Arial"/>
                <w:sz w:val="20"/>
                <w:lang w:val="pt-BR"/>
              </w:rPr>
              <w:t xml:space="preserve">Business </w:t>
            </w:r>
            <w:r w:rsidR="00707E46" w:rsidRPr="005F6BF9">
              <w:rPr>
                <w:rFonts w:ascii="Arial" w:hAnsi="Arial" w:cs="Arial"/>
                <w:sz w:val="20"/>
                <w:lang w:val="pt-BR"/>
              </w:rPr>
              <w:t xml:space="preserve">Financial Statements </w:t>
            </w:r>
            <w:r w:rsidRPr="005F6BF9">
              <w:rPr>
                <w:rFonts w:ascii="Arial" w:hAnsi="Arial" w:cs="Arial"/>
                <w:sz w:val="20"/>
                <w:lang w:val="pt-BR"/>
              </w:rPr>
              <w:t>(last 3 years)</w:t>
            </w:r>
          </w:p>
          <w:p w14:paraId="2E19205D" w14:textId="77777777" w:rsidR="00E15C36" w:rsidRPr="005F6BF9" w:rsidRDefault="00E15C36" w:rsidP="004C4CCC">
            <w:pPr>
              <w:tabs>
                <w:tab w:val="left" w:pos="360"/>
              </w:tabs>
              <w:ind w:left="360"/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 w:rsidRPr="005F6BF9">
              <w:rPr>
                <w:rFonts w:ascii="Arial" w:hAnsi="Arial" w:cs="Arial"/>
                <w:i/>
                <w:sz w:val="18"/>
                <w:lang w:val="pt-BR"/>
              </w:rPr>
              <w:t xml:space="preserve">Estados de cuentas sobre finanzas comerciales </w:t>
            </w:r>
            <w:r w:rsidR="0010204B" w:rsidRPr="005F6BF9">
              <w:rPr>
                <w:rFonts w:ascii="Arial" w:hAnsi="Arial" w:cs="Arial"/>
                <w:i/>
                <w:sz w:val="18"/>
                <w:lang w:val="pt-BR"/>
              </w:rPr>
              <w:t>(</w:t>
            </w:r>
            <w:r w:rsidRPr="005F6BF9">
              <w:rPr>
                <w:rFonts w:ascii="Arial" w:hAnsi="Arial" w:cs="Arial"/>
                <w:i/>
                <w:sz w:val="18"/>
                <w:lang w:val="pt-BR"/>
              </w:rPr>
              <w:t>últimos 3 años)</w:t>
            </w:r>
            <w:r w:rsidRPr="005F6BF9">
              <w:rPr>
                <w:rFonts w:ascii="Arial" w:hAnsi="Arial" w:cs="Arial"/>
                <w:color w:val="000000"/>
                <w:sz w:val="20"/>
                <w:highlight w:val="yellow"/>
                <w:lang w:val="es-ES"/>
              </w:rPr>
              <w:t xml:space="preserve"> </w:t>
            </w:r>
          </w:p>
        </w:tc>
        <w:tc>
          <w:tcPr>
            <w:tcW w:w="4860" w:type="dxa"/>
          </w:tcPr>
          <w:p w14:paraId="14FB6415" w14:textId="77777777" w:rsidR="00E15C36" w:rsidRPr="005F6BF9" w:rsidRDefault="00E15C36" w:rsidP="004C4CCC">
            <w:pPr>
              <w:numPr>
                <w:ilvl w:val="0"/>
                <w:numId w:val="5"/>
              </w:numPr>
              <w:ind w:left="342" w:hanging="432"/>
              <w:rPr>
                <w:rFonts w:ascii="Arial" w:hAnsi="Arial" w:cs="Arial"/>
                <w:sz w:val="20"/>
                <w:lang w:val="pt-BR"/>
              </w:rPr>
            </w:pPr>
            <w:r w:rsidRPr="005F6BF9">
              <w:rPr>
                <w:rFonts w:ascii="Arial" w:hAnsi="Arial" w:cs="Arial"/>
                <w:sz w:val="20"/>
                <w:lang w:val="pt-BR"/>
              </w:rPr>
              <w:t xml:space="preserve">Employment and </w:t>
            </w:r>
            <w:r w:rsidR="00707E46" w:rsidRPr="005F6BF9">
              <w:rPr>
                <w:rFonts w:ascii="Arial" w:hAnsi="Arial" w:cs="Arial"/>
                <w:sz w:val="20"/>
                <w:lang w:val="pt-BR"/>
              </w:rPr>
              <w:t>Education - Related Child Care Documentation</w:t>
            </w:r>
          </w:p>
          <w:p w14:paraId="0B3B3A5F" w14:textId="77777777" w:rsidR="00E15C36" w:rsidRPr="005F6BF9" w:rsidRDefault="00E15C36" w:rsidP="00C41344">
            <w:pPr>
              <w:ind w:left="342"/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 w:rsidRPr="005F6BF9">
              <w:rPr>
                <w:rFonts w:ascii="Arial" w:hAnsi="Arial" w:cs="Arial"/>
                <w:i/>
                <w:sz w:val="18"/>
                <w:lang w:val="pt-BR"/>
              </w:rPr>
              <w:t>Empleo y estudios</w:t>
            </w:r>
            <w:r w:rsidR="00C9108A" w:rsidRPr="005F6BF9">
              <w:rPr>
                <w:rFonts w:ascii="Arial" w:hAnsi="Arial" w:cs="Arial"/>
                <w:i/>
                <w:sz w:val="18"/>
                <w:lang w:val="pt-BR"/>
              </w:rPr>
              <w:t xml:space="preserve"> - </w:t>
            </w:r>
            <w:r w:rsidRPr="005F6BF9">
              <w:rPr>
                <w:rFonts w:ascii="Arial" w:hAnsi="Arial" w:cs="Arial"/>
                <w:i/>
                <w:sz w:val="18"/>
                <w:lang w:val="pt-BR"/>
              </w:rPr>
              <w:t xml:space="preserve">documentación </w:t>
            </w:r>
            <w:r w:rsidR="00C41344" w:rsidRPr="005F6BF9">
              <w:rPr>
                <w:rFonts w:ascii="Arial" w:hAnsi="Arial" w:cs="Arial"/>
                <w:i/>
                <w:sz w:val="18"/>
                <w:lang w:val="pt-BR"/>
              </w:rPr>
              <w:t xml:space="preserve">referente </w:t>
            </w:r>
            <w:r w:rsidR="00707E46" w:rsidRPr="005F6BF9">
              <w:rPr>
                <w:rFonts w:ascii="Arial" w:hAnsi="Arial" w:cs="Arial"/>
                <w:i/>
                <w:sz w:val="18"/>
                <w:lang w:val="pt-BR"/>
              </w:rPr>
              <w:t>al cuidado del menor</w:t>
            </w:r>
          </w:p>
        </w:tc>
      </w:tr>
      <w:tr w:rsidR="00E15C36" w:rsidRPr="005F6BF9" w14:paraId="6C38F2A1" w14:textId="77777777" w:rsidTr="004C4CCC">
        <w:tc>
          <w:tcPr>
            <w:tcW w:w="5148" w:type="dxa"/>
          </w:tcPr>
          <w:p w14:paraId="446C1CB8" w14:textId="77777777" w:rsidR="00E15C36" w:rsidRPr="005F6BF9" w:rsidRDefault="00E15C36" w:rsidP="004C4CCC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lang w:val="pt-BR"/>
              </w:rPr>
            </w:pPr>
            <w:r w:rsidRPr="005F6BF9">
              <w:rPr>
                <w:rFonts w:ascii="Arial" w:hAnsi="Arial" w:cs="Arial"/>
                <w:sz w:val="20"/>
                <w:lang w:val="pt-BR"/>
              </w:rPr>
              <w:t xml:space="preserve">Real </w:t>
            </w:r>
            <w:r w:rsidR="00707E46" w:rsidRPr="005F6BF9">
              <w:rPr>
                <w:rFonts w:ascii="Arial" w:hAnsi="Arial" w:cs="Arial"/>
                <w:sz w:val="20"/>
                <w:lang w:val="pt-BR"/>
              </w:rPr>
              <w:t>Estate Documents (Appraisal, Title</w:t>
            </w:r>
            <w:r w:rsidRPr="005F6BF9">
              <w:rPr>
                <w:rFonts w:ascii="Arial" w:hAnsi="Arial" w:cs="Arial"/>
                <w:sz w:val="20"/>
                <w:lang w:val="pt-BR"/>
              </w:rPr>
              <w:t>, etc.)</w:t>
            </w:r>
          </w:p>
          <w:p w14:paraId="0296A92C" w14:textId="77777777" w:rsidR="00E15C36" w:rsidRPr="005F6BF9" w:rsidRDefault="00E15C36" w:rsidP="004C4CCC">
            <w:pPr>
              <w:ind w:left="360"/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 w:rsidRPr="005F6BF9">
              <w:rPr>
                <w:rFonts w:ascii="Arial" w:hAnsi="Arial" w:cs="Arial"/>
                <w:i/>
                <w:sz w:val="18"/>
                <w:lang w:val="pt-BR"/>
              </w:rPr>
              <w:t>Documentos inmobiliarios (avalúo, título de propiedad, etc.)</w:t>
            </w:r>
            <w:r w:rsidRPr="005F6BF9">
              <w:rPr>
                <w:rFonts w:ascii="Arial" w:hAnsi="Arial" w:cs="Arial"/>
                <w:i/>
                <w:iCs/>
                <w:sz w:val="20"/>
                <w:lang w:val="pt-BR"/>
              </w:rPr>
              <w:t xml:space="preserve"> </w:t>
            </w:r>
          </w:p>
        </w:tc>
        <w:tc>
          <w:tcPr>
            <w:tcW w:w="4860" w:type="dxa"/>
          </w:tcPr>
          <w:p w14:paraId="68E4A6CB" w14:textId="77777777" w:rsidR="00E15C36" w:rsidRPr="005F6BF9" w:rsidRDefault="00E15C36" w:rsidP="004C4CCC">
            <w:pPr>
              <w:numPr>
                <w:ilvl w:val="0"/>
                <w:numId w:val="5"/>
              </w:numPr>
              <w:ind w:left="342" w:hanging="432"/>
              <w:rPr>
                <w:rFonts w:ascii="Arial" w:hAnsi="Arial" w:cs="Arial"/>
                <w:sz w:val="20"/>
                <w:lang w:val="pt-BR"/>
              </w:rPr>
            </w:pPr>
            <w:r w:rsidRPr="005F6BF9">
              <w:rPr>
                <w:rFonts w:ascii="Arial" w:hAnsi="Arial" w:cs="Arial"/>
                <w:sz w:val="20"/>
                <w:lang w:val="pt-BR"/>
              </w:rPr>
              <w:t xml:space="preserve">Insurance </w:t>
            </w:r>
            <w:r w:rsidR="00707E46" w:rsidRPr="005F6BF9">
              <w:rPr>
                <w:rFonts w:ascii="Arial" w:hAnsi="Arial" w:cs="Arial"/>
                <w:sz w:val="20"/>
                <w:lang w:val="pt-BR"/>
              </w:rPr>
              <w:t>Documentation</w:t>
            </w:r>
          </w:p>
          <w:p w14:paraId="26DFA13A" w14:textId="77777777" w:rsidR="00E15C36" w:rsidRPr="005F6BF9" w:rsidRDefault="00E15C36" w:rsidP="004C4CCC">
            <w:pPr>
              <w:ind w:left="342"/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 w:rsidRPr="005F6BF9">
              <w:rPr>
                <w:rFonts w:ascii="Arial" w:hAnsi="Arial" w:cs="Arial"/>
                <w:i/>
                <w:sz w:val="18"/>
                <w:lang w:val="pt-BR"/>
              </w:rPr>
              <w:t>Documentación sobre seguros</w:t>
            </w:r>
          </w:p>
        </w:tc>
      </w:tr>
      <w:tr w:rsidR="00E15C36" w:rsidRPr="005F6BF9" w14:paraId="2E7BCAB0" w14:textId="77777777" w:rsidTr="004C4CCC">
        <w:tc>
          <w:tcPr>
            <w:tcW w:w="5148" w:type="dxa"/>
          </w:tcPr>
          <w:p w14:paraId="5FC0EC0B" w14:textId="77777777" w:rsidR="00E15C36" w:rsidRPr="005F6BF9" w:rsidRDefault="00E15C36" w:rsidP="004C4CCC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5F6BF9">
              <w:rPr>
                <w:rFonts w:ascii="Arial" w:hAnsi="Arial" w:cs="Arial"/>
                <w:sz w:val="20"/>
                <w:lang w:val="pt-BR"/>
              </w:rPr>
              <w:lastRenderedPageBreak/>
              <w:t xml:space="preserve">Personal </w:t>
            </w:r>
            <w:r w:rsidR="00707E46" w:rsidRPr="005F6BF9">
              <w:rPr>
                <w:rFonts w:ascii="Arial" w:hAnsi="Arial" w:cs="Arial"/>
                <w:sz w:val="20"/>
                <w:lang w:val="pt-BR"/>
              </w:rPr>
              <w:t>Debt (Loans, Title, Credit Card Statements,</w:t>
            </w:r>
            <w:r w:rsidRPr="005F6BF9">
              <w:rPr>
                <w:rFonts w:ascii="Arial" w:hAnsi="Arial" w:cs="Arial"/>
                <w:sz w:val="20"/>
                <w:lang w:val="pt-BR"/>
              </w:rPr>
              <w:t xml:space="preserve"> etc.)</w:t>
            </w:r>
            <w:r w:rsidRPr="005F6BF9">
              <w:rPr>
                <w:rFonts w:ascii="Arial" w:hAnsi="Arial" w:cs="Arial"/>
                <w:sz w:val="20"/>
                <w:lang w:val="pt-BR"/>
              </w:rPr>
              <w:t></w:t>
            </w:r>
          </w:p>
          <w:p w14:paraId="072C4F05" w14:textId="77777777" w:rsidR="00E15C36" w:rsidRPr="005F6BF9" w:rsidRDefault="00E15C36" w:rsidP="0010204B">
            <w:pPr>
              <w:ind w:left="360"/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 w:rsidRPr="005F6BF9">
              <w:rPr>
                <w:rFonts w:ascii="Arial" w:hAnsi="Arial" w:cs="Arial"/>
                <w:i/>
                <w:sz w:val="18"/>
                <w:lang w:val="pt-BR"/>
              </w:rPr>
              <w:t>Deudas personales (préstamos, título</w:t>
            </w:r>
            <w:r w:rsidR="005F6BF9">
              <w:rPr>
                <w:rFonts w:ascii="Arial" w:hAnsi="Arial" w:cs="Arial"/>
                <w:i/>
                <w:sz w:val="18"/>
                <w:lang w:val="pt-BR"/>
              </w:rPr>
              <w:t>s</w:t>
            </w:r>
            <w:r w:rsidRPr="005F6BF9">
              <w:rPr>
                <w:rFonts w:ascii="Arial" w:hAnsi="Arial" w:cs="Arial"/>
                <w:i/>
                <w:sz w:val="18"/>
                <w:lang w:val="pt-BR"/>
              </w:rPr>
              <w:t xml:space="preserve">, </w:t>
            </w:r>
            <w:r w:rsidR="0010204B" w:rsidRPr="005F6BF9">
              <w:rPr>
                <w:rFonts w:ascii="Arial" w:hAnsi="Arial" w:cs="Arial"/>
                <w:i/>
                <w:sz w:val="18"/>
                <w:lang w:val="pt-BR"/>
              </w:rPr>
              <w:t xml:space="preserve">estados de cuenta de </w:t>
            </w:r>
            <w:r w:rsidRPr="005F6BF9">
              <w:rPr>
                <w:rFonts w:ascii="Arial" w:hAnsi="Arial" w:cs="Arial"/>
                <w:i/>
                <w:sz w:val="18"/>
                <w:lang w:val="pt-BR"/>
              </w:rPr>
              <w:t>tarjeta</w:t>
            </w:r>
            <w:r w:rsidR="0010204B" w:rsidRPr="005F6BF9">
              <w:rPr>
                <w:rFonts w:ascii="Arial" w:hAnsi="Arial" w:cs="Arial"/>
                <w:i/>
                <w:sz w:val="18"/>
                <w:lang w:val="pt-BR"/>
              </w:rPr>
              <w:t>s de crédito</w:t>
            </w:r>
            <w:r w:rsidRPr="005F6BF9">
              <w:rPr>
                <w:rFonts w:ascii="Arial" w:hAnsi="Arial" w:cs="Arial"/>
                <w:i/>
                <w:sz w:val="18"/>
                <w:lang w:val="pt-BR"/>
              </w:rPr>
              <w:t>, etc.)</w:t>
            </w:r>
          </w:p>
        </w:tc>
        <w:tc>
          <w:tcPr>
            <w:tcW w:w="4860" w:type="dxa"/>
          </w:tcPr>
          <w:p w14:paraId="49E0314E" w14:textId="77777777" w:rsidR="00E15C36" w:rsidRPr="005F6BF9" w:rsidRDefault="00E15C36" w:rsidP="004C4CCC">
            <w:pPr>
              <w:numPr>
                <w:ilvl w:val="0"/>
                <w:numId w:val="5"/>
              </w:numPr>
              <w:ind w:left="342" w:hanging="432"/>
              <w:rPr>
                <w:rFonts w:ascii="Arial" w:hAnsi="Arial" w:cs="Arial"/>
                <w:sz w:val="20"/>
                <w:lang w:val="pt-BR"/>
              </w:rPr>
            </w:pPr>
            <w:r w:rsidRPr="005F6BF9">
              <w:rPr>
                <w:rFonts w:ascii="Arial" w:hAnsi="Arial" w:cs="Arial"/>
                <w:sz w:val="20"/>
                <w:lang w:val="pt-BR"/>
              </w:rPr>
              <w:t xml:space="preserve">Extraordinary </w:t>
            </w:r>
            <w:r w:rsidR="00707E46" w:rsidRPr="005F6BF9">
              <w:rPr>
                <w:rFonts w:ascii="Arial" w:hAnsi="Arial" w:cs="Arial"/>
                <w:sz w:val="20"/>
                <w:lang w:val="pt-BR"/>
              </w:rPr>
              <w:t>Children’s Expense Documentation</w:t>
            </w:r>
          </w:p>
          <w:p w14:paraId="38D069E8" w14:textId="77777777" w:rsidR="00E15C36" w:rsidRPr="005F6BF9" w:rsidRDefault="00FD4D99" w:rsidP="00FD4D99">
            <w:pPr>
              <w:ind w:left="342"/>
              <w:rPr>
                <w:rFonts w:ascii="Arial" w:hAnsi="Arial" w:cs="Arial"/>
                <w:i/>
                <w:iCs/>
                <w:sz w:val="20"/>
                <w:lang w:val="pt-BR"/>
              </w:rPr>
            </w:pPr>
            <w:r w:rsidRPr="005F6BF9">
              <w:rPr>
                <w:rFonts w:ascii="Arial" w:hAnsi="Arial" w:cs="Arial"/>
                <w:i/>
                <w:sz w:val="18"/>
                <w:lang w:val="pt-BR"/>
              </w:rPr>
              <w:t>Documentacion de g</w:t>
            </w:r>
            <w:r w:rsidR="00E15C36" w:rsidRPr="005F6BF9">
              <w:rPr>
                <w:rFonts w:ascii="Arial" w:hAnsi="Arial" w:cs="Arial"/>
                <w:i/>
                <w:sz w:val="18"/>
                <w:lang w:val="pt-BR"/>
              </w:rPr>
              <w:t>astos extra</w:t>
            </w:r>
            <w:r w:rsidR="002D1994" w:rsidRPr="005F6BF9">
              <w:rPr>
                <w:rFonts w:ascii="Arial" w:hAnsi="Arial" w:cs="Arial"/>
                <w:i/>
                <w:sz w:val="18"/>
                <w:lang w:val="pt-BR"/>
              </w:rPr>
              <w:t>ordinarios para los</w:t>
            </w:r>
            <w:r w:rsidR="00E15C36" w:rsidRPr="005F6BF9">
              <w:rPr>
                <w:rFonts w:ascii="Arial" w:hAnsi="Arial" w:cs="Arial"/>
                <w:i/>
                <w:sz w:val="18"/>
                <w:lang w:val="pt-BR"/>
              </w:rPr>
              <w:t xml:space="preserve"> hijo</w:t>
            </w:r>
            <w:r w:rsidR="002D1994" w:rsidRPr="005F6BF9">
              <w:rPr>
                <w:rFonts w:ascii="Arial" w:hAnsi="Arial" w:cs="Arial"/>
                <w:i/>
                <w:sz w:val="18"/>
                <w:lang w:val="pt-BR"/>
              </w:rPr>
              <w:t>s</w:t>
            </w:r>
          </w:p>
        </w:tc>
      </w:tr>
      <w:tr w:rsidR="00E15C36" w:rsidRPr="005F6BF9" w14:paraId="57B50C46" w14:textId="77777777" w:rsidTr="004C4CCC">
        <w:tc>
          <w:tcPr>
            <w:tcW w:w="5148" w:type="dxa"/>
          </w:tcPr>
          <w:p w14:paraId="5E1BA0DF" w14:textId="77777777" w:rsidR="00E15C36" w:rsidRPr="005F6BF9" w:rsidRDefault="00E15C36" w:rsidP="004C4CCC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lang w:val="pt-BR"/>
              </w:rPr>
            </w:pPr>
            <w:r w:rsidRPr="005F6BF9">
              <w:rPr>
                <w:rFonts w:ascii="Arial" w:hAnsi="Arial" w:cs="Arial"/>
                <w:sz w:val="20"/>
                <w:lang w:val="pt-BR"/>
              </w:rPr>
              <w:t>Investments</w:t>
            </w:r>
          </w:p>
          <w:p w14:paraId="64F76A2B" w14:textId="77777777" w:rsidR="00E15C36" w:rsidRPr="005F6BF9" w:rsidRDefault="00E15C36" w:rsidP="004C4CCC">
            <w:pPr>
              <w:ind w:left="360"/>
              <w:rPr>
                <w:rFonts w:ascii="Arial" w:hAnsi="Arial" w:cs="Arial"/>
                <w:sz w:val="20"/>
                <w:lang w:val="pt-BR"/>
              </w:rPr>
            </w:pPr>
            <w:r w:rsidRPr="005F6BF9">
              <w:rPr>
                <w:rFonts w:ascii="Arial" w:hAnsi="Arial" w:cs="Arial"/>
                <w:i/>
                <w:sz w:val="18"/>
                <w:lang w:val="pt-BR"/>
              </w:rPr>
              <w:t>Inversiones</w:t>
            </w:r>
          </w:p>
        </w:tc>
        <w:tc>
          <w:tcPr>
            <w:tcW w:w="4860" w:type="dxa"/>
          </w:tcPr>
          <w:p w14:paraId="02B0E7B0" w14:textId="77777777" w:rsidR="00E15C36" w:rsidRPr="005F6BF9" w:rsidRDefault="00E15C36" w:rsidP="004C4CCC">
            <w:pPr>
              <w:ind w:left="342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57A4C241" w14:textId="77777777" w:rsidR="00C41344" w:rsidRPr="005F6BF9" w:rsidRDefault="00C41344" w:rsidP="00C41344">
      <w:pPr>
        <w:numPr>
          <w:ilvl w:val="0"/>
          <w:numId w:val="5"/>
        </w:numPr>
        <w:ind w:left="342" w:hanging="432"/>
        <w:rPr>
          <w:rFonts w:ascii="Arial" w:hAnsi="Arial" w:cs="Arial"/>
          <w:color w:val="000000"/>
          <w:sz w:val="20"/>
        </w:rPr>
      </w:pPr>
      <w:r w:rsidRPr="005F6BF9">
        <w:rPr>
          <w:rFonts w:ascii="Arial" w:hAnsi="Arial" w:cs="Arial"/>
          <w:sz w:val="20"/>
          <w:lang w:val="pt-BR"/>
        </w:rPr>
        <w:t>Employment Benefits</w:t>
      </w:r>
      <w:r w:rsidRPr="005F6BF9">
        <w:rPr>
          <w:rFonts w:ascii="Arial" w:hAnsi="Arial" w:cs="Arial"/>
          <w:color w:val="000000"/>
          <w:sz w:val="20"/>
        </w:rPr>
        <w:t xml:space="preserve"> </w:t>
      </w:r>
    </w:p>
    <w:p w14:paraId="66BD2CE0" w14:textId="77777777" w:rsidR="00716686" w:rsidRPr="005F6BF9" w:rsidRDefault="00C41344" w:rsidP="00C41344">
      <w:pPr>
        <w:keepNext/>
        <w:ind w:firstLine="342"/>
        <w:jc w:val="both"/>
        <w:rPr>
          <w:rFonts w:ascii="Arial" w:hAnsi="Arial" w:cs="Arial"/>
          <w:i/>
          <w:sz w:val="18"/>
          <w:lang w:val="pt-BR"/>
        </w:rPr>
      </w:pPr>
      <w:r w:rsidRPr="005F6BF9">
        <w:rPr>
          <w:rFonts w:ascii="Arial" w:hAnsi="Arial" w:cs="Arial"/>
          <w:i/>
          <w:sz w:val="18"/>
          <w:lang w:val="pt-BR"/>
        </w:rPr>
        <w:t>Prestaciones laborales</w:t>
      </w:r>
    </w:p>
    <w:p w14:paraId="026F717C" w14:textId="77777777" w:rsidR="00C41344" w:rsidRPr="005F6BF9" w:rsidRDefault="00C41344" w:rsidP="00C41344">
      <w:pPr>
        <w:keepNext/>
        <w:jc w:val="both"/>
        <w:rPr>
          <w:rFonts w:ascii="Arial" w:hAnsi="Arial"/>
          <w:sz w:val="12"/>
          <w:szCs w:val="18"/>
        </w:rPr>
      </w:pPr>
    </w:p>
    <w:p w14:paraId="086148F0" w14:textId="77777777" w:rsidR="00A73D04" w:rsidRPr="005F6BF9" w:rsidRDefault="00A73D04" w:rsidP="00A73D04">
      <w:pPr>
        <w:keepNext/>
        <w:jc w:val="both"/>
        <w:rPr>
          <w:rFonts w:ascii="Arial" w:hAnsi="Arial" w:cs="Arial"/>
          <w:sz w:val="20"/>
          <w:szCs w:val="18"/>
          <w:lang w:val="pt-BR"/>
        </w:rPr>
      </w:pPr>
      <w:r w:rsidRPr="005F6BF9">
        <w:rPr>
          <w:rFonts w:ascii="Arial" w:hAnsi="Arial" w:cs="Arial"/>
          <w:sz w:val="20"/>
          <w:szCs w:val="18"/>
          <w:lang w:val="pt-BR"/>
        </w:rPr>
        <w:t>If I have not provided information, it is because:</w:t>
      </w:r>
    </w:p>
    <w:p w14:paraId="1737DD15" w14:textId="77777777" w:rsidR="00716686" w:rsidRPr="005F6BF9" w:rsidRDefault="007577AD">
      <w:pPr>
        <w:keepNext/>
        <w:jc w:val="both"/>
        <w:rPr>
          <w:rFonts w:ascii="Arial" w:hAnsi="Arial"/>
          <w:i/>
          <w:iCs/>
          <w:sz w:val="18"/>
          <w:szCs w:val="12"/>
          <w:lang w:val="pt-BR"/>
        </w:rPr>
      </w:pPr>
      <w:r w:rsidRPr="005F6BF9">
        <w:rPr>
          <w:rFonts w:ascii="Arial" w:hAnsi="Arial"/>
          <w:i/>
          <w:iCs/>
          <w:sz w:val="18"/>
          <w:szCs w:val="12"/>
          <w:lang w:val="pt-BR"/>
        </w:rPr>
        <w:t>No</w:t>
      </w:r>
      <w:r w:rsidR="00716686" w:rsidRPr="005F6BF9">
        <w:rPr>
          <w:rFonts w:ascii="Arial" w:hAnsi="Arial"/>
          <w:i/>
          <w:iCs/>
          <w:sz w:val="18"/>
          <w:szCs w:val="12"/>
          <w:lang w:val="pt-BR"/>
        </w:rPr>
        <w:t xml:space="preserve"> </w:t>
      </w:r>
      <w:r w:rsidR="000F4E87" w:rsidRPr="005F6BF9">
        <w:rPr>
          <w:rFonts w:ascii="Arial" w:hAnsi="Arial"/>
          <w:i/>
          <w:iCs/>
          <w:sz w:val="18"/>
          <w:szCs w:val="12"/>
          <w:lang w:val="pt-BR"/>
        </w:rPr>
        <w:t>proporcioné</w:t>
      </w:r>
      <w:r w:rsidR="00716686" w:rsidRPr="005F6BF9">
        <w:rPr>
          <w:rFonts w:ascii="Arial" w:hAnsi="Arial"/>
          <w:i/>
          <w:iCs/>
          <w:sz w:val="18"/>
          <w:szCs w:val="12"/>
          <w:lang w:val="pt-BR"/>
        </w:rPr>
        <w:t xml:space="preserve"> dicha información 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>debido a que</w:t>
      </w:r>
      <w:r w:rsidR="00716686" w:rsidRPr="005F6BF9">
        <w:rPr>
          <w:rFonts w:ascii="Arial" w:hAnsi="Arial"/>
          <w:i/>
          <w:iCs/>
          <w:sz w:val="18"/>
          <w:szCs w:val="12"/>
          <w:lang w:val="pt-BR"/>
        </w:rPr>
        <w:t>:</w:t>
      </w:r>
    </w:p>
    <w:p w14:paraId="55293A72" w14:textId="77777777" w:rsidR="00C41344" w:rsidRDefault="0010204B" w:rsidP="002D1994">
      <w:pPr>
        <w:keepNext/>
        <w:spacing w:line="360" w:lineRule="auto"/>
        <w:ind w:right="-288"/>
        <w:jc w:val="both"/>
        <w:rPr>
          <w:rFonts w:ascii="Arial" w:hAnsi="Arial"/>
          <w:i/>
          <w:iCs/>
          <w:sz w:val="20"/>
          <w:szCs w:val="14"/>
          <w:u w:val="single"/>
          <w:lang w:val="pt-BR"/>
        </w:rPr>
      </w:pP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</w:p>
    <w:p w14:paraId="29B4117A" w14:textId="77777777" w:rsidR="00C41344" w:rsidRDefault="0010204B" w:rsidP="002D1994">
      <w:pPr>
        <w:keepNext/>
        <w:spacing w:line="360" w:lineRule="auto"/>
        <w:ind w:right="-378"/>
        <w:jc w:val="both"/>
        <w:rPr>
          <w:rFonts w:ascii="Arial" w:hAnsi="Arial"/>
          <w:i/>
          <w:iCs/>
          <w:sz w:val="20"/>
          <w:szCs w:val="14"/>
          <w:u w:val="single"/>
          <w:lang w:val="pt-BR"/>
        </w:rPr>
      </w:pP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  <w:r>
        <w:rPr>
          <w:rFonts w:ascii="Arial" w:hAnsi="Arial"/>
          <w:i/>
          <w:iCs/>
          <w:sz w:val="20"/>
          <w:szCs w:val="14"/>
          <w:u w:val="single"/>
          <w:lang w:val="pt-BR"/>
        </w:rPr>
        <w:tab/>
      </w:r>
    </w:p>
    <w:p w14:paraId="7C0F403F" w14:textId="77777777" w:rsidR="0010204B" w:rsidRPr="0010204B" w:rsidRDefault="0010204B">
      <w:pPr>
        <w:keepNext/>
        <w:jc w:val="both"/>
        <w:rPr>
          <w:rFonts w:ascii="Arial" w:hAnsi="Arial"/>
          <w:i/>
          <w:iCs/>
          <w:sz w:val="20"/>
          <w:szCs w:val="14"/>
          <w:u w:val="single"/>
          <w:lang w:val="pt-BR"/>
        </w:rPr>
      </w:pPr>
    </w:p>
    <w:p w14:paraId="7020A34D" w14:textId="77777777" w:rsidR="000F4E87" w:rsidRPr="005F6BF9" w:rsidRDefault="000F4E87">
      <w:pPr>
        <w:keepNext/>
        <w:jc w:val="both"/>
        <w:rPr>
          <w:rFonts w:ascii="Arial" w:hAnsi="Arial" w:cs="Arial"/>
          <w:sz w:val="20"/>
          <w:szCs w:val="18"/>
          <w:lang w:val="pt-BR"/>
        </w:rPr>
      </w:pPr>
      <w:r w:rsidRPr="005F6BF9">
        <w:rPr>
          <w:rFonts w:ascii="Arial" w:hAnsi="Arial" w:cs="Arial"/>
          <w:sz w:val="20"/>
          <w:szCs w:val="18"/>
          <w:lang w:val="pt-BR"/>
        </w:rPr>
        <w:t>I hereby certify that, to the best of my knowledge, information, and belief, the disclosures I have made are complete and correct as of this date.</w:t>
      </w:r>
    </w:p>
    <w:p w14:paraId="2F25A8E6" w14:textId="77777777" w:rsidR="00584B19" w:rsidRDefault="00716686">
      <w:pPr>
        <w:keepNext/>
        <w:jc w:val="both"/>
        <w:rPr>
          <w:rFonts w:ascii="Arial" w:hAnsi="Arial"/>
          <w:i/>
          <w:iCs/>
          <w:sz w:val="18"/>
          <w:szCs w:val="12"/>
          <w:lang w:val="pt-BR"/>
        </w:rPr>
      </w:pP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Por el presente certifico que a mi leal saber y entender, los documentos divulgados </w:t>
      </w:r>
      <w:r w:rsidR="00346B70" w:rsidRPr="005F6BF9">
        <w:rPr>
          <w:rFonts w:ascii="Arial" w:hAnsi="Arial"/>
          <w:i/>
          <w:iCs/>
          <w:sz w:val="18"/>
          <w:szCs w:val="12"/>
          <w:lang w:val="pt-BR"/>
        </w:rPr>
        <w:t>están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 completos y </w:t>
      </w:r>
      <w:r w:rsidR="00346B70" w:rsidRPr="005F6BF9">
        <w:rPr>
          <w:rFonts w:ascii="Arial" w:hAnsi="Arial"/>
          <w:i/>
          <w:iCs/>
          <w:sz w:val="18"/>
          <w:szCs w:val="12"/>
          <w:lang w:val="pt-BR"/>
        </w:rPr>
        <w:t xml:space="preserve">son 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>correctos a la fecha de hoy.</w:t>
      </w:r>
    </w:p>
    <w:p w14:paraId="52CD56FF" w14:textId="77777777" w:rsidR="00584B19" w:rsidRDefault="00584B19">
      <w:pPr>
        <w:keepNext/>
        <w:jc w:val="both"/>
        <w:rPr>
          <w:rFonts w:ascii="Arial" w:hAnsi="Arial"/>
          <w:i/>
          <w:iCs/>
          <w:sz w:val="18"/>
          <w:szCs w:val="12"/>
          <w:lang w:val="pt-BR"/>
        </w:rPr>
      </w:pPr>
    </w:p>
    <w:p w14:paraId="2A8F4D81" w14:textId="77777777" w:rsidR="00584B19" w:rsidRPr="00E91ADB" w:rsidRDefault="00584B19" w:rsidP="00584B19">
      <w:pPr>
        <w:jc w:val="both"/>
        <w:rPr>
          <w:rFonts w:ascii="Arial" w:hAnsi="Arial" w:cs="Arial"/>
          <w:color w:val="000000"/>
          <w:sz w:val="20"/>
        </w:rPr>
      </w:pPr>
      <w:r w:rsidRPr="00E91ADB">
        <w:rPr>
          <w:rFonts w:ascii="Wingdings" w:hAnsi="Wingdings"/>
          <w:color w:val="000000"/>
          <w:sz w:val="20"/>
        </w:rPr>
        <w:t></w:t>
      </w:r>
      <w:r w:rsidRPr="00E91ADB">
        <w:rPr>
          <w:rFonts w:ascii="Arial" w:hAnsi="Arial" w:cs="Arial"/>
          <w:color w:val="000000"/>
          <w:sz w:val="20"/>
        </w:rPr>
        <w:t>By checking this box, I am acknowledging I am filling in the blanks and not changing anything else on the form.</w:t>
      </w:r>
    </w:p>
    <w:p w14:paraId="569D11AC" w14:textId="77777777" w:rsidR="00584B19" w:rsidRPr="00724905" w:rsidRDefault="00584B19" w:rsidP="00584B19">
      <w:pPr>
        <w:shd w:val="clear" w:color="auto" w:fill="FFFFFF"/>
        <w:jc w:val="both"/>
        <w:rPr>
          <w:rFonts w:ascii="Arial" w:hAnsi="Arial"/>
          <w:i/>
          <w:color w:val="000000"/>
          <w:sz w:val="18"/>
          <w:lang w:val="es-AR"/>
        </w:rPr>
      </w:pPr>
      <w:r w:rsidRPr="00724905">
        <w:rPr>
          <w:rFonts w:ascii="Arial" w:hAnsi="Arial"/>
          <w:i/>
          <w:color w:val="000000"/>
          <w:sz w:val="18"/>
          <w:lang w:val="es-AR"/>
        </w:rPr>
        <w:t>Al seleccionar esta casilla, reconozco que completé los espacios en blanco y que no cambié nada más en el formulario.</w:t>
      </w:r>
    </w:p>
    <w:p w14:paraId="62BBDC15" w14:textId="77777777" w:rsidR="00584B19" w:rsidRPr="00E91ADB" w:rsidRDefault="00584B19" w:rsidP="00584B19">
      <w:pPr>
        <w:shd w:val="clear" w:color="auto" w:fill="FFFFFF"/>
        <w:jc w:val="both"/>
        <w:rPr>
          <w:rFonts w:ascii="Arial" w:hAnsi="Arial" w:cs="Arial"/>
          <w:color w:val="000000"/>
          <w:sz w:val="20"/>
        </w:rPr>
      </w:pPr>
      <w:r w:rsidRPr="00E91ADB">
        <w:rPr>
          <w:rFonts w:ascii="Wingdings" w:hAnsi="Wingdings"/>
          <w:color w:val="000000"/>
          <w:sz w:val="20"/>
        </w:rPr>
        <w:t></w:t>
      </w:r>
      <w:r w:rsidRPr="00E91ADB">
        <w:rPr>
          <w:rFonts w:ascii="Arial" w:hAnsi="Arial" w:cs="Arial"/>
          <w:color w:val="000000"/>
          <w:sz w:val="20"/>
        </w:rPr>
        <w:t xml:space="preserve">By checking this box, I am acknowledging that I have made a change to the original content of this form. </w:t>
      </w:r>
    </w:p>
    <w:p w14:paraId="5BF70158" w14:textId="77777777" w:rsidR="00584B19" w:rsidRPr="00724905" w:rsidRDefault="00584B19" w:rsidP="00584B19">
      <w:pPr>
        <w:shd w:val="clear" w:color="auto" w:fill="FFFFFF"/>
        <w:jc w:val="both"/>
        <w:rPr>
          <w:rFonts w:ascii="Arial" w:hAnsi="Arial"/>
          <w:i/>
          <w:color w:val="000000"/>
          <w:sz w:val="18"/>
          <w:lang w:val="es-AR"/>
        </w:rPr>
      </w:pPr>
      <w:r w:rsidRPr="00724905">
        <w:rPr>
          <w:rFonts w:ascii="Arial" w:hAnsi="Arial"/>
          <w:i/>
          <w:color w:val="000000"/>
          <w:sz w:val="18"/>
          <w:lang w:val="es-AR"/>
        </w:rPr>
        <w:t xml:space="preserve">Al seleccionar esta casilla, reconozco que hice un cambio al contenido original de este formulario. </w:t>
      </w:r>
    </w:p>
    <w:p w14:paraId="2DFB8681" w14:textId="77777777" w:rsidR="00584B19" w:rsidRPr="00CD708B" w:rsidRDefault="00584B19" w:rsidP="00584B19">
      <w:pPr>
        <w:ind w:right="-360"/>
        <w:jc w:val="both"/>
        <w:rPr>
          <w:rFonts w:ascii="Arial" w:hAnsi="Arial" w:cs="Arial"/>
          <w:i/>
          <w:iCs/>
          <w:sz w:val="20"/>
          <w:szCs w:val="18"/>
          <w:lang w:val="es-AR"/>
        </w:rPr>
      </w:pPr>
    </w:p>
    <w:p w14:paraId="2563CE2B" w14:textId="77777777" w:rsidR="00584B19" w:rsidRPr="005F6BF9" w:rsidRDefault="00584B19">
      <w:pPr>
        <w:keepNext/>
        <w:jc w:val="both"/>
        <w:rPr>
          <w:rFonts w:ascii="Arial" w:hAnsi="Arial"/>
          <w:i/>
          <w:iCs/>
          <w:sz w:val="18"/>
          <w:szCs w:val="12"/>
          <w:lang w:val="es-AR"/>
        </w:rPr>
      </w:pPr>
    </w:p>
    <w:p w14:paraId="00E91028" w14:textId="77777777" w:rsidR="00716686" w:rsidRPr="002D1994" w:rsidRDefault="00716686" w:rsidP="002D1994">
      <w:pPr>
        <w:tabs>
          <w:tab w:val="left" w:pos="3600"/>
        </w:tabs>
        <w:ind w:right="-288"/>
        <w:jc w:val="both"/>
        <w:rPr>
          <w:rFonts w:ascii="Arial" w:hAnsi="Arial"/>
          <w:sz w:val="18"/>
          <w:u w:val="single"/>
          <w:lang w:val="es-ES"/>
        </w:rPr>
      </w:pPr>
      <w:r w:rsidRPr="000F4E87">
        <w:rPr>
          <w:rFonts w:ascii="Arial" w:hAnsi="Arial"/>
          <w:sz w:val="18"/>
          <w:lang w:val="es-ES"/>
        </w:rPr>
        <w:tab/>
      </w:r>
      <w:r w:rsidRPr="000F4E87">
        <w:rPr>
          <w:rFonts w:ascii="Arial" w:hAnsi="Arial"/>
          <w:sz w:val="18"/>
          <w:lang w:val="es-ES"/>
        </w:rPr>
        <w:tab/>
      </w:r>
      <w:r w:rsidRPr="000F4E87">
        <w:rPr>
          <w:rFonts w:ascii="Arial" w:hAnsi="Arial"/>
          <w:sz w:val="18"/>
          <w:lang w:val="es-ES"/>
        </w:rPr>
        <w:tab/>
      </w:r>
      <w:r w:rsidRPr="000F4E87">
        <w:rPr>
          <w:rFonts w:ascii="Arial" w:hAnsi="Arial"/>
          <w:sz w:val="18"/>
          <w:lang w:val="es-ES"/>
        </w:rPr>
        <w:tab/>
      </w:r>
      <w:r w:rsidRPr="000F4E87">
        <w:rPr>
          <w:rFonts w:ascii="Arial" w:hAnsi="Arial"/>
          <w:sz w:val="18"/>
          <w:lang w:val="es-ES"/>
        </w:rPr>
        <w:tab/>
      </w:r>
      <w:r w:rsidRPr="00DA0450">
        <w:rPr>
          <w:rFonts w:ascii="Arial" w:hAnsi="Arial"/>
          <w:sz w:val="18"/>
          <w:lang w:val="es-ES"/>
        </w:rPr>
        <w:t>______________________________________________________</w:t>
      </w:r>
      <w:r w:rsidR="002D1994">
        <w:rPr>
          <w:rFonts w:ascii="Arial" w:hAnsi="Arial"/>
          <w:sz w:val="18"/>
          <w:u w:val="single"/>
          <w:lang w:val="es-ES"/>
        </w:rPr>
        <w:tab/>
      </w:r>
      <w:r w:rsidR="002D1994">
        <w:rPr>
          <w:rFonts w:ascii="Arial" w:hAnsi="Arial"/>
          <w:sz w:val="18"/>
          <w:u w:val="single"/>
          <w:lang w:val="es-ES"/>
        </w:rPr>
        <w:tab/>
      </w:r>
    </w:p>
    <w:p w14:paraId="081D7B6B" w14:textId="77777777" w:rsidR="00716686" w:rsidRPr="005F6BF9" w:rsidRDefault="00716686">
      <w:pPr>
        <w:jc w:val="both"/>
        <w:rPr>
          <w:rFonts w:ascii="Arial" w:hAnsi="Arial"/>
          <w:sz w:val="16"/>
          <w:szCs w:val="18"/>
          <w:lang w:val="es-AR"/>
        </w:rPr>
      </w:pPr>
      <w:r>
        <w:rPr>
          <w:rFonts w:ascii="Arial" w:hAnsi="Arial"/>
          <w:sz w:val="18"/>
          <w:lang w:val="es-AR"/>
        </w:rPr>
        <w:tab/>
      </w:r>
      <w:r>
        <w:rPr>
          <w:rFonts w:ascii="Arial" w:hAnsi="Arial"/>
          <w:sz w:val="18"/>
          <w:lang w:val="es-AR"/>
        </w:rPr>
        <w:tab/>
      </w:r>
      <w:r>
        <w:rPr>
          <w:rFonts w:ascii="Arial" w:hAnsi="Arial"/>
          <w:sz w:val="18"/>
          <w:lang w:val="es-AR"/>
        </w:rPr>
        <w:tab/>
      </w:r>
      <w:r>
        <w:rPr>
          <w:rFonts w:ascii="Arial" w:hAnsi="Arial"/>
          <w:sz w:val="18"/>
          <w:lang w:val="es-AR"/>
        </w:rPr>
        <w:tab/>
      </w:r>
      <w:r>
        <w:rPr>
          <w:rFonts w:ascii="Arial" w:hAnsi="Arial"/>
          <w:sz w:val="18"/>
          <w:lang w:val="es-AR"/>
        </w:rPr>
        <w:tab/>
      </w:r>
      <w:r w:rsidR="000F4E87" w:rsidRPr="005F6BF9">
        <w:rPr>
          <w:rFonts w:ascii="Arial" w:hAnsi="Arial" w:cs="Arial"/>
          <w:sz w:val="20"/>
          <w:szCs w:val="18"/>
          <w:lang w:val="pt-BR"/>
        </w:rPr>
        <w:t>Petitioner</w:t>
      </w:r>
      <w:r w:rsidR="00C41344" w:rsidRPr="005F6BF9">
        <w:rPr>
          <w:rFonts w:ascii="Arial" w:hAnsi="Arial" w:cs="Arial"/>
          <w:sz w:val="20"/>
          <w:szCs w:val="18"/>
          <w:lang w:val="pt-BR"/>
        </w:rPr>
        <w:t>/Co-Petitioner/Respondent</w:t>
      </w:r>
      <w:r w:rsidR="0010204B" w:rsidRPr="005F6BF9">
        <w:rPr>
          <w:rFonts w:ascii="Arial" w:hAnsi="Arial" w:cs="Arial"/>
          <w:sz w:val="20"/>
          <w:szCs w:val="18"/>
          <w:lang w:val="pt-BR"/>
        </w:rPr>
        <w:t xml:space="preserve"> </w:t>
      </w:r>
      <w:r w:rsidR="00C41344" w:rsidRPr="005F6BF9">
        <w:rPr>
          <w:rFonts w:ascii="Arial" w:hAnsi="Arial" w:cs="Arial"/>
          <w:sz w:val="20"/>
          <w:szCs w:val="18"/>
          <w:lang w:val="pt-BR"/>
        </w:rPr>
        <w:t>Signature</w:t>
      </w:r>
      <w:r w:rsidR="000F4E87" w:rsidRPr="005F6BF9">
        <w:rPr>
          <w:rFonts w:ascii="Arial" w:hAnsi="Arial" w:cs="Arial"/>
          <w:sz w:val="20"/>
          <w:szCs w:val="18"/>
          <w:lang w:val="pt-BR"/>
        </w:rPr>
        <w:tab/>
        <w:t>Date</w:t>
      </w:r>
      <w:r w:rsidR="000F4E87" w:rsidRPr="005F6BF9">
        <w:rPr>
          <w:rFonts w:ascii="Arial" w:hAnsi="Arial"/>
          <w:sz w:val="16"/>
          <w:szCs w:val="18"/>
          <w:lang w:val="es-AR"/>
        </w:rPr>
        <w:t xml:space="preserve"> </w:t>
      </w:r>
      <w:r w:rsidR="000F4E87" w:rsidRPr="005F6BF9">
        <w:rPr>
          <w:rFonts w:ascii="Arial" w:hAnsi="Arial"/>
          <w:sz w:val="16"/>
          <w:szCs w:val="18"/>
          <w:lang w:val="es-AR"/>
        </w:rPr>
        <w:tab/>
      </w:r>
      <w:r w:rsidR="000F4E87" w:rsidRPr="005F6BF9">
        <w:rPr>
          <w:rFonts w:ascii="Arial" w:hAnsi="Arial"/>
          <w:sz w:val="16"/>
          <w:szCs w:val="18"/>
          <w:lang w:val="es-AR"/>
        </w:rPr>
        <w:tab/>
      </w:r>
      <w:r w:rsidR="000F4E87" w:rsidRPr="005F6BF9">
        <w:rPr>
          <w:rFonts w:ascii="Arial" w:hAnsi="Arial"/>
          <w:sz w:val="16"/>
          <w:szCs w:val="18"/>
          <w:lang w:val="es-AR"/>
        </w:rPr>
        <w:tab/>
      </w:r>
      <w:r w:rsidR="000F4E87" w:rsidRPr="005F6BF9">
        <w:rPr>
          <w:rFonts w:ascii="Arial" w:hAnsi="Arial"/>
          <w:sz w:val="16"/>
          <w:szCs w:val="18"/>
          <w:lang w:val="es-AR"/>
        </w:rPr>
        <w:tab/>
      </w:r>
      <w:r w:rsidR="000F4E87" w:rsidRPr="005F6BF9">
        <w:rPr>
          <w:rFonts w:ascii="Arial" w:hAnsi="Arial"/>
          <w:sz w:val="16"/>
          <w:szCs w:val="18"/>
          <w:lang w:val="es-AR"/>
        </w:rPr>
        <w:tab/>
      </w:r>
      <w:r w:rsidR="000F4E87" w:rsidRPr="005F6BF9">
        <w:rPr>
          <w:rFonts w:ascii="Arial" w:hAnsi="Arial"/>
          <w:sz w:val="16"/>
          <w:szCs w:val="18"/>
          <w:lang w:val="es-AR"/>
        </w:rPr>
        <w:tab/>
      </w:r>
      <w:r w:rsidR="00853EC3">
        <w:rPr>
          <w:rFonts w:ascii="Arial" w:hAnsi="Arial"/>
          <w:sz w:val="16"/>
          <w:szCs w:val="18"/>
          <w:lang w:val="es-AR"/>
        </w:rPr>
        <w:tab/>
      </w: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Firma del </w:t>
      </w:r>
      <w:r w:rsidR="007577AD" w:rsidRPr="005F6BF9">
        <w:rPr>
          <w:rFonts w:ascii="Arial" w:hAnsi="Arial"/>
          <w:i/>
          <w:iCs/>
          <w:sz w:val="18"/>
          <w:szCs w:val="12"/>
          <w:lang w:val="pt-BR"/>
        </w:rPr>
        <w:t>d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>emandante/</w:t>
      </w:r>
      <w:r w:rsidR="007577AD" w:rsidRPr="005F6BF9">
        <w:rPr>
          <w:rFonts w:ascii="Arial" w:hAnsi="Arial"/>
          <w:i/>
          <w:iCs/>
          <w:sz w:val="18"/>
          <w:szCs w:val="12"/>
          <w:lang w:val="pt-BR"/>
        </w:rPr>
        <w:t>c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>odemandante/</w:t>
      </w:r>
      <w:r w:rsidR="007577AD" w:rsidRPr="005F6BF9">
        <w:rPr>
          <w:rFonts w:ascii="Arial" w:hAnsi="Arial"/>
          <w:i/>
          <w:iCs/>
          <w:sz w:val="18"/>
          <w:szCs w:val="12"/>
          <w:lang w:val="pt-BR"/>
        </w:rPr>
        <w:t>d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>emandado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ab/>
        <w:t>Fecha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ab/>
      </w:r>
    </w:p>
    <w:p w14:paraId="6E1463C7" w14:textId="77777777" w:rsidR="00716686" w:rsidRPr="005F6BF9" w:rsidRDefault="00716686">
      <w:pPr>
        <w:pStyle w:val="Heading8"/>
        <w:rPr>
          <w:sz w:val="14"/>
          <w:szCs w:val="18"/>
          <w:lang w:val="es-ES"/>
        </w:rPr>
      </w:pPr>
      <w:r w:rsidRPr="005F6BF9">
        <w:rPr>
          <w:sz w:val="14"/>
          <w:szCs w:val="18"/>
          <w:lang w:val="es-ES"/>
        </w:rPr>
        <w:tab/>
      </w:r>
      <w:r w:rsidRPr="005F6BF9">
        <w:rPr>
          <w:sz w:val="14"/>
          <w:szCs w:val="18"/>
          <w:lang w:val="es-ES"/>
        </w:rPr>
        <w:tab/>
      </w:r>
      <w:r w:rsidRPr="005F6BF9">
        <w:rPr>
          <w:sz w:val="14"/>
          <w:szCs w:val="18"/>
          <w:lang w:val="es-ES"/>
        </w:rPr>
        <w:tab/>
      </w:r>
      <w:r w:rsidRPr="005F6BF9">
        <w:rPr>
          <w:sz w:val="14"/>
          <w:szCs w:val="18"/>
          <w:lang w:val="es-ES"/>
        </w:rPr>
        <w:tab/>
      </w:r>
    </w:p>
    <w:p w14:paraId="1F44BF92" w14:textId="77777777" w:rsidR="00716686" w:rsidRPr="005F6BF9" w:rsidRDefault="00716686">
      <w:pPr>
        <w:jc w:val="both"/>
        <w:rPr>
          <w:rFonts w:ascii="Arial" w:hAnsi="Arial"/>
          <w:sz w:val="14"/>
          <w:szCs w:val="14"/>
          <w:lang w:val="es-ES"/>
        </w:rPr>
      </w:pPr>
    </w:p>
    <w:p w14:paraId="2B76000F" w14:textId="77777777" w:rsidR="00716686" w:rsidRPr="005F6BF9" w:rsidRDefault="00716686" w:rsidP="002D1994">
      <w:pPr>
        <w:tabs>
          <w:tab w:val="left" w:pos="3600"/>
        </w:tabs>
        <w:ind w:right="-288"/>
        <w:jc w:val="both"/>
        <w:rPr>
          <w:rFonts w:ascii="Arial" w:hAnsi="Arial"/>
          <w:sz w:val="16"/>
          <w:szCs w:val="18"/>
          <w:u w:val="single"/>
          <w:lang w:val="es-ES"/>
        </w:rPr>
      </w:pPr>
      <w:r w:rsidRPr="005F6BF9">
        <w:rPr>
          <w:rFonts w:ascii="Arial" w:hAnsi="Arial"/>
          <w:sz w:val="16"/>
          <w:szCs w:val="18"/>
          <w:lang w:val="es-ES"/>
        </w:rPr>
        <w:tab/>
      </w:r>
      <w:r w:rsidRPr="005F6BF9">
        <w:rPr>
          <w:rFonts w:ascii="Arial" w:hAnsi="Arial"/>
          <w:sz w:val="16"/>
          <w:szCs w:val="18"/>
          <w:lang w:val="es-ES"/>
        </w:rPr>
        <w:tab/>
      </w:r>
      <w:r w:rsidRPr="005F6BF9">
        <w:rPr>
          <w:rFonts w:ascii="Arial" w:hAnsi="Arial"/>
          <w:sz w:val="16"/>
          <w:szCs w:val="18"/>
          <w:lang w:val="es-ES"/>
        </w:rPr>
        <w:tab/>
      </w:r>
      <w:r w:rsidRPr="005F6BF9">
        <w:rPr>
          <w:rFonts w:ascii="Arial" w:hAnsi="Arial"/>
          <w:sz w:val="16"/>
          <w:szCs w:val="18"/>
          <w:lang w:val="es-ES"/>
        </w:rPr>
        <w:tab/>
      </w:r>
      <w:r w:rsidRPr="005F6BF9">
        <w:rPr>
          <w:rFonts w:ascii="Arial" w:hAnsi="Arial"/>
          <w:sz w:val="16"/>
          <w:szCs w:val="18"/>
          <w:lang w:val="es-ES"/>
        </w:rPr>
        <w:tab/>
      </w:r>
      <w:r w:rsidRPr="005F6BF9">
        <w:rPr>
          <w:rFonts w:ascii="Arial" w:hAnsi="Arial"/>
          <w:sz w:val="16"/>
          <w:szCs w:val="18"/>
          <w:lang w:val="es-ES"/>
        </w:rPr>
        <w:tab/>
        <w:t>_______________________________________________________</w:t>
      </w:r>
      <w:r w:rsidR="002D1994" w:rsidRPr="005F6BF9">
        <w:rPr>
          <w:rFonts w:ascii="Arial" w:hAnsi="Arial"/>
          <w:sz w:val="16"/>
          <w:szCs w:val="18"/>
          <w:u w:val="single"/>
          <w:lang w:val="es-ES"/>
        </w:rPr>
        <w:tab/>
      </w:r>
      <w:r w:rsidR="002D1994" w:rsidRPr="005F6BF9">
        <w:rPr>
          <w:rFonts w:ascii="Arial" w:hAnsi="Arial"/>
          <w:sz w:val="16"/>
          <w:szCs w:val="18"/>
          <w:u w:val="single"/>
          <w:lang w:val="es-ES"/>
        </w:rPr>
        <w:tab/>
      </w:r>
    </w:p>
    <w:p w14:paraId="68ED05E1" w14:textId="77777777" w:rsidR="00716686" w:rsidRPr="005F6BF9" w:rsidRDefault="00716686" w:rsidP="000F4E87">
      <w:pPr>
        <w:ind w:left="1440" w:hanging="1440"/>
        <w:jc w:val="both"/>
        <w:rPr>
          <w:rFonts w:ascii="Arial" w:hAnsi="Arial"/>
          <w:i/>
          <w:iCs/>
          <w:sz w:val="18"/>
          <w:szCs w:val="12"/>
          <w:lang w:val="pt-BR"/>
        </w:rPr>
      </w:pPr>
      <w:r w:rsidRPr="005F6BF9">
        <w:rPr>
          <w:rFonts w:ascii="Arial" w:hAnsi="Arial"/>
          <w:sz w:val="16"/>
          <w:szCs w:val="18"/>
          <w:lang w:val="es-AR"/>
        </w:rPr>
        <w:tab/>
      </w:r>
      <w:r w:rsidRPr="005F6BF9">
        <w:rPr>
          <w:rFonts w:ascii="Arial" w:hAnsi="Arial"/>
          <w:sz w:val="16"/>
          <w:szCs w:val="18"/>
          <w:lang w:val="es-AR"/>
        </w:rPr>
        <w:tab/>
      </w:r>
      <w:r w:rsidRPr="005F6BF9">
        <w:rPr>
          <w:rFonts w:ascii="Arial" w:hAnsi="Arial"/>
          <w:sz w:val="16"/>
          <w:szCs w:val="18"/>
          <w:lang w:val="es-AR"/>
        </w:rPr>
        <w:tab/>
      </w:r>
      <w:r w:rsidRPr="005F6BF9">
        <w:rPr>
          <w:rFonts w:ascii="Arial" w:hAnsi="Arial"/>
          <w:sz w:val="16"/>
          <w:szCs w:val="18"/>
          <w:lang w:val="es-AR"/>
        </w:rPr>
        <w:tab/>
      </w:r>
      <w:r w:rsidR="000F4E87" w:rsidRPr="005F6BF9">
        <w:rPr>
          <w:rFonts w:ascii="Arial" w:hAnsi="Arial" w:cs="Arial"/>
          <w:sz w:val="20"/>
          <w:szCs w:val="18"/>
          <w:lang w:val="pt-BR"/>
        </w:rPr>
        <w:t xml:space="preserve">Attorney </w:t>
      </w:r>
      <w:r w:rsidR="007577AD" w:rsidRPr="005F6BF9">
        <w:rPr>
          <w:rFonts w:ascii="Arial" w:hAnsi="Arial" w:cs="Arial"/>
          <w:sz w:val="20"/>
          <w:szCs w:val="18"/>
          <w:lang w:val="pt-BR"/>
        </w:rPr>
        <w:t>s</w:t>
      </w:r>
      <w:r w:rsidR="000F4E87" w:rsidRPr="005F6BF9">
        <w:rPr>
          <w:rFonts w:ascii="Arial" w:hAnsi="Arial" w:cs="Arial"/>
          <w:sz w:val="20"/>
          <w:szCs w:val="18"/>
          <w:lang w:val="pt-BR"/>
        </w:rPr>
        <w:t>ignature, if any</w:t>
      </w:r>
      <w:r w:rsidR="000F4E87" w:rsidRPr="0004439D">
        <w:rPr>
          <w:rFonts w:ascii="Arial" w:hAnsi="Arial"/>
          <w:i/>
          <w:sz w:val="14"/>
          <w:szCs w:val="14"/>
        </w:rPr>
        <w:tab/>
      </w:r>
      <w:r w:rsidR="000F4E87" w:rsidRPr="0004439D">
        <w:rPr>
          <w:rFonts w:ascii="Arial" w:hAnsi="Arial"/>
          <w:i/>
          <w:sz w:val="14"/>
          <w:szCs w:val="14"/>
        </w:rPr>
        <w:tab/>
      </w:r>
      <w:r w:rsidR="000F4E87" w:rsidRPr="0004439D">
        <w:rPr>
          <w:rFonts w:ascii="Arial" w:hAnsi="Arial"/>
          <w:i/>
          <w:sz w:val="14"/>
          <w:szCs w:val="14"/>
        </w:rPr>
        <w:tab/>
      </w:r>
      <w:r w:rsidR="00346B70" w:rsidRPr="0004439D">
        <w:rPr>
          <w:rFonts w:ascii="Arial" w:hAnsi="Arial"/>
          <w:i/>
          <w:sz w:val="14"/>
          <w:szCs w:val="14"/>
        </w:rPr>
        <w:tab/>
      </w:r>
      <w:r w:rsidR="00E16261" w:rsidRPr="005F6BF9">
        <w:rPr>
          <w:rFonts w:ascii="Arial" w:hAnsi="Arial" w:cs="Arial"/>
          <w:sz w:val="20"/>
          <w:szCs w:val="18"/>
          <w:lang w:val="pt-BR"/>
        </w:rPr>
        <w:t>Date</w:t>
      </w:r>
      <w:r w:rsidR="000F4E87" w:rsidRPr="0004439D">
        <w:rPr>
          <w:rFonts w:ascii="Arial" w:hAnsi="Arial"/>
          <w:i/>
          <w:sz w:val="14"/>
          <w:szCs w:val="14"/>
        </w:rPr>
        <w:tab/>
      </w:r>
      <w:r w:rsidR="000F4E87" w:rsidRPr="0004439D">
        <w:rPr>
          <w:rFonts w:ascii="Arial" w:hAnsi="Arial"/>
          <w:i/>
          <w:sz w:val="14"/>
          <w:szCs w:val="14"/>
        </w:rPr>
        <w:tab/>
      </w:r>
      <w:r w:rsidR="000F4E87" w:rsidRPr="0004439D">
        <w:rPr>
          <w:rFonts w:ascii="Arial" w:hAnsi="Arial"/>
          <w:i/>
          <w:sz w:val="14"/>
          <w:szCs w:val="14"/>
        </w:rPr>
        <w:tab/>
      </w:r>
      <w:r w:rsidR="000F4E87" w:rsidRPr="0004439D">
        <w:rPr>
          <w:rFonts w:ascii="Arial" w:hAnsi="Arial"/>
          <w:i/>
          <w:sz w:val="14"/>
          <w:szCs w:val="14"/>
        </w:rPr>
        <w:tab/>
      </w:r>
      <w:r w:rsidRPr="005F6BF9">
        <w:rPr>
          <w:rFonts w:ascii="Arial" w:hAnsi="Arial"/>
          <w:i/>
          <w:iCs/>
          <w:sz w:val="18"/>
          <w:szCs w:val="12"/>
          <w:lang w:val="pt-BR"/>
        </w:rPr>
        <w:t>Firma</w:t>
      </w:r>
      <w:r w:rsidRPr="0004439D">
        <w:rPr>
          <w:rFonts w:ascii="Arial" w:hAnsi="Arial"/>
          <w:sz w:val="14"/>
          <w:szCs w:val="14"/>
        </w:rPr>
        <w:t xml:space="preserve"> 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del abogado, </w:t>
      </w:r>
      <w:r w:rsidR="00C41344" w:rsidRPr="005F6BF9">
        <w:rPr>
          <w:rFonts w:ascii="Arial" w:hAnsi="Arial"/>
          <w:i/>
          <w:iCs/>
          <w:sz w:val="18"/>
          <w:szCs w:val="12"/>
          <w:lang w:val="pt-BR"/>
        </w:rPr>
        <w:t xml:space="preserve">si </w:t>
      </w:r>
      <w:r w:rsidR="005F6BF9">
        <w:rPr>
          <w:rFonts w:ascii="Arial" w:hAnsi="Arial"/>
          <w:i/>
          <w:iCs/>
          <w:sz w:val="18"/>
          <w:szCs w:val="12"/>
          <w:lang w:val="pt-BR"/>
        </w:rPr>
        <w:t>corresponde</w:t>
      </w:r>
      <w:r w:rsidR="00887D9E" w:rsidRPr="005F6BF9">
        <w:rPr>
          <w:rFonts w:ascii="Arial" w:hAnsi="Arial"/>
          <w:i/>
          <w:iCs/>
          <w:sz w:val="18"/>
          <w:szCs w:val="12"/>
          <w:lang w:val="pt-BR"/>
        </w:rPr>
        <w:tab/>
      </w:r>
      <w:r w:rsidR="005A1CD8" w:rsidRPr="005F6BF9">
        <w:rPr>
          <w:rFonts w:ascii="Arial" w:hAnsi="Arial"/>
          <w:i/>
          <w:iCs/>
          <w:sz w:val="18"/>
          <w:szCs w:val="12"/>
          <w:lang w:val="pt-BR"/>
        </w:rPr>
        <w:tab/>
      </w:r>
      <w:r w:rsidR="00C41344" w:rsidRPr="005F6BF9">
        <w:rPr>
          <w:rFonts w:ascii="Arial" w:hAnsi="Arial"/>
          <w:i/>
          <w:iCs/>
          <w:sz w:val="18"/>
          <w:szCs w:val="12"/>
          <w:lang w:val="pt-BR"/>
        </w:rPr>
        <w:tab/>
      </w:r>
      <w:r w:rsidR="00346B70" w:rsidRPr="005F6BF9">
        <w:rPr>
          <w:rFonts w:ascii="Arial" w:hAnsi="Arial"/>
          <w:i/>
          <w:iCs/>
          <w:sz w:val="18"/>
          <w:szCs w:val="12"/>
          <w:lang w:val="pt-BR"/>
        </w:rPr>
        <w:tab/>
      </w: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Fecha </w:t>
      </w:r>
    </w:p>
    <w:p w14:paraId="68077F0C" w14:textId="77777777" w:rsidR="00716686" w:rsidRPr="005F6BF9" w:rsidRDefault="00716686">
      <w:pPr>
        <w:jc w:val="both"/>
        <w:rPr>
          <w:rFonts w:ascii="Arial" w:hAnsi="Arial" w:cs="Arial"/>
          <w:sz w:val="20"/>
          <w:szCs w:val="18"/>
          <w:lang w:val="pt-BR"/>
        </w:rPr>
      </w:pPr>
      <w:r w:rsidRPr="005F6BF9">
        <w:rPr>
          <w:rFonts w:ascii="Arial" w:hAnsi="Arial"/>
          <w:i/>
          <w:iCs/>
          <w:sz w:val="18"/>
          <w:szCs w:val="12"/>
          <w:lang w:val="pt-BR"/>
        </w:rPr>
        <w:tab/>
      </w:r>
      <w:r w:rsidRPr="005F6BF9">
        <w:rPr>
          <w:rFonts w:ascii="Arial" w:hAnsi="Arial"/>
          <w:i/>
          <w:iCs/>
          <w:sz w:val="18"/>
          <w:szCs w:val="12"/>
          <w:lang w:val="pt-BR"/>
        </w:rPr>
        <w:tab/>
      </w:r>
      <w:r w:rsidRPr="005F6BF9">
        <w:rPr>
          <w:rFonts w:ascii="Arial" w:hAnsi="Arial"/>
          <w:i/>
          <w:iCs/>
          <w:sz w:val="18"/>
          <w:szCs w:val="12"/>
          <w:lang w:val="pt-BR"/>
        </w:rPr>
        <w:tab/>
      </w:r>
      <w:r w:rsidRPr="005F6BF9">
        <w:rPr>
          <w:rFonts w:ascii="Arial" w:hAnsi="Arial"/>
          <w:i/>
          <w:iCs/>
          <w:sz w:val="18"/>
          <w:szCs w:val="12"/>
          <w:lang w:val="pt-BR"/>
        </w:rPr>
        <w:tab/>
      </w:r>
      <w:r w:rsidRPr="005F6BF9">
        <w:rPr>
          <w:rFonts w:ascii="Arial" w:hAnsi="Arial" w:cs="Arial"/>
          <w:sz w:val="20"/>
          <w:szCs w:val="18"/>
          <w:lang w:val="pt-BR"/>
        </w:rPr>
        <w:tab/>
      </w:r>
      <w:r w:rsidRPr="005F6BF9">
        <w:rPr>
          <w:rFonts w:ascii="Arial" w:hAnsi="Arial" w:cs="Arial"/>
          <w:sz w:val="20"/>
          <w:szCs w:val="18"/>
          <w:lang w:val="pt-BR"/>
        </w:rPr>
        <w:tab/>
      </w:r>
      <w:r w:rsidRPr="005F6BF9">
        <w:rPr>
          <w:rFonts w:ascii="Arial" w:hAnsi="Arial" w:cs="Arial"/>
          <w:sz w:val="20"/>
          <w:szCs w:val="18"/>
          <w:lang w:val="pt-BR"/>
        </w:rPr>
        <w:tab/>
      </w:r>
    </w:p>
    <w:p w14:paraId="02A1E84C" w14:textId="77777777" w:rsidR="00716686" w:rsidRPr="005F6BF9" w:rsidRDefault="00606237" w:rsidP="00606237">
      <w:pPr>
        <w:jc w:val="center"/>
        <w:rPr>
          <w:rFonts w:ascii="Arial" w:hAnsi="Arial" w:cs="Arial"/>
          <w:sz w:val="20"/>
          <w:szCs w:val="18"/>
          <w:lang w:val="pt-BR"/>
        </w:rPr>
      </w:pPr>
      <w:r w:rsidRPr="005F6BF9">
        <w:rPr>
          <w:rFonts w:ascii="Arial" w:hAnsi="Arial" w:cs="Arial"/>
          <w:sz w:val="20"/>
          <w:szCs w:val="18"/>
          <w:lang w:val="pt-BR"/>
        </w:rPr>
        <w:t xml:space="preserve">You must complete </w:t>
      </w:r>
      <w:r w:rsidR="00C41344" w:rsidRPr="005F6BF9">
        <w:rPr>
          <w:rFonts w:ascii="Arial" w:hAnsi="Arial" w:cs="Arial"/>
          <w:sz w:val="20"/>
          <w:szCs w:val="18"/>
          <w:lang w:val="pt-BR"/>
        </w:rPr>
        <w:t>the</w:t>
      </w:r>
      <w:r w:rsidRPr="005F6BF9">
        <w:rPr>
          <w:rFonts w:ascii="Arial" w:hAnsi="Arial" w:cs="Arial"/>
          <w:sz w:val="20"/>
          <w:szCs w:val="18"/>
          <w:lang w:val="pt-BR"/>
        </w:rPr>
        <w:t xml:space="preserve"> </w:t>
      </w:r>
      <w:r w:rsidR="00C41344" w:rsidRPr="005F6BF9">
        <w:rPr>
          <w:rFonts w:ascii="Arial" w:hAnsi="Arial" w:cs="Arial"/>
          <w:sz w:val="20"/>
          <w:szCs w:val="18"/>
          <w:lang w:val="pt-BR"/>
        </w:rPr>
        <w:t xml:space="preserve">Certificate </w:t>
      </w:r>
      <w:r w:rsidR="00346B70" w:rsidRPr="005F6BF9">
        <w:rPr>
          <w:rFonts w:ascii="Arial" w:hAnsi="Arial" w:cs="Arial"/>
          <w:sz w:val="20"/>
          <w:szCs w:val="18"/>
          <w:lang w:val="pt-BR"/>
        </w:rPr>
        <w:t>o</w:t>
      </w:r>
      <w:r w:rsidR="00C41344" w:rsidRPr="005F6BF9">
        <w:rPr>
          <w:rFonts w:ascii="Arial" w:hAnsi="Arial" w:cs="Arial"/>
          <w:sz w:val="20"/>
          <w:szCs w:val="18"/>
          <w:lang w:val="pt-BR"/>
        </w:rPr>
        <w:t xml:space="preserve">f Service </w:t>
      </w:r>
      <w:r w:rsidRPr="005F6BF9">
        <w:rPr>
          <w:rFonts w:ascii="Arial" w:hAnsi="Arial" w:cs="Arial"/>
          <w:sz w:val="20"/>
          <w:szCs w:val="18"/>
          <w:lang w:val="pt-BR"/>
        </w:rPr>
        <w:t>below</w:t>
      </w:r>
    </w:p>
    <w:p w14:paraId="18596588" w14:textId="77777777" w:rsidR="00606237" w:rsidRPr="005F6BF9" w:rsidRDefault="00C41344" w:rsidP="00606237">
      <w:pPr>
        <w:jc w:val="center"/>
        <w:rPr>
          <w:rFonts w:ascii="Arial" w:hAnsi="Arial"/>
          <w:i/>
          <w:sz w:val="18"/>
          <w:szCs w:val="18"/>
          <w:lang w:val="es-ES"/>
        </w:rPr>
      </w:pPr>
      <w:r w:rsidRPr="005F6BF9">
        <w:rPr>
          <w:rFonts w:ascii="Arial" w:hAnsi="Arial"/>
          <w:i/>
          <w:sz w:val="18"/>
          <w:szCs w:val="18"/>
          <w:lang w:val="es-ES"/>
        </w:rPr>
        <w:t>D</w:t>
      </w:r>
      <w:r w:rsidR="00606237" w:rsidRPr="005F6BF9">
        <w:rPr>
          <w:rFonts w:ascii="Arial" w:hAnsi="Arial"/>
          <w:i/>
          <w:sz w:val="18"/>
          <w:szCs w:val="18"/>
          <w:lang w:val="es-ES"/>
        </w:rPr>
        <w:t xml:space="preserve">eberá </w:t>
      </w:r>
      <w:r w:rsidR="00A7072C" w:rsidRPr="005F6BF9">
        <w:rPr>
          <w:rFonts w:ascii="Arial" w:hAnsi="Arial"/>
          <w:i/>
          <w:sz w:val="18"/>
          <w:szCs w:val="18"/>
          <w:lang w:val="es-ES"/>
        </w:rPr>
        <w:t>completar</w:t>
      </w:r>
      <w:r w:rsidR="00606237" w:rsidRPr="005F6BF9">
        <w:rPr>
          <w:rFonts w:ascii="Arial" w:hAnsi="Arial"/>
          <w:i/>
          <w:sz w:val="18"/>
          <w:szCs w:val="18"/>
          <w:lang w:val="es-ES"/>
        </w:rPr>
        <w:t xml:space="preserve"> el </w:t>
      </w:r>
      <w:r w:rsidR="0010204B" w:rsidRPr="005F6BF9">
        <w:rPr>
          <w:rFonts w:ascii="Arial" w:hAnsi="Arial"/>
          <w:i/>
          <w:sz w:val="18"/>
          <w:szCs w:val="18"/>
          <w:lang w:val="es-ES"/>
        </w:rPr>
        <w:t>C</w:t>
      </w:r>
      <w:r w:rsidR="00606237" w:rsidRPr="005F6BF9">
        <w:rPr>
          <w:rFonts w:ascii="Arial" w:hAnsi="Arial"/>
          <w:i/>
          <w:sz w:val="18"/>
          <w:szCs w:val="18"/>
          <w:lang w:val="es-ES"/>
        </w:rPr>
        <w:t xml:space="preserve">omprobante de </w:t>
      </w:r>
      <w:r w:rsidR="0010204B" w:rsidRPr="005F6BF9">
        <w:rPr>
          <w:rFonts w:ascii="Arial" w:hAnsi="Arial"/>
          <w:i/>
          <w:sz w:val="18"/>
          <w:szCs w:val="18"/>
          <w:lang w:val="es-ES"/>
        </w:rPr>
        <w:t>notificación</w:t>
      </w:r>
      <w:r w:rsidR="00606237" w:rsidRPr="005F6BF9">
        <w:rPr>
          <w:rFonts w:ascii="Arial" w:hAnsi="Arial"/>
          <w:i/>
          <w:sz w:val="18"/>
          <w:szCs w:val="18"/>
          <w:lang w:val="es-ES"/>
        </w:rPr>
        <w:t xml:space="preserve"> que </w:t>
      </w:r>
      <w:r w:rsidR="005F6BF9">
        <w:rPr>
          <w:rFonts w:ascii="Arial" w:hAnsi="Arial"/>
          <w:i/>
          <w:sz w:val="18"/>
          <w:szCs w:val="18"/>
          <w:lang w:val="es-ES"/>
        </w:rPr>
        <w:t>aparece</w:t>
      </w:r>
      <w:r w:rsidR="005F6BF9" w:rsidRPr="005F6BF9">
        <w:rPr>
          <w:rFonts w:ascii="Arial" w:hAnsi="Arial"/>
          <w:i/>
          <w:sz w:val="18"/>
          <w:szCs w:val="18"/>
          <w:lang w:val="es-ES"/>
        </w:rPr>
        <w:t xml:space="preserve"> </w:t>
      </w:r>
      <w:r w:rsidR="00606237" w:rsidRPr="005F6BF9">
        <w:rPr>
          <w:rFonts w:ascii="Arial" w:hAnsi="Arial"/>
          <w:i/>
          <w:sz w:val="18"/>
          <w:szCs w:val="18"/>
          <w:lang w:val="es-ES"/>
        </w:rPr>
        <w:t>a continuación</w:t>
      </w:r>
    </w:p>
    <w:p w14:paraId="3898D58C" w14:textId="77777777" w:rsidR="00A90A4D" w:rsidRDefault="00A90A4D" w:rsidP="00A90A4D">
      <w:pPr>
        <w:pStyle w:val="Heading5"/>
        <w:tabs>
          <w:tab w:val="clear" w:pos="1008"/>
        </w:tabs>
        <w:ind w:left="0" w:firstLine="0"/>
        <w:rPr>
          <w:rFonts w:cs="Arial"/>
          <w:sz w:val="22"/>
          <w:lang w:val="pt-BR"/>
        </w:rPr>
      </w:pPr>
    </w:p>
    <w:p w14:paraId="5A451CBF" w14:textId="77777777" w:rsidR="005638AB" w:rsidRPr="005F6BF9" w:rsidRDefault="005638AB" w:rsidP="00A90A4D">
      <w:pPr>
        <w:pStyle w:val="Heading5"/>
        <w:tabs>
          <w:tab w:val="clear" w:pos="1008"/>
        </w:tabs>
        <w:ind w:left="0" w:firstLine="0"/>
        <w:rPr>
          <w:rFonts w:cs="Arial"/>
          <w:szCs w:val="18"/>
          <w:lang w:val="pt-BR"/>
        </w:rPr>
      </w:pPr>
      <w:r w:rsidRPr="005F6BF9">
        <w:rPr>
          <w:rFonts w:cs="Arial"/>
          <w:szCs w:val="18"/>
          <w:lang w:val="pt-BR"/>
        </w:rPr>
        <w:t>CERTIFICATE OF SERVICE</w:t>
      </w:r>
    </w:p>
    <w:p w14:paraId="286CB0C4" w14:textId="77777777" w:rsidR="00716686" w:rsidRPr="005F6BF9" w:rsidRDefault="00A15BAB" w:rsidP="0010204B">
      <w:pPr>
        <w:pStyle w:val="Heading5"/>
        <w:tabs>
          <w:tab w:val="clear" w:pos="1008"/>
        </w:tabs>
        <w:ind w:left="0" w:firstLine="0"/>
        <w:rPr>
          <w:i/>
          <w:iCs/>
          <w:sz w:val="18"/>
          <w:szCs w:val="12"/>
          <w:lang w:val="pt-BR"/>
        </w:rPr>
      </w:pPr>
      <w:r>
        <w:rPr>
          <w:i/>
          <w:iCs/>
          <w:sz w:val="18"/>
          <w:szCs w:val="12"/>
          <w:lang w:val="pt-BR"/>
        </w:rPr>
        <w:t>CONSTANCIA</w:t>
      </w:r>
      <w:r w:rsidRPr="005F6BF9">
        <w:rPr>
          <w:i/>
          <w:iCs/>
          <w:sz w:val="18"/>
          <w:szCs w:val="12"/>
          <w:lang w:val="pt-BR"/>
        </w:rPr>
        <w:t xml:space="preserve"> </w:t>
      </w:r>
      <w:r w:rsidR="00716686" w:rsidRPr="005F6BF9">
        <w:rPr>
          <w:i/>
          <w:iCs/>
          <w:sz w:val="18"/>
          <w:szCs w:val="12"/>
          <w:lang w:val="pt-BR"/>
        </w:rPr>
        <w:t xml:space="preserve">DE </w:t>
      </w:r>
      <w:r w:rsidR="0010204B" w:rsidRPr="005F6BF9">
        <w:rPr>
          <w:i/>
          <w:iCs/>
          <w:sz w:val="18"/>
          <w:szCs w:val="12"/>
          <w:lang w:val="pt-BR"/>
        </w:rPr>
        <w:t>NOTIFICACIÓN</w:t>
      </w:r>
    </w:p>
    <w:p w14:paraId="6CC61FD3" w14:textId="77777777" w:rsidR="00716686" w:rsidRPr="005F6BF9" w:rsidRDefault="00716686">
      <w:pPr>
        <w:jc w:val="both"/>
        <w:rPr>
          <w:rFonts w:ascii="Arial" w:hAnsi="Arial"/>
          <w:spacing w:val="40"/>
          <w:sz w:val="4"/>
          <w:szCs w:val="4"/>
        </w:rPr>
      </w:pPr>
    </w:p>
    <w:p w14:paraId="07BFCC94" w14:textId="77777777" w:rsidR="005638AB" w:rsidRPr="005F6BF9" w:rsidRDefault="005638AB" w:rsidP="005638AB">
      <w:pPr>
        <w:keepNext/>
        <w:jc w:val="both"/>
        <w:rPr>
          <w:rFonts w:ascii="Arial" w:hAnsi="Arial" w:cs="Arial"/>
          <w:sz w:val="20"/>
          <w:szCs w:val="18"/>
          <w:lang w:val="pt-BR"/>
        </w:rPr>
      </w:pPr>
      <w:r w:rsidRPr="005F6BF9">
        <w:rPr>
          <w:rFonts w:ascii="Arial" w:hAnsi="Arial" w:cs="Arial"/>
          <w:sz w:val="20"/>
          <w:szCs w:val="18"/>
          <w:lang w:val="pt-BR"/>
        </w:rPr>
        <w:t xml:space="preserve">I certify that on __________________ (date) a true and accurate copy of the </w:t>
      </w:r>
      <w:r w:rsidRPr="005F6BF9">
        <w:rPr>
          <w:rFonts w:ascii="Arial" w:hAnsi="Arial" w:cs="Arial"/>
          <w:b/>
          <w:i/>
          <w:sz w:val="20"/>
          <w:szCs w:val="18"/>
          <w:lang w:val="pt-BR"/>
        </w:rPr>
        <w:t>CERTIFICATE OF COMPLIANCE WITH MANDATORY FINANCIAL DISCLOSURES</w:t>
      </w:r>
      <w:r w:rsidRPr="005F6BF9">
        <w:rPr>
          <w:rFonts w:ascii="Arial" w:hAnsi="Arial" w:cs="Arial"/>
          <w:sz w:val="20"/>
          <w:szCs w:val="18"/>
          <w:lang w:val="pt-BR"/>
        </w:rPr>
        <w:t xml:space="preserve"> was served on the other party by:</w:t>
      </w:r>
      <w:r w:rsidR="0010204B" w:rsidRPr="005F6BF9">
        <w:rPr>
          <w:rFonts w:ascii="Arial" w:hAnsi="Arial" w:cs="Arial"/>
          <w:sz w:val="20"/>
          <w:szCs w:val="18"/>
          <w:lang w:val="pt-BR"/>
        </w:rPr>
        <w:t xml:space="preserve"> </w:t>
      </w:r>
    </w:p>
    <w:p w14:paraId="64180508" w14:textId="77777777" w:rsidR="005638AB" w:rsidRPr="005F6BF9" w:rsidRDefault="00462D67" w:rsidP="005638AB">
      <w:pPr>
        <w:keepNext/>
        <w:jc w:val="both"/>
        <w:rPr>
          <w:rFonts w:ascii="Arial" w:hAnsi="Arial" w:cs="Arial"/>
          <w:sz w:val="20"/>
          <w:szCs w:val="18"/>
          <w:lang w:val="pt-BR"/>
        </w:rPr>
      </w:pPr>
      <w:r w:rsidRPr="00E91ADB">
        <w:rPr>
          <w:rFonts w:ascii="Wingdings" w:hAnsi="Wingdings"/>
          <w:color w:val="000000"/>
          <w:sz w:val="20"/>
        </w:rPr>
        <w:t></w:t>
      </w:r>
      <w:r w:rsidR="005638AB" w:rsidRPr="005F6BF9">
        <w:rPr>
          <w:rFonts w:ascii="Arial" w:hAnsi="Arial" w:cs="Arial"/>
          <w:sz w:val="20"/>
          <w:szCs w:val="18"/>
          <w:lang w:val="pt-BR"/>
        </w:rPr>
        <w:t xml:space="preserve">Hand Delivery, </w:t>
      </w:r>
      <w:r w:rsidRPr="00E91ADB">
        <w:rPr>
          <w:rFonts w:ascii="Wingdings" w:hAnsi="Wingdings"/>
          <w:color w:val="000000"/>
          <w:sz w:val="20"/>
        </w:rPr>
        <w:t></w:t>
      </w:r>
      <w:r w:rsidR="005638AB" w:rsidRPr="005F6BF9">
        <w:rPr>
          <w:rFonts w:ascii="Arial" w:hAnsi="Arial" w:cs="Arial"/>
          <w:sz w:val="20"/>
          <w:szCs w:val="18"/>
          <w:lang w:val="pt-BR"/>
        </w:rPr>
        <w:t xml:space="preserve">E-filed, </w:t>
      </w:r>
      <w:r w:rsidRPr="00E91ADB">
        <w:rPr>
          <w:rFonts w:ascii="Wingdings" w:hAnsi="Wingdings"/>
          <w:color w:val="000000"/>
          <w:sz w:val="20"/>
        </w:rPr>
        <w:t></w:t>
      </w:r>
      <w:r w:rsidR="005638AB" w:rsidRPr="005F6BF9">
        <w:rPr>
          <w:rFonts w:ascii="Arial" w:hAnsi="Arial" w:cs="Arial"/>
          <w:sz w:val="20"/>
          <w:szCs w:val="18"/>
          <w:lang w:val="pt-BR"/>
        </w:rPr>
        <w:t xml:space="preserve">Faxed to </w:t>
      </w:r>
      <w:r w:rsidR="007577AD" w:rsidRPr="005F6BF9">
        <w:rPr>
          <w:rFonts w:ascii="Arial" w:hAnsi="Arial" w:cs="Arial"/>
          <w:sz w:val="20"/>
          <w:szCs w:val="18"/>
          <w:lang w:val="pt-BR"/>
        </w:rPr>
        <w:t xml:space="preserve">this number ________________, </w:t>
      </w:r>
      <w:r w:rsidR="005638AB" w:rsidRPr="005F6BF9">
        <w:rPr>
          <w:rFonts w:ascii="Arial" w:hAnsi="Arial" w:cs="Arial"/>
          <w:b/>
          <w:sz w:val="20"/>
          <w:szCs w:val="18"/>
          <w:lang w:val="pt-BR"/>
        </w:rPr>
        <w:t>or</w:t>
      </w:r>
      <w:r w:rsidR="005638AB" w:rsidRPr="005F6BF9">
        <w:rPr>
          <w:rFonts w:ascii="Arial" w:hAnsi="Arial" w:cs="Arial"/>
          <w:sz w:val="20"/>
          <w:szCs w:val="18"/>
          <w:lang w:val="pt-BR"/>
        </w:rPr>
        <w:t xml:space="preserve"> </w:t>
      </w:r>
    </w:p>
    <w:p w14:paraId="0885F7C0" w14:textId="77777777" w:rsidR="005638AB" w:rsidRPr="005F6BF9" w:rsidRDefault="00462D67" w:rsidP="005638AB">
      <w:pPr>
        <w:jc w:val="both"/>
        <w:rPr>
          <w:rFonts w:ascii="Arial" w:hAnsi="Arial" w:cs="Arial"/>
          <w:sz w:val="20"/>
          <w:szCs w:val="18"/>
          <w:lang w:val="pt-BR"/>
        </w:rPr>
      </w:pPr>
      <w:r w:rsidRPr="00E91ADB">
        <w:rPr>
          <w:rFonts w:ascii="Wingdings" w:hAnsi="Wingdings"/>
          <w:color w:val="000000"/>
          <w:sz w:val="20"/>
        </w:rPr>
        <w:t></w:t>
      </w:r>
      <w:r w:rsidR="006F4DEA">
        <w:rPr>
          <w:rFonts w:ascii="Arial" w:hAnsi="Arial" w:cs="Arial"/>
          <w:sz w:val="20"/>
          <w:szCs w:val="18"/>
          <w:lang w:val="pt-BR"/>
        </w:rPr>
        <w:t>B</w:t>
      </w:r>
      <w:r w:rsidR="005638AB" w:rsidRPr="005F6BF9">
        <w:rPr>
          <w:rFonts w:ascii="Arial" w:hAnsi="Arial" w:cs="Arial"/>
          <w:sz w:val="20"/>
          <w:szCs w:val="18"/>
          <w:lang w:val="pt-BR"/>
        </w:rPr>
        <w:t>y placing it in the United States mail, postage pre-paid, and addressed to the following:</w:t>
      </w:r>
    </w:p>
    <w:p w14:paraId="167E2D2F" w14:textId="77777777" w:rsidR="00716686" w:rsidRPr="005F6BF9" w:rsidRDefault="00716686" w:rsidP="002D1994">
      <w:pPr>
        <w:ind w:right="-18"/>
        <w:jc w:val="both"/>
        <w:rPr>
          <w:rFonts w:ascii="Arial" w:hAnsi="Arial"/>
          <w:i/>
          <w:iCs/>
          <w:sz w:val="18"/>
          <w:szCs w:val="12"/>
          <w:lang w:val="pt-BR"/>
        </w:rPr>
      </w:pPr>
      <w:r w:rsidRPr="005F6BF9">
        <w:rPr>
          <w:rFonts w:ascii="Arial" w:hAnsi="Arial"/>
          <w:i/>
          <w:iCs/>
          <w:sz w:val="18"/>
          <w:szCs w:val="12"/>
          <w:lang w:val="pt-BR"/>
        </w:rPr>
        <w:t>Certifico que el</w:t>
      </w:r>
      <w:r w:rsidR="007577AD" w:rsidRPr="005F6BF9">
        <w:rPr>
          <w:rFonts w:ascii="Arial" w:hAnsi="Arial"/>
          <w:i/>
          <w:iCs/>
          <w:sz w:val="18"/>
          <w:szCs w:val="12"/>
          <w:lang w:val="pt-BR"/>
        </w:rPr>
        <w:t xml:space="preserve"> </w:t>
      </w:r>
      <w:r w:rsidR="007577AD" w:rsidRPr="005F6BF9">
        <w:rPr>
          <w:rFonts w:ascii="Arial" w:hAnsi="Arial"/>
          <w:i/>
          <w:iCs/>
          <w:sz w:val="16"/>
          <w:szCs w:val="12"/>
          <w:lang w:val="pt-BR"/>
        </w:rPr>
        <w:t>______________________</w:t>
      </w:r>
      <w:r w:rsidR="007577AD" w:rsidRPr="005F6BF9">
        <w:rPr>
          <w:rFonts w:ascii="Arial" w:hAnsi="Arial"/>
          <w:i/>
          <w:iCs/>
          <w:sz w:val="18"/>
          <w:szCs w:val="12"/>
          <w:lang w:val="pt-BR"/>
        </w:rPr>
        <w:t xml:space="preserve"> (fecha)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 se </w:t>
      </w:r>
      <w:r w:rsidR="00770CF2">
        <w:rPr>
          <w:rFonts w:ascii="Arial" w:hAnsi="Arial"/>
          <w:i/>
          <w:iCs/>
          <w:sz w:val="18"/>
          <w:szCs w:val="12"/>
          <w:lang w:val="pt-BR"/>
        </w:rPr>
        <w:t xml:space="preserve">le 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entregó </w:t>
      </w:r>
      <w:r w:rsidR="00770CF2" w:rsidRPr="005F6BF9">
        <w:rPr>
          <w:rFonts w:ascii="Arial" w:hAnsi="Arial"/>
          <w:i/>
          <w:iCs/>
          <w:sz w:val="18"/>
          <w:szCs w:val="12"/>
          <w:lang w:val="pt-BR"/>
        </w:rPr>
        <w:t xml:space="preserve">a la otra parte 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copia fiel y veraz del </w:t>
      </w:r>
      <w:r w:rsidRPr="005F6BF9">
        <w:rPr>
          <w:rFonts w:ascii="Arial" w:hAnsi="Arial"/>
          <w:b/>
          <w:i/>
          <w:iCs/>
          <w:sz w:val="18"/>
          <w:szCs w:val="12"/>
          <w:lang w:val="pt-BR"/>
        </w:rPr>
        <w:t xml:space="preserve">CERTIFICADO DE CUMPLIMIENTO CON DIVULGACIÓN OBLIGATORIA DE </w:t>
      </w:r>
      <w:r w:rsidR="0010204B" w:rsidRPr="005F6BF9">
        <w:rPr>
          <w:rFonts w:ascii="Arial" w:hAnsi="Arial"/>
          <w:b/>
          <w:i/>
          <w:iCs/>
          <w:sz w:val="18"/>
          <w:szCs w:val="12"/>
          <w:lang w:val="pt-BR"/>
        </w:rPr>
        <w:t>INFORMACIÓN FINANCIERA</w:t>
      </w:r>
      <w:r w:rsidRPr="005F6BF9">
        <w:rPr>
          <w:rFonts w:ascii="Arial" w:hAnsi="Arial"/>
          <w:b/>
          <w:i/>
          <w:iCs/>
          <w:sz w:val="18"/>
          <w:szCs w:val="12"/>
          <w:lang w:val="pt-BR"/>
        </w:rPr>
        <w:t xml:space="preserve"> 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>por</w:t>
      </w:r>
      <w:r w:rsidR="00770CF2">
        <w:rPr>
          <w:rFonts w:ascii="Arial" w:hAnsi="Arial"/>
          <w:i/>
          <w:iCs/>
          <w:sz w:val="18"/>
          <w:szCs w:val="12"/>
          <w:lang w:val="pt-BR"/>
        </w:rPr>
        <w:t xml:space="preserve"> medio de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 xml:space="preserve">: </w:t>
      </w:r>
    </w:p>
    <w:p w14:paraId="019832E7" w14:textId="77777777" w:rsidR="00716686" w:rsidRPr="005F6BF9" w:rsidRDefault="00462D67">
      <w:pPr>
        <w:ind w:right="-360"/>
        <w:jc w:val="both"/>
        <w:rPr>
          <w:rFonts w:ascii="Arial" w:hAnsi="Arial"/>
          <w:i/>
          <w:iCs/>
          <w:sz w:val="18"/>
          <w:szCs w:val="12"/>
          <w:lang w:val="pt-BR"/>
        </w:rPr>
      </w:pPr>
      <w:r w:rsidRPr="00CD708B">
        <w:rPr>
          <w:rFonts w:ascii="Wingdings" w:hAnsi="Wingdings"/>
          <w:color w:val="000000"/>
          <w:sz w:val="18"/>
        </w:rPr>
        <w:t></w:t>
      </w:r>
      <w:r w:rsidR="00716686" w:rsidRPr="005F6BF9">
        <w:rPr>
          <w:rFonts w:ascii="Arial" w:hAnsi="Arial"/>
          <w:i/>
          <w:iCs/>
          <w:sz w:val="18"/>
          <w:szCs w:val="12"/>
          <w:lang w:val="pt-BR"/>
        </w:rPr>
        <w:t xml:space="preserve">entrega en mano, </w:t>
      </w:r>
      <w:r w:rsidRPr="005F6BF9">
        <w:rPr>
          <w:rFonts w:ascii="Wingdings" w:hAnsi="Wingdings"/>
          <w:color w:val="000000"/>
          <w:sz w:val="18"/>
        </w:rPr>
        <w:t></w:t>
      </w:r>
      <w:r w:rsidR="006F4DEA">
        <w:rPr>
          <w:rFonts w:ascii="Arial" w:hAnsi="Arial"/>
          <w:i/>
          <w:iCs/>
          <w:sz w:val="18"/>
          <w:szCs w:val="12"/>
          <w:lang w:val="pt-BR"/>
        </w:rPr>
        <w:t>vía electrónica,</w:t>
      </w:r>
      <w:r w:rsidR="00716686" w:rsidRPr="005F6BF9">
        <w:rPr>
          <w:rFonts w:ascii="Arial" w:hAnsi="Arial"/>
          <w:i/>
          <w:iCs/>
          <w:sz w:val="18"/>
          <w:szCs w:val="12"/>
          <w:lang w:val="pt-BR"/>
        </w:rPr>
        <w:t xml:space="preserve"> </w:t>
      </w:r>
      <w:r w:rsidRPr="00CD708B">
        <w:rPr>
          <w:rFonts w:ascii="Wingdings" w:hAnsi="Wingdings"/>
          <w:color w:val="000000"/>
          <w:sz w:val="18"/>
        </w:rPr>
        <w:t></w:t>
      </w:r>
      <w:r w:rsidR="00716686" w:rsidRPr="005F6BF9">
        <w:rPr>
          <w:rFonts w:ascii="Arial" w:hAnsi="Arial"/>
          <w:i/>
          <w:iCs/>
          <w:sz w:val="18"/>
          <w:szCs w:val="12"/>
          <w:lang w:val="pt-BR"/>
        </w:rPr>
        <w:t xml:space="preserve"> fax al siguiente número </w:t>
      </w:r>
      <w:r w:rsidR="00716686" w:rsidRPr="005F6BF9">
        <w:rPr>
          <w:rFonts w:ascii="Arial" w:hAnsi="Arial"/>
          <w:i/>
          <w:iCs/>
          <w:sz w:val="16"/>
          <w:szCs w:val="12"/>
          <w:lang w:val="pt-BR"/>
        </w:rPr>
        <w:t>_____________</w:t>
      </w:r>
      <w:r w:rsidR="00346B70" w:rsidRPr="005F6BF9">
        <w:rPr>
          <w:rFonts w:ascii="Arial" w:hAnsi="Arial"/>
          <w:i/>
          <w:iCs/>
          <w:sz w:val="18"/>
          <w:szCs w:val="12"/>
          <w:lang w:val="pt-BR"/>
        </w:rPr>
        <w:t xml:space="preserve">, </w:t>
      </w:r>
      <w:r w:rsidR="00716686" w:rsidRPr="005F6BF9">
        <w:rPr>
          <w:rFonts w:ascii="Arial" w:hAnsi="Arial"/>
          <w:b/>
          <w:i/>
          <w:iCs/>
          <w:sz w:val="18"/>
          <w:szCs w:val="12"/>
          <w:lang w:val="pt-BR"/>
        </w:rPr>
        <w:t xml:space="preserve">o </w:t>
      </w:r>
    </w:p>
    <w:p w14:paraId="46E57EB1" w14:textId="77777777" w:rsidR="00716686" w:rsidRPr="005F6BF9" w:rsidRDefault="00462D67">
      <w:pPr>
        <w:ind w:right="-360"/>
        <w:jc w:val="both"/>
        <w:rPr>
          <w:rFonts w:ascii="Arial" w:hAnsi="Arial"/>
          <w:i/>
          <w:iCs/>
          <w:sz w:val="18"/>
          <w:szCs w:val="12"/>
          <w:lang w:val="pt-BR"/>
        </w:rPr>
      </w:pPr>
      <w:r w:rsidRPr="00CD708B">
        <w:rPr>
          <w:rFonts w:ascii="Wingdings" w:hAnsi="Wingdings"/>
          <w:color w:val="000000"/>
          <w:sz w:val="18"/>
        </w:rPr>
        <w:t></w:t>
      </w:r>
      <w:r w:rsidR="00716686" w:rsidRPr="005F6BF9">
        <w:rPr>
          <w:rFonts w:ascii="Arial" w:hAnsi="Arial"/>
          <w:i/>
          <w:iCs/>
          <w:sz w:val="18"/>
          <w:szCs w:val="12"/>
          <w:lang w:val="pt-BR"/>
        </w:rPr>
        <w:t>correo u</w:t>
      </w:r>
      <w:r w:rsidR="00072B94" w:rsidRPr="005F6BF9">
        <w:rPr>
          <w:rFonts w:ascii="Arial" w:hAnsi="Arial"/>
          <w:i/>
          <w:iCs/>
          <w:sz w:val="18"/>
          <w:szCs w:val="12"/>
          <w:lang w:val="pt-BR"/>
        </w:rPr>
        <w:t xml:space="preserve">tilizando el servicio postal </w:t>
      </w:r>
      <w:r w:rsidR="00716686" w:rsidRPr="005F6BF9">
        <w:rPr>
          <w:rFonts w:ascii="Arial" w:hAnsi="Arial"/>
          <w:i/>
          <w:iCs/>
          <w:sz w:val="18"/>
          <w:szCs w:val="12"/>
          <w:lang w:val="pt-BR"/>
        </w:rPr>
        <w:t xml:space="preserve">de los Estados Unidos </w:t>
      </w:r>
      <w:r w:rsidR="00072B94" w:rsidRPr="005F6BF9">
        <w:rPr>
          <w:rFonts w:ascii="Arial" w:hAnsi="Arial"/>
          <w:i/>
          <w:iCs/>
          <w:sz w:val="18"/>
          <w:szCs w:val="12"/>
          <w:lang w:val="pt-BR"/>
        </w:rPr>
        <w:t xml:space="preserve">con franqueo </w:t>
      </w:r>
      <w:r w:rsidR="007B1E4F" w:rsidRPr="005F6BF9">
        <w:rPr>
          <w:rFonts w:ascii="Arial" w:hAnsi="Arial"/>
          <w:i/>
          <w:iCs/>
          <w:sz w:val="18"/>
          <w:szCs w:val="12"/>
          <w:lang w:val="pt-BR"/>
        </w:rPr>
        <w:t>pagado</w:t>
      </w:r>
      <w:r w:rsidR="00770CF2">
        <w:rPr>
          <w:rFonts w:ascii="Arial" w:hAnsi="Arial"/>
          <w:i/>
          <w:iCs/>
          <w:sz w:val="18"/>
          <w:szCs w:val="12"/>
          <w:lang w:val="pt-BR"/>
        </w:rPr>
        <w:t xml:space="preserve"> y dirigido</w:t>
      </w:r>
      <w:r w:rsidR="00072B94" w:rsidRPr="005F6BF9">
        <w:rPr>
          <w:rFonts w:ascii="Arial" w:hAnsi="Arial"/>
          <w:i/>
          <w:iCs/>
          <w:sz w:val="18"/>
          <w:szCs w:val="12"/>
          <w:lang w:val="pt-BR"/>
        </w:rPr>
        <w:t>:</w:t>
      </w:r>
    </w:p>
    <w:p w14:paraId="6D3A1DAC" w14:textId="77777777" w:rsidR="00716686" w:rsidRPr="005F6BF9" w:rsidRDefault="00716686">
      <w:pPr>
        <w:jc w:val="both"/>
        <w:rPr>
          <w:rFonts w:ascii="Arial" w:hAnsi="Arial"/>
          <w:sz w:val="4"/>
          <w:szCs w:val="4"/>
          <w:lang w:val="es-ES"/>
        </w:rPr>
      </w:pPr>
    </w:p>
    <w:p w14:paraId="69913ED3" w14:textId="77777777" w:rsidR="00716686" w:rsidRPr="005F6BF9" w:rsidRDefault="005638AB">
      <w:pPr>
        <w:jc w:val="both"/>
        <w:rPr>
          <w:rFonts w:ascii="Arial" w:hAnsi="Arial" w:cs="Arial"/>
          <w:sz w:val="20"/>
          <w:szCs w:val="18"/>
          <w:lang w:val="pt-BR"/>
        </w:rPr>
      </w:pPr>
      <w:r w:rsidRPr="005F6BF9">
        <w:rPr>
          <w:rFonts w:ascii="Arial" w:hAnsi="Arial" w:cs="Arial"/>
          <w:sz w:val="20"/>
          <w:szCs w:val="18"/>
          <w:lang w:val="pt-BR"/>
        </w:rPr>
        <w:t>To</w:t>
      </w:r>
      <w:r w:rsidR="00716686" w:rsidRPr="005F6BF9">
        <w:rPr>
          <w:rFonts w:ascii="Arial" w:hAnsi="Arial" w:cs="Arial"/>
          <w:sz w:val="20"/>
          <w:szCs w:val="18"/>
          <w:lang w:val="pt-BR"/>
        </w:rPr>
        <w:t>:</w:t>
      </w:r>
    </w:p>
    <w:p w14:paraId="042421DD" w14:textId="77777777" w:rsidR="00716686" w:rsidRPr="005F6BF9" w:rsidRDefault="005638AB" w:rsidP="0010204B">
      <w:pPr>
        <w:pStyle w:val="Heading7"/>
        <w:numPr>
          <w:ilvl w:val="0"/>
          <w:numId w:val="0"/>
        </w:numPr>
        <w:tabs>
          <w:tab w:val="left" w:pos="360"/>
        </w:tabs>
        <w:spacing w:line="276" w:lineRule="auto"/>
        <w:ind w:left="1296" w:hanging="1296"/>
        <w:rPr>
          <w:sz w:val="16"/>
          <w:szCs w:val="16"/>
        </w:rPr>
      </w:pPr>
      <w:r w:rsidRPr="005F6BF9">
        <w:rPr>
          <w:szCs w:val="12"/>
          <w:lang w:val="pt-BR"/>
        </w:rPr>
        <w:t>A</w:t>
      </w:r>
      <w:r w:rsidR="00716686" w:rsidRPr="005F6BF9">
        <w:rPr>
          <w:szCs w:val="12"/>
          <w:lang w:val="pt-BR"/>
        </w:rPr>
        <w:t>:</w:t>
      </w:r>
      <w:r w:rsidR="00716686" w:rsidRPr="005F6BF9">
        <w:rPr>
          <w:sz w:val="14"/>
          <w:szCs w:val="18"/>
        </w:rPr>
        <w:t xml:space="preserve"> </w:t>
      </w:r>
      <w:r w:rsidR="00716686" w:rsidRPr="005F6BF9">
        <w:rPr>
          <w:sz w:val="14"/>
          <w:szCs w:val="18"/>
        </w:rPr>
        <w:tab/>
      </w:r>
      <w:r w:rsidR="00716686" w:rsidRPr="005F6BF9">
        <w:rPr>
          <w:sz w:val="16"/>
          <w:szCs w:val="16"/>
        </w:rPr>
        <w:t xml:space="preserve">___________________________________      </w:t>
      </w:r>
    </w:p>
    <w:p w14:paraId="7933BC66" w14:textId="77777777" w:rsidR="00716686" w:rsidRPr="005F6BF9" w:rsidRDefault="00716686" w:rsidP="0010204B">
      <w:pPr>
        <w:pStyle w:val="Heading7"/>
        <w:tabs>
          <w:tab w:val="left" w:pos="360"/>
        </w:tabs>
        <w:spacing w:line="276" w:lineRule="auto"/>
        <w:rPr>
          <w:sz w:val="16"/>
          <w:szCs w:val="16"/>
        </w:rPr>
      </w:pPr>
      <w:r w:rsidRPr="005F6BF9">
        <w:rPr>
          <w:sz w:val="16"/>
          <w:szCs w:val="16"/>
        </w:rPr>
        <w:t>___________________________________</w:t>
      </w:r>
    </w:p>
    <w:p w14:paraId="50CFA032" w14:textId="77777777" w:rsidR="00716686" w:rsidRPr="005F6BF9" w:rsidRDefault="00716686">
      <w:pPr>
        <w:tabs>
          <w:tab w:val="left" w:pos="360"/>
        </w:tabs>
        <w:jc w:val="both"/>
        <w:rPr>
          <w:rFonts w:ascii="Arial" w:hAnsi="Arial"/>
          <w:sz w:val="16"/>
          <w:szCs w:val="16"/>
          <w:u w:val="single"/>
        </w:rPr>
      </w:pPr>
      <w:r w:rsidRPr="005F6BF9">
        <w:rPr>
          <w:rFonts w:ascii="Arial" w:hAnsi="Arial"/>
          <w:sz w:val="16"/>
          <w:szCs w:val="16"/>
        </w:rPr>
        <w:tab/>
        <w:t>___________________________________</w:t>
      </w:r>
      <w:r w:rsidRPr="005F6BF9">
        <w:rPr>
          <w:rFonts w:ascii="Arial" w:hAnsi="Arial"/>
          <w:sz w:val="16"/>
          <w:szCs w:val="16"/>
        </w:rPr>
        <w:tab/>
      </w:r>
      <w:r w:rsidRPr="005F6BF9">
        <w:rPr>
          <w:rFonts w:ascii="Arial" w:hAnsi="Arial"/>
          <w:sz w:val="16"/>
          <w:szCs w:val="16"/>
        </w:rPr>
        <w:tab/>
      </w:r>
      <w:r w:rsidRPr="005F6BF9">
        <w:rPr>
          <w:rFonts w:ascii="Arial" w:hAnsi="Arial"/>
          <w:sz w:val="16"/>
          <w:szCs w:val="16"/>
        </w:rPr>
        <w:tab/>
      </w:r>
      <w:r w:rsidRPr="005F6BF9">
        <w:rPr>
          <w:rFonts w:ascii="Arial" w:hAnsi="Arial"/>
          <w:sz w:val="16"/>
          <w:szCs w:val="16"/>
          <w:u w:val="single"/>
        </w:rPr>
        <w:tab/>
      </w:r>
      <w:r w:rsidRPr="005F6BF9">
        <w:rPr>
          <w:rFonts w:ascii="Arial" w:hAnsi="Arial"/>
          <w:sz w:val="16"/>
          <w:szCs w:val="16"/>
          <w:u w:val="single"/>
        </w:rPr>
        <w:tab/>
      </w:r>
      <w:r w:rsidRPr="005F6BF9">
        <w:rPr>
          <w:rFonts w:ascii="Arial" w:hAnsi="Arial"/>
          <w:sz w:val="16"/>
          <w:szCs w:val="16"/>
          <w:u w:val="single"/>
        </w:rPr>
        <w:tab/>
      </w:r>
      <w:r w:rsidRPr="005F6BF9">
        <w:rPr>
          <w:rFonts w:ascii="Arial" w:hAnsi="Arial"/>
          <w:sz w:val="16"/>
          <w:szCs w:val="16"/>
          <w:u w:val="single"/>
        </w:rPr>
        <w:tab/>
      </w:r>
      <w:r w:rsidRPr="005F6BF9">
        <w:rPr>
          <w:rFonts w:ascii="Arial" w:hAnsi="Arial"/>
          <w:sz w:val="16"/>
          <w:szCs w:val="16"/>
          <w:u w:val="single"/>
        </w:rPr>
        <w:tab/>
      </w:r>
    </w:p>
    <w:p w14:paraId="484183D7" w14:textId="77777777" w:rsidR="00716686" w:rsidRPr="005F6BF9" w:rsidRDefault="00716686" w:rsidP="00C41344">
      <w:pPr>
        <w:jc w:val="both"/>
        <w:rPr>
          <w:rFonts w:ascii="Arial" w:hAnsi="Arial"/>
          <w:i/>
          <w:iCs/>
          <w:sz w:val="18"/>
          <w:szCs w:val="12"/>
          <w:lang w:val="pt-BR"/>
        </w:rPr>
      </w:pPr>
      <w:r w:rsidRPr="005F6BF9">
        <w:rPr>
          <w:rFonts w:ascii="Arial" w:hAnsi="Arial"/>
          <w:sz w:val="16"/>
          <w:szCs w:val="16"/>
        </w:rPr>
        <w:tab/>
      </w:r>
      <w:r w:rsidRPr="005F6BF9">
        <w:rPr>
          <w:rFonts w:ascii="Arial" w:hAnsi="Arial"/>
          <w:sz w:val="16"/>
          <w:szCs w:val="16"/>
        </w:rPr>
        <w:tab/>
      </w:r>
      <w:r w:rsidRPr="005F6BF9">
        <w:rPr>
          <w:rFonts w:ascii="Arial" w:hAnsi="Arial"/>
          <w:sz w:val="16"/>
          <w:szCs w:val="16"/>
        </w:rPr>
        <w:tab/>
      </w:r>
      <w:r w:rsidRPr="005F6BF9">
        <w:rPr>
          <w:rFonts w:ascii="Arial" w:hAnsi="Arial"/>
          <w:sz w:val="16"/>
          <w:szCs w:val="16"/>
        </w:rPr>
        <w:tab/>
      </w:r>
      <w:r w:rsidRPr="005F6BF9">
        <w:rPr>
          <w:rFonts w:ascii="Arial" w:hAnsi="Arial"/>
          <w:sz w:val="16"/>
          <w:szCs w:val="16"/>
        </w:rPr>
        <w:tab/>
      </w:r>
      <w:r w:rsidRPr="005F6BF9">
        <w:rPr>
          <w:rFonts w:ascii="Arial" w:hAnsi="Arial"/>
          <w:sz w:val="16"/>
          <w:szCs w:val="16"/>
        </w:rPr>
        <w:tab/>
      </w:r>
      <w:r w:rsidRPr="005F6BF9">
        <w:rPr>
          <w:rFonts w:ascii="Arial" w:hAnsi="Arial"/>
          <w:sz w:val="16"/>
          <w:szCs w:val="16"/>
        </w:rPr>
        <w:tab/>
      </w:r>
      <w:r w:rsidRPr="005F6BF9">
        <w:rPr>
          <w:rFonts w:ascii="Arial" w:hAnsi="Arial"/>
          <w:sz w:val="16"/>
          <w:szCs w:val="16"/>
        </w:rPr>
        <w:tab/>
      </w:r>
      <w:r w:rsidRPr="005F6BF9">
        <w:rPr>
          <w:rFonts w:ascii="Arial" w:hAnsi="Arial" w:cs="Arial"/>
          <w:sz w:val="20"/>
          <w:szCs w:val="18"/>
          <w:lang w:val="pt-BR"/>
        </w:rPr>
        <w:t>(</w:t>
      </w:r>
      <w:r w:rsidR="005638AB" w:rsidRPr="005F6BF9">
        <w:rPr>
          <w:rFonts w:ascii="Arial" w:hAnsi="Arial" w:cs="Arial"/>
          <w:sz w:val="20"/>
          <w:szCs w:val="18"/>
          <w:lang w:val="pt-BR"/>
        </w:rPr>
        <w:t>Your signature</w:t>
      </w:r>
      <w:r w:rsidRPr="005F6BF9">
        <w:rPr>
          <w:rFonts w:ascii="Arial" w:hAnsi="Arial" w:cs="Arial"/>
          <w:sz w:val="20"/>
          <w:szCs w:val="18"/>
          <w:lang w:val="pt-BR"/>
        </w:rPr>
        <w:t>)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>(</w:t>
      </w:r>
      <w:r w:rsidR="005638AB" w:rsidRPr="005F6BF9">
        <w:rPr>
          <w:rFonts w:ascii="Arial" w:hAnsi="Arial"/>
          <w:i/>
          <w:iCs/>
          <w:sz w:val="18"/>
          <w:szCs w:val="12"/>
          <w:lang w:val="pt-BR"/>
        </w:rPr>
        <w:t>Firma</w:t>
      </w:r>
      <w:r w:rsidRPr="005F6BF9">
        <w:rPr>
          <w:rFonts w:ascii="Arial" w:hAnsi="Arial"/>
          <w:i/>
          <w:iCs/>
          <w:sz w:val="18"/>
          <w:szCs w:val="12"/>
          <w:lang w:val="pt-BR"/>
        </w:rPr>
        <w:t>)</w:t>
      </w:r>
    </w:p>
    <w:sectPr w:rsidR="00716686" w:rsidRPr="005F6BF9" w:rsidSect="0010204B">
      <w:headerReference w:type="default" r:id="rId7"/>
      <w:footerReference w:type="default" r:id="rId8"/>
      <w:footnotePr>
        <w:pos w:val="beneathText"/>
      </w:footnotePr>
      <w:pgSz w:w="12240" w:h="15840"/>
      <w:pgMar w:top="1008" w:right="1008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E91B" w14:textId="77777777" w:rsidR="00AC7B33" w:rsidRDefault="00AC7B33">
      <w:r>
        <w:separator/>
      </w:r>
    </w:p>
  </w:endnote>
  <w:endnote w:type="continuationSeparator" w:id="0">
    <w:p w14:paraId="4DB2452A" w14:textId="77777777" w:rsidR="00AC7B33" w:rsidRDefault="00A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7CFB" w14:textId="77777777" w:rsidR="00716686" w:rsidRDefault="00716686" w:rsidP="00C41344">
    <w:pPr>
      <w:pStyle w:val="Footer"/>
      <w:tabs>
        <w:tab w:val="clear" w:pos="8640"/>
        <w:tab w:val="right" w:pos="8460"/>
      </w:tabs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1104</w:t>
    </w:r>
    <w:r w:rsidR="0010204B">
      <w:rPr>
        <w:rFonts w:ascii="Arial" w:hAnsi="Arial"/>
        <w:sz w:val="16"/>
      </w:rPr>
      <w:t xml:space="preserve"> </w:t>
    </w:r>
    <w:r w:rsidR="00707E46">
      <w:rPr>
        <w:rFonts w:ascii="Arial" w:hAnsi="Arial"/>
        <w:sz w:val="16"/>
      </w:rPr>
      <w:t>R</w:t>
    </w:r>
    <w:r w:rsidR="00707E46" w:rsidRPr="005F6BF9">
      <w:rPr>
        <w:rFonts w:ascii="Arial" w:hAnsi="Arial"/>
        <w:sz w:val="16"/>
        <w:lang w:val="en-US"/>
      </w:rPr>
      <w:t>5</w:t>
    </w:r>
    <w:r w:rsidR="00A15BAB" w:rsidRPr="005F6BF9">
      <w:rPr>
        <w:rFonts w:ascii="Arial" w:hAnsi="Arial"/>
        <w:sz w:val="16"/>
        <w:lang w:val="en-US"/>
      </w:rPr>
      <w:t>-</w:t>
    </w:r>
    <w:r w:rsidR="00707E46">
      <w:rPr>
        <w:rFonts w:ascii="Arial" w:hAnsi="Arial"/>
        <w:sz w:val="16"/>
      </w:rPr>
      <w:t>1</w:t>
    </w:r>
    <w:r w:rsidR="00707E46" w:rsidRPr="005F6BF9">
      <w:rPr>
        <w:rFonts w:ascii="Arial" w:hAnsi="Arial"/>
        <w:sz w:val="16"/>
        <w:lang w:val="en-US"/>
      </w:rPr>
      <w:t>8</w:t>
    </w:r>
    <w:r w:rsidR="00C41344">
      <w:rPr>
        <w:rFonts w:ascii="Arial" w:hAnsi="Arial"/>
        <w:sz w:val="16"/>
      </w:rPr>
      <w:tab/>
      <w:t xml:space="preserve">  </w:t>
    </w:r>
    <w:r w:rsidR="004F6F25">
      <w:rPr>
        <w:rFonts w:ascii="Arial" w:hAnsi="Arial"/>
        <w:sz w:val="16"/>
      </w:rPr>
      <w:t xml:space="preserve">Certificate of Compliance </w:t>
    </w:r>
    <w:r w:rsidR="008756FF">
      <w:rPr>
        <w:rFonts w:ascii="Arial" w:hAnsi="Arial"/>
        <w:sz w:val="16"/>
      </w:rPr>
      <w:t>w</w:t>
    </w:r>
    <w:r w:rsidR="004F6F25">
      <w:rPr>
        <w:rFonts w:ascii="Arial" w:hAnsi="Arial"/>
        <w:sz w:val="16"/>
      </w:rPr>
      <w:t>ith Mandatory Financial Disclosures - Bilingual (Spanish)</w:t>
    </w:r>
    <w:r w:rsidR="00C41344">
      <w:rPr>
        <w:rFonts w:ascii="Arial" w:hAnsi="Arial"/>
        <w:sz w:val="16"/>
      </w:rPr>
      <w:t xml:space="preserve"> </w:t>
    </w:r>
    <w:r w:rsidR="00A15BAB">
      <w:rPr>
        <w:rFonts w:ascii="Arial" w:hAnsi="Arial"/>
        <w:sz w:val="16"/>
        <w:lang w:val="en-US"/>
      </w:rPr>
      <w:t>01-19</w:t>
    </w:r>
    <w:r w:rsidR="009356C2">
      <w:rPr>
        <w:rFonts w:ascii="Arial" w:hAnsi="Arial"/>
        <w:sz w:val="16"/>
        <w:lang w:val="en-US"/>
      </w:rPr>
      <w:tab/>
    </w:r>
    <w:r w:rsidR="00C41344"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Page </w:t>
    </w:r>
    <w:r w:rsidRPr="005F6BF9">
      <w:rPr>
        <w:rStyle w:val="PageNumber"/>
        <w:rFonts w:ascii="Arial" w:hAnsi="Arial" w:cs="Arial"/>
        <w:sz w:val="16"/>
      </w:rPr>
      <w:fldChar w:fldCharType="begin"/>
    </w:r>
    <w:r w:rsidRPr="005F6BF9">
      <w:rPr>
        <w:rStyle w:val="PageNumber"/>
        <w:rFonts w:ascii="Arial" w:hAnsi="Arial" w:cs="Arial"/>
        <w:sz w:val="16"/>
      </w:rPr>
      <w:instrText xml:space="preserve"> PAGE </w:instrText>
    </w:r>
    <w:r w:rsidRPr="005F6BF9">
      <w:rPr>
        <w:rStyle w:val="PageNumber"/>
        <w:rFonts w:ascii="Arial" w:hAnsi="Arial" w:cs="Arial"/>
        <w:sz w:val="16"/>
      </w:rPr>
      <w:fldChar w:fldCharType="separate"/>
    </w:r>
    <w:r w:rsidR="00970D3E" w:rsidRPr="005F6BF9">
      <w:rPr>
        <w:rStyle w:val="PageNumber"/>
        <w:rFonts w:ascii="Arial" w:hAnsi="Arial" w:cs="Arial"/>
        <w:noProof/>
        <w:sz w:val="16"/>
      </w:rPr>
      <w:t>1</w:t>
    </w:r>
    <w:r w:rsidRPr="005F6BF9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</w:p>
  <w:p w14:paraId="783E9394" w14:textId="77777777" w:rsidR="00716686" w:rsidRDefault="004F6F25">
    <w:pPr>
      <w:pStyle w:val="Footer"/>
      <w:rPr>
        <w:rFonts w:ascii="Arial" w:hAnsi="Arial"/>
        <w:sz w:val="16"/>
      </w:rPr>
    </w:pPr>
    <w:r w:rsidRPr="00C41344">
      <w:rPr>
        <w:rFonts w:ascii="Arial" w:hAnsi="Arial"/>
        <w:sz w:val="16"/>
      </w:rPr>
      <w:t xml:space="preserve">Colorado Office of Language Access Approved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9AD1" w14:textId="77777777" w:rsidR="00AC7B33" w:rsidRDefault="00AC7B33">
      <w:r>
        <w:separator/>
      </w:r>
    </w:p>
  </w:footnote>
  <w:footnote w:type="continuationSeparator" w:id="0">
    <w:p w14:paraId="070C28C0" w14:textId="77777777" w:rsidR="00AC7B33" w:rsidRDefault="00AC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266B" w14:textId="77777777" w:rsidR="00716686" w:rsidRPr="001E3040" w:rsidRDefault="00716686" w:rsidP="0010204B">
    <w:pPr>
      <w:pStyle w:val="Header"/>
      <w:jc w:val="center"/>
      <w:rPr>
        <w:rFonts w:ascii="Arial" w:hAnsi="Arial" w:cs="Arial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3" w15:restartNumberingAfterBreak="0">
    <w:nsid w:val="43427ADC"/>
    <w:multiLevelType w:val="hybridMultilevel"/>
    <w:tmpl w:val="E0104BE8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523F"/>
    <w:multiLevelType w:val="hybridMultilevel"/>
    <w:tmpl w:val="0EBE0A00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readOnly"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B3"/>
    <w:rsid w:val="00040BB5"/>
    <w:rsid w:val="0004439D"/>
    <w:rsid w:val="00072B94"/>
    <w:rsid w:val="000D6C5A"/>
    <w:rsid w:val="000F4E87"/>
    <w:rsid w:val="0010204B"/>
    <w:rsid w:val="00117578"/>
    <w:rsid w:val="001A0B55"/>
    <w:rsid w:val="001D7D97"/>
    <w:rsid w:val="001E3040"/>
    <w:rsid w:val="00226274"/>
    <w:rsid w:val="002414AF"/>
    <w:rsid w:val="00241959"/>
    <w:rsid w:val="002A6CAC"/>
    <w:rsid w:val="002D1994"/>
    <w:rsid w:val="002D3FF6"/>
    <w:rsid w:val="002F0773"/>
    <w:rsid w:val="00346B70"/>
    <w:rsid w:val="003D2588"/>
    <w:rsid w:val="00445FE9"/>
    <w:rsid w:val="004473B3"/>
    <w:rsid w:val="00462D67"/>
    <w:rsid w:val="004A7E87"/>
    <w:rsid w:val="004A7EDC"/>
    <w:rsid w:val="004C4CCC"/>
    <w:rsid w:val="004F28D4"/>
    <w:rsid w:val="004F6F25"/>
    <w:rsid w:val="005174D7"/>
    <w:rsid w:val="00560287"/>
    <w:rsid w:val="005638AB"/>
    <w:rsid w:val="00584B19"/>
    <w:rsid w:val="005A1CD8"/>
    <w:rsid w:val="005B2ADA"/>
    <w:rsid w:val="005F6BF9"/>
    <w:rsid w:val="00601FED"/>
    <w:rsid w:val="00603C86"/>
    <w:rsid w:val="00606237"/>
    <w:rsid w:val="006162AC"/>
    <w:rsid w:val="006463A7"/>
    <w:rsid w:val="006A3E87"/>
    <w:rsid w:val="006C0188"/>
    <w:rsid w:val="006F4DEA"/>
    <w:rsid w:val="00707CFE"/>
    <w:rsid w:val="00707E46"/>
    <w:rsid w:val="00716686"/>
    <w:rsid w:val="0072199E"/>
    <w:rsid w:val="007577AD"/>
    <w:rsid w:val="00770CF2"/>
    <w:rsid w:val="00796598"/>
    <w:rsid w:val="007A167D"/>
    <w:rsid w:val="007B1E4F"/>
    <w:rsid w:val="00824F06"/>
    <w:rsid w:val="00853EC3"/>
    <w:rsid w:val="008756FF"/>
    <w:rsid w:val="008770CF"/>
    <w:rsid w:val="00887D9E"/>
    <w:rsid w:val="008E720B"/>
    <w:rsid w:val="008F393B"/>
    <w:rsid w:val="009356C2"/>
    <w:rsid w:val="00942A0C"/>
    <w:rsid w:val="00970D3E"/>
    <w:rsid w:val="00971606"/>
    <w:rsid w:val="0097186E"/>
    <w:rsid w:val="00980C09"/>
    <w:rsid w:val="009B2317"/>
    <w:rsid w:val="009E1BCE"/>
    <w:rsid w:val="009E61A9"/>
    <w:rsid w:val="009F434E"/>
    <w:rsid w:val="00A15BAB"/>
    <w:rsid w:val="00A24256"/>
    <w:rsid w:val="00A7072C"/>
    <w:rsid w:val="00A73D04"/>
    <w:rsid w:val="00A90A4D"/>
    <w:rsid w:val="00AB12EE"/>
    <w:rsid w:val="00AC7B33"/>
    <w:rsid w:val="00AE4AA4"/>
    <w:rsid w:val="00AE72AB"/>
    <w:rsid w:val="00AF7CCC"/>
    <w:rsid w:val="00B15F8F"/>
    <w:rsid w:val="00B42EE2"/>
    <w:rsid w:val="00B87162"/>
    <w:rsid w:val="00BB0D36"/>
    <w:rsid w:val="00C41344"/>
    <w:rsid w:val="00C4353D"/>
    <w:rsid w:val="00C46D1A"/>
    <w:rsid w:val="00C7773E"/>
    <w:rsid w:val="00C9108A"/>
    <w:rsid w:val="00D83F2D"/>
    <w:rsid w:val="00DA0450"/>
    <w:rsid w:val="00DD5A18"/>
    <w:rsid w:val="00E15C36"/>
    <w:rsid w:val="00E16261"/>
    <w:rsid w:val="00E3646C"/>
    <w:rsid w:val="00E56C8D"/>
    <w:rsid w:val="00E737E9"/>
    <w:rsid w:val="00F90BE4"/>
    <w:rsid w:val="00FA36F7"/>
    <w:rsid w:val="00FD4D99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  <w14:docId w14:val="0CF50730"/>
  <w15:chartTrackingRefBased/>
  <w15:docId w15:val="{CEE9C417-DEAC-4727-9669-C90958BD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pBdr>
        <w:top w:val="double" w:sz="1" w:space="1" w:color="000000"/>
      </w:pBdr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6210"/>
      </w:tabs>
      <w:ind w:left="0" w:firstLine="360"/>
      <w:jc w:val="both"/>
      <w:outlineLvl w:val="5"/>
    </w:pPr>
    <w:rPr>
      <w:rFonts w:ascii="Arial" w:hAnsi="Arial"/>
      <w:i/>
      <w:iCs/>
      <w:sz w:val="16"/>
      <w:szCs w:val="19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i w:val="0"/>
      <w:sz w:val="24"/>
    </w:rPr>
  </w:style>
  <w:style w:type="character" w:customStyle="1" w:styleId="WW8Num2z0">
    <w:name w:val="WW8Num2z0"/>
    <w:rPr>
      <w:rFonts w:ascii="Wingdings" w:hAnsi="Wingdings"/>
      <w:b w:val="0"/>
      <w:i w:val="0"/>
      <w:sz w:val="24"/>
    </w:rPr>
  </w:style>
  <w:style w:type="character" w:customStyle="1" w:styleId="WW8Num3z0">
    <w:name w:val="WW8Num3z0"/>
    <w:rPr>
      <w:rFonts w:ascii="Symbol" w:hAnsi="Symbol"/>
      <w:sz w:val="28"/>
      <w:u w:val="none"/>
    </w:rPr>
  </w:style>
  <w:style w:type="character" w:customStyle="1" w:styleId="WW8Num4z0">
    <w:name w:val="WW8Num4z0"/>
    <w:rPr>
      <w:rFonts w:ascii="Wingdings" w:hAnsi="Wingdings"/>
      <w:b w:val="0"/>
      <w:i w:val="0"/>
      <w:sz w:val="24"/>
    </w:rPr>
  </w:style>
  <w:style w:type="character" w:customStyle="1" w:styleId="WW8Num5z0">
    <w:name w:val="WW8Num5z0"/>
    <w:rPr>
      <w:rFonts w:ascii="Symbol" w:hAnsi="Symbol"/>
      <w:sz w:val="28"/>
      <w:u w:val="none"/>
    </w:rPr>
  </w:style>
  <w:style w:type="character" w:customStyle="1" w:styleId="WW8Num6z0">
    <w:name w:val="WW8Num6z0"/>
    <w:rPr>
      <w:rFonts w:ascii="Wingdings" w:hAnsi="Wingdings"/>
      <w:b w:val="0"/>
      <w:i w:val="0"/>
      <w:sz w:val="24"/>
    </w:rPr>
  </w:style>
  <w:style w:type="character" w:customStyle="1" w:styleId="WW8Num7z0">
    <w:name w:val="WW8Num7z0"/>
    <w:rPr>
      <w:rFonts w:ascii="Wingdings" w:hAnsi="Wingdings"/>
      <w:b w:val="0"/>
      <w:i w:val="0"/>
      <w:sz w:val="24"/>
    </w:rPr>
  </w:style>
  <w:style w:type="character" w:customStyle="1" w:styleId="WW8Num8z0">
    <w:name w:val="WW8Num8z0"/>
    <w:rPr>
      <w:rFonts w:ascii="Wingdings" w:hAnsi="Wingdings"/>
      <w:color w:val="auto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sz w:val="28"/>
      <w:u w:val="none"/>
    </w:rPr>
  </w:style>
  <w:style w:type="character" w:customStyle="1" w:styleId="WW8Num10z0">
    <w:name w:val="WW8Num10z0"/>
    <w:rPr>
      <w:rFonts w:ascii="Symbol" w:hAnsi="Symbol"/>
      <w:sz w:val="28"/>
      <w:u w:val="none"/>
    </w:rPr>
  </w:style>
  <w:style w:type="character" w:customStyle="1" w:styleId="WW8Num11z0">
    <w:name w:val="WW8Num11z0"/>
    <w:rPr>
      <w:rFonts w:ascii="Wingdings" w:hAnsi="Wingdings"/>
      <w:b w:val="0"/>
      <w:i w:val="0"/>
      <w:sz w:val="24"/>
    </w:rPr>
  </w:style>
  <w:style w:type="character" w:customStyle="1" w:styleId="WW8Num12z0">
    <w:name w:val="WW8Num12z0"/>
    <w:rPr>
      <w:rFonts w:ascii="Symbol" w:hAnsi="Symbol"/>
      <w:sz w:val="28"/>
      <w:u w:val="none"/>
    </w:rPr>
  </w:style>
  <w:style w:type="character" w:customStyle="1" w:styleId="WW8Num13z0">
    <w:name w:val="WW8Num13z0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Pr>
      <w:rFonts w:ascii="Symbol" w:hAnsi="Symbol"/>
      <w:sz w:val="28"/>
      <w:u w:val="none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  <w:semiHidden/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keepNext/>
      <w:jc w:val="both"/>
    </w:pPr>
    <w:rPr>
      <w:rFonts w:ascii="Arial" w:hAnsi="Arial"/>
      <w:i/>
      <w:iCs/>
      <w:sz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F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D5A18"/>
    <w:rPr>
      <w:sz w:val="24"/>
      <w:lang w:eastAsia="ar-SA"/>
    </w:rPr>
  </w:style>
  <w:style w:type="character" w:styleId="CommentReference">
    <w:name w:val="annotation reference"/>
    <w:uiPriority w:val="99"/>
    <w:semiHidden/>
    <w:unhideWhenUsed/>
    <w:rsid w:val="005F6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BF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F6BF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B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6BF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Branch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quirova, david</cp:lastModifiedBy>
  <cp:revision>2</cp:revision>
  <cp:lastPrinted>2014-03-14T15:54:00Z</cp:lastPrinted>
  <dcterms:created xsi:type="dcterms:W3CDTF">2019-02-04T17:07:00Z</dcterms:created>
  <dcterms:modified xsi:type="dcterms:W3CDTF">2019-02-04T17:07:00Z</dcterms:modified>
</cp:coreProperties>
</file>