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D16F87" w14:paraId="25E35E1F" w14:textId="77777777" w:rsidTr="00DA5DCB">
        <w:trPr>
          <w:trHeight w:val="2330"/>
        </w:trPr>
        <w:tc>
          <w:tcPr>
            <w:tcW w:w="6460" w:type="dxa"/>
          </w:tcPr>
          <w:p w14:paraId="1616BC5A" w14:textId="77777777" w:rsidR="00D16F87" w:rsidRDefault="00D16F87">
            <w:pPr>
              <w:rPr>
                <w:rFonts w:ascii="Arial" w:hAnsi="Arial"/>
              </w:rPr>
            </w:pPr>
            <w:r>
              <w:rPr>
                <w:rFonts w:ascii="Wingdings" w:hAnsi="Wingdings"/>
                <w:sz w:val="28"/>
              </w:rPr>
              <w:t></w:t>
            </w:r>
            <w:r>
              <w:rPr>
                <w:rFonts w:ascii="Arial" w:hAnsi="Arial"/>
              </w:rPr>
              <w:t xml:space="preserve">District Court  </w:t>
            </w:r>
            <w:r>
              <w:rPr>
                <w:rFonts w:ascii="Wingdings" w:hAnsi="Wingdings"/>
                <w:sz w:val="28"/>
              </w:rPr>
              <w:t></w:t>
            </w:r>
            <w:r>
              <w:rPr>
                <w:rFonts w:ascii="Arial" w:hAnsi="Arial"/>
              </w:rPr>
              <w:t>Denver Probate Court</w:t>
            </w:r>
          </w:p>
          <w:p w14:paraId="0144870A" w14:textId="77777777" w:rsidR="00D16F87" w:rsidRDefault="00D16F87">
            <w:pPr>
              <w:rPr>
                <w:rFonts w:ascii="Arial" w:hAnsi="Arial"/>
              </w:rPr>
            </w:pPr>
            <w:r>
              <w:rPr>
                <w:rFonts w:ascii="Arial" w:hAnsi="Arial"/>
              </w:rPr>
              <w:t>___________________ County, Colorado</w:t>
            </w:r>
          </w:p>
          <w:p w14:paraId="3CFD42E8" w14:textId="77777777" w:rsidR="00D16F87" w:rsidRDefault="00D16F87">
            <w:pPr>
              <w:rPr>
                <w:rFonts w:ascii="Arial" w:hAnsi="Arial"/>
              </w:rPr>
            </w:pPr>
            <w:r>
              <w:rPr>
                <w:rFonts w:ascii="Arial" w:hAnsi="Arial"/>
              </w:rPr>
              <w:t>Court Address:</w:t>
            </w:r>
          </w:p>
          <w:p w14:paraId="5AFC8191" w14:textId="77777777" w:rsidR="00D16F87" w:rsidRPr="00AF0950" w:rsidRDefault="00D16F87">
            <w:pPr>
              <w:pBdr>
                <w:bottom w:val="single" w:sz="6" w:space="1" w:color="auto"/>
              </w:pBdr>
              <w:rPr>
                <w:rFonts w:ascii="Arial" w:hAnsi="Arial"/>
              </w:rPr>
            </w:pPr>
          </w:p>
          <w:p w14:paraId="24038154" w14:textId="77777777" w:rsidR="00D16F87" w:rsidRPr="00AF0950" w:rsidRDefault="00D16F87">
            <w:pPr>
              <w:pBdr>
                <w:bottom w:val="single" w:sz="6" w:space="1" w:color="auto"/>
              </w:pBdr>
              <w:rPr>
                <w:rFonts w:ascii="Arial" w:hAnsi="Arial"/>
              </w:rPr>
            </w:pPr>
          </w:p>
          <w:p w14:paraId="35852B57" w14:textId="77777777" w:rsidR="00D16F87" w:rsidRDefault="00D16F87">
            <w:pPr>
              <w:rPr>
                <w:rFonts w:ascii="Arial" w:hAnsi="Arial"/>
                <w:b/>
              </w:rPr>
            </w:pPr>
            <w:r>
              <w:rPr>
                <w:rFonts w:ascii="Arial" w:hAnsi="Arial"/>
                <w:b/>
              </w:rPr>
              <w:t>I</w:t>
            </w:r>
            <w:r w:rsidR="00DA5DCB">
              <w:rPr>
                <w:rFonts w:ascii="Arial" w:hAnsi="Arial"/>
                <w:b/>
              </w:rPr>
              <w:t>n the Interest of:</w:t>
            </w:r>
          </w:p>
          <w:p w14:paraId="50DC6872" w14:textId="77777777" w:rsidR="00D16F87" w:rsidRDefault="00D16F87">
            <w:pPr>
              <w:rPr>
                <w:rFonts w:ascii="Arial" w:hAnsi="Arial"/>
                <w:b/>
              </w:rPr>
            </w:pPr>
          </w:p>
          <w:p w14:paraId="329FADF7" w14:textId="77777777" w:rsidR="00D16F87" w:rsidRDefault="00D16F87">
            <w:pPr>
              <w:rPr>
                <w:rFonts w:ascii="Arial" w:hAnsi="Arial"/>
                <w:b/>
              </w:rPr>
            </w:pPr>
          </w:p>
          <w:p w14:paraId="32E19A53" w14:textId="77777777" w:rsidR="00D16F87" w:rsidRDefault="00D16F87">
            <w:pPr>
              <w:rPr>
                <w:rFonts w:ascii="Arial" w:hAnsi="Arial"/>
                <w:b/>
              </w:rPr>
            </w:pPr>
          </w:p>
          <w:p w14:paraId="13EA2178" w14:textId="77777777" w:rsidR="00D16F87" w:rsidRDefault="00D16F87" w:rsidP="00A04182">
            <w:pPr>
              <w:pStyle w:val="BodyText"/>
              <w:rPr>
                <w:b/>
              </w:rPr>
            </w:pPr>
            <w:r>
              <w:rPr>
                <w:rFonts w:ascii="Arial" w:hAnsi="Arial"/>
                <w:b/>
              </w:rPr>
              <w:t>Respondent</w:t>
            </w:r>
          </w:p>
        </w:tc>
        <w:tc>
          <w:tcPr>
            <w:tcW w:w="3600" w:type="dxa"/>
          </w:tcPr>
          <w:p w14:paraId="1812BEBB" w14:textId="77777777" w:rsidR="00D16F87" w:rsidRDefault="00D16F87">
            <w:pPr>
              <w:rPr>
                <w:rFonts w:ascii="Arial" w:hAnsi="Arial"/>
              </w:rPr>
            </w:pPr>
          </w:p>
          <w:p w14:paraId="222BC003" w14:textId="77777777" w:rsidR="00D16F87" w:rsidRDefault="00D16F87">
            <w:pPr>
              <w:rPr>
                <w:rFonts w:ascii="Arial" w:hAnsi="Arial"/>
              </w:rPr>
            </w:pPr>
          </w:p>
          <w:p w14:paraId="0371EFC9" w14:textId="77777777" w:rsidR="00D16F87" w:rsidRDefault="00D16F87">
            <w:pPr>
              <w:rPr>
                <w:rFonts w:ascii="Arial" w:hAnsi="Arial"/>
              </w:rPr>
            </w:pPr>
          </w:p>
          <w:p w14:paraId="4508AA71" w14:textId="77777777" w:rsidR="00D16F87" w:rsidRDefault="00D16F87">
            <w:pPr>
              <w:rPr>
                <w:rFonts w:ascii="Arial" w:hAnsi="Arial"/>
              </w:rPr>
            </w:pPr>
          </w:p>
          <w:p w14:paraId="787F8245" w14:textId="77777777" w:rsidR="00D16F87" w:rsidRDefault="00D16F87">
            <w:pPr>
              <w:rPr>
                <w:rFonts w:ascii="Arial" w:hAnsi="Arial"/>
              </w:rPr>
            </w:pPr>
          </w:p>
          <w:p w14:paraId="4EB58D5F" w14:textId="77777777" w:rsidR="00D16F87" w:rsidRDefault="00D16F87">
            <w:pPr>
              <w:rPr>
                <w:rFonts w:ascii="Arial" w:hAnsi="Arial"/>
              </w:rPr>
            </w:pPr>
          </w:p>
          <w:p w14:paraId="25FD5C8A" w14:textId="77777777" w:rsidR="00D16F87" w:rsidRDefault="00D16F87">
            <w:pPr>
              <w:rPr>
                <w:rFonts w:ascii="Arial" w:hAnsi="Arial"/>
              </w:rPr>
            </w:pPr>
          </w:p>
          <w:p w14:paraId="03D3EA9C" w14:textId="77777777" w:rsidR="00D16F87" w:rsidRDefault="00D16F87">
            <w:pPr>
              <w:jc w:val="center"/>
              <w:rPr>
                <w:rFonts w:ascii="Arial" w:hAnsi="Arial"/>
              </w:rPr>
            </w:pPr>
          </w:p>
          <w:p w14:paraId="73DC194B" w14:textId="77777777" w:rsidR="00D16F87" w:rsidRDefault="00B32423">
            <w:pPr>
              <w:jc w:val="center"/>
              <w:rPr>
                <w:rFonts w:ascii="Arial" w:hAnsi="Arial"/>
              </w:rPr>
            </w:pPr>
            <w:r>
              <w:rPr>
                <w:noProof/>
              </w:rPr>
              <mc:AlternateContent>
                <mc:Choice Requires="wpg">
                  <w:drawing>
                    <wp:anchor distT="0" distB="0" distL="114300" distR="114300" simplePos="0" relativeHeight="251657216" behindDoc="0" locked="0" layoutInCell="1" allowOverlap="1" wp14:anchorId="4BE891CE" wp14:editId="342E7B68">
                      <wp:simplePos x="0" y="0"/>
                      <wp:positionH relativeFrom="column">
                        <wp:posOffset>328930</wp:posOffset>
                      </wp:positionH>
                      <wp:positionV relativeFrom="paragraph">
                        <wp:posOffset>130810</wp:posOffset>
                      </wp:positionV>
                      <wp:extent cx="1482725" cy="9334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93345"/>
                                <a:chOff x="8546" y="3064"/>
                                <a:chExt cx="2335" cy="147"/>
                              </a:xfrm>
                            </wpg:grpSpPr>
                            <wps:wsp>
                              <wps:cNvPr id="5" name="Line 2"/>
                              <wps:cNvCnPr>
                                <a:cxnSpLocks noChangeShapeType="1"/>
                              </wps:cNvCnPr>
                              <wps:spPr bwMode="auto">
                                <a:xfrm flipV="1">
                                  <a:off x="8546" y="306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flipV="1">
                                  <a:off x="10881" y="306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FA81D" id="Group 5" o:spid="_x0000_s1026" style="position:absolute;margin-left:25.9pt;margin-top:10.3pt;width:116.75pt;height:7.35pt;z-index:251657216" coordorigin="8546,3064" coordsize="23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">
                      <v:line id="Line 2" o:spid="_x0000_s1027" style="position:absolute;flip:y;visibility:visible;mso-wrap-style:square" from="8546,3067" to="8546,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3" o:spid="_x0000_s1028" style="position:absolute;flip:y;visibility:visible;mso-wrap-style:square" from="10881,3064" to="1088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p>
          <w:p w14:paraId="5DC33C0B" w14:textId="77777777" w:rsidR="00D16F87" w:rsidRDefault="00D16F87">
            <w:pPr>
              <w:pStyle w:val="Heading2"/>
              <w:rPr>
                <w:sz w:val="20"/>
              </w:rPr>
            </w:pPr>
            <w:r>
              <w:rPr>
                <w:sz w:val="20"/>
              </w:rPr>
              <w:t>COURT USE ONLY</w:t>
            </w:r>
            <w:r w:rsidR="00DA5DCB">
              <w:rPr>
                <w:sz w:val="20"/>
              </w:rPr>
              <w:t xml:space="preserve">      </w:t>
            </w:r>
          </w:p>
        </w:tc>
      </w:tr>
      <w:tr w:rsidR="00D16F87" w14:paraId="3DB6195E" w14:textId="77777777">
        <w:trPr>
          <w:cantSplit/>
          <w:trHeight w:val="1070"/>
        </w:trPr>
        <w:tc>
          <w:tcPr>
            <w:tcW w:w="6460" w:type="dxa"/>
          </w:tcPr>
          <w:p w14:paraId="1E9E82DC" w14:textId="77777777" w:rsidR="00D16F87" w:rsidRDefault="00D16F87">
            <w:pPr>
              <w:rPr>
                <w:rFonts w:ascii="Arial" w:hAnsi="Arial"/>
              </w:rPr>
            </w:pPr>
            <w:r>
              <w:rPr>
                <w:rFonts w:ascii="Arial" w:hAnsi="Arial"/>
              </w:rPr>
              <w:t xml:space="preserve">Attorney or Party Without Attorney (Name and Address): </w:t>
            </w:r>
          </w:p>
          <w:p w14:paraId="420F0338" w14:textId="77777777" w:rsidR="00D16F87" w:rsidRPr="00AF0950" w:rsidRDefault="00D16F87">
            <w:pPr>
              <w:rPr>
                <w:rFonts w:ascii="Arial" w:hAnsi="Arial"/>
              </w:rPr>
            </w:pPr>
          </w:p>
          <w:p w14:paraId="54FB5841" w14:textId="77777777" w:rsidR="00D16F87" w:rsidRPr="00AF0950" w:rsidRDefault="00D16F87">
            <w:pPr>
              <w:rPr>
                <w:rFonts w:ascii="Arial" w:hAnsi="Arial"/>
              </w:rPr>
            </w:pPr>
          </w:p>
          <w:p w14:paraId="49759872" w14:textId="77777777" w:rsidR="00D16F87" w:rsidRPr="00AF0950" w:rsidRDefault="00D16F87">
            <w:pPr>
              <w:pStyle w:val="Header"/>
              <w:tabs>
                <w:tab w:val="clear" w:pos="4320"/>
                <w:tab w:val="clear" w:pos="8640"/>
              </w:tabs>
              <w:rPr>
                <w:rFonts w:ascii="Arial" w:hAnsi="Arial"/>
              </w:rPr>
            </w:pPr>
          </w:p>
          <w:p w14:paraId="3F66174B" w14:textId="77777777" w:rsidR="00BA59E3" w:rsidRDefault="00D16F87" w:rsidP="00BA59E3">
            <w:pPr>
              <w:tabs>
                <w:tab w:val="left" w:pos="3022"/>
              </w:tabs>
              <w:rPr>
                <w:rFonts w:ascii="Arial" w:hAnsi="Arial"/>
              </w:rPr>
            </w:pPr>
            <w:r>
              <w:rPr>
                <w:rFonts w:ascii="Arial" w:hAnsi="Arial"/>
              </w:rPr>
              <w:t>Phone Number:</w:t>
            </w:r>
            <w:r w:rsidR="00C949D9">
              <w:rPr>
                <w:rFonts w:ascii="Arial" w:hAnsi="Arial"/>
              </w:rPr>
              <w:t xml:space="preserve"> </w:t>
            </w:r>
            <w:r w:rsidR="00BA59E3">
              <w:rPr>
                <w:rFonts w:ascii="Arial" w:hAnsi="Arial"/>
              </w:rPr>
              <w:t xml:space="preserve">                    </w:t>
            </w:r>
            <w:r>
              <w:rPr>
                <w:rFonts w:ascii="Arial" w:hAnsi="Arial"/>
              </w:rPr>
              <w:t>E-mail:</w:t>
            </w:r>
            <w:r w:rsidR="00C949D9">
              <w:rPr>
                <w:rFonts w:ascii="Arial" w:hAnsi="Arial"/>
              </w:rPr>
              <w:t xml:space="preserve"> </w:t>
            </w:r>
          </w:p>
          <w:p w14:paraId="4A9875D5" w14:textId="77777777" w:rsidR="00D16F87" w:rsidRDefault="00D16F87" w:rsidP="00BA59E3">
            <w:pPr>
              <w:tabs>
                <w:tab w:val="left" w:pos="3022"/>
              </w:tabs>
              <w:rPr>
                <w:rFonts w:ascii="Arial" w:hAnsi="Arial"/>
              </w:rPr>
            </w:pPr>
            <w:r>
              <w:rPr>
                <w:rFonts w:ascii="Arial" w:hAnsi="Arial"/>
              </w:rPr>
              <w:t>FAX Number:</w:t>
            </w:r>
            <w:r w:rsidR="00BA59E3">
              <w:rPr>
                <w:rFonts w:ascii="Arial" w:hAnsi="Arial"/>
              </w:rPr>
              <w:t xml:space="preserve">                       </w:t>
            </w:r>
            <w:r>
              <w:rPr>
                <w:rFonts w:ascii="Arial" w:hAnsi="Arial"/>
              </w:rPr>
              <w:t xml:space="preserve">  Atty. Reg. #:</w:t>
            </w:r>
            <w:r w:rsidR="00C949D9">
              <w:rPr>
                <w:rFonts w:ascii="Arial" w:hAnsi="Arial"/>
              </w:rPr>
              <w:t xml:space="preserve"> </w:t>
            </w:r>
          </w:p>
        </w:tc>
        <w:tc>
          <w:tcPr>
            <w:tcW w:w="3600" w:type="dxa"/>
          </w:tcPr>
          <w:p w14:paraId="55ED4132" w14:textId="77777777" w:rsidR="00D16F87" w:rsidRDefault="00D16F87">
            <w:pPr>
              <w:rPr>
                <w:rFonts w:ascii="Arial" w:hAnsi="Arial"/>
              </w:rPr>
            </w:pPr>
            <w:r>
              <w:rPr>
                <w:rFonts w:ascii="Arial" w:hAnsi="Arial"/>
              </w:rPr>
              <w:t>Case Number:</w:t>
            </w:r>
          </w:p>
          <w:p w14:paraId="09EB0CAF" w14:textId="77777777" w:rsidR="00D16F87" w:rsidRPr="00AF0950" w:rsidRDefault="00D16F87">
            <w:pPr>
              <w:rPr>
                <w:rFonts w:ascii="Arial" w:hAnsi="Arial"/>
              </w:rPr>
            </w:pPr>
          </w:p>
          <w:p w14:paraId="1952502C" w14:textId="77777777" w:rsidR="00D16F87" w:rsidRPr="00AF0950" w:rsidRDefault="00D16F87">
            <w:pPr>
              <w:rPr>
                <w:rFonts w:ascii="Arial" w:hAnsi="Arial"/>
              </w:rPr>
            </w:pPr>
          </w:p>
          <w:p w14:paraId="05DA5D1D" w14:textId="77777777" w:rsidR="00D16F87" w:rsidRPr="00AF0950" w:rsidRDefault="00D16F87">
            <w:pPr>
              <w:rPr>
                <w:rFonts w:ascii="Arial" w:hAnsi="Arial"/>
              </w:rPr>
            </w:pPr>
          </w:p>
          <w:p w14:paraId="2532CCB2" w14:textId="77777777" w:rsidR="00D16F87" w:rsidRPr="00AF0950" w:rsidRDefault="00D16F87">
            <w:pPr>
              <w:rPr>
                <w:rFonts w:ascii="Arial" w:hAnsi="Arial"/>
              </w:rPr>
            </w:pPr>
          </w:p>
          <w:p w14:paraId="28E3941E" w14:textId="77777777" w:rsidR="00D16F87" w:rsidRDefault="00D16F87" w:rsidP="00BA59E3">
            <w:pPr>
              <w:rPr>
                <w:rFonts w:ascii="Arial" w:hAnsi="Arial"/>
                <w:b/>
              </w:rPr>
            </w:pPr>
            <w:r>
              <w:rPr>
                <w:rFonts w:ascii="Arial" w:hAnsi="Arial"/>
              </w:rPr>
              <w:t xml:space="preserve">Division  </w:t>
            </w:r>
            <w:r w:rsidR="00BA59E3">
              <w:rPr>
                <w:rFonts w:ascii="Arial" w:hAnsi="Arial"/>
              </w:rPr>
              <w:t xml:space="preserve">         </w:t>
            </w:r>
            <w:r>
              <w:rPr>
                <w:rFonts w:ascii="Arial" w:hAnsi="Arial"/>
              </w:rPr>
              <w:t xml:space="preserve"> Courtroom</w:t>
            </w:r>
            <w:r w:rsidR="00C949D9">
              <w:rPr>
                <w:rFonts w:ascii="Arial" w:hAnsi="Arial"/>
              </w:rPr>
              <w:t xml:space="preserve"> </w:t>
            </w:r>
          </w:p>
        </w:tc>
      </w:tr>
      <w:tr w:rsidR="00D16F87" w14:paraId="7CAB092F" w14:textId="77777777">
        <w:trPr>
          <w:trHeight w:val="287"/>
        </w:trPr>
        <w:tc>
          <w:tcPr>
            <w:tcW w:w="10060" w:type="dxa"/>
            <w:gridSpan w:val="2"/>
            <w:vAlign w:val="center"/>
          </w:tcPr>
          <w:p w14:paraId="0DF7F628" w14:textId="77777777" w:rsidR="00D16F87" w:rsidRPr="00DA5DCB" w:rsidRDefault="00D16F87" w:rsidP="006E78FB">
            <w:pPr>
              <w:pStyle w:val="Heading3"/>
              <w:rPr>
                <w:sz w:val="24"/>
                <w:szCs w:val="24"/>
              </w:rPr>
            </w:pPr>
            <w:r w:rsidRPr="00DA5DCB">
              <w:rPr>
                <w:sz w:val="24"/>
                <w:szCs w:val="24"/>
              </w:rPr>
              <w:t>NOTICE OF HEARING TO RESPONDENT</w:t>
            </w:r>
            <w:r w:rsidR="006E78FB">
              <w:rPr>
                <w:sz w:val="24"/>
                <w:szCs w:val="24"/>
              </w:rPr>
              <w:t xml:space="preserve"> (ADULT OR MINOR)</w:t>
            </w:r>
          </w:p>
        </w:tc>
      </w:tr>
    </w:tbl>
    <w:p w14:paraId="488C5A2B" w14:textId="77777777" w:rsidR="00D16F87" w:rsidRDefault="00D16F87" w:rsidP="003C722F">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b/>
        </w:rPr>
      </w:pPr>
    </w:p>
    <w:p w14:paraId="4B6BF478" w14:textId="77777777" w:rsidR="00D16F87" w:rsidRPr="003070A0" w:rsidRDefault="00A0418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cs="Arial"/>
          <w:b/>
        </w:rPr>
      </w:pPr>
      <w:r w:rsidRPr="003070A0">
        <w:rPr>
          <w:rFonts w:ascii="Arial" w:hAnsi="Arial" w:cs="Arial"/>
          <w:b/>
        </w:rPr>
        <w:t xml:space="preserve">To </w:t>
      </w:r>
      <w:r w:rsidR="00763AB6">
        <w:rPr>
          <w:rFonts w:ascii="Arial" w:hAnsi="Arial" w:cs="Arial"/>
          <w:b/>
        </w:rPr>
        <w:t>r</w:t>
      </w:r>
      <w:r w:rsidRPr="003070A0">
        <w:rPr>
          <w:rFonts w:ascii="Arial" w:hAnsi="Arial" w:cs="Arial"/>
          <w:b/>
        </w:rPr>
        <w:t xml:space="preserve">espondent: </w:t>
      </w:r>
    </w:p>
    <w:p w14:paraId="078E7910" w14:textId="77777777" w:rsidR="006E78FB" w:rsidRDefault="006E78FB" w:rsidP="00A7107F">
      <w:pPr>
        <w:tabs>
          <w:tab w:val="left" w:pos="-1179"/>
          <w:tab w:val="left" w:pos="-720"/>
          <w:tab w:val="left" w:pos="-120"/>
          <w:tab w:val="left" w:pos="240"/>
          <w:tab w:val="left" w:pos="600"/>
          <w:tab w:val="left" w:pos="960"/>
          <w:tab w:val="left" w:pos="1680"/>
          <w:tab w:val="left" w:pos="2040"/>
          <w:tab w:val="left" w:pos="2400"/>
          <w:tab w:val="left" w:pos="2760"/>
          <w:tab w:val="left" w:pos="3120"/>
          <w:tab w:val="left" w:pos="3480"/>
          <w:tab w:val="left" w:pos="3840"/>
          <w:tab w:val="left" w:pos="4200"/>
          <w:tab w:val="left" w:pos="4680"/>
          <w:tab w:val="left" w:pos="5040"/>
          <w:tab w:val="left" w:pos="5760"/>
          <w:tab w:val="left" w:pos="6480"/>
          <w:tab w:val="left" w:pos="7200"/>
          <w:tab w:val="left" w:pos="7920"/>
          <w:tab w:val="left" w:pos="8640"/>
          <w:tab w:val="left" w:pos="9360"/>
        </w:tabs>
        <w:jc w:val="both"/>
        <w:rPr>
          <w:rFonts w:ascii="Arial" w:hAnsi="Arial"/>
        </w:rPr>
      </w:pPr>
    </w:p>
    <w:p w14:paraId="7FC709A4" w14:textId="77777777" w:rsidR="00F030CF" w:rsidRDefault="00F030CF" w:rsidP="00A7107F">
      <w:pPr>
        <w:tabs>
          <w:tab w:val="left" w:pos="-1179"/>
          <w:tab w:val="left" w:pos="-720"/>
          <w:tab w:val="left" w:pos="-120"/>
          <w:tab w:val="left" w:pos="240"/>
          <w:tab w:val="left" w:pos="600"/>
          <w:tab w:val="left" w:pos="960"/>
          <w:tab w:val="left" w:pos="1680"/>
          <w:tab w:val="left" w:pos="2040"/>
          <w:tab w:val="left" w:pos="2400"/>
          <w:tab w:val="left" w:pos="2760"/>
          <w:tab w:val="left" w:pos="3120"/>
          <w:tab w:val="left" w:pos="3480"/>
          <w:tab w:val="left" w:pos="3840"/>
          <w:tab w:val="left" w:pos="4200"/>
          <w:tab w:val="left" w:pos="468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A hearing on the following </w:t>
      </w:r>
      <w:r w:rsidR="00763AB6">
        <w:rPr>
          <w:rFonts w:ascii="Arial" w:hAnsi="Arial"/>
        </w:rPr>
        <w:t>p</w:t>
      </w:r>
      <w:r>
        <w:rPr>
          <w:rFonts w:ascii="Arial" w:hAnsi="Arial"/>
        </w:rPr>
        <w:t>etition</w:t>
      </w:r>
      <w:r w:rsidR="00B84C8E">
        <w:rPr>
          <w:rFonts w:ascii="Arial" w:hAnsi="Arial"/>
        </w:rPr>
        <w:t xml:space="preserve"> </w:t>
      </w:r>
      <w:r>
        <w:rPr>
          <w:rFonts w:ascii="Arial" w:hAnsi="Arial"/>
        </w:rPr>
        <w:t xml:space="preserve">will be held </w:t>
      </w:r>
      <w:r w:rsidR="00197074">
        <w:rPr>
          <w:rFonts w:ascii="Arial" w:hAnsi="Arial"/>
        </w:rPr>
        <w:t xml:space="preserve">at the following </w:t>
      </w:r>
      <w:r w:rsidR="00004FC5">
        <w:rPr>
          <w:rFonts w:ascii="Arial" w:hAnsi="Arial"/>
        </w:rPr>
        <w:t xml:space="preserve">date, </w:t>
      </w:r>
      <w:r w:rsidR="00197074">
        <w:rPr>
          <w:rFonts w:ascii="Arial" w:hAnsi="Arial"/>
        </w:rPr>
        <w:t>time</w:t>
      </w:r>
      <w:r w:rsidR="00ED60A9">
        <w:rPr>
          <w:rFonts w:ascii="Arial" w:hAnsi="Arial"/>
        </w:rPr>
        <w:t>,</w:t>
      </w:r>
      <w:r w:rsidR="00197074">
        <w:rPr>
          <w:rFonts w:ascii="Arial" w:hAnsi="Arial"/>
        </w:rPr>
        <w:t xml:space="preserve"> and location. </w:t>
      </w:r>
    </w:p>
    <w:p w14:paraId="11C9C693" w14:textId="77777777" w:rsidR="00A7107F" w:rsidRDefault="00A7107F" w:rsidP="00A7107F">
      <w:pPr>
        <w:tabs>
          <w:tab w:val="left" w:pos="-1179"/>
          <w:tab w:val="left" w:pos="-720"/>
          <w:tab w:val="left" w:pos="-120"/>
          <w:tab w:val="left" w:pos="240"/>
          <w:tab w:val="left" w:pos="600"/>
          <w:tab w:val="left" w:pos="960"/>
          <w:tab w:val="left" w:pos="1680"/>
          <w:tab w:val="left" w:pos="2040"/>
          <w:tab w:val="left" w:pos="2400"/>
          <w:tab w:val="left" w:pos="2760"/>
          <w:tab w:val="left" w:pos="3120"/>
          <w:tab w:val="left" w:pos="3480"/>
          <w:tab w:val="left" w:pos="3840"/>
          <w:tab w:val="left" w:pos="4200"/>
          <w:tab w:val="left" w:pos="4680"/>
          <w:tab w:val="left" w:pos="5040"/>
          <w:tab w:val="left" w:pos="5760"/>
          <w:tab w:val="left" w:pos="6480"/>
          <w:tab w:val="left" w:pos="7200"/>
          <w:tab w:val="left" w:pos="7920"/>
          <w:tab w:val="left" w:pos="8640"/>
          <w:tab w:val="left" w:pos="9360"/>
        </w:tabs>
        <w:jc w:val="both"/>
        <w:rPr>
          <w:rFonts w:ascii="Arial" w:hAnsi="Arial"/>
        </w:rPr>
      </w:pPr>
    </w:p>
    <w:p w14:paraId="04D3C1C2" w14:textId="77777777" w:rsidR="00AF0950" w:rsidRPr="00AF0950" w:rsidRDefault="00197074" w:rsidP="00AF0950">
      <w:pPr>
        <w:spacing w:line="360" w:lineRule="auto"/>
        <w:ind w:firstLine="720"/>
        <w:jc w:val="both"/>
        <w:rPr>
          <w:rFonts w:ascii="Arial" w:hAnsi="Arial"/>
          <w:b/>
        </w:rPr>
      </w:pPr>
      <w:r w:rsidRPr="00301B11">
        <w:rPr>
          <w:rFonts w:ascii="Arial" w:hAnsi="Arial"/>
          <w:b/>
        </w:rPr>
        <w:t>Date:</w:t>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rPr>
        <w:t xml:space="preserve"> </w:t>
      </w:r>
      <w:r w:rsidRPr="00301B11">
        <w:rPr>
          <w:rFonts w:ascii="Arial" w:hAnsi="Arial"/>
          <w:b/>
        </w:rPr>
        <w:t xml:space="preserve"> Time:</w:t>
      </w:r>
      <w:r w:rsidR="00AF0950">
        <w:rPr>
          <w:rFonts w:ascii="Arial" w:hAnsi="Arial"/>
          <w:b/>
          <w:u w:val="single"/>
        </w:rPr>
        <w:tab/>
      </w:r>
      <w:r w:rsidR="00AF0950">
        <w:rPr>
          <w:rFonts w:ascii="Arial" w:hAnsi="Arial"/>
          <w:b/>
          <w:u w:val="single"/>
        </w:rPr>
        <w:tab/>
      </w:r>
      <w:r w:rsidR="00AF0950">
        <w:rPr>
          <w:rFonts w:ascii="Arial" w:hAnsi="Arial"/>
          <w:b/>
        </w:rPr>
        <w:t xml:space="preserve"> </w:t>
      </w:r>
      <w:r w:rsidRPr="00301B11">
        <w:rPr>
          <w:rFonts w:ascii="Arial" w:hAnsi="Arial"/>
          <w:b/>
        </w:rPr>
        <w:t xml:space="preserve"> Courtroom or Division:</w:t>
      </w:r>
      <w:r w:rsidR="00AF0950">
        <w:rPr>
          <w:rFonts w:ascii="Arial" w:hAnsi="Arial"/>
          <w:b/>
          <w:u w:val="single"/>
        </w:rPr>
        <w:tab/>
      </w:r>
      <w:r w:rsidR="00AF0950">
        <w:rPr>
          <w:rFonts w:ascii="Arial" w:hAnsi="Arial"/>
          <w:b/>
          <w:u w:val="single"/>
        </w:rPr>
        <w:tab/>
      </w:r>
      <w:r w:rsidR="00AF0950">
        <w:rPr>
          <w:rFonts w:ascii="Arial" w:hAnsi="Arial"/>
          <w:b/>
        </w:rPr>
        <w:t xml:space="preserve"> </w:t>
      </w:r>
    </w:p>
    <w:p w14:paraId="4ABCE679" w14:textId="77777777" w:rsidR="007A79C8" w:rsidRDefault="00197074" w:rsidP="00AF0950">
      <w:pPr>
        <w:spacing w:line="360" w:lineRule="auto"/>
        <w:ind w:firstLine="720"/>
        <w:jc w:val="both"/>
        <w:rPr>
          <w:rFonts w:ascii="Arial" w:hAnsi="Arial"/>
          <w:b/>
        </w:rPr>
      </w:pPr>
      <w:r w:rsidRPr="00E45DCF">
        <w:rPr>
          <w:rFonts w:ascii="Arial" w:hAnsi="Arial"/>
          <w:b/>
        </w:rPr>
        <w:t>Address:</w:t>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r w:rsidR="00AF0950">
        <w:rPr>
          <w:rFonts w:ascii="Arial" w:hAnsi="Arial"/>
          <w:b/>
          <w:u w:val="single"/>
        </w:rPr>
        <w:tab/>
      </w:r>
    </w:p>
    <w:p w14:paraId="4BE2963C" w14:textId="77777777" w:rsidR="00F030CF" w:rsidRPr="006C3CF5" w:rsidRDefault="001F6A07" w:rsidP="001F6A07">
      <w:pPr>
        <w:tabs>
          <w:tab w:val="left" w:pos="-1179"/>
          <w:tab w:val="left" w:pos="-720"/>
          <w:tab w:val="left" w:pos="-120"/>
          <w:tab w:val="left" w:pos="240"/>
          <w:tab w:val="left" w:pos="960"/>
          <w:tab w:val="left" w:pos="1680"/>
          <w:tab w:val="left" w:pos="2040"/>
          <w:tab w:val="left" w:pos="2400"/>
          <w:tab w:val="left" w:pos="2760"/>
          <w:tab w:val="left" w:pos="3120"/>
          <w:tab w:val="left" w:pos="3480"/>
          <w:tab w:val="left" w:pos="3840"/>
          <w:tab w:val="left" w:pos="4200"/>
          <w:tab w:val="left" w:pos="4680"/>
          <w:tab w:val="left" w:pos="5040"/>
          <w:tab w:val="left" w:pos="5760"/>
          <w:tab w:val="left" w:pos="6480"/>
          <w:tab w:val="left" w:pos="7200"/>
          <w:tab w:val="left" w:pos="7920"/>
          <w:tab w:val="left" w:pos="8640"/>
          <w:tab w:val="left" w:pos="9360"/>
        </w:tabs>
        <w:ind w:left="245"/>
        <w:jc w:val="both"/>
        <w:rPr>
          <w:rFonts w:ascii="Arial" w:hAnsi="Arial" w:cs="Arial"/>
        </w:rPr>
      </w:pPr>
      <w:r>
        <w:rPr>
          <w:rFonts w:ascii="Wingdings" w:hAnsi="Wingdings"/>
          <w:sz w:val="28"/>
        </w:rPr>
        <w:t></w:t>
      </w:r>
      <w:r w:rsidR="00F030CF">
        <w:rPr>
          <w:rFonts w:ascii="Arial" w:hAnsi="Arial"/>
        </w:rPr>
        <w:t>Petition for Appointment of Guardian</w:t>
      </w:r>
      <w:r w:rsidR="006C3CF5">
        <w:rPr>
          <w:rFonts w:ascii="Arial" w:hAnsi="Arial"/>
        </w:rPr>
        <w:t xml:space="preserve">  </w:t>
      </w:r>
      <w:r w:rsidR="008E0BDA">
        <w:rPr>
          <w:rFonts w:ascii="Arial" w:hAnsi="Arial"/>
        </w:rPr>
        <w:tab/>
      </w:r>
      <w:r w:rsidR="008E0BDA">
        <w:rPr>
          <w:rFonts w:ascii="Arial" w:hAnsi="Arial"/>
        </w:rPr>
        <w:tab/>
      </w:r>
      <w:r>
        <w:rPr>
          <w:rFonts w:ascii="Wingdings" w:hAnsi="Wingdings"/>
          <w:sz w:val="28"/>
        </w:rPr>
        <w:t></w:t>
      </w:r>
      <w:r w:rsidR="006C3CF5">
        <w:rPr>
          <w:rFonts w:ascii="Arial" w:hAnsi="Arial"/>
        </w:rPr>
        <w:t xml:space="preserve">Adult </w:t>
      </w:r>
      <w:r>
        <w:rPr>
          <w:rFonts w:ascii="Wingdings" w:hAnsi="Wingdings"/>
          <w:sz w:val="28"/>
        </w:rPr>
        <w:t></w:t>
      </w:r>
      <w:r w:rsidR="006C3CF5" w:rsidRPr="006C3CF5">
        <w:rPr>
          <w:rFonts w:ascii="Arial" w:hAnsi="Arial" w:cs="Arial"/>
        </w:rPr>
        <w:t>Minor</w:t>
      </w:r>
    </w:p>
    <w:p w14:paraId="4EAA5350" w14:textId="77777777" w:rsidR="00D16F87" w:rsidRDefault="001F6A07" w:rsidP="00A7107F">
      <w:pPr>
        <w:tabs>
          <w:tab w:val="left" w:pos="-1179"/>
          <w:tab w:val="left" w:pos="-720"/>
          <w:tab w:val="left" w:pos="-120"/>
          <w:tab w:val="left" w:pos="240"/>
          <w:tab w:val="left" w:pos="960"/>
          <w:tab w:val="left" w:pos="1680"/>
          <w:tab w:val="left" w:pos="2040"/>
          <w:tab w:val="left" w:pos="2400"/>
          <w:tab w:val="left" w:pos="2760"/>
          <w:tab w:val="left" w:pos="3120"/>
          <w:tab w:val="left" w:pos="3480"/>
          <w:tab w:val="left" w:pos="3840"/>
          <w:tab w:val="left" w:pos="4200"/>
          <w:tab w:val="left" w:pos="4680"/>
          <w:tab w:val="left" w:pos="5040"/>
          <w:tab w:val="left" w:pos="5760"/>
          <w:tab w:val="left" w:pos="6480"/>
          <w:tab w:val="left" w:pos="7200"/>
          <w:tab w:val="left" w:pos="7920"/>
          <w:tab w:val="left" w:pos="8640"/>
          <w:tab w:val="left" w:pos="9360"/>
        </w:tabs>
        <w:ind w:left="245"/>
        <w:jc w:val="both"/>
        <w:rPr>
          <w:rFonts w:ascii="Arial" w:hAnsi="Arial"/>
        </w:rPr>
      </w:pPr>
      <w:r>
        <w:rPr>
          <w:rFonts w:ascii="Wingdings" w:hAnsi="Wingdings"/>
          <w:sz w:val="28"/>
        </w:rPr>
        <w:t></w:t>
      </w:r>
      <w:r w:rsidR="00F030CF">
        <w:rPr>
          <w:rFonts w:ascii="Arial" w:hAnsi="Arial"/>
        </w:rPr>
        <w:t>Petition for Appointment of Conservator</w:t>
      </w:r>
      <w:r w:rsidR="006C3CF5">
        <w:rPr>
          <w:rFonts w:ascii="Arial" w:hAnsi="Arial"/>
        </w:rPr>
        <w:t xml:space="preserve">  </w:t>
      </w:r>
      <w:r>
        <w:rPr>
          <w:rFonts w:ascii="Arial" w:hAnsi="Arial"/>
        </w:rPr>
        <w:tab/>
      </w:r>
      <w:r w:rsidR="008E0BDA">
        <w:rPr>
          <w:rFonts w:ascii="Arial" w:hAnsi="Arial"/>
        </w:rPr>
        <w:tab/>
      </w:r>
      <w:r>
        <w:rPr>
          <w:rFonts w:ascii="Wingdings" w:hAnsi="Wingdings"/>
          <w:sz w:val="28"/>
        </w:rPr>
        <w:t></w:t>
      </w:r>
      <w:r w:rsidR="006C3CF5">
        <w:rPr>
          <w:rFonts w:ascii="Arial" w:hAnsi="Arial"/>
        </w:rPr>
        <w:t xml:space="preserve">Adult </w:t>
      </w:r>
      <w:r>
        <w:rPr>
          <w:rFonts w:ascii="Wingdings" w:hAnsi="Wingdings"/>
          <w:sz w:val="28"/>
        </w:rPr>
        <w:t></w:t>
      </w:r>
      <w:r w:rsidR="006C3CF5" w:rsidRPr="006C3CF5">
        <w:rPr>
          <w:rFonts w:ascii="Arial" w:hAnsi="Arial" w:cs="Arial"/>
        </w:rPr>
        <w:t>Minor</w:t>
      </w:r>
      <w:r w:rsidR="00D16F87">
        <w:rPr>
          <w:rFonts w:ascii="Arial" w:hAnsi="Arial"/>
          <w:u w:val="single"/>
        </w:rPr>
        <w:t xml:space="preserve">                                  </w:t>
      </w:r>
    </w:p>
    <w:p w14:paraId="774B03E5" w14:textId="77777777" w:rsidR="00D16F87"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90"/>
        <w:jc w:val="both"/>
        <w:rPr>
          <w:rFonts w:ascii="Arial" w:hAnsi="Arial"/>
          <w:b/>
        </w:rPr>
      </w:pPr>
    </w:p>
    <w:p w14:paraId="13E14E3F" w14:textId="77777777" w:rsidR="00D16F87" w:rsidRPr="00914A4F"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center"/>
        <w:rPr>
          <w:rFonts w:ascii="Arial" w:hAnsi="Arial"/>
          <w:b/>
          <w:sz w:val="28"/>
          <w:szCs w:val="28"/>
        </w:rPr>
      </w:pPr>
      <w:r w:rsidRPr="00914A4F">
        <w:rPr>
          <w:rFonts w:ascii="Arial" w:hAnsi="Arial"/>
          <w:b/>
          <w:sz w:val="28"/>
          <w:szCs w:val="28"/>
        </w:rPr>
        <w:t>***** IMPORTANT NOTICE</w:t>
      </w:r>
      <w:r w:rsidR="009E603D" w:rsidRPr="00914A4F">
        <w:rPr>
          <w:rFonts w:ascii="Arial" w:hAnsi="Arial"/>
          <w:b/>
          <w:sz w:val="28"/>
          <w:szCs w:val="28"/>
        </w:rPr>
        <w:t xml:space="preserve"> TO ADULT RESPONDENTS</w:t>
      </w:r>
      <w:r w:rsidRPr="00914A4F">
        <w:rPr>
          <w:rFonts w:ascii="Arial" w:hAnsi="Arial"/>
          <w:b/>
          <w:sz w:val="28"/>
          <w:szCs w:val="28"/>
        </w:rPr>
        <w:t>*****</w:t>
      </w:r>
    </w:p>
    <w:p w14:paraId="4583897F" w14:textId="77777777" w:rsidR="00DC18F8" w:rsidRDefault="00DC18F8">
      <w:pPr>
        <w:pStyle w:val="BodyText2"/>
        <w:rPr>
          <w:b w:val="0"/>
        </w:rPr>
      </w:pPr>
    </w:p>
    <w:p w14:paraId="623EB955" w14:textId="77777777" w:rsidR="00D16F87" w:rsidRPr="003070A0" w:rsidRDefault="00D16F87">
      <w:pPr>
        <w:pStyle w:val="BodyText2"/>
        <w:rPr>
          <w:b w:val="0"/>
        </w:rPr>
      </w:pPr>
      <w:r w:rsidRPr="003070A0">
        <w:rPr>
          <w:b w:val="0"/>
        </w:rPr>
        <w:t xml:space="preserve">The outcome of this proceeding may limit or completely take away your right to make decisions about your personal affairs or your financial affairs or both.  You must appear in person unless excused by the </w:t>
      </w:r>
      <w:r w:rsidR="00ED60A9">
        <w:rPr>
          <w:b w:val="0"/>
        </w:rPr>
        <w:t>c</w:t>
      </w:r>
      <w:r w:rsidRPr="003070A0">
        <w:rPr>
          <w:b w:val="0"/>
        </w:rPr>
        <w:t>ourt.  The petitioner is required to make reasonable efforts to help you attend the hearing.</w:t>
      </w:r>
    </w:p>
    <w:p w14:paraId="1B58D6CF" w14:textId="77777777" w:rsidR="00D16F87" w:rsidRPr="003C722F"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0"/>
          <w:szCs w:val="10"/>
        </w:rPr>
      </w:pPr>
    </w:p>
    <w:p w14:paraId="3A359060" w14:textId="77777777" w:rsidR="001176C9"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600"/>
        <w:jc w:val="both"/>
        <w:rPr>
          <w:rFonts w:ascii="Arial" w:hAnsi="Arial"/>
        </w:rPr>
      </w:pPr>
      <w:r w:rsidRPr="003070A0">
        <w:rPr>
          <w:rFonts w:ascii="Arial" w:hAnsi="Arial"/>
        </w:rPr>
        <w:t xml:space="preserve">You have the right to be represented by an attorney of your choice at your own expense.  If you cannot afford an attorney, one may be appointed for you at State expense. You may request a professional evaluation of your condition. You have the right to present evidence and subpoena witnesses and documents; examine witnesses, including any court-appointed physician, psychologist, or other qualified individual providing evaluations, and the court visitor; and to otherwise participate in the hearing.  You may ask that the hearing be held in a manner that reasonably accommodates you. You have the right to request that the hearing be closed, but the hearing may not be closed </w:t>
      </w:r>
      <w:r w:rsidR="00FE40D8">
        <w:rPr>
          <w:rFonts w:ascii="Arial" w:hAnsi="Arial"/>
        </w:rPr>
        <w:t>if you object</w:t>
      </w:r>
      <w:r w:rsidRPr="003070A0">
        <w:rPr>
          <w:rFonts w:ascii="Arial" w:hAnsi="Arial"/>
        </w:rPr>
        <w:t>.</w:t>
      </w:r>
    </w:p>
    <w:p w14:paraId="33F09029" w14:textId="77777777" w:rsidR="00D16F87"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600"/>
        <w:jc w:val="both"/>
        <w:rPr>
          <w:rFonts w:ascii="Arial" w:hAnsi="Arial"/>
        </w:rPr>
      </w:pPr>
    </w:p>
    <w:p w14:paraId="2ED75434" w14:textId="77777777" w:rsidR="00AA1568" w:rsidRDefault="00AA1568" w:rsidP="00AA15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center"/>
        <w:rPr>
          <w:rFonts w:ascii="Arial" w:hAnsi="Arial"/>
          <w:b/>
          <w:sz w:val="28"/>
          <w:szCs w:val="28"/>
        </w:rPr>
      </w:pPr>
      <w:r w:rsidRPr="00914A4F">
        <w:rPr>
          <w:rFonts w:ascii="Arial" w:hAnsi="Arial"/>
          <w:b/>
          <w:sz w:val="28"/>
          <w:szCs w:val="28"/>
        </w:rPr>
        <w:t>***** IMPORTANT NOTICE</w:t>
      </w:r>
      <w:r>
        <w:rPr>
          <w:rFonts w:ascii="Arial" w:hAnsi="Arial"/>
          <w:b/>
          <w:sz w:val="28"/>
          <w:szCs w:val="28"/>
        </w:rPr>
        <w:t xml:space="preserve"> TO MINOR</w:t>
      </w:r>
      <w:r w:rsidRPr="00914A4F">
        <w:rPr>
          <w:rFonts w:ascii="Arial" w:hAnsi="Arial"/>
          <w:b/>
          <w:sz w:val="28"/>
          <w:szCs w:val="28"/>
        </w:rPr>
        <w:t xml:space="preserve"> RESPONDENTS*****</w:t>
      </w:r>
    </w:p>
    <w:p w14:paraId="15C62A88" w14:textId="77777777" w:rsidR="00AA1568" w:rsidRPr="00AA1568" w:rsidRDefault="00AA1568" w:rsidP="00AA15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rPr>
          <w:rFonts w:ascii="Arial" w:hAnsi="Arial"/>
          <w:sz w:val="28"/>
          <w:szCs w:val="28"/>
        </w:rPr>
      </w:pPr>
    </w:p>
    <w:p w14:paraId="6E5A5C80" w14:textId="77777777" w:rsidR="001176C9" w:rsidRDefault="00AA1568" w:rsidP="00AA15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r w:rsidRPr="00AA1568">
        <w:rPr>
          <w:rFonts w:ascii="Arial" w:hAnsi="Arial"/>
        </w:rPr>
        <w:t>Until the court has confirmed an appointee under </w:t>
      </w:r>
      <w:r w:rsidR="006411A5">
        <w:rPr>
          <w:rFonts w:ascii="Arial" w:hAnsi="Arial"/>
        </w:rPr>
        <w:t>§</w:t>
      </w:r>
      <w:r w:rsidR="006411A5" w:rsidRPr="00234B06">
        <w:rPr>
          <w:rFonts w:ascii="Arial" w:hAnsi="Arial"/>
        </w:rPr>
        <w:t xml:space="preserve"> 15-14-202</w:t>
      </w:r>
      <w:r w:rsidR="0021597E">
        <w:rPr>
          <w:rFonts w:ascii="Arial" w:hAnsi="Arial"/>
        </w:rPr>
        <w:t>, C.R.S.</w:t>
      </w:r>
      <w:r w:rsidRPr="00AA1568">
        <w:rPr>
          <w:rFonts w:ascii="Arial" w:hAnsi="Arial"/>
        </w:rPr>
        <w:t>, a minor who is the subject of an appointment by a parent or guardian and who has attained twelve years of age has the right to consent or refuse to consent to an appointment of a guardian. </w:t>
      </w:r>
    </w:p>
    <w:p w14:paraId="1B9B8414" w14:textId="77777777" w:rsidR="00C650F4" w:rsidRDefault="00C650F4" w:rsidP="00AA15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p>
    <w:p w14:paraId="3826A432" w14:textId="77777777" w:rsidR="00B61BC2" w:rsidRDefault="00B61BC2" w:rsidP="00AA1568">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p>
    <w:p w14:paraId="3D75DD18" w14:textId="77777777" w:rsidR="00F34850" w:rsidRPr="00F34850" w:rsidRDefault="00F34850" w:rsidP="00F34850">
      <w:pPr>
        <w:pBdr>
          <w:top w:val="double" w:sz="4" w:space="1" w:color="auto"/>
        </w:pBdr>
        <w:ind w:left="5760" w:hanging="5760"/>
        <w:rPr>
          <w:rFonts w:ascii="Arial" w:hAnsi="Arial" w:cs="Arial"/>
          <w:color w:val="000000"/>
        </w:rPr>
      </w:pPr>
    </w:p>
    <w:p w14:paraId="6DAFADC5" w14:textId="77777777" w:rsidR="006411A5" w:rsidRDefault="006411A5" w:rsidP="006411A5">
      <w:pPr>
        <w:jc w:val="center"/>
        <w:rPr>
          <w:rFonts w:ascii="Arial" w:hAnsi="Arial"/>
          <w:b/>
        </w:rPr>
      </w:pPr>
      <w:bookmarkStart w:id="0" w:name="_Hlk38614316"/>
      <w:r>
        <w:rPr>
          <w:rFonts w:ascii="Arial" w:hAnsi="Arial"/>
          <w:b/>
        </w:rPr>
        <w:t>VERIFICATION</w:t>
      </w:r>
    </w:p>
    <w:p w14:paraId="07AA466C" w14:textId="77777777" w:rsidR="006411A5" w:rsidRDefault="006411A5" w:rsidP="006411A5">
      <w:pPr>
        <w:rPr>
          <w:rFonts w:ascii="Arial" w:hAnsi="Arial" w:cs="Arial"/>
        </w:rPr>
      </w:pPr>
    </w:p>
    <w:p w14:paraId="2A5C4745" w14:textId="77777777" w:rsidR="006411A5" w:rsidRDefault="006411A5" w:rsidP="006411A5">
      <w:pPr>
        <w:rPr>
          <w:rFonts w:ascii="Arial" w:hAnsi="Arial" w:cs="Arial"/>
        </w:rPr>
      </w:pPr>
      <w:r>
        <w:rPr>
          <w:rFonts w:ascii="Arial" w:hAnsi="Arial" w:cs="Arial"/>
        </w:rPr>
        <w:t>I declare under penalty of perjury under the law of Colorado that the foregoing is true and correct.</w:t>
      </w:r>
    </w:p>
    <w:p w14:paraId="3126F816" w14:textId="77777777" w:rsidR="006411A5" w:rsidRDefault="006411A5" w:rsidP="006411A5">
      <w:pPr>
        <w:rPr>
          <w:rFonts w:ascii="Arial" w:hAnsi="Arial" w:cs="Arial"/>
        </w:rPr>
      </w:pPr>
    </w:p>
    <w:p w14:paraId="3F082B8D" w14:textId="77777777" w:rsidR="006411A5" w:rsidRDefault="006411A5" w:rsidP="006411A5">
      <w:pPr>
        <w:rPr>
          <w:rFonts w:ascii="Arial" w:hAnsi="Arial" w:cs="Arial"/>
        </w:rPr>
      </w:pPr>
      <w:r>
        <w:rPr>
          <w:rFonts w:ascii="Arial" w:hAnsi="Arial" w:cs="Arial"/>
        </w:rPr>
        <w:t xml:space="preserve">Executed on the ______ day of ___________, _________, </w:t>
      </w:r>
    </w:p>
    <w:p w14:paraId="377B859B" w14:textId="77777777" w:rsidR="006411A5" w:rsidRDefault="006411A5" w:rsidP="006411A5">
      <w:pPr>
        <w:ind w:left="720" w:firstLine="720"/>
        <w:rPr>
          <w:rFonts w:ascii="Arial" w:hAnsi="Arial" w:cs="Arial"/>
        </w:rPr>
      </w:pPr>
      <w:r>
        <w:rPr>
          <w:rFonts w:ascii="Arial" w:hAnsi="Arial" w:cs="Arial"/>
        </w:rPr>
        <w:t xml:space="preserve">  (date) </w:t>
      </w:r>
      <w:r>
        <w:rPr>
          <w:rFonts w:ascii="Arial" w:hAnsi="Arial" w:cs="Arial"/>
        </w:rPr>
        <w:tab/>
        <w:t xml:space="preserve">    </w:t>
      </w:r>
      <w:r>
        <w:rPr>
          <w:rFonts w:ascii="Arial" w:hAnsi="Arial" w:cs="Arial"/>
        </w:rPr>
        <w:tab/>
        <w:t xml:space="preserve"> (month)           (year)</w:t>
      </w:r>
    </w:p>
    <w:p w14:paraId="18C16CCB" w14:textId="77777777" w:rsidR="006411A5" w:rsidRDefault="006411A5" w:rsidP="006411A5">
      <w:pPr>
        <w:rPr>
          <w:rFonts w:ascii="Arial" w:hAnsi="Arial" w:cs="Arial"/>
        </w:rPr>
      </w:pPr>
    </w:p>
    <w:p w14:paraId="4F776749" w14:textId="77777777" w:rsidR="006411A5" w:rsidRDefault="006411A5" w:rsidP="006411A5">
      <w:pPr>
        <w:rPr>
          <w:rFonts w:ascii="Arial" w:hAnsi="Arial" w:cs="Arial"/>
        </w:rPr>
      </w:pPr>
      <w:r>
        <w:rPr>
          <w:rFonts w:ascii="Arial" w:hAnsi="Arial" w:cs="Arial"/>
        </w:rPr>
        <w:lastRenderedPageBreak/>
        <w:t>at ______________________________________</w:t>
      </w:r>
    </w:p>
    <w:p w14:paraId="32C2368F" w14:textId="77777777" w:rsidR="006411A5" w:rsidRDefault="006411A5" w:rsidP="006411A5">
      <w:pPr>
        <w:rPr>
          <w:rFonts w:ascii="Arial" w:hAnsi="Arial" w:cs="Arial"/>
        </w:rPr>
      </w:pPr>
      <w:r>
        <w:rPr>
          <w:rFonts w:ascii="Arial" w:hAnsi="Arial" w:cs="Arial"/>
        </w:rPr>
        <w:t xml:space="preserve">(city or other location, and state OR country) </w:t>
      </w:r>
    </w:p>
    <w:p w14:paraId="5FB3DA06" w14:textId="77777777" w:rsidR="006411A5" w:rsidRDefault="006411A5" w:rsidP="006411A5">
      <w:pPr>
        <w:rPr>
          <w:rFonts w:ascii="Arial" w:hAnsi="Arial" w:cs="Arial"/>
        </w:rPr>
      </w:pPr>
    </w:p>
    <w:p w14:paraId="11BFFC5D" w14:textId="77777777" w:rsidR="006411A5" w:rsidRDefault="006411A5" w:rsidP="006411A5">
      <w:pPr>
        <w:rPr>
          <w:rFonts w:ascii="Arial" w:hAnsi="Arial" w:cs="Arial"/>
        </w:rPr>
      </w:pPr>
      <w:r>
        <w:rPr>
          <w:rFonts w:ascii="Arial" w:hAnsi="Arial" w:cs="Arial"/>
        </w:rPr>
        <w:t>_______________________________</w:t>
      </w:r>
    </w:p>
    <w:p w14:paraId="0D4129A5" w14:textId="77777777" w:rsidR="006411A5" w:rsidRDefault="006411A5" w:rsidP="006411A5">
      <w:pPr>
        <w:rPr>
          <w:rFonts w:ascii="Arial" w:hAnsi="Arial" w:cs="Arial"/>
        </w:rPr>
      </w:pPr>
      <w:r>
        <w:rPr>
          <w:rFonts w:ascii="Arial" w:hAnsi="Arial" w:cs="Arial"/>
        </w:rPr>
        <w:t xml:space="preserve">(printed name) </w:t>
      </w:r>
    </w:p>
    <w:p w14:paraId="17E758B7" w14:textId="77777777" w:rsidR="006411A5" w:rsidRDefault="006411A5" w:rsidP="006411A5">
      <w:pPr>
        <w:rPr>
          <w:rFonts w:ascii="Arial" w:hAnsi="Arial" w:cs="Arial"/>
        </w:rPr>
      </w:pPr>
    </w:p>
    <w:p w14:paraId="214319AF" w14:textId="77777777" w:rsidR="006411A5" w:rsidRDefault="006411A5" w:rsidP="006411A5">
      <w:pPr>
        <w:rPr>
          <w:rFonts w:ascii="Arial" w:hAnsi="Arial" w:cs="Arial"/>
        </w:rPr>
      </w:pPr>
      <w:r>
        <w:rPr>
          <w:rFonts w:ascii="Arial" w:hAnsi="Arial" w:cs="Arial"/>
        </w:rPr>
        <w:t>_______________________________</w:t>
      </w:r>
    </w:p>
    <w:p w14:paraId="263D00B4" w14:textId="77777777" w:rsidR="006411A5" w:rsidRDefault="006411A5" w:rsidP="006411A5">
      <w:pPr>
        <w:rPr>
          <w:rFonts w:ascii="Arial" w:hAnsi="Arial" w:cs="Arial"/>
        </w:rPr>
      </w:pPr>
      <w:r>
        <w:rPr>
          <w:rFonts w:ascii="Arial" w:hAnsi="Arial" w:cs="Arial"/>
        </w:rPr>
        <w:t xml:space="preserve">(Signature of Person Giving Notice or Attorney) </w:t>
      </w:r>
    </w:p>
    <w:bookmarkEnd w:id="0"/>
    <w:p w14:paraId="0D50C0BA" w14:textId="77777777" w:rsidR="00D16F87" w:rsidRDefault="00D16F87">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5040"/>
        <w:jc w:val="both"/>
        <w:rPr>
          <w:rFonts w:ascii="Arial" w:hAnsi="Arial"/>
        </w:rPr>
      </w:pPr>
    </w:p>
    <w:p w14:paraId="6DFE500C" w14:textId="77777777" w:rsidR="00F34850" w:rsidRDefault="00F34850">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5040"/>
        <w:jc w:val="both"/>
        <w:rPr>
          <w:rFonts w:ascii="Arial" w:hAnsi="Arial"/>
        </w:rPr>
      </w:pPr>
    </w:p>
    <w:p w14:paraId="5051CA34" w14:textId="77777777" w:rsidR="00F34850" w:rsidRDefault="00F34850">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firstLine="5040"/>
        <w:jc w:val="both"/>
        <w:rPr>
          <w:rFonts w:ascii="Arial" w:hAnsi="Arial"/>
        </w:rPr>
      </w:pPr>
    </w:p>
    <w:p w14:paraId="6CC711AB" w14:textId="77777777" w:rsidR="000013CE" w:rsidRDefault="00DA5DCB" w:rsidP="00DA5DCB">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b/>
        </w:rPr>
      </w:pPr>
      <w:r w:rsidRPr="000013CE">
        <w:rPr>
          <w:rFonts w:ascii="Arial" w:hAnsi="Arial"/>
          <w:b/>
          <w:sz w:val="24"/>
          <w:szCs w:val="24"/>
        </w:rPr>
        <w:t>N</w:t>
      </w:r>
      <w:r w:rsidR="000013CE" w:rsidRPr="000013CE">
        <w:rPr>
          <w:rFonts w:ascii="Arial" w:hAnsi="Arial"/>
          <w:b/>
          <w:sz w:val="24"/>
          <w:szCs w:val="24"/>
        </w:rPr>
        <w:t>ote</w:t>
      </w:r>
      <w:r w:rsidRPr="000013CE">
        <w:rPr>
          <w:rFonts w:ascii="Arial" w:hAnsi="Arial"/>
          <w:b/>
          <w:sz w:val="24"/>
          <w:szCs w:val="24"/>
        </w:rPr>
        <w:t xml:space="preserve">: </w:t>
      </w:r>
      <w:r w:rsidRPr="00F705DE">
        <w:rPr>
          <w:rFonts w:ascii="Arial" w:hAnsi="Arial"/>
          <w:b/>
        </w:rPr>
        <w:t xml:space="preserve"> </w:t>
      </w:r>
    </w:p>
    <w:p w14:paraId="2BFDB2BA" w14:textId="77777777" w:rsidR="00DA5DCB" w:rsidRPr="00F705DE" w:rsidRDefault="00DA5DCB" w:rsidP="00901536">
      <w:pPr>
        <w:numPr>
          <w:ilvl w:val="0"/>
          <w:numId w:val="9"/>
        </w:numPr>
        <w:tabs>
          <w:tab w:val="clear" w:pos="605"/>
          <w:tab w:val="left" w:pos="-1299"/>
          <w:tab w:val="left" w:pos="-720"/>
          <w:tab w:val="left" w:pos="-120"/>
          <w:tab w:val="left" w:pos="240"/>
          <w:tab w:val="num"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600"/>
        <w:jc w:val="both"/>
        <w:rPr>
          <w:rFonts w:ascii="Arial" w:hAnsi="Arial"/>
        </w:rPr>
      </w:pPr>
      <w:r w:rsidRPr="00F705DE">
        <w:rPr>
          <w:rFonts w:ascii="Arial" w:hAnsi="Arial"/>
        </w:rPr>
        <w:t xml:space="preserve">This Notice of Hearing to Respondent must be personally served on the </w:t>
      </w:r>
      <w:r w:rsidR="00ED60A9">
        <w:rPr>
          <w:rFonts w:ascii="Arial" w:hAnsi="Arial"/>
        </w:rPr>
        <w:t>r</w:t>
      </w:r>
      <w:r w:rsidRPr="00F705DE">
        <w:rPr>
          <w:rFonts w:ascii="Arial" w:hAnsi="Arial"/>
        </w:rPr>
        <w:t>espondent</w:t>
      </w:r>
      <w:r w:rsidR="0051309E">
        <w:rPr>
          <w:rFonts w:ascii="Arial" w:hAnsi="Arial"/>
        </w:rPr>
        <w:t xml:space="preserve"> (12 years of age</w:t>
      </w:r>
      <w:r w:rsidR="00E142CE">
        <w:rPr>
          <w:rFonts w:ascii="Arial" w:hAnsi="Arial"/>
        </w:rPr>
        <w:t xml:space="preserve"> o</w:t>
      </w:r>
      <w:r w:rsidR="00B91266">
        <w:rPr>
          <w:rFonts w:ascii="Arial" w:hAnsi="Arial"/>
        </w:rPr>
        <w:t>r</w:t>
      </w:r>
      <w:r w:rsidR="00E142CE">
        <w:rPr>
          <w:rFonts w:ascii="Arial" w:hAnsi="Arial"/>
        </w:rPr>
        <w:t xml:space="preserve"> older</w:t>
      </w:r>
      <w:r w:rsidR="0051309E">
        <w:rPr>
          <w:rFonts w:ascii="Arial" w:hAnsi="Arial"/>
        </w:rPr>
        <w:t>)</w:t>
      </w:r>
      <w:r w:rsidRPr="00F705DE">
        <w:rPr>
          <w:rFonts w:ascii="Arial" w:hAnsi="Arial"/>
        </w:rPr>
        <w:t xml:space="preserve">, along with a copy of the </w:t>
      </w:r>
      <w:r w:rsidR="00ED60A9">
        <w:rPr>
          <w:rFonts w:ascii="Arial" w:hAnsi="Arial"/>
        </w:rPr>
        <w:t>p</w:t>
      </w:r>
      <w:r w:rsidRPr="00F705DE">
        <w:rPr>
          <w:rFonts w:ascii="Arial" w:hAnsi="Arial"/>
        </w:rPr>
        <w:t xml:space="preserve">etition, at least </w:t>
      </w:r>
      <w:r w:rsidR="00280D57">
        <w:rPr>
          <w:rFonts w:ascii="Arial" w:hAnsi="Arial"/>
        </w:rPr>
        <w:t>14</w:t>
      </w:r>
      <w:r w:rsidR="00D56E18">
        <w:rPr>
          <w:rFonts w:ascii="Arial" w:hAnsi="Arial"/>
        </w:rPr>
        <w:t xml:space="preserve"> </w:t>
      </w:r>
      <w:r w:rsidR="00B91266">
        <w:rPr>
          <w:rFonts w:ascii="Arial" w:hAnsi="Arial"/>
        </w:rPr>
        <w:t xml:space="preserve">days </w:t>
      </w:r>
      <w:r w:rsidRPr="00F705DE">
        <w:rPr>
          <w:rFonts w:ascii="Arial" w:hAnsi="Arial"/>
        </w:rPr>
        <w:t xml:space="preserve">prior to the hearing pursuant to </w:t>
      </w:r>
      <w:r w:rsidR="00436BA5">
        <w:rPr>
          <w:rFonts w:ascii="Arial" w:hAnsi="Arial"/>
        </w:rPr>
        <w:t xml:space="preserve">§ 15-14-113, C.R.S. as well as </w:t>
      </w:r>
      <w:r w:rsidRPr="00F705DE">
        <w:rPr>
          <w:rFonts w:ascii="Arial" w:hAnsi="Arial"/>
        </w:rPr>
        <w:t>§</w:t>
      </w:r>
      <w:r w:rsidR="00436BA5">
        <w:rPr>
          <w:rFonts w:ascii="Arial" w:hAnsi="Arial"/>
        </w:rPr>
        <w:t xml:space="preserve"> </w:t>
      </w:r>
      <w:r w:rsidRPr="00F705DE">
        <w:rPr>
          <w:rFonts w:ascii="Arial" w:hAnsi="Arial"/>
        </w:rPr>
        <w:t>15-14-309(1</w:t>
      </w:r>
      <w:r w:rsidR="00737CFC">
        <w:rPr>
          <w:rFonts w:ascii="Arial" w:hAnsi="Arial"/>
        </w:rPr>
        <w:t>), C.R.S.</w:t>
      </w:r>
      <w:r w:rsidRPr="00F705DE">
        <w:rPr>
          <w:rFonts w:ascii="Arial" w:hAnsi="Arial"/>
        </w:rPr>
        <w:t xml:space="preserve"> or §</w:t>
      </w:r>
      <w:r w:rsidR="00436BA5">
        <w:rPr>
          <w:rFonts w:ascii="Arial" w:hAnsi="Arial"/>
        </w:rPr>
        <w:t xml:space="preserve"> </w:t>
      </w:r>
      <w:r w:rsidRPr="00F705DE">
        <w:rPr>
          <w:rFonts w:ascii="Arial" w:hAnsi="Arial"/>
        </w:rPr>
        <w:t>15-14-404(1)</w:t>
      </w:r>
      <w:r w:rsidR="00737CFC">
        <w:rPr>
          <w:rFonts w:ascii="Arial" w:hAnsi="Arial"/>
        </w:rPr>
        <w:t>, C.R.S</w:t>
      </w:r>
      <w:r w:rsidRPr="00F705DE">
        <w:rPr>
          <w:rFonts w:ascii="Arial" w:hAnsi="Arial"/>
        </w:rPr>
        <w:t>.</w:t>
      </w:r>
    </w:p>
    <w:p w14:paraId="3EBE48BC" w14:textId="77777777" w:rsidR="00DA5DCB" w:rsidRPr="00A7107F" w:rsidRDefault="00DA5DCB" w:rsidP="0090153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sz w:val="10"/>
          <w:szCs w:val="10"/>
        </w:rPr>
      </w:pPr>
    </w:p>
    <w:p w14:paraId="24F932DC" w14:textId="77777777" w:rsidR="00DA5DCB" w:rsidRDefault="00DA5DCB" w:rsidP="00901536">
      <w:pPr>
        <w:pStyle w:val="BodyText3"/>
        <w:numPr>
          <w:ilvl w:val="0"/>
          <w:numId w:val="9"/>
        </w:numPr>
        <w:tabs>
          <w:tab w:val="clear" w:pos="605"/>
          <w:tab w:val="left" w:pos="-1299"/>
          <w:tab w:val="left" w:pos="-720"/>
          <w:tab w:val="left" w:pos="-120"/>
          <w:tab w:val="left" w:pos="240"/>
          <w:tab w:val="num"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ind w:left="600"/>
        <w:rPr>
          <w:sz w:val="20"/>
        </w:rPr>
      </w:pPr>
      <w:r w:rsidRPr="00F705DE">
        <w:rPr>
          <w:sz w:val="20"/>
        </w:rPr>
        <w:t xml:space="preserve">Do not attach copies of the </w:t>
      </w:r>
      <w:r w:rsidR="00ED60A9">
        <w:rPr>
          <w:sz w:val="20"/>
        </w:rPr>
        <w:t>p</w:t>
      </w:r>
      <w:r w:rsidRPr="00F705DE">
        <w:rPr>
          <w:sz w:val="20"/>
        </w:rPr>
        <w:t xml:space="preserve">etition when filing the Notice of Hearing to Respondent </w:t>
      </w:r>
      <w:r w:rsidR="0093429F">
        <w:rPr>
          <w:sz w:val="20"/>
        </w:rPr>
        <w:t>with</w:t>
      </w:r>
      <w:r w:rsidR="00F030CF">
        <w:rPr>
          <w:sz w:val="20"/>
        </w:rPr>
        <w:t xml:space="preserve"> </w:t>
      </w:r>
      <w:r w:rsidR="00C93111">
        <w:rPr>
          <w:sz w:val="20"/>
        </w:rPr>
        <w:t>Return of Service</w:t>
      </w:r>
      <w:r w:rsidR="00F030CF">
        <w:rPr>
          <w:sz w:val="20"/>
        </w:rPr>
        <w:t xml:space="preserve"> </w:t>
      </w:r>
      <w:r w:rsidRPr="00F705DE">
        <w:rPr>
          <w:sz w:val="20"/>
        </w:rPr>
        <w:t xml:space="preserve">with the </w:t>
      </w:r>
      <w:r w:rsidR="00763AB6">
        <w:rPr>
          <w:sz w:val="20"/>
        </w:rPr>
        <w:t>c</w:t>
      </w:r>
      <w:r w:rsidRPr="00F705DE">
        <w:rPr>
          <w:sz w:val="20"/>
        </w:rPr>
        <w:t>ourt.</w:t>
      </w:r>
    </w:p>
    <w:p w14:paraId="0720DE3E" w14:textId="77777777" w:rsidR="006411A5" w:rsidRDefault="006411A5" w:rsidP="00234B06">
      <w:pPr>
        <w:pStyle w:val="ListParagraph"/>
      </w:pPr>
    </w:p>
    <w:p w14:paraId="12FAAC78"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35B7370F"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50C80E85"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25E1D684"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3EF4364"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CF9516E"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33B5DDB3"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306F5B7"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1D0D5795"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23E5AA66"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3CC6D888"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336DAC34"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117415B8"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2D71EA9E"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064280C6"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4052E972"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47D29920"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75492AE0"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12FED3CE"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5510460C"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C5C2DBF"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2753EE1A"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59E21CB5"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52742D9C"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4E069C0D"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E9D8B84"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2CFE3D44"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30812C5A"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668F3995"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1FA0EE82"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7BEAC1D9"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781B8CC0" w14:textId="77777777" w:rsidR="006411A5" w:rsidRDefault="006411A5" w:rsidP="00234B06">
      <w:pPr>
        <w:pStyle w:val="BodyText3"/>
        <w:tabs>
          <w:tab w:val="left" w:pos="-1299"/>
          <w:tab w:val="left" w:pos="-720"/>
          <w:tab w:val="left" w:pos="-120"/>
          <w:tab w:val="left" w:pos="24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p w14:paraId="53F3A9BE" w14:textId="77777777" w:rsidR="009A1EE6" w:rsidRDefault="009A1EE6" w:rsidP="00DA5DCB">
      <w:pPr>
        <w:pStyle w:val="BodyText3"/>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spacing w:line="240" w:lineRule="auto"/>
        <w:rPr>
          <w:sz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A1EE6" w14:paraId="6758672B" w14:textId="77777777" w:rsidTr="000724C8">
        <w:trPr>
          <w:trHeight w:val="2240"/>
        </w:trPr>
        <w:tc>
          <w:tcPr>
            <w:tcW w:w="6460" w:type="dxa"/>
          </w:tcPr>
          <w:p w14:paraId="45C3D1F0" w14:textId="77777777" w:rsidR="009A1EE6" w:rsidRDefault="009A1EE6" w:rsidP="004F6BA4">
            <w:pPr>
              <w:rPr>
                <w:rFonts w:ascii="Arial" w:hAnsi="Arial"/>
                <w:sz w:val="19"/>
              </w:rPr>
            </w:pPr>
            <w:r w:rsidRPr="00263A2C">
              <w:rPr>
                <w:rFonts w:ascii="Wingdings" w:hAnsi="Wingdings"/>
                <w:sz w:val="28"/>
                <w:szCs w:val="28"/>
              </w:rPr>
              <w:lastRenderedPageBreak/>
              <w:t></w:t>
            </w:r>
            <w:r>
              <w:rPr>
                <w:rFonts w:ascii="Arial" w:hAnsi="Arial"/>
                <w:sz w:val="19"/>
              </w:rPr>
              <w:t xml:space="preserve">District Court  </w:t>
            </w:r>
            <w:r w:rsidRPr="00263A2C">
              <w:rPr>
                <w:rFonts w:ascii="Wingdings" w:hAnsi="Wingdings"/>
                <w:sz w:val="28"/>
                <w:szCs w:val="28"/>
              </w:rPr>
              <w:t></w:t>
            </w:r>
            <w:r>
              <w:rPr>
                <w:rFonts w:ascii="Arial" w:hAnsi="Arial"/>
                <w:sz w:val="19"/>
              </w:rPr>
              <w:t>Denver Probate Court</w:t>
            </w:r>
          </w:p>
          <w:p w14:paraId="0459BDF5" w14:textId="77777777" w:rsidR="009A1EE6" w:rsidRPr="00263A2C" w:rsidRDefault="009A1EE6" w:rsidP="004F6BA4">
            <w:pPr>
              <w:rPr>
                <w:rFonts w:ascii="Arial" w:hAnsi="Arial"/>
              </w:rPr>
            </w:pPr>
            <w:r w:rsidRPr="00263A2C">
              <w:rPr>
                <w:rFonts w:ascii="Arial" w:hAnsi="Arial"/>
              </w:rPr>
              <w:t>__________________ County, Colorado</w:t>
            </w:r>
          </w:p>
          <w:p w14:paraId="01D90459" w14:textId="77777777" w:rsidR="009A1EE6" w:rsidRPr="00263A2C" w:rsidRDefault="009A1EE6" w:rsidP="004F6BA4">
            <w:pPr>
              <w:rPr>
                <w:rFonts w:ascii="Arial" w:hAnsi="Arial"/>
              </w:rPr>
            </w:pPr>
            <w:r w:rsidRPr="00263A2C">
              <w:rPr>
                <w:rFonts w:ascii="Arial" w:hAnsi="Arial"/>
              </w:rPr>
              <w:t>Court Address:</w:t>
            </w:r>
          </w:p>
          <w:p w14:paraId="7D88817A" w14:textId="77777777" w:rsidR="009A1EE6" w:rsidRPr="00263A2C" w:rsidRDefault="009A1EE6" w:rsidP="004F6BA4">
            <w:pPr>
              <w:rPr>
                <w:rFonts w:ascii="Arial" w:hAnsi="Arial"/>
              </w:rPr>
            </w:pPr>
          </w:p>
          <w:p w14:paraId="78DC1989" w14:textId="77777777" w:rsidR="009A1EE6" w:rsidRDefault="009A1EE6" w:rsidP="004F6BA4">
            <w:pPr>
              <w:pBdr>
                <w:bottom w:val="single" w:sz="6" w:space="1" w:color="auto"/>
              </w:pBdr>
              <w:rPr>
                <w:rFonts w:ascii="Arial" w:hAnsi="Arial"/>
                <w:sz w:val="18"/>
              </w:rPr>
            </w:pPr>
          </w:p>
          <w:p w14:paraId="2ECC830C" w14:textId="77777777" w:rsidR="009A1EE6" w:rsidRPr="00D72EA1" w:rsidRDefault="009A1EE6" w:rsidP="004F6BA4">
            <w:pPr>
              <w:rPr>
                <w:rFonts w:ascii="Arial" w:hAnsi="Arial"/>
                <w:b/>
              </w:rPr>
            </w:pPr>
            <w:r w:rsidRPr="00D72EA1">
              <w:rPr>
                <w:rFonts w:ascii="Arial" w:hAnsi="Arial"/>
                <w:b/>
              </w:rPr>
              <w:t>In the Interest of</w:t>
            </w:r>
            <w:r w:rsidR="00DE0BB7" w:rsidRPr="00D72EA1">
              <w:rPr>
                <w:rFonts w:ascii="Arial" w:hAnsi="Arial"/>
                <w:b/>
              </w:rPr>
              <w:t>:</w:t>
            </w:r>
          </w:p>
          <w:p w14:paraId="76CC3AF3" w14:textId="77777777" w:rsidR="009A1EE6" w:rsidRPr="00D72EA1" w:rsidRDefault="009A1EE6" w:rsidP="004F6BA4">
            <w:pPr>
              <w:rPr>
                <w:rFonts w:ascii="Arial" w:hAnsi="Arial"/>
                <w:b/>
              </w:rPr>
            </w:pPr>
          </w:p>
          <w:p w14:paraId="13FE6315" w14:textId="77777777" w:rsidR="000724C8" w:rsidRDefault="000724C8" w:rsidP="004F6BA4">
            <w:pPr>
              <w:rPr>
                <w:rFonts w:ascii="Arial" w:hAnsi="Arial"/>
                <w:b/>
              </w:rPr>
            </w:pPr>
          </w:p>
          <w:p w14:paraId="212BD833" w14:textId="77777777" w:rsidR="00A7107F" w:rsidRPr="00D72EA1" w:rsidRDefault="00A7107F" w:rsidP="004F6BA4">
            <w:pPr>
              <w:rPr>
                <w:rFonts w:ascii="Arial" w:hAnsi="Arial"/>
                <w:b/>
              </w:rPr>
            </w:pPr>
          </w:p>
          <w:p w14:paraId="2A11DF84" w14:textId="77777777" w:rsidR="009A1EE6" w:rsidRPr="007939DC" w:rsidRDefault="000724C8" w:rsidP="00A04182">
            <w:pPr>
              <w:rPr>
                <w:rFonts w:ascii="Arial" w:hAnsi="Arial"/>
                <w:b/>
                <w:sz w:val="10"/>
                <w:szCs w:val="10"/>
              </w:rPr>
            </w:pPr>
            <w:r w:rsidRPr="00D72EA1">
              <w:rPr>
                <w:rFonts w:ascii="Arial" w:hAnsi="Arial" w:cs="Arial"/>
                <w:b/>
              </w:rPr>
              <w:t>Respondent</w:t>
            </w:r>
            <w:r w:rsidR="009A1EE6" w:rsidRPr="00D72EA1">
              <w:rPr>
                <w:rFonts w:ascii="Arial" w:hAnsi="Arial" w:cs="Arial"/>
                <w:b/>
              </w:rPr>
              <w:t xml:space="preserve"> </w:t>
            </w:r>
          </w:p>
        </w:tc>
        <w:tc>
          <w:tcPr>
            <w:tcW w:w="3600" w:type="dxa"/>
          </w:tcPr>
          <w:p w14:paraId="0AB88D45" w14:textId="77777777" w:rsidR="009A1EE6" w:rsidRDefault="009A1EE6" w:rsidP="004F6BA4">
            <w:pPr>
              <w:rPr>
                <w:rFonts w:ascii="Arial" w:hAnsi="Arial"/>
                <w:sz w:val="19"/>
              </w:rPr>
            </w:pPr>
          </w:p>
          <w:p w14:paraId="65103A06" w14:textId="77777777" w:rsidR="009A1EE6" w:rsidRDefault="009A1EE6" w:rsidP="004F6BA4">
            <w:pPr>
              <w:rPr>
                <w:rFonts w:ascii="Arial" w:hAnsi="Arial"/>
                <w:sz w:val="19"/>
              </w:rPr>
            </w:pPr>
          </w:p>
          <w:p w14:paraId="3A8EED98" w14:textId="77777777" w:rsidR="009A1EE6" w:rsidRDefault="009A1EE6" w:rsidP="004F6BA4">
            <w:pPr>
              <w:rPr>
                <w:rFonts w:ascii="Arial" w:hAnsi="Arial"/>
                <w:sz w:val="19"/>
              </w:rPr>
            </w:pPr>
          </w:p>
          <w:p w14:paraId="183DABE6" w14:textId="77777777" w:rsidR="009A1EE6" w:rsidRDefault="009A1EE6" w:rsidP="004F6BA4">
            <w:pPr>
              <w:rPr>
                <w:rFonts w:ascii="Arial" w:hAnsi="Arial"/>
                <w:sz w:val="19"/>
              </w:rPr>
            </w:pPr>
          </w:p>
          <w:p w14:paraId="10F85B91" w14:textId="77777777" w:rsidR="009A1EE6" w:rsidRDefault="009A1EE6" w:rsidP="004F6BA4">
            <w:pPr>
              <w:rPr>
                <w:rFonts w:ascii="Arial" w:hAnsi="Arial"/>
                <w:sz w:val="19"/>
              </w:rPr>
            </w:pPr>
          </w:p>
          <w:p w14:paraId="22DD8851" w14:textId="77777777" w:rsidR="009A1EE6" w:rsidRDefault="009A1EE6" w:rsidP="004F6BA4">
            <w:pPr>
              <w:rPr>
                <w:rFonts w:ascii="Arial" w:hAnsi="Arial"/>
                <w:sz w:val="19"/>
              </w:rPr>
            </w:pPr>
          </w:p>
          <w:p w14:paraId="27C35F92" w14:textId="77777777" w:rsidR="009A1EE6" w:rsidRDefault="009A1EE6" w:rsidP="004F6BA4">
            <w:pPr>
              <w:rPr>
                <w:rFonts w:ascii="Arial" w:hAnsi="Arial"/>
                <w:sz w:val="19"/>
              </w:rPr>
            </w:pPr>
          </w:p>
          <w:p w14:paraId="0D363D35" w14:textId="77777777" w:rsidR="009A1EE6" w:rsidRDefault="009A1EE6" w:rsidP="004F6BA4">
            <w:pPr>
              <w:rPr>
                <w:rFonts w:ascii="Arial" w:hAnsi="Arial"/>
                <w:sz w:val="19"/>
              </w:rPr>
            </w:pPr>
          </w:p>
          <w:p w14:paraId="74D6D392" w14:textId="77777777" w:rsidR="009A1EE6" w:rsidRDefault="00B32423" w:rsidP="004F6BA4">
            <w:pPr>
              <w:rPr>
                <w:rFonts w:ascii="Arial" w:hAnsi="Arial"/>
                <w:sz w:val="19"/>
              </w:rPr>
            </w:pPr>
            <w:r>
              <w:rPr>
                <w:noProof/>
              </w:rPr>
              <mc:AlternateContent>
                <mc:Choice Requires="wpg">
                  <w:drawing>
                    <wp:anchor distT="0" distB="0" distL="114300" distR="114300" simplePos="0" relativeHeight="251658240" behindDoc="0" locked="0" layoutInCell="1" allowOverlap="1" wp14:anchorId="76410A03" wp14:editId="382A0F00">
                      <wp:simplePos x="0" y="0"/>
                      <wp:positionH relativeFrom="column">
                        <wp:posOffset>214630</wp:posOffset>
                      </wp:positionH>
                      <wp:positionV relativeFrom="paragraph">
                        <wp:posOffset>76835</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312"/>
                                <a:chExt cx="2736" cy="144"/>
                              </a:xfrm>
                            </wpg:grpSpPr>
                            <wps:wsp>
                              <wps:cNvPr id="2" name="Line 7"/>
                              <wps:cNvCnPr>
                                <a:cxnSpLocks noChangeShapeType="1"/>
                              </wps:cNvCnPr>
                              <wps:spPr bwMode="auto">
                                <a:xfrm flipV="1">
                                  <a:off x="8352"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flipV="1">
                                  <a:off x="11088" y="3312"/>
                                  <a:ext cx="0" cy="112"/>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343EB" id="Group 6" o:spid="_x0000_s1026" style="position:absolute;margin-left:16.9pt;margin-top:6.05pt;width:136.8pt;height:7.2pt;z-index:251658240" coordorigin="8352,331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">
                      <v:line id="Line 7" o:spid="_x0000_s1027" style="position:absolute;flip:y;visibility:visible;mso-wrap-style:square" from="8352,3312" to="835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8" o:spid="_x0000_s1028" style="position:absolute;flip:y;visibility:visible;mso-wrap-style:square" from="11088,3312" to="1108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707F8684" w14:textId="77777777" w:rsidR="009A1EE6" w:rsidRPr="009A1EE6" w:rsidRDefault="009A1EE6" w:rsidP="004F6BA4">
            <w:pPr>
              <w:pStyle w:val="Heading2"/>
              <w:rPr>
                <w:sz w:val="20"/>
              </w:rPr>
            </w:pPr>
            <w:r w:rsidRPr="009A1EE6">
              <w:rPr>
                <w:sz w:val="20"/>
              </w:rPr>
              <w:t>COURT USE ONLY</w:t>
            </w:r>
          </w:p>
        </w:tc>
      </w:tr>
      <w:tr w:rsidR="009A1EE6" w14:paraId="74F6FD78" w14:textId="77777777" w:rsidTr="004F6BA4">
        <w:trPr>
          <w:cantSplit/>
          <w:trHeight w:val="1070"/>
        </w:trPr>
        <w:tc>
          <w:tcPr>
            <w:tcW w:w="6460" w:type="dxa"/>
          </w:tcPr>
          <w:p w14:paraId="457AC825" w14:textId="77777777" w:rsidR="009A1EE6" w:rsidRDefault="009A1EE6" w:rsidP="004F6BA4">
            <w:pPr>
              <w:rPr>
                <w:rFonts w:ascii="Arial" w:hAnsi="Arial"/>
                <w:sz w:val="19"/>
              </w:rPr>
            </w:pPr>
            <w:r>
              <w:rPr>
                <w:rFonts w:ascii="Arial" w:hAnsi="Arial"/>
                <w:sz w:val="19"/>
              </w:rPr>
              <w:t xml:space="preserve">Attorney or Party Without Attorney (Name and Address): </w:t>
            </w:r>
          </w:p>
          <w:p w14:paraId="125D0005" w14:textId="77777777" w:rsidR="009A1EE6" w:rsidRPr="00A7107F" w:rsidRDefault="009A1EE6" w:rsidP="004F6BA4">
            <w:pPr>
              <w:rPr>
                <w:rFonts w:ascii="Arial" w:hAnsi="Arial"/>
              </w:rPr>
            </w:pPr>
          </w:p>
          <w:p w14:paraId="14D68BB9" w14:textId="77777777" w:rsidR="009A1EE6" w:rsidRPr="00A7107F" w:rsidRDefault="009A1EE6" w:rsidP="004F6BA4">
            <w:pPr>
              <w:rPr>
                <w:rFonts w:ascii="Arial" w:hAnsi="Arial"/>
              </w:rPr>
            </w:pPr>
          </w:p>
          <w:p w14:paraId="05BAEBC3" w14:textId="77777777" w:rsidR="009A1EE6" w:rsidRPr="00A7107F" w:rsidRDefault="009A1EE6" w:rsidP="004F6BA4">
            <w:pPr>
              <w:rPr>
                <w:rFonts w:ascii="Arial" w:hAnsi="Arial"/>
              </w:rPr>
            </w:pPr>
          </w:p>
          <w:p w14:paraId="6EF34A1D" w14:textId="77777777" w:rsidR="009A1EE6" w:rsidRDefault="009A1EE6" w:rsidP="004F6BA4">
            <w:pPr>
              <w:tabs>
                <w:tab w:val="left" w:pos="3022"/>
              </w:tabs>
              <w:rPr>
                <w:rFonts w:ascii="Arial" w:hAnsi="Arial"/>
                <w:sz w:val="19"/>
              </w:rPr>
            </w:pPr>
            <w:r>
              <w:rPr>
                <w:rFonts w:ascii="Arial" w:hAnsi="Arial"/>
                <w:sz w:val="19"/>
              </w:rPr>
              <w:t>Phone Number:                                  E-mail:</w:t>
            </w:r>
          </w:p>
          <w:p w14:paraId="066F362C" w14:textId="77777777" w:rsidR="009A1EE6" w:rsidRDefault="009A1EE6" w:rsidP="004F6BA4">
            <w:pPr>
              <w:rPr>
                <w:rFonts w:ascii="Arial" w:hAnsi="Arial"/>
                <w:sz w:val="19"/>
              </w:rPr>
            </w:pPr>
            <w:r>
              <w:rPr>
                <w:rFonts w:ascii="Arial" w:hAnsi="Arial"/>
                <w:sz w:val="19"/>
              </w:rPr>
              <w:t>FAX Number:                                     Atty. Reg. #:</w:t>
            </w:r>
          </w:p>
        </w:tc>
        <w:tc>
          <w:tcPr>
            <w:tcW w:w="3600" w:type="dxa"/>
          </w:tcPr>
          <w:p w14:paraId="737DDE38" w14:textId="77777777" w:rsidR="009A1EE6" w:rsidRDefault="009A1EE6" w:rsidP="004F6BA4">
            <w:pPr>
              <w:rPr>
                <w:rFonts w:ascii="Arial" w:hAnsi="Arial"/>
                <w:sz w:val="19"/>
              </w:rPr>
            </w:pPr>
            <w:r>
              <w:rPr>
                <w:rFonts w:ascii="Arial" w:hAnsi="Arial"/>
                <w:sz w:val="19"/>
              </w:rPr>
              <w:t>Case Number:</w:t>
            </w:r>
          </w:p>
          <w:p w14:paraId="3EC2F8F0" w14:textId="77777777" w:rsidR="009A1EE6" w:rsidRPr="00A7107F" w:rsidRDefault="009A1EE6" w:rsidP="004F6BA4">
            <w:pPr>
              <w:rPr>
                <w:rFonts w:ascii="Arial" w:hAnsi="Arial"/>
              </w:rPr>
            </w:pPr>
          </w:p>
          <w:p w14:paraId="58D4ECEC" w14:textId="77777777" w:rsidR="009A1EE6" w:rsidRPr="00A7107F" w:rsidRDefault="009A1EE6" w:rsidP="004F6BA4">
            <w:pPr>
              <w:rPr>
                <w:rFonts w:ascii="Arial" w:hAnsi="Arial"/>
              </w:rPr>
            </w:pPr>
          </w:p>
          <w:p w14:paraId="7B91FC7D" w14:textId="77777777" w:rsidR="009A1EE6" w:rsidRPr="00A7107F" w:rsidRDefault="009A1EE6" w:rsidP="004F6BA4">
            <w:pPr>
              <w:rPr>
                <w:rFonts w:ascii="Arial" w:hAnsi="Arial"/>
              </w:rPr>
            </w:pPr>
          </w:p>
          <w:p w14:paraId="2A9030B0" w14:textId="77777777" w:rsidR="009A1EE6" w:rsidRPr="00A7107F" w:rsidRDefault="009A1EE6" w:rsidP="004F6BA4">
            <w:pPr>
              <w:rPr>
                <w:rFonts w:ascii="Arial" w:hAnsi="Arial"/>
              </w:rPr>
            </w:pPr>
          </w:p>
          <w:p w14:paraId="78A88B5A" w14:textId="77777777" w:rsidR="009A1EE6" w:rsidRDefault="009A1EE6" w:rsidP="004F6BA4">
            <w:pPr>
              <w:rPr>
                <w:rFonts w:ascii="Arial" w:hAnsi="Arial"/>
                <w:b/>
                <w:sz w:val="19"/>
              </w:rPr>
            </w:pPr>
            <w:r>
              <w:rPr>
                <w:rFonts w:ascii="Arial" w:hAnsi="Arial"/>
                <w:sz w:val="19"/>
              </w:rPr>
              <w:t>Division               Courtroom</w:t>
            </w:r>
          </w:p>
        </w:tc>
      </w:tr>
      <w:tr w:rsidR="009A1EE6" w:rsidRPr="00D60950" w14:paraId="7E19D23C" w14:textId="77777777" w:rsidTr="004F6BA4">
        <w:trPr>
          <w:trHeight w:val="287"/>
        </w:trPr>
        <w:tc>
          <w:tcPr>
            <w:tcW w:w="10060" w:type="dxa"/>
            <w:gridSpan w:val="2"/>
            <w:vAlign w:val="center"/>
          </w:tcPr>
          <w:p w14:paraId="4266D583" w14:textId="77777777" w:rsidR="009A1EE6" w:rsidRPr="00D60950" w:rsidRDefault="00C920FD" w:rsidP="004F6BA4">
            <w:pPr>
              <w:pStyle w:val="Heading3"/>
              <w:rPr>
                <w:sz w:val="24"/>
                <w:szCs w:val="24"/>
              </w:rPr>
            </w:pPr>
            <w:r>
              <w:rPr>
                <w:sz w:val="24"/>
                <w:szCs w:val="24"/>
              </w:rPr>
              <w:t>RETURN OF SERVICE</w:t>
            </w:r>
          </w:p>
        </w:tc>
      </w:tr>
    </w:tbl>
    <w:p w14:paraId="3FA34B39" w14:textId="77777777" w:rsidR="009A1EE6" w:rsidRDefault="009A1EE6" w:rsidP="009A1EE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rPr>
      </w:pPr>
    </w:p>
    <w:p w14:paraId="7689941C" w14:textId="77777777" w:rsidR="00B61BC2" w:rsidRPr="00B61BC2" w:rsidRDefault="00B61BC2" w:rsidP="00B61BC2">
      <w:pPr>
        <w:spacing w:line="360" w:lineRule="auto"/>
        <w:jc w:val="both"/>
        <w:rPr>
          <w:rFonts w:ascii="Arial" w:hAnsi="Arial" w:cs="Arial"/>
          <w:color w:val="000000"/>
        </w:rPr>
      </w:pPr>
      <w:r w:rsidRPr="00B61BC2">
        <w:rPr>
          <w:rFonts w:ascii="Arial" w:hAnsi="Arial" w:cs="Arial"/>
          <w:color w:val="000000"/>
        </w:rPr>
        <w:t xml:space="preserve">I declare under </w:t>
      </w:r>
      <w:r w:rsidR="00C920FD">
        <w:rPr>
          <w:rFonts w:ascii="Arial" w:hAnsi="Arial" w:cs="Arial"/>
          <w:color w:val="000000"/>
        </w:rPr>
        <w:t>penalty and perjury</w:t>
      </w:r>
      <w:r w:rsidRPr="00B61BC2">
        <w:rPr>
          <w:rFonts w:ascii="Arial" w:hAnsi="Arial" w:cs="Arial"/>
          <w:color w:val="000000"/>
        </w:rPr>
        <w:t xml:space="preserve"> that I am 18 years or older and not a party to the action and that I served __________________________________________________________________ (title of documents) on ______________________________ (person) in ________________________ (County and State) on ____________________ (date) at ________ (time) at the following location: </w:t>
      </w:r>
    </w:p>
    <w:p w14:paraId="1703DE2D" w14:textId="77777777" w:rsidR="00B61BC2" w:rsidRPr="00B61BC2" w:rsidRDefault="00B61BC2" w:rsidP="00B61BC2">
      <w:pPr>
        <w:spacing w:line="360" w:lineRule="auto"/>
        <w:jc w:val="both"/>
        <w:rPr>
          <w:rFonts w:ascii="Arial" w:hAnsi="Arial" w:cs="Arial"/>
          <w:color w:val="000000"/>
          <w:u w:val="single"/>
        </w:rPr>
      </w:pP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r w:rsidRPr="00B61BC2">
        <w:rPr>
          <w:rFonts w:ascii="Arial" w:hAnsi="Arial" w:cs="Arial"/>
          <w:color w:val="000000"/>
          <w:u w:val="single"/>
        </w:rPr>
        <w:tab/>
      </w:r>
    </w:p>
    <w:p w14:paraId="0A6F1C53" w14:textId="77777777" w:rsidR="00B61BC2" w:rsidRPr="00B61BC2" w:rsidRDefault="00B61BC2" w:rsidP="00B61BC2">
      <w:pPr>
        <w:jc w:val="both"/>
        <w:rPr>
          <w:rFonts w:ascii="Arial" w:hAnsi="Arial" w:cs="Arial"/>
          <w:color w:val="000000"/>
        </w:rPr>
      </w:pPr>
      <w:r w:rsidRPr="00B61BC2">
        <w:rPr>
          <w:rFonts w:ascii="Wingdings" w:hAnsi="Wingdings" w:cs="Arial"/>
          <w:color w:val="000000"/>
          <w:sz w:val="28"/>
          <w:szCs w:val="28"/>
        </w:rPr>
        <w:t></w:t>
      </w:r>
      <w:r w:rsidRPr="00B61BC2">
        <w:rPr>
          <w:rFonts w:ascii="Arial" w:hAnsi="Arial" w:cs="Arial"/>
          <w:color w:val="000000"/>
        </w:rPr>
        <w:t xml:space="preserve">By handing the documents to a person identified to me as the </w:t>
      </w:r>
      <w:r w:rsidRPr="00B61BC2">
        <w:rPr>
          <w:rFonts w:ascii="Wingdings" w:hAnsi="Wingdings" w:cs="Arial"/>
          <w:color w:val="000000"/>
          <w:sz w:val="28"/>
          <w:szCs w:val="28"/>
        </w:rPr>
        <w:t></w:t>
      </w:r>
      <w:r w:rsidRPr="00B61BC2">
        <w:rPr>
          <w:rFonts w:ascii="Arial" w:hAnsi="Arial" w:cs="Arial"/>
          <w:color w:val="000000"/>
        </w:rPr>
        <w:t xml:space="preserve">protected party, </w:t>
      </w:r>
      <w:r w:rsidRPr="00B61BC2">
        <w:rPr>
          <w:rFonts w:ascii="Wingdings" w:hAnsi="Wingdings" w:cs="Arial"/>
          <w:color w:val="000000"/>
          <w:sz w:val="28"/>
          <w:szCs w:val="28"/>
        </w:rPr>
        <w:t></w:t>
      </w:r>
      <w:r w:rsidRPr="00B61BC2">
        <w:rPr>
          <w:rFonts w:ascii="Arial" w:hAnsi="Arial" w:cs="Arial"/>
          <w:color w:val="000000"/>
        </w:rPr>
        <w:t xml:space="preserve">minor, or </w:t>
      </w:r>
      <w:r w:rsidRPr="00B61BC2">
        <w:rPr>
          <w:rFonts w:ascii="Wingdings" w:hAnsi="Wingdings" w:cs="Arial"/>
          <w:color w:val="000000"/>
          <w:sz w:val="28"/>
          <w:szCs w:val="28"/>
        </w:rPr>
        <w:t></w:t>
      </w:r>
      <w:r w:rsidRPr="00B61BC2">
        <w:rPr>
          <w:rFonts w:ascii="Arial" w:hAnsi="Arial" w:cs="Arial"/>
          <w:color w:val="000000"/>
        </w:rPr>
        <w:t xml:space="preserve">interested person in this case.  </w:t>
      </w:r>
    </w:p>
    <w:p w14:paraId="639E4390" w14:textId="77777777" w:rsidR="00B61BC2" w:rsidRPr="00B61BC2" w:rsidRDefault="00B61BC2" w:rsidP="00B61BC2">
      <w:pPr>
        <w:jc w:val="both"/>
        <w:rPr>
          <w:rFonts w:ascii="Arial" w:hAnsi="Arial" w:cs="Arial"/>
          <w:color w:val="000000"/>
        </w:rPr>
      </w:pPr>
    </w:p>
    <w:p w14:paraId="4992D9FB" w14:textId="77777777" w:rsidR="00B61BC2" w:rsidRPr="00B61BC2" w:rsidRDefault="00B61BC2" w:rsidP="00B61BC2">
      <w:pPr>
        <w:jc w:val="both"/>
        <w:rPr>
          <w:rFonts w:ascii="Arial" w:hAnsi="Arial" w:cs="Arial"/>
          <w:color w:val="000000"/>
        </w:rPr>
      </w:pPr>
      <w:r w:rsidRPr="00B61BC2">
        <w:rPr>
          <w:rFonts w:ascii="Wingdings" w:hAnsi="Wingdings" w:cs="Arial"/>
          <w:color w:val="000000"/>
          <w:sz w:val="28"/>
          <w:szCs w:val="28"/>
        </w:rPr>
        <w:t></w:t>
      </w:r>
      <w:r w:rsidRPr="00B61BC2">
        <w:rPr>
          <w:rFonts w:ascii="Arial" w:hAnsi="Arial" w:cs="Arial"/>
          <w:color w:val="000000"/>
        </w:rPr>
        <w:t xml:space="preserve">By identifying the documents, offering to deliver them to a person identified to me as the </w:t>
      </w:r>
      <w:r w:rsidRPr="00B61BC2">
        <w:rPr>
          <w:rFonts w:ascii="Wingdings" w:hAnsi="Wingdings" w:cs="Arial"/>
          <w:color w:val="000000"/>
          <w:sz w:val="28"/>
          <w:szCs w:val="28"/>
        </w:rPr>
        <w:t></w:t>
      </w:r>
      <w:r w:rsidRPr="00B61BC2">
        <w:rPr>
          <w:rFonts w:ascii="Arial" w:hAnsi="Arial" w:cs="Arial"/>
          <w:color w:val="000000"/>
        </w:rPr>
        <w:t xml:space="preserve">protected party, </w:t>
      </w:r>
      <w:r w:rsidRPr="00B61BC2">
        <w:rPr>
          <w:rFonts w:ascii="Wingdings" w:hAnsi="Wingdings" w:cs="Arial"/>
          <w:color w:val="000000"/>
          <w:sz w:val="28"/>
          <w:szCs w:val="28"/>
        </w:rPr>
        <w:t></w:t>
      </w:r>
      <w:r w:rsidRPr="00B61BC2">
        <w:rPr>
          <w:rFonts w:ascii="Arial" w:hAnsi="Arial" w:cs="Arial"/>
          <w:color w:val="000000"/>
        </w:rPr>
        <w:t xml:space="preserve">minor, or </w:t>
      </w:r>
      <w:r w:rsidRPr="00B61BC2">
        <w:rPr>
          <w:rFonts w:ascii="Wingdings" w:hAnsi="Wingdings" w:cs="Arial"/>
          <w:color w:val="000000"/>
          <w:sz w:val="28"/>
          <w:szCs w:val="28"/>
        </w:rPr>
        <w:t></w:t>
      </w:r>
      <w:r w:rsidRPr="00B61BC2">
        <w:rPr>
          <w:rFonts w:ascii="Arial" w:hAnsi="Arial" w:cs="Arial"/>
          <w:color w:val="000000"/>
        </w:rPr>
        <w:t>interested person in this case who refused service, and then leaving the documents in a conspicuous place.</w:t>
      </w:r>
    </w:p>
    <w:p w14:paraId="21C156E4" w14:textId="77777777" w:rsidR="00B61BC2" w:rsidRPr="00B61BC2" w:rsidRDefault="00B61BC2" w:rsidP="000D3C2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cs="Arial"/>
          <w:color w:val="000000"/>
        </w:rPr>
      </w:pPr>
    </w:p>
    <w:p w14:paraId="112F211A" w14:textId="77777777" w:rsidR="00B61BC2" w:rsidRPr="00B61BC2" w:rsidRDefault="00B61BC2" w:rsidP="00B61BC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cs="Arial"/>
          <w:color w:val="000000"/>
        </w:rPr>
      </w:pPr>
      <w:r w:rsidRPr="00B61BC2">
        <w:rPr>
          <w:rFonts w:ascii="Arial" w:hAnsi="Arial" w:cs="Arial"/>
          <w:color w:val="000000"/>
        </w:rPr>
        <w:t>I have charged the following fees for my services in this matter:</w:t>
      </w:r>
    </w:p>
    <w:p w14:paraId="5815A5BB" w14:textId="77777777" w:rsidR="00B61BC2" w:rsidRPr="00B61BC2" w:rsidRDefault="00B61BC2" w:rsidP="00B61BC2">
      <w:pPr>
        <w:rPr>
          <w:rFonts w:ascii="Arial" w:hAnsi="Arial" w:cs="Arial"/>
          <w:color w:val="000000"/>
        </w:rPr>
      </w:pPr>
      <w:r w:rsidRPr="00B61BC2">
        <w:rPr>
          <w:rFonts w:ascii="Wingdings" w:hAnsi="Wingdings" w:cs="Arial"/>
          <w:color w:val="000000"/>
          <w:sz w:val="28"/>
          <w:szCs w:val="28"/>
        </w:rPr>
        <w:t></w:t>
      </w:r>
      <w:r w:rsidRPr="00B61BC2">
        <w:rPr>
          <w:rFonts w:ascii="Arial" w:hAnsi="Arial" w:cs="Arial"/>
          <w:color w:val="000000"/>
        </w:rPr>
        <w:t>Private process server</w:t>
      </w:r>
    </w:p>
    <w:p w14:paraId="5183D51E" w14:textId="77777777" w:rsidR="00B61BC2" w:rsidRPr="00B61BC2" w:rsidRDefault="00B61BC2" w:rsidP="00B61BC2">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rFonts w:ascii="Arial" w:hAnsi="Arial" w:cs="Arial"/>
          <w:color w:val="000000"/>
        </w:rPr>
      </w:pPr>
      <w:r w:rsidRPr="00B61BC2">
        <w:rPr>
          <w:rFonts w:ascii="Wingdings" w:hAnsi="Wingdings" w:cs="Arial"/>
          <w:color w:val="000000"/>
          <w:sz w:val="28"/>
          <w:szCs w:val="28"/>
        </w:rPr>
        <w:t></w:t>
      </w:r>
      <w:r w:rsidRPr="00B61BC2">
        <w:rPr>
          <w:rFonts w:ascii="Arial" w:hAnsi="Arial" w:cs="Arial"/>
          <w:color w:val="000000"/>
        </w:rPr>
        <w:t>Sheriff, ___________________County</w:t>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t xml:space="preserve">Fee $ __________ </w:t>
      </w:r>
      <w:r w:rsidRPr="00B61BC2">
        <w:rPr>
          <w:rFonts w:ascii="Arial" w:hAnsi="Arial" w:cs="Arial"/>
          <w:color w:val="000000"/>
        </w:rPr>
        <w:tab/>
        <w:t>Mileage $ ________</w:t>
      </w:r>
      <w:r w:rsidRPr="00B61BC2">
        <w:rPr>
          <w:rFonts w:ascii="Arial" w:hAnsi="Arial" w:cs="Arial"/>
          <w:color w:val="000000"/>
        </w:rPr>
        <w:tab/>
      </w:r>
      <w:r w:rsidRPr="00B61BC2">
        <w:rPr>
          <w:rFonts w:ascii="Arial" w:hAnsi="Arial" w:cs="Arial"/>
          <w:color w:val="000000"/>
        </w:rPr>
        <w:tab/>
      </w:r>
      <w:r w:rsidRPr="00B61BC2">
        <w:rPr>
          <w:rFonts w:ascii="Arial" w:hAnsi="Arial" w:cs="Arial"/>
          <w:color w:val="000000"/>
        </w:rPr>
        <w:tab/>
      </w:r>
    </w:p>
    <w:p w14:paraId="4993C61A" w14:textId="77777777" w:rsidR="00B61BC2" w:rsidRPr="00B61BC2" w:rsidRDefault="00B61BC2" w:rsidP="00B61BC2">
      <w:pPr>
        <w:tabs>
          <w:tab w:val="left" w:pos="-1299"/>
          <w:tab w:val="left" w:pos="-720"/>
          <w:tab w:val="left" w:pos="-120"/>
          <w:tab w:val="left" w:pos="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hanging="240"/>
        <w:jc w:val="both"/>
        <w:rPr>
          <w:rFonts w:ascii="Arial" w:hAnsi="Arial" w:cs="Arial"/>
          <w:color w:val="000000"/>
        </w:rPr>
      </w:pPr>
    </w:p>
    <w:p w14:paraId="4523A3FE" w14:textId="77777777" w:rsidR="00B61BC2" w:rsidRPr="00B61BC2" w:rsidRDefault="00B61BC2" w:rsidP="00B61BC2">
      <w:pPr>
        <w:jc w:val="both"/>
        <w:rPr>
          <w:rFonts w:ascii="Arial" w:hAnsi="Arial" w:cs="Arial"/>
        </w:rPr>
      </w:pPr>
      <w:r w:rsidRPr="00B61BC2">
        <w:rPr>
          <w:rFonts w:ascii="Wingdings" w:hAnsi="Wingdings"/>
          <w:color w:val="000000"/>
          <w:sz w:val="28"/>
          <w:szCs w:val="28"/>
        </w:rPr>
        <w:t></w:t>
      </w:r>
      <w:r w:rsidRPr="00B61BC2">
        <w:rPr>
          <w:rFonts w:ascii="Arial" w:hAnsi="Arial" w:cs="Arial"/>
          <w:color w:val="000000"/>
          <w:sz w:val="24"/>
          <w:szCs w:val="24"/>
        </w:rPr>
        <w:t> </w:t>
      </w:r>
      <w:r w:rsidRPr="00B61BC2">
        <w:rPr>
          <w:rFonts w:ascii="Arial" w:hAnsi="Arial" w:cs="Arial"/>
          <w:color w:val="000000"/>
        </w:rPr>
        <w:t>By checking this box, I am acknowledging I am filling in the blanks and not changing anything else on the form.</w:t>
      </w:r>
    </w:p>
    <w:p w14:paraId="03572B3B" w14:textId="77777777" w:rsidR="00B61BC2" w:rsidRPr="00B61BC2" w:rsidRDefault="00B61BC2" w:rsidP="00B61BC2">
      <w:pPr>
        <w:ind w:left="5760" w:hanging="5760"/>
        <w:rPr>
          <w:rFonts w:ascii="Arial" w:hAnsi="Arial" w:cs="Arial"/>
          <w:color w:val="000000"/>
        </w:rPr>
      </w:pPr>
      <w:r w:rsidRPr="00B61BC2">
        <w:rPr>
          <w:rFonts w:ascii="Wingdings" w:hAnsi="Wingdings"/>
          <w:color w:val="000000"/>
          <w:sz w:val="28"/>
          <w:szCs w:val="28"/>
        </w:rPr>
        <w:t></w:t>
      </w:r>
      <w:r w:rsidRPr="00B61BC2">
        <w:rPr>
          <w:rFonts w:ascii="Arial" w:hAnsi="Arial" w:cs="Arial"/>
          <w:color w:val="000000"/>
        </w:rPr>
        <w:t> By checking this box, I am acknowledging that I have made a change to the original content of this form.</w:t>
      </w:r>
    </w:p>
    <w:p w14:paraId="422235C0" w14:textId="77777777" w:rsidR="00B61BC2" w:rsidRPr="00B61BC2" w:rsidRDefault="00B61BC2" w:rsidP="00B61BC2">
      <w:pPr>
        <w:pBdr>
          <w:top w:val="double" w:sz="4" w:space="1" w:color="auto"/>
        </w:pBdr>
        <w:ind w:left="5760" w:hanging="5760"/>
        <w:rPr>
          <w:rFonts w:ascii="Arial" w:hAnsi="Arial" w:cs="Arial"/>
          <w:color w:val="000000"/>
        </w:rPr>
      </w:pPr>
    </w:p>
    <w:p w14:paraId="3574CCE2" w14:textId="77777777" w:rsidR="00C920FD" w:rsidRDefault="00C920FD" w:rsidP="00B61BC2">
      <w:pPr>
        <w:pStyle w:val="BodyText"/>
        <w:rPr>
          <w:rFonts w:ascii="Arial" w:eastAsia="Calibri" w:hAnsi="Arial" w:cs="Arial"/>
        </w:rPr>
      </w:pPr>
    </w:p>
    <w:p w14:paraId="5CE4D48A" w14:textId="77777777" w:rsidR="00C920FD" w:rsidRPr="00C920FD" w:rsidRDefault="00C920FD" w:rsidP="00C920FD">
      <w:pPr>
        <w:spacing w:after="200" w:line="276" w:lineRule="auto"/>
        <w:jc w:val="center"/>
        <w:rPr>
          <w:rFonts w:ascii="Arial" w:eastAsia="Calibri" w:hAnsi="Arial" w:cs="Arial"/>
          <w:b/>
        </w:rPr>
      </w:pPr>
      <w:r w:rsidRPr="00C920FD">
        <w:rPr>
          <w:rFonts w:ascii="Arial" w:eastAsia="Calibri" w:hAnsi="Arial" w:cs="Arial"/>
          <w:b/>
        </w:rPr>
        <w:t xml:space="preserve">VERIFICATION </w:t>
      </w:r>
    </w:p>
    <w:p w14:paraId="51BA9530" w14:textId="77777777" w:rsidR="00C920FD" w:rsidRPr="00C920FD" w:rsidRDefault="00C920FD" w:rsidP="00C920FD">
      <w:pPr>
        <w:spacing w:after="200" w:line="276" w:lineRule="auto"/>
        <w:rPr>
          <w:rFonts w:ascii="Arial" w:eastAsia="Calibri" w:hAnsi="Arial" w:cs="Arial"/>
        </w:rPr>
      </w:pPr>
      <w:r w:rsidRPr="00C920FD">
        <w:rPr>
          <w:rFonts w:ascii="Arial" w:eastAsia="Calibri" w:hAnsi="Arial" w:cs="Arial"/>
        </w:rPr>
        <w:t>I declare under penalty of perjury under the law of Colorado that the foregoing is true and correct.</w:t>
      </w:r>
    </w:p>
    <w:p w14:paraId="7DFA3138" w14:textId="77777777" w:rsidR="00C920FD" w:rsidRPr="00C920FD" w:rsidRDefault="00C920FD" w:rsidP="00C920FD">
      <w:pPr>
        <w:spacing w:after="200" w:line="276" w:lineRule="auto"/>
        <w:rPr>
          <w:rFonts w:ascii="Arial" w:eastAsia="Calibri" w:hAnsi="Arial" w:cs="Arial"/>
        </w:rPr>
      </w:pPr>
      <w:r w:rsidRPr="00C920FD">
        <w:rPr>
          <w:rFonts w:ascii="Arial" w:eastAsia="Calibri" w:hAnsi="Arial" w:cs="Arial"/>
        </w:rPr>
        <w:t xml:space="preserve"> Executed on the ______ day of ________________, ______</w:t>
      </w:r>
    </w:p>
    <w:p w14:paraId="023F28EF" w14:textId="77777777" w:rsidR="00C920FD" w:rsidRPr="00C920FD" w:rsidRDefault="00C920FD" w:rsidP="00C920FD">
      <w:pPr>
        <w:spacing w:after="200" w:line="276" w:lineRule="auto"/>
        <w:rPr>
          <w:rFonts w:ascii="Arial" w:eastAsia="Calibri" w:hAnsi="Arial" w:cs="Arial"/>
        </w:rPr>
      </w:pPr>
      <w:r w:rsidRPr="00C920FD">
        <w:rPr>
          <w:rFonts w:ascii="Arial" w:eastAsia="Calibri" w:hAnsi="Arial" w:cs="Arial"/>
        </w:rPr>
        <w:t xml:space="preserve">                           (date)              (month)                      (year)           </w:t>
      </w:r>
    </w:p>
    <w:p w14:paraId="4C120867" w14:textId="77777777" w:rsidR="00C920FD" w:rsidRPr="00C920FD" w:rsidRDefault="00C920FD" w:rsidP="00C920FD">
      <w:pPr>
        <w:spacing w:after="200" w:line="276" w:lineRule="auto"/>
        <w:rPr>
          <w:rFonts w:ascii="Arial" w:eastAsia="Calibri" w:hAnsi="Arial" w:cs="Arial"/>
        </w:rPr>
      </w:pPr>
      <w:r w:rsidRPr="00C920FD">
        <w:rPr>
          <w:rFonts w:ascii="Arial" w:eastAsia="Calibri" w:hAnsi="Arial" w:cs="Arial"/>
        </w:rPr>
        <w:t>___________________________________</w:t>
      </w:r>
    </w:p>
    <w:p w14:paraId="6AD93E5F" w14:textId="77777777" w:rsidR="00C920FD" w:rsidRPr="00C920FD" w:rsidRDefault="00C920FD" w:rsidP="00C920FD">
      <w:pPr>
        <w:spacing w:after="200" w:line="276" w:lineRule="auto"/>
        <w:rPr>
          <w:rFonts w:ascii="Arial" w:eastAsia="Calibri" w:hAnsi="Arial" w:cs="Arial"/>
        </w:rPr>
      </w:pPr>
      <w:r w:rsidRPr="00C920FD">
        <w:rPr>
          <w:rFonts w:ascii="Arial" w:eastAsia="Calibri" w:hAnsi="Arial" w:cs="Arial"/>
        </w:rPr>
        <w:t>(city or other location, and state OR country)</w:t>
      </w:r>
    </w:p>
    <w:p w14:paraId="2B3AA305" w14:textId="77777777" w:rsidR="00C920FD" w:rsidRPr="00C920FD" w:rsidRDefault="00C920FD" w:rsidP="00C920FD">
      <w:pPr>
        <w:spacing w:line="276" w:lineRule="auto"/>
        <w:rPr>
          <w:rFonts w:ascii="Arial" w:eastAsia="Calibri" w:hAnsi="Arial" w:cs="Arial"/>
        </w:rPr>
      </w:pPr>
      <w:r w:rsidRPr="00C920FD">
        <w:rPr>
          <w:rFonts w:ascii="Arial" w:eastAsia="Calibri" w:hAnsi="Arial" w:cs="Arial"/>
        </w:rPr>
        <w:t>__________________________________________          ____________________________________</w:t>
      </w:r>
    </w:p>
    <w:p w14:paraId="038CCEDC" w14:textId="77777777" w:rsidR="00DD1D21" w:rsidRPr="00824696" w:rsidRDefault="00C920FD" w:rsidP="001608C3">
      <w:pPr>
        <w:tabs>
          <w:tab w:val="left" w:pos="5040"/>
          <w:tab w:val="left" w:pos="5580"/>
        </w:tabs>
        <w:rPr>
          <w:rFonts w:ascii="Arial" w:hAnsi="Arial" w:cs="Arial"/>
        </w:rPr>
      </w:pPr>
      <w:r w:rsidRPr="00C920FD">
        <w:rPr>
          <w:rFonts w:ascii="Arial" w:eastAsia="Calibri" w:hAnsi="Arial" w:cs="Arial"/>
          <w:szCs w:val="16"/>
        </w:rPr>
        <w:t>Printed name                                                                         Signature                                  Date</w:t>
      </w:r>
    </w:p>
    <w:sectPr w:rsidR="00DD1D21" w:rsidRPr="00824696" w:rsidSect="00CB38B6">
      <w:footerReference w:type="default" r:id="rId11"/>
      <w:pgSz w:w="12240" w:h="15840" w:code="1"/>
      <w:pgMar w:top="1008" w:right="72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E38C" w14:textId="77777777" w:rsidR="00CB781A" w:rsidRDefault="00CB781A">
      <w:r>
        <w:separator/>
      </w:r>
    </w:p>
  </w:endnote>
  <w:endnote w:type="continuationSeparator" w:id="0">
    <w:p w14:paraId="5D861376" w14:textId="77777777" w:rsidR="00CB781A" w:rsidRDefault="00CB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CF8E" w14:textId="77777777" w:rsidR="00622847" w:rsidRDefault="00956317" w:rsidP="00F030CF">
    <w:pPr>
      <w:spacing w:line="240" w:lineRule="exact"/>
      <w:rPr>
        <w:rStyle w:val="PageNumber"/>
        <w:rFonts w:ascii="Arial" w:hAnsi="Arial" w:cs="Arial"/>
        <w:sz w:val="16"/>
        <w:szCs w:val="16"/>
      </w:rPr>
    </w:pPr>
    <w:r w:rsidRPr="00F030CF">
      <w:rPr>
        <w:rFonts w:ascii="Arial" w:hAnsi="Arial" w:cs="Arial"/>
        <w:sz w:val="16"/>
        <w:szCs w:val="16"/>
      </w:rPr>
      <w:t>JDF 807</w:t>
    </w:r>
    <w:r w:rsidR="00A01260">
      <w:rPr>
        <w:rFonts w:ascii="Arial" w:hAnsi="Arial" w:cs="Arial"/>
        <w:sz w:val="16"/>
        <w:szCs w:val="16"/>
      </w:rPr>
      <w:t>SC</w:t>
    </w:r>
    <w:r w:rsidRPr="00F030CF">
      <w:rPr>
        <w:rFonts w:ascii="Arial" w:hAnsi="Arial" w:cs="Arial"/>
        <w:sz w:val="16"/>
        <w:szCs w:val="16"/>
      </w:rPr>
      <w:t xml:space="preserve"> </w:t>
    </w:r>
    <w:r>
      <w:rPr>
        <w:rFonts w:ascii="Arial" w:hAnsi="Arial" w:cs="Arial"/>
        <w:sz w:val="16"/>
        <w:szCs w:val="16"/>
      </w:rPr>
      <w:t xml:space="preserve">  </w:t>
    </w:r>
    <w:r w:rsidRPr="00F030CF">
      <w:rPr>
        <w:rFonts w:ascii="Arial" w:hAnsi="Arial" w:cs="Arial"/>
        <w:sz w:val="16"/>
        <w:szCs w:val="16"/>
      </w:rPr>
      <w:t xml:space="preserve"> </w:t>
    </w:r>
    <w:r w:rsidR="00622847">
      <w:rPr>
        <w:rFonts w:ascii="Arial" w:hAnsi="Arial" w:cs="Arial"/>
        <w:sz w:val="16"/>
        <w:szCs w:val="16"/>
      </w:rPr>
      <w:t>R</w:t>
    </w:r>
    <w:r w:rsidR="00C920FD">
      <w:rPr>
        <w:rFonts w:ascii="Arial" w:hAnsi="Arial" w:cs="Arial"/>
        <w:sz w:val="16"/>
        <w:szCs w:val="16"/>
      </w:rPr>
      <w:t>4</w:t>
    </w:r>
    <w:r w:rsidR="00A01260">
      <w:rPr>
        <w:rFonts w:ascii="Arial" w:hAnsi="Arial" w:cs="Arial"/>
        <w:sz w:val="16"/>
        <w:szCs w:val="16"/>
      </w:rPr>
      <w:t>/</w:t>
    </w:r>
    <w:r w:rsidR="00C920FD">
      <w:rPr>
        <w:rFonts w:ascii="Arial" w:hAnsi="Arial" w:cs="Arial"/>
        <w:sz w:val="16"/>
        <w:szCs w:val="16"/>
      </w:rPr>
      <w:t>20</w:t>
    </w:r>
    <w:r w:rsidRPr="00F030CF">
      <w:rPr>
        <w:rFonts w:ascii="Arial" w:hAnsi="Arial" w:cs="Arial"/>
        <w:sz w:val="16"/>
        <w:szCs w:val="16"/>
      </w:rPr>
      <w:t xml:space="preserve">  </w:t>
    </w:r>
    <w:r>
      <w:rPr>
        <w:rFonts w:ascii="Arial" w:hAnsi="Arial" w:cs="Arial"/>
        <w:sz w:val="16"/>
        <w:szCs w:val="16"/>
      </w:rPr>
      <w:t xml:space="preserve">  </w:t>
    </w:r>
    <w:r w:rsidRPr="00F030CF">
      <w:rPr>
        <w:rFonts w:ascii="Arial" w:hAnsi="Arial" w:cs="Arial"/>
        <w:sz w:val="16"/>
        <w:szCs w:val="16"/>
      </w:rPr>
      <w:t xml:space="preserve"> NOTICE OF HEARING TO RESPONDENT</w:t>
    </w:r>
    <w:r>
      <w:tab/>
    </w:r>
    <w:r>
      <w:tab/>
    </w:r>
    <w:r>
      <w:tab/>
    </w:r>
    <w:r>
      <w:tab/>
    </w:r>
    <w:r w:rsidRPr="006A5946">
      <w:rPr>
        <w:rFonts w:ascii="Arial" w:hAnsi="Arial" w:cs="Arial"/>
        <w:sz w:val="16"/>
        <w:szCs w:val="16"/>
      </w:rPr>
      <w:t xml:space="preserve">Page </w:t>
    </w:r>
    <w:r w:rsidRPr="006A5946">
      <w:rPr>
        <w:rStyle w:val="PageNumber"/>
        <w:rFonts w:ascii="Arial" w:hAnsi="Arial" w:cs="Arial"/>
        <w:sz w:val="16"/>
        <w:szCs w:val="16"/>
      </w:rPr>
      <w:fldChar w:fldCharType="begin"/>
    </w:r>
    <w:r w:rsidRPr="006A5946">
      <w:rPr>
        <w:rStyle w:val="PageNumber"/>
        <w:rFonts w:ascii="Arial" w:hAnsi="Arial" w:cs="Arial"/>
        <w:sz w:val="16"/>
        <w:szCs w:val="16"/>
      </w:rPr>
      <w:instrText xml:space="preserve"> PAGE </w:instrText>
    </w:r>
    <w:r w:rsidRPr="006A5946">
      <w:rPr>
        <w:rStyle w:val="PageNumber"/>
        <w:rFonts w:ascii="Arial" w:hAnsi="Arial" w:cs="Arial"/>
        <w:sz w:val="16"/>
        <w:szCs w:val="16"/>
      </w:rPr>
      <w:fldChar w:fldCharType="separate"/>
    </w:r>
    <w:r w:rsidR="004035FC">
      <w:rPr>
        <w:rStyle w:val="PageNumber"/>
        <w:rFonts w:ascii="Arial" w:hAnsi="Arial" w:cs="Arial"/>
        <w:noProof/>
        <w:sz w:val="16"/>
        <w:szCs w:val="16"/>
      </w:rPr>
      <w:t>1</w:t>
    </w:r>
    <w:r w:rsidRPr="006A5946">
      <w:rPr>
        <w:rStyle w:val="PageNumber"/>
        <w:rFonts w:ascii="Arial" w:hAnsi="Arial" w:cs="Arial"/>
        <w:sz w:val="16"/>
        <w:szCs w:val="16"/>
      </w:rPr>
      <w:fldChar w:fldCharType="end"/>
    </w:r>
    <w:r w:rsidRPr="006A5946">
      <w:rPr>
        <w:rStyle w:val="PageNumber"/>
        <w:rFonts w:ascii="Arial" w:hAnsi="Arial" w:cs="Arial"/>
        <w:sz w:val="16"/>
        <w:szCs w:val="16"/>
      </w:rPr>
      <w:t xml:space="preserve"> of </w:t>
    </w:r>
    <w:r w:rsidR="00F34850">
      <w:rPr>
        <w:rStyle w:val="PageNumber"/>
        <w:rFonts w:ascii="Arial" w:hAnsi="Arial" w:cs="Arial"/>
        <w:sz w:val="16"/>
        <w:szCs w:val="16"/>
      </w:rPr>
      <w:t>3</w:t>
    </w:r>
  </w:p>
  <w:p w14:paraId="7A75728B" w14:textId="77777777" w:rsidR="00956317" w:rsidRDefault="00956317" w:rsidP="00F030CF">
    <w:pPr>
      <w:spacing w:line="240" w:lineRule="exact"/>
      <w:rPr>
        <w:sz w:val="24"/>
      </w:rPr>
    </w:pPr>
    <w:r w:rsidRPr="006A594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A323" w14:textId="77777777" w:rsidR="00CB781A" w:rsidRDefault="00CB781A">
      <w:r>
        <w:separator/>
      </w:r>
    </w:p>
  </w:footnote>
  <w:footnote w:type="continuationSeparator" w:id="0">
    <w:p w14:paraId="6C305A39" w14:textId="77777777" w:rsidR="00CB781A" w:rsidRDefault="00CB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238F"/>
    <w:multiLevelType w:val="multilevel"/>
    <w:tmpl w:val="E4D09768"/>
    <w:lvl w:ilvl="0">
      <w:start w:val="1"/>
      <w:numFmt w:val="bullet"/>
      <w:lvlText w:val=""/>
      <w:lvlJc w:val="left"/>
      <w:pPr>
        <w:tabs>
          <w:tab w:val="num" w:pos="360"/>
        </w:tabs>
        <w:ind w:left="360" w:hanging="360"/>
      </w:pPr>
      <w:rPr>
        <w:rFonts w:ascii="Wingdings" w:hAnsi="Wingdings" w:hint="default"/>
        <w:sz w:val="2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0577A"/>
    <w:multiLevelType w:val="singleLevel"/>
    <w:tmpl w:val="1CB4AD32"/>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2" w15:restartNumberingAfterBreak="0">
    <w:nsid w:val="1A8C1465"/>
    <w:multiLevelType w:val="singleLevel"/>
    <w:tmpl w:val="BB763EDE"/>
    <w:lvl w:ilvl="0">
      <w:numFmt w:val="bullet"/>
      <w:lvlText w:val=""/>
      <w:lvlJc w:val="left"/>
      <w:pPr>
        <w:tabs>
          <w:tab w:val="num" w:pos="360"/>
        </w:tabs>
        <w:ind w:left="360" w:hanging="360"/>
      </w:pPr>
      <w:rPr>
        <w:rFonts w:ascii="Wingdings" w:hAnsi="Wingdings" w:hint="default"/>
        <w:sz w:val="28"/>
        <w:szCs w:val="28"/>
      </w:rPr>
    </w:lvl>
  </w:abstractNum>
  <w:abstractNum w:abstractNumId="3" w15:restartNumberingAfterBreak="0">
    <w:nsid w:val="251300DA"/>
    <w:multiLevelType w:val="hybridMultilevel"/>
    <w:tmpl w:val="A3BA9BCE"/>
    <w:lvl w:ilvl="0" w:tplc="C25E468A">
      <w:start w:val="1"/>
      <w:numFmt w:val="bullet"/>
      <w:lvlText w:val=""/>
      <w:lvlJc w:val="left"/>
      <w:pPr>
        <w:tabs>
          <w:tab w:val="num" w:pos="360"/>
        </w:tabs>
        <w:ind w:left="360" w:hanging="360"/>
      </w:pPr>
      <w:rPr>
        <w:rFonts w:ascii="Wingdings" w:hAnsi="Wingdings" w:hint="default"/>
        <w:b w:val="0"/>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D0F86"/>
    <w:multiLevelType w:val="hybridMultilevel"/>
    <w:tmpl w:val="70E800B0"/>
    <w:lvl w:ilvl="0" w:tplc="67943852">
      <w:numFmt w:val="bullet"/>
      <w:lvlText w:val=""/>
      <w:lvlJc w:val="left"/>
      <w:pPr>
        <w:tabs>
          <w:tab w:val="num" w:pos="360"/>
        </w:tabs>
        <w:ind w:left="36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539DB"/>
    <w:multiLevelType w:val="hybridMultilevel"/>
    <w:tmpl w:val="5E344B6A"/>
    <w:lvl w:ilvl="0" w:tplc="04090001">
      <w:start w:val="1"/>
      <w:numFmt w:val="bullet"/>
      <w:lvlText w:val=""/>
      <w:lvlJc w:val="left"/>
      <w:pPr>
        <w:tabs>
          <w:tab w:val="num" w:pos="605"/>
        </w:tabs>
        <w:ind w:left="605" w:hanging="360"/>
      </w:pPr>
      <w:rPr>
        <w:rFonts w:ascii="Symbol" w:hAnsi="Symbol"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135ED"/>
    <w:multiLevelType w:val="hybridMultilevel"/>
    <w:tmpl w:val="E4D09768"/>
    <w:lvl w:ilvl="0" w:tplc="C25E468A">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E6D90"/>
    <w:multiLevelType w:val="hybridMultilevel"/>
    <w:tmpl w:val="A866F250"/>
    <w:lvl w:ilvl="0" w:tplc="E73223CC">
      <w:start w:val="1"/>
      <w:numFmt w:val="bullet"/>
      <w:lvlText w:val=""/>
      <w:lvlJc w:val="left"/>
      <w:pPr>
        <w:tabs>
          <w:tab w:val="num" w:pos="605"/>
        </w:tabs>
        <w:ind w:left="605"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46403"/>
    <w:multiLevelType w:val="multilevel"/>
    <w:tmpl w:val="70E800B0"/>
    <w:lvl w:ilvl="0">
      <w:numFmt w:val="bullet"/>
      <w:lvlText w:val=""/>
      <w:lvlJc w:val="left"/>
      <w:pPr>
        <w:tabs>
          <w:tab w:val="num" w:pos="360"/>
        </w:tabs>
        <w:ind w:left="360" w:hanging="360"/>
      </w:pPr>
      <w:rPr>
        <w:rFonts w:ascii="Wingdings" w:eastAsia="Times New Roman" w:hAnsi="Wingdings" w:cs="Times New Roman" w:hint="default"/>
        <w:b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81669764">
    <w:abstractNumId w:val="7"/>
  </w:num>
  <w:num w:numId="2" w16cid:durableId="1813861685">
    <w:abstractNumId w:val="2"/>
  </w:num>
  <w:num w:numId="3" w16cid:durableId="231624715">
    <w:abstractNumId w:val="1"/>
  </w:num>
  <w:num w:numId="4" w16cid:durableId="533348305">
    <w:abstractNumId w:val="4"/>
  </w:num>
  <w:num w:numId="5" w16cid:durableId="292713168">
    <w:abstractNumId w:val="8"/>
  </w:num>
  <w:num w:numId="6" w16cid:durableId="1946695543">
    <w:abstractNumId w:val="3"/>
  </w:num>
  <w:num w:numId="7" w16cid:durableId="1775704074">
    <w:abstractNumId w:val="6"/>
  </w:num>
  <w:num w:numId="8" w16cid:durableId="2029718943">
    <w:abstractNumId w:val="0"/>
  </w:num>
  <w:num w:numId="9" w16cid:durableId="657609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13CE"/>
    <w:rsid w:val="00004FC5"/>
    <w:rsid w:val="000050E9"/>
    <w:rsid w:val="00014199"/>
    <w:rsid w:val="00015F93"/>
    <w:rsid w:val="000257B0"/>
    <w:rsid w:val="00027C43"/>
    <w:rsid w:val="00033638"/>
    <w:rsid w:val="00035F98"/>
    <w:rsid w:val="000579D9"/>
    <w:rsid w:val="000619AF"/>
    <w:rsid w:val="000724C8"/>
    <w:rsid w:val="00090C9C"/>
    <w:rsid w:val="000A00AC"/>
    <w:rsid w:val="000B380A"/>
    <w:rsid w:val="000B7FF2"/>
    <w:rsid w:val="000C34C0"/>
    <w:rsid w:val="000C6B60"/>
    <w:rsid w:val="000D3C22"/>
    <w:rsid w:val="000D68CE"/>
    <w:rsid w:val="000F015A"/>
    <w:rsid w:val="000F776B"/>
    <w:rsid w:val="001008A1"/>
    <w:rsid w:val="001176C9"/>
    <w:rsid w:val="00124ABA"/>
    <w:rsid w:val="00142D96"/>
    <w:rsid w:val="00154D44"/>
    <w:rsid w:val="00155AEA"/>
    <w:rsid w:val="001608C3"/>
    <w:rsid w:val="001648E6"/>
    <w:rsid w:val="00197074"/>
    <w:rsid w:val="001A54B2"/>
    <w:rsid w:val="001B3285"/>
    <w:rsid w:val="001B37CF"/>
    <w:rsid w:val="001B577E"/>
    <w:rsid w:val="001C537A"/>
    <w:rsid w:val="001F6A07"/>
    <w:rsid w:val="0021597E"/>
    <w:rsid w:val="00234B06"/>
    <w:rsid w:val="00280D57"/>
    <w:rsid w:val="00296A47"/>
    <w:rsid w:val="002C4997"/>
    <w:rsid w:val="002E4984"/>
    <w:rsid w:val="002F07AF"/>
    <w:rsid w:val="003070A0"/>
    <w:rsid w:val="003121DB"/>
    <w:rsid w:val="00316365"/>
    <w:rsid w:val="0035517E"/>
    <w:rsid w:val="003B457B"/>
    <w:rsid w:val="003C5F7C"/>
    <w:rsid w:val="003C722F"/>
    <w:rsid w:val="003D55BD"/>
    <w:rsid w:val="004035FC"/>
    <w:rsid w:val="00436BA5"/>
    <w:rsid w:val="00444062"/>
    <w:rsid w:val="00457278"/>
    <w:rsid w:val="00492383"/>
    <w:rsid w:val="004A58B8"/>
    <w:rsid w:val="004B105B"/>
    <w:rsid w:val="004C02FE"/>
    <w:rsid w:val="004C2B33"/>
    <w:rsid w:val="004D260D"/>
    <w:rsid w:val="004F6BA4"/>
    <w:rsid w:val="0051309E"/>
    <w:rsid w:val="00523BA6"/>
    <w:rsid w:val="00531298"/>
    <w:rsid w:val="00545A71"/>
    <w:rsid w:val="00552355"/>
    <w:rsid w:val="00565C29"/>
    <w:rsid w:val="005815E2"/>
    <w:rsid w:val="00596A28"/>
    <w:rsid w:val="005B20E7"/>
    <w:rsid w:val="005D14CC"/>
    <w:rsid w:val="005E45B8"/>
    <w:rsid w:val="00622847"/>
    <w:rsid w:val="006401D1"/>
    <w:rsid w:val="006411A5"/>
    <w:rsid w:val="00657F07"/>
    <w:rsid w:val="006661B0"/>
    <w:rsid w:val="00694FD0"/>
    <w:rsid w:val="006A5946"/>
    <w:rsid w:val="006C3CF5"/>
    <w:rsid w:val="006C5F27"/>
    <w:rsid w:val="006E05F4"/>
    <w:rsid w:val="006E1A01"/>
    <w:rsid w:val="006E78FB"/>
    <w:rsid w:val="00707D84"/>
    <w:rsid w:val="00733408"/>
    <w:rsid w:val="00737CFC"/>
    <w:rsid w:val="00743DAD"/>
    <w:rsid w:val="00745535"/>
    <w:rsid w:val="007508DC"/>
    <w:rsid w:val="00751730"/>
    <w:rsid w:val="00763AB6"/>
    <w:rsid w:val="007723CE"/>
    <w:rsid w:val="007949F2"/>
    <w:rsid w:val="007A51E9"/>
    <w:rsid w:val="007A79C8"/>
    <w:rsid w:val="007B30BB"/>
    <w:rsid w:val="007B3BBE"/>
    <w:rsid w:val="007B46B0"/>
    <w:rsid w:val="007B65B9"/>
    <w:rsid w:val="007F55C3"/>
    <w:rsid w:val="00824696"/>
    <w:rsid w:val="0083793E"/>
    <w:rsid w:val="008611D1"/>
    <w:rsid w:val="0087285C"/>
    <w:rsid w:val="0087678F"/>
    <w:rsid w:val="008835BB"/>
    <w:rsid w:val="008B50EE"/>
    <w:rsid w:val="008E0BDA"/>
    <w:rsid w:val="008E1F4A"/>
    <w:rsid w:val="00901536"/>
    <w:rsid w:val="00903D81"/>
    <w:rsid w:val="00911B24"/>
    <w:rsid w:val="00914A4F"/>
    <w:rsid w:val="00917A05"/>
    <w:rsid w:val="009215E8"/>
    <w:rsid w:val="0093429F"/>
    <w:rsid w:val="00956317"/>
    <w:rsid w:val="0097476C"/>
    <w:rsid w:val="009867B9"/>
    <w:rsid w:val="00997CF7"/>
    <w:rsid w:val="009A1EE6"/>
    <w:rsid w:val="009E603D"/>
    <w:rsid w:val="00A01260"/>
    <w:rsid w:val="00A04182"/>
    <w:rsid w:val="00A06D54"/>
    <w:rsid w:val="00A11032"/>
    <w:rsid w:val="00A26E8D"/>
    <w:rsid w:val="00A63BC6"/>
    <w:rsid w:val="00A7107F"/>
    <w:rsid w:val="00A759F6"/>
    <w:rsid w:val="00A801D5"/>
    <w:rsid w:val="00A87EFA"/>
    <w:rsid w:val="00AA1568"/>
    <w:rsid w:val="00AD4475"/>
    <w:rsid w:val="00AE42A1"/>
    <w:rsid w:val="00AE5A0D"/>
    <w:rsid w:val="00AE5D46"/>
    <w:rsid w:val="00AE6DFC"/>
    <w:rsid w:val="00AF0950"/>
    <w:rsid w:val="00B32423"/>
    <w:rsid w:val="00B51D4F"/>
    <w:rsid w:val="00B61BC2"/>
    <w:rsid w:val="00B664CC"/>
    <w:rsid w:val="00B74BF1"/>
    <w:rsid w:val="00B84C8E"/>
    <w:rsid w:val="00B91266"/>
    <w:rsid w:val="00BA59E3"/>
    <w:rsid w:val="00BC2FEF"/>
    <w:rsid w:val="00BC4619"/>
    <w:rsid w:val="00BD21EA"/>
    <w:rsid w:val="00BE13D4"/>
    <w:rsid w:val="00C105E1"/>
    <w:rsid w:val="00C245F1"/>
    <w:rsid w:val="00C41901"/>
    <w:rsid w:val="00C511E6"/>
    <w:rsid w:val="00C5692A"/>
    <w:rsid w:val="00C650F4"/>
    <w:rsid w:val="00C920FD"/>
    <w:rsid w:val="00C93111"/>
    <w:rsid w:val="00C949D9"/>
    <w:rsid w:val="00CB38B6"/>
    <w:rsid w:val="00CB781A"/>
    <w:rsid w:val="00CF1781"/>
    <w:rsid w:val="00D002A4"/>
    <w:rsid w:val="00D16F87"/>
    <w:rsid w:val="00D56E18"/>
    <w:rsid w:val="00D577C0"/>
    <w:rsid w:val="00D72EA1"/>
    <w:rsid w:val="00D746F7"/>
    <w:rsid w:val="00D9235A"/>
    <w:rsid w:val="00DA5DCB"/>
    <w:rsid w:val="00DA7F5F"/>
    <w:rsid w:val="00DC18F8"/>
    <w:rsid w:val="00DC2091"/>
    <w:rsid w:val="00DD1D21"/>
    <w:rsid w:val="00DD1F79"/>
    <w:rsid w:val="00DE0BB7"/>
    <w:rsid w:val="00DE59B7"/>
    <w:rsid w:val="00DF2EC4"/>
    <w:rsid w:val="00E063C2"/>
    <w:rsid w:val="00E142CE"/>
    <w:rsid w:val="00E16C9E"/>
    <w:rsid w:val="00E23A1A"/>
    <w:rsid w:val="00E27C25"/>
    <w:rsid w:val="00E35BB0"/>
    <w:rsid w:val="00E47B1C"/>
    <w:rsid w:val="00E569A8"/>
    <w:rsid w:val="00E70221"/>
    <w:rsid w:val="00E72959"/>
    <w:rsid w:val="00E856D5"/>
    <w:rsid w:val="00E90D6F"/>
    <w:rsid w:val="00E95F41"/>
    <w:rsid w:val="00EB6B2B"/>
    <w:rsid w:val="00ED60A9"/>
    <w:rsid w:val="00F030CF"/>
    <w:rsid w:val="00F34850"/>
    <w:rsid w:val="00F352F2"/>
    <w:rsid w:val="00F705DE"/>
    <w:rsid w:val="00F91802"/>
    <w:rsid w:val="00F92BBF"/>
    <w:rsid w:val="00F9588C"/>
    <w:rsid w:val="00FA6257"/>
    <w:rsid w:val="00FC2C0F"/>
    <w:rsid w:val="00FC6530"/>
    <w:rsid w:val="00FD1DC4"/>
    <w:rsid w:val="00FE40D8"/>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AA1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pPr>
    <w:rPr>
      <w:rFonts w:ascii="Arial" w:hAnsi="Arial"/>
      <w:b/>
    </w:rPr>
  </w:style>
  <w:style w:type="paragraph" w:styleId="BodyText3">
    <w:name w:val="Body Text 3"/>
    <w:basedOn w:val="Normal"/>
    <w:pPr>
      <w:spacing w:line="360" w:lineRule="auto"/>
      <w:jc w:val="both"/>
    </w:pPr>
    <w:rPr>
      <w:rFonts w:ascii="Arial" w:hAnsi="Arial"/>
      <w:sz w:val="18"/>
    </w:rPr>
  </w:style>
  <w:style w:type="paragraph" w:styleId="BalloonText">
    <w:name w:val="Balloon Text"/>
    <w:basedOn w:val="Normal"/>
    <w:semiHidden/>
    <w:rsid w:val="005E45B8"/>
    <w:rPr>
      <w:rFonts w:ascii="Tahoma" w:hAnsi="Tahoma" w:cs="Tahoma"/>
      <w:sz w:val="16"/>
      <w:szCs w:val="16"/>
    </w:rPr>
  </w:style>
  <w:style w:type="paragraph" w:styleId="Revision">
    <w:name w:val="Revision"/>
    <w:hidden/>
    <w:uiPriority w:val="99"/>
    <w:semiHidden/>
    <w:rsid w:val="00A7107F"/>
  </w:style>
  <w:style w:type="character" w:styleId="CommentReference">
    <w:name w:val="annotation reference"/>
    <w:rsid w:val="00622847"/>
    <w:rPr>
      <w:sz w:val="16"/>
      <w:szCs w:val="16"/>
    </w:rPr>
  </w:style>
  <w:style w:type="paragraph" w:styleId="CommentText">
    <w:name w:val="annotation text"/>
    <w:basedOn w:val="Normal"/>
    <w:link w:val="CommentTextChar"/>
    <w:rsid w:val="00622847"/>
  </w:style>
  <w:style w:type="character" w:customStyle="1" w:styleId="CommentTextChar">
    <w:name w:val="Comment Text Char"/>
    <w:basedOn w:val="DefaultParagraphFont"/>
    <w:link w:val="CommentText"/>
    <w:rsid w:val="00622847"/>
  </w:style>
  <w:style w:type="paragraph" w:styleId="CommentSubject">
    <w:name w:val="annotation subject"/>
    <w:basedOn w:val="CommentText"/>
    <w:next w:val="CommentText"/>
    <w:link w:val="CommentSubjectChar"/>
    <w:rsid w:val="00622847"/>
    <w:rPr>
      <w:b/>
      <w:bCs/>
    </w:rPr>
  </w:style>
  <w:style w:type="character" w:customStyle="1" w:styleId="CommentSubjectChar">
    <w:name w:val="Comment Subject Char"/>
    <w:link w:val="CommentSubject"/>
    <w:rsid w:val="00622847"/>
    <w:rPr>
      <w:b/>
      <w:bCs/>
    </w:rPr>
  </w:style>
  <w:style w:type="character" w:styleId="Hyperlink">
    <w:name w:val="Hyperlink"/>
    <w:rsid w:val="00AA1568"/>
    <w:rPr>
      <w:color w:val="0563C1"/>
      <w:u w:val="single"/>
    </w:rPr>
  </w:style>
  <w:style w:type="paragraph" w:styleId="ListParagraph">
    <w:name w:val="List Paragraph"/>
    <w:basedOn w:val="Normal"/>
    <w:uiPriority w:val="34"/>
    <w:qFormat/>
    <w:rsid w:val="006411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2926">
      <w:bodyDiv w:val="1"/>
      <w:marLeft w:val="0"/>
      <w:marRight w:val="0"/>
      <w:marTop w:val="0"/>
      <w:marBottom w:val="0"/>
      <w:divBdr>
        <w:top w:val="none" w:sz="0" w:space="0" w:color="auto"/>
        <w:left w:val="none" w:sz="0" w:space="0" w:color="auto"/>
        <w:bottom w:val="none" w:sz="0" w:space="0" w:color="auto"/>
        <w:right w:val="none" w:sz="0" w:space="0" w:color="auto"/>
      </w:divBdr>
    </w:div>
    <w:div w:id="1575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E436-500B-4309-96AC-D5E1C777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E8CCC-E016-4998-BD84-755D93ADD18C}">
  <ds:schemaRefs>
    <ds:schemaRef ds:uri="http://schemas.microsoft.com/office/2006/metadata/properties"/>
    <ds:schemaRef ds:uri="http://schemas.microsoft.com/office/infopath/2007/PartnerControls"/>
    <ds:schemaRef ds:uri="ba4669b9-0f03-446b-84f6-510f6fcf3115"/>
  </ds:schemaRefs>
</ds:datastoreItem>
</file>

<file path=customXml/itemProps3.xml><?xml version="1.0" encoding="utf-8"?>
<ds:datastoreItem xmlns:ds="http://schemas.openxmlformats.org/officeDocument/2006/customXml" ds:itemID="{9DA65E7C-ED18-408A-A729-9393BF517D73}">
  <ds:schemaRefs>
    <ds:schemaRef ds:uri="http://schemas.microsoft.com/sharepoint/v3/contenttype/forms"/>
  </ds:schemaRefs>
</ds:datastoreItem>
</file>

<file path=customXml/itemProps4.xml><?xml version="1.0" encoding="utf-8"?>
<ds:datastoreItem xmlns:ds="http://schemas.openxmlformats.org/officeDocument/2006/customXml" ds:itemID="{F4C073A9-1480-41FF-9864-C956420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2020-04-24T17:00:00Z</dcterms:created>
  <dcterms:modified xsi:type="dcterms:W3CDTF">2023-07-01T12:41:00Z</dcterms:modified>
</cp:coreProperties>
</file>