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E1063A" w:rsidRPr="00B70CDE" w:rsidTr="008C4887">
        <w:trPr>
          <w:trHeight w:val="2109"/>
        </w:trPr>
        <w:tc>
          <w:tcPr>
            <w:tcW w:w="6460" w:type="dxa"/>
          </w:tcPr>
          <w:p w:rsidR="00E1063A" w:rsidRDefault="00E1063A" w:rsidP="00CE7819">
            <w:bookmarkStart w:id="0" w:name="_GoBack"/>
            <w:bookmarkEnd w:id="0"/>
            <w:r>
              <w:rPr>
                <w:rFonts w:ascii="Wingdings" w:hAnsi="Wingdings"/>
                <w:sz w:val="28"/>
              </w:rPr>
              <w:t></w:t>
            </w:r>
            <w:r>
              <w:t xml:space="preserve">District Court  </w:t>
            </w:r>
            <w:r>
              <w:rPr>
                <w:rFonts w:ascii="Wingdings" w:hAnsi="Wingdings"/>
                <w:sz w:val="28"/>
              </w:rPr>
              <w:t></w:t>
            </w:r>
            <w:r>
              <w:t>Denver Probate Court</w:t>
            </w:r>
          </w:p>
          <w:p w:rsidR="00E1063A" w:rsidRDefault="00E1063A" w:rsidP="00CE7819">
            <w:smartTag w:uri="urn:schemas-microsoft-com:office:smarttags" w:element="place">
              <w:smartTag w:uri="urn:schemas-microsoft-com:office:smarttags" w:element="City">
                <w:r>
                  <w:t>___________________ County</w:t>
                </w:r>
              </w:smartTag>
              <w:r>
                <w:t xml:space="preserve">, </w:t>
              </w:r>
              <w:smartTag w:uri="urn:schemas-microsoft-com:office:smarttags" w:element="State">
                <w:r>
                  <w:t>Colorado</w:t>
                </w:r>
              </w:smartTag>
            </w:smartTag>
          </w:p>
          <w:p w:rsidR="00E1063A" w:rsidRDefault="00E1063A" w:rsidP="00CE7819">
            <w:r>
              <w:t>Court Address:</w:t>
            </w:r>
          </w:p>
          <w:p w:rsidR="00E1063A" w:rsidRDefault="00E1063A" w:rsidP="00CE7819"/>
          <w:p w:rsidR="00E1063A" w:rsidRDefault="00E1063A" w:rsidP="00CE7819">
            <w:pPr>
              <w:pBdr>
                <w:bottom w:val="single" w:sz="6" w:space="1" w:color="auto"/>
              </w:pBdr>
            </w:pPr>
          </w:p>
          <w:p w:rsidR="00E1063A" w:rsidRDefault="00E1063A" w:rsidP="009F5229">
            <w:pPr>
              <w:rPr>
                <w:b/>
              </w:rPr>
            </w:pPr>
            <w:r>
              <w:rPr>
                <w:b/>
              </w:rPr>
              <w:t>In the Interest of:</w:t>
            </w:r>
          </w:p>
          <w:p w:rsidR="00E1063A" w:rsidRDefault="00E1063A" w:rsidP="009F5229">
            <w:pPr>
              <w:pStyle w:val="BodyText"/>
              <w:rPr>
                <w:b w:val="0"/>
              </w:rPr>
            </w:pPr>
          </w:p>
          <w:p w:rsidR="009F5229" w:rsidRDefault="009F5229" w:rsidP="009F5229">
            <w:pPr>
              <w:pStyle w:val="BodyText"/>
            </w:pPr>
          </w:p>
          <w:p w:rsidR="00E1063A" w:rsidRDefault="00CE7819" w:rsidP="009F5229">
            <w:pPr>
              <w:pStyle w:val="BodyText"/>
              <w:rPr>
                <w:b w:val="0"/>
              </w:rPr>
            </w:pPr>
            <w:r>
              <w:t>Minor</w:t>
            </w:r>
            <w:r w:rsidR="00E1063A" w:rsidRPr="00284D32">
              <w:t xml:space="preserve"> </w:t>
            </w:r>
          </w:p>
        </w:tc>
        <w:tc>
          <w:tcPr>
            <w:tcW w:w="3600" w:type="dxa"/>
          </w:tcPr>
          <w:p w:rsidR="00E1063A" w:rsidRDefault="00E1063A" w:rsidP="00CE7819"/>
          <w:p w:rsidR="00E1063A" w:rsidRDefault="00E1063A" w:rsidP="00CE7819"/>
          <w:p w:rsidR="00E1063A" w:rsidRDefault="00E1063A" w:rsidP="00CE7819"/>
          <w:p w:rsidR="00E1063A" w:rsidRDefault="00E1063A" w:rsidP="00CE7819"/>
          <w:p w:rsidR="00E1063A" w:rsidRDefault="00E1063A" w:rsidP="00CE7819"/>
          <w:p w:rsidR="00E1063A" w:rsidRDefault="00E1063A" w:rsidP="00CE7819"/>
          <w:p w:rsidR="00E1063A" w:rsidRDefault="00E1063A" w:rsidP="00CE7819"/>
          <w:p w:rsidR="00E1063A" w:rsidRDefault="00927F8D" w:rsidP="00CE7819">
            <w:pPr>
              <w:jc w:val="center"/>
            </w:pPr>
            <w:r>
              <w:rPr>
                <w:noProof/>
              </w:rPr>
              <w:pict>
                <v:group id="_x0000_s1029" style="position:absolute;left:0;text-align:left;margin-left:16.9pt;margin-top:10.45pt;width:129.6pt;height:7.2pt;z-index:251657728" coordorigin="8424,3600" coordsize="2592,144">
                  <v:line id="_x0000_s1030" style="position:absolute;flip:y" from="8424,3600" to="8424,3744">
                    <v:stroke endarrow="block" endarrowwidth="wide" endarrowlength="long"/>
                  </v:line>
                  <v:line id="_x0000_s1031" style="position:absolute;flip:y" from="11016,3600" to="11016,3744">
                    <v:stroke endarrow="block" endarrowwidth="wide" endarrowlength="long"/>
                  </v:line>
                </v:group>
              </w:pict>
            </w:r>
          </w:p>
          <w:p w:rsidR="00E1063A" w:rsidRPr="00B70CDE" w:rsidRDefault="00E1063A" w:rsidP="00CE7819">
            <w:pPr>
              <w:pStyle w:val="Heading2"/>
              <w:spacing w:before="0" w:after="0"/>
              <w:jc w:val="center"/>
              <w:rPr>
                <w:i w:val="0"/>
                <w:sz w:val="20"/>
              </w:rPr>
            </w:pPr>
            <w:r w:rsidRPr="00B70CDE">
              <w:rPr>
                <w:i w:val="0"/>
                <w:sz w:val="20"/>
              </w:rPr>
              <w:t>COURT USE ONLY</w:t>
            </w:r>
          </w:p>
        </w:tc>
      </w:tr>
      <w:tr w:rsidR="00E1063A" w:rsidTr="00CE7819">
        <w:trPr>
          <w:cantSplit/>
          <w:trHeight w:val="1070"/>
        </w:trPr>
        <w:tc>
          <w:tcPr>
            <w:tcW w:w="6460" w:type="dxa"/>
          </w:tcPr>
          <w:p w:rsidR="00E1063A" w:rsidRDefault="00E1063A" w:rsidP="00CE7819">
            <w:r>
              <w:t xml:space="preserve">Attorney or Party Without Attorney (name and address): </w:t>
            </w:r>
          </w:p>
          <w:p w:rsidR="00E1063A" w:rsidRPr="00521F5E" w:rsidRDefault="00E1063A" w:rsidP="00CE7819"/>
          <w:p w:rsidR="00586474" w:rsidRPr="00521F5E" w:rsidRDefault="00586474" w:rsidP="00CE7819"/>
          <w:p w:rsidR="00E1063A" w:rsidRDefault="00E1063A" w:rsidP="00CE7819">
            <w:pPr>
              <w:tabs>
                <w:tab w:val="left" w:pos="3022"/>
              </w:tabs>
            </w:pPr>
            <w:r>
              <w:t>Phone Number:                      E-mail:</w:t>
            </w:r>
          </w:p>
          <w:p w:rsidR="00E1063A" w:rsidRDefault="00E1063A" w:rsidP="009069DE">
            <w:r>
              <w:t>FAX Number:                         Atty. Reg. #:</w:t>
            </w:r>
          </w:p>
        </w:tc>
        <w:tc>
          <w:tcPr>
            <w:tcW w:w="3600" w:type="dxa"/>
          </w:tcPr>
          <w:p w:rsidR="00E1063A" w:rsidRDefault="00E1063A" w:rsidP="00CE7819">
            <w:r>
              <w:t>Case Number:</w:t>
            </w:r>
          </w:p>
          <w:p w:rsidR="00E1063A" w:rsidRPr="00521F5E" w:rsidRDefault="00E1063A" w:rsidP="00CE7819"/>
          <w:p w:rsidR="00E1063A" w:rsidRDefault="00E1063A" w:rsidP="00CE7819"/>
          <w:p w:rsidR="00E1063A" w:rsidRPr="00521F5E" w:rsidRDefault="00E1063A" w:rsidP="00CE7819"/>
          <w:p w:rsidR="00E1063A" w:rsidRDefault="00E1063A" w:rsidP="00CE7819">
            <w:pPr>
              <w:rPr>
                <w:b/>
              </w:rPr>
            </w:pPr>
            <w:r>
              <w:t>Division               Courtroom</w:t>
            </w:r>
          </w:p>
        </w:tc>
      </w:tr>
      <w:tr w:rsidR="00E1063A" w:rsidRPr="00126623" w:rsidTr="00CE7819">
        <w:trPr>
          <w:trHeight w:val="377"/>
        </w:trPr>
        <w:tc>
          <w:tcPr>
            <w:tcW w:w="10060" w:type="dxa"/>
            <w:gridSpan w:val="2"/>
            <w:vAlign w:val="center"/>
          </w:tcPr>
          <w:p w:rsidR="00E1063A" w:rsidRPr="00E1063A" w:rsidRDefault="00E1063A" w:rsidP="00586474">
            <w:pPr>
              <w:pStyle w:val="Heading3"/>
              <w:spacing w:before="0" w:after="0"/>
              <w:jc w:val="center"/>
              <w:rPr>
                <w:sz w:val="24"/>
                <w:szCs w:val="24"/>
              </w:rPr>
            </w:pPr>
            <w:r w:rsidRPr="00E1063A">
              <w:rPr>
                <w:sz w:val="24"/>
                <w:szCs w:val="24"/>
              </w:rPr>
              <w:t xml:space="preserve">PETITION FOR APPOINTMENT OF CONSERVATOR </w:t>
            </w:r>
            <w:r w:rsidR="00460B4F">
              <w:rPr>
                <w:sz w:val="24"/>
                <w:szCs w:val="24"/>
              </w:rPr>
              <w:t>FOR</w:t>
            </w:r>
            <w:r w:rsidRPr="00E1063A">
              <w:rPr>
                <w:sz w:val="24"/>
                <w:szCs w:val="24"/>
              </w:rPr>
              <w:t xml:space="preserve"> MINOR</w:t>
            </w:r>
          </w:p>
        </w:tc>
      </w:tr>
    </w:tbl>
    <w:p w:rsidR="00FD0BA9" w:rsidRDefault="00FD0BA9"/>
    <w:p w:rsidR="00730515" w:rsidRPr="00262CCF" w:rsidRDefault="00730515" w:rsidP="00730515">
      <w:pPr>
        <w:numPr>
          <w:ilvl w:val="0"/>
          <w:numId w:val="48"/>
        </w:numPr>
        <w:jc w:val="both"/>
        <w:rPr>
          <w:rFonts w:ascii="Calibri" w:hAnsi="Calibri"/>
        </w:rPr>
      </w:pPr>
      <w:r>
        <w:rPr>
          <w:rFonts w:ascii="Wingdings" w:hAnsi="Wingdings"/>
          <w:sz w:val="28"/>
          <w:szCs w:val="28"/>
        </w:rPr>
        <w:t></w:t>
      </w:r>
      <w:r>
        <w:rPr>
          <w:rFonts w:cs="Arial"/>
        </w:rPr>
        <w:t>No court proceeding is pending in this state or elsewhere concerning the respondent.</w:t>
      </w:r>
      <w:r>
        <w:rPr>
          <w:rFonts w:ascii="Calibri" w:hAnsi="Calibri"/>
        </w:rPr>
        <w:t xml:space="preserve">                                </w:t>
      </w:r>
      <w:r w:rsidRPr="00730515">
        <w:rPr>
          <w:rFonts w:ascii="Wingdings" w:hAnsi="Wingdings"/>
          <w:sz w:val="28"/>
          <w:szCs w:val="28"/>
        </w:rPr>
        <w:t></w:t>
      </w:r>
      <w:r w:rsidRPr="00730515">
        <w:rPr>
          <w:rFonts w:cs="Arial"/>
        </w:rPr>
        <w:t>The following proceeding(s) concern(s) the respondent.  Identify name of court, case number, state, date, and type of proceeding if any.</w:t>
      </w:r>
    </w:p>
    <w:p w:rsidR="00730515" w:rsidRDefault="00730515" w:rsidP="00730515">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outlineLvl w:val="9"/>
        <w:rPr>
          <w:rFonts w:ascii="Arial" w:hAnsi="Arial"/>
          <w:b/>
        </w:rPr>
      </w:pPr>
    </w:p>
    <w:tbl>
      <w:tblPr>
        <w:tblW w:w="0" w:type="auto"/>
        <w:tblInd w:w="721" w:type="dxa"/>
        <w:tblCellMar>
          <w:left w:w="0" w:type="dxa"/>
          <w:right w:w="0" w:type="dxa"/>
        </w:tblCellMar>
        <w:tblLook w:val="04A0" w:firstRow="1" w:lastRow="0" w:firstColumn="1" w:lastColumn="0" w:noHBand="0" w:noVBand="1"/>
      </w:tblPr>
      <w:tblGrid>
        <w:gridCol w:w="1889"/>
        <w:gridCol w:w="1564"/>
        <w:gridCol w:w="909"/>
        <w:gridCol w:w="1852"/>
        <w:gridCol w:w="2803"/>
      </w:tblGrid>
      <w:tr w:rsidR="00730515" w:rsidRPr="00730515" w:rsidTr="00262CCF">
        <w:tc>
          <w:tcPr>
            <w:tcW w:w="18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hd w:val="clear" w:color="auto" w:fill="FFFFFF"/>
              <w:jc w:val="center"/>
              <w:rPr>
                <w:rFonts w:ascii="Times New Roman" w:eastAsia="Calibri" w:hAnsi="Times New Roman"/>
                <w:sz w:val="16"/>
                <w:szCs w:val="16"/>
              </w:rPr>
            </w:pPr>
            <w:r w:rsidRPr="00730515">
              <w:rPr>
                <w:rFonts w:eastAsia="Calibri" w:cs="Arial"/>
                <w:b/>
                <w:bCs/>
              </w:rPr>
              <w:t>Name of Court</w:t>
            </w:r>
          </w:p>
        </w:tc>
        <w:tc>
          <w:tcPr>
            <w:tcW w:w="15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hd w:val="clear" w:color="auto" w:fill="FFFFFF"/>
              <w:jc w:val="center"/>
              <w:rPr>
                <w:rFonts w:ascii="Times New Roman" w:eastAsia="Calibri" w:hAnsi="Times New Roman"/>
                <w:sz w:val="16"/>
                <w:szCs w:val="16"/>
              </w:rPr>
            </w:pPr>
            <w:r w:rsidRPr="00730515">
              <w:rPr>
                <w:rFonts w:eastAsia="Calibri" w:cs="Arial"/>
                <w:b/>
                <w:bCs/>
              </w:rPr>
              <w:t>Case Number</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hd w:val="clear" w:color="auto" w:fill="FFFFFF"/>
              <w:jc w:val="center"/>
              <w:rPr>
                <w:rFonts w:ascii="Times New Roman" w:eastAsia="Calibri" w:hAnsi="Times New Roman"/>
                <w:sz w:val="16"/>
                <w:szCs w:val="16"/>
              </w:rPr>
            </w:pPr>
            <w:r w:rsidRPr="00730515">
              <w:rPr>
                <w:rFonts w:eastAsia="Calibri" w:cs="Arial"/>
                <w:b/>
                <w:bCs/>
              </w:rPr>
              <w:t>State</w:t>
            </w:r>
          </w:p>
        </w:tc>
        <w:tc>
          <w:tcPr>
            <w:tcW w:w="18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hd w:val="clear" w:color="auto" w:fill="FFFFFF"/>
              <w:jc w:val="center"/>
              <w:rPr>
                <w:rFonts w:ascii="Times New Roman" w:eastAsia="Calibri" w:hAnsi="Times New Roman"/>
                <w:sz w:val="16"/>
                <w:szCs w:val="16"/>
              </w:rPr>
            </w:pPr>
            <w:r w:rsidRPr="00730515">
              <w:rPr>
                <w:rFonts w:eastAsia="Calibri" w:cs="Arial"/>
                <w:b/>
                <w:bCs/>
              </w:rPr>
              <w:t>Date of Proceeding</w:t>
            </w:r>
          </w:p>
        </w:tc>
        <w:tc>
          <w:tcPr>
            <w:tcW w:w="28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hd w:val="clear" w:color="auto" w:fill="FFFFFF"/>
              <w:jc w:val="center"/>
              <w:rPr>
                <w:rFonts w:ascii="Times New Roman" w:eastAsia="Calibri" w:hAnsi="Times New Roman"/>
                <w:sz w:val="16"/>
                <w:szCs w:val="16"/>
              </w:rPr>
            </w:pPr>
            <w:r w:rsidRPr="00730515">
              <w:rPr>
                <w:rFonts w:eastAsia="Calibri" w:cs="Arial"/>
                <w:b/>
                <w:bCs/>
              </w:rPr>
              <w:t xml:space="preserve">Type of Proceeding </w:t>
            </w:r>
          </w:p>
        </w:tc>
      </w:tr>
      <w:tr w:rsidR="00730515" w:rsidRPr="00730515" w:rsidTr="00262CCF">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2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r>
      <w:tr w:rsidR="00730515" w:rsidRPr="00730515" w:rsidTr="00262CCF">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r>
      <w:tr w:rsidR="00730515" w:rsidRPr="00730515" w:rsidTr="00262CCF">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r>
      <w:tr w:rsidR="00730515" w:rsidRPr="00730515" w:rsidTr="00262CCF">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730515" w:rsidRPr="00730515" w:rsidRDefault="00730515" w:rsidP="00730515">
            <w:pPr>
              <w:spacing w:line="240" w:lineRule="atLeast"/>
              <w:rPr>
                <w:rFonts w:ascii="Times New Roman" w:eastAsia="Calibri" w:hAnsi="Times New Roman"/>
                <w:sz w:val="16"/>
                <w:szCs w:val="16"/>
              </w:rPr>
            </w:pPr>
            <w:r w:rsidRPr="00730515">
              <w:rPr>
                <w:rFonts w:eastAsia="Calibri" w:cs="Arial"/>
              </w:rPr>
              <w:t> </w:t>
            </w:r>
          </w:p>
        </w:tc>
      </w:tr>
    </w:tbl>
    <w:p w:rsidR="00730515" w:rsidRPr="00730515" w:rsidRDefault="00730515" w:rsidP="00262CCF">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outlineLvl w:val="9"/>
        <w:rPr>
          <w:rFonts w:ascii="Arial" w:hAnsi="Arial"/>
          <w:b/>
        </w:rPr>
      </w:pPr>
    </w:p>
    <w:p w:rsidR="00E1063A" w:rsidRPr="008C4887" w:rsidRDefault="00E1063A" w:rsidP="000532E3">
      <w:pPr>
        <w:pStyle w:val="Level1"/>
        <w:numPr>
          <w:ilvl w:val="0"/>
          <w:numId w:val="48"/>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jc w:val="both"/>
        <w:outlineLvl w:val="9"/>
        <w:rPr>
          <w:rFonts w:ascii="Arial" w:hAnsi="Arial"/>
          <w:b/>
        </w:rPr>
      </w:pPr>
      <w:r w:rsidRPr="008C4887">
        <w:rPr>
          <w:rFonts w:ascii="Arial" w:hAnsi="Arial" w:cs="Arial"/>
          <w:b/>
          <w:szCs w:val="20"/>
        </w:rPr>
        <w:t xml:space="preserve">The </w:t>
      </w:r>
      <w:r w:rsidR="002C2F2B">
        <w:rPr>
          <w:rFonts w:ascii="Arial" w:hAnsi="Arial" w:cs="Arial"/>
          <w:b/>
          <w:szCs w:val="20"/>
        </w:rPr>
        <w:t>p</w:t>
      </w:r>
      <w:r w:rsidRPr="008C4887">
        <w:rPr>
          <w:rFonts w:ascii="Arial" w:hAnsi="Arial" w:cs="Arial"/>
          <w:b/>
          <w:szCs w:val="20"/>
        </w:rPr>
        <w:t>etitioner</w:t>
      </w:r>
      <w:r w:rsidR="00A86EB1">
        <w:rPr>
          <w:rFonts w:ascii="Arial" w:hAnsi="Arial" w:cs="Arial"/>
          <w:b/>
          <w:szCs w:val="20"/>
        </w:rPr>
        <w:t xml:space="preserve"> is:</w:t>
      </w:r>
    </w:p>
    <w:p w:rsidR="00CE7819" w:rsidRDefault="00521F5E" w:rsidP="00521F5E">
      <w:pPr>
        <w:pStyle w:val="Level1"/>
        <w:numPr>
          <w:ilvl w:val="0"/>
          <w:numId w:val="0"/>
        </w:numPr>
        <w:tabs>
          <w:tab w:val="left" w:pos="-1299"/>
          <w:tab w:val="left" w:pos="-720"/>
          <w:tab w:val="left" w:pos="-120"/>
          <w:tab w:val="left" w:pos="36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outlineLvl w:val="9"/>
        <w:rPr>
          <w:rFonts w:ascii="Arial" w:hAnsi="Arial"/>
        </w:rPr>
      </w:pPr>
      <w:r>
        <w:rPr>
          <w:rFonts w:ascii="Wingdings" w:hAnsi="Wingdings"/>
          <w:sz w:val="28"/>
        </w:rPr>
        <w:t></w:t>
      </w:r>
      <w:r w:rsidR="00A86EB1">
        <w:rPr>
          <w:rFonts w:ascii="Arial" w:hAnsi="Arial"/>
        </w:rPr>
        <w:t>a</w:t>
      </w:r>
      <w:r w:rsidR="00586474">
        <w:rPr>
          <w:rFonts w:ascii="Arial" w:hAnsi="Arial"/>
        </w:rPr>
        <w:t xml:space="preserve"> person </w:t>
      </w:r>
      <w:r w:rsidR="00CE7819">
        <w:rPr>
          <w:rFonts w:ascii="Arial" w:hAnsi="Arial"/>
        </w:rPr>
        <w:t>who would be a</w:t>
      </w:r>
      <w:r w:rsidR="00C31C48">
        <w:rPr>
          <w:rFonts w:ascii="Arial" w:hAnsi="Arial"/>
        </w:rPr>
        <w:t>d</w:t>
      </w:r>
      <w:r w:rsidR="00CE7819">
        <w:rPr>
          <w:rFonts w:ascii="Arial" w:hAnsi="Arial"/>
        </w:rPr>
        <w:t xml:space="preserve">versely affected by lack of effective management of the </w:t>
      </w:r>
      <w:r w:rsidR="00A3291A">
        <w:rPr>
          <w:rFonts w:ascii="Arial" w:hAnsi="Arial"/>
        </w:rPr>
        <w:t>m</w:t>
      </w:r>
      <w:r w:rsidR="00D500A8">
        <w:rPr>
          <w:rFonts w:ascii="Arial" w:hAnsi="Arial"/>
        </w:rPr>
        <w:t>inor’s</w:t>
      </w:r>
      <w:r w:rsidR="00CE7819">
        <w:rPr>
          <w:rFonts w:ascii="Arial" w:hAnsi="Arial"/>
        </w:rPr>
        <w:t xml:space="preserve"> property and business.</w:t>
      </w:r>
    </w:p>
    <w:p w:rsidR="00E1063A" w:rsidRDefault="00521F5E" w:rsidP="00521F5E">
      <w:pPr>
        <w:pStyle w:val="Level1"/>
        <w:numPr>
          <w:ilvl w:val="0"/>
          <w:numId w:val="0"/>
        </w:numPr>
        <w:tabs>
          <w:tab w:val="left" w:pos="-1299"/>
          <w:tab w:val="left" w:pos="-720"/>
          <w:tab w:val="left" w:pos="-120"/>
          <w:tab w:val="left" w:pos="36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outlineLvl w:val="9"/>
        <w:rPr>
          <w:rFonts w:ascii="Arial" w:hAnsi="Arial"/>
        </w:rPr>
      </w:pPr>
      <w:r>
        <w:rPr>
          <w:rFonts w:ascii="Wingdings" w:hAnsi="Wingdings"/>
          <w:sz w:val="28"/>
        </w:rPr>
        <w:t></w:t>
      </w:r>
      <w:r w:rsidR="00A86EB1">
        <w:rPr>
          <w:rFonts w:ascii="Arial" w:hAnsi="Arial"/>
        </w:rPr>
        <w:t>a</w:t>
      </w:r>
      <w:r w:rsidR="00586474">
        <w:rPr>
          <w:rFonts w:ascii="Arial" w:hAnsi="Arial"/>
        </w:rPr>
        <w:t xml:space="preserve"> person</w:t>
      </w:r>
      <w:r w:rsidR="00A86EB1">
        <w:rPr>
          <w:rFonts w:ascii="Arial" w:hAnsi="Arial"/>
        </w:rPr>
        <w:t xml:space="preserve"> who is </w:t>
      </w:r>
      <w:r w:rsidR="00E1063A">
        <w:rPr>
          <w:rFonts w:ascii="Arial" w:hAnsi="Arial"/>
        </w:rPr>
        <w:t xml:space="preserve">interested in the estate, financial affairs, or welfare of the </w:t>
      </w:r>
      <w:r w:rsidR="00A3291A">
        <w:rPr>
          <w:rFonts w:ascii="Arial" w:hAnsi="Arial"/>
        </w:rPr>
        <w:t>m</w:t>
      </w:r>
      <w:r w:rsidR="00D500A8">
        <w:rPr>
          <w:rFonts w:ascii="Arial" w:hAnsi="Arial"/>
        </w:rPr>
        <w:t>inor</w:t>
      </w:r>
      <w:r w:rsidR="00A86EB1">
        <w:rPr>
          <w:rFonts w:ascii="Arial" w:hAnsi="Arial"/>
        </w:rPr>
        <w:t>.</w:t>
      </w:r>
      <w:r w:rsidR="00E1063A">
        <w:rPr>
          <w:rFonts w:ascii="Arial" w:hAnsi="Arial"/>
        </w:rPr>
        <w:t xml:space="preserve"> </w:t>
      </w:r>
    </w:p>
    <w:p w:rsidR="003A61A8" w:rsidRDefault="00521F5E" w:rsidP="00521F5E">
      <w:pPr>
        <w:pStyle w:val="Level1"/>
        <w:numPr>
          <w:ilvl w:val="0"/>
          <w:numId w:val="0"/>
        </w:numPr>
        <w:tabs>
          <w:tab w:val="left" w:pos="-1299"/>
          <w:tab w:val="left" w:pos="-720"/>
          <w:tab w:val="left" w:pos="-120"/>
          <w:tab w:val="left" w:pos="36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outlineLvl w:val="9"/>
        <w:rPr>
          <w:rFonts w:ascii="Arial" w:hAnsi="Arial"/>
        </w:rPr>
      </w:pPr>
      <w:r>
        <w:rPr>
          <w:rFonts w:ascii="Wingdings" w:hAnsi="Wingdings"/>
          <w:sz w:val="28"/>
        </w:rPr>
        <w:t></w:t>
      </w:r>
      <w:r w:rsidR="003A61A8">
        <w:rPr>
          <w:rFonts w:ascii="Arial" w:hAnsi="Arial"/>
        </w:rPr>
        <w:t xml:space="preserve">the </w:t>
      </w:r>
      <w:r w:rsidR="00A3291A">
        <w:rPr>
          <w:rFonts w:ascii="Arial" w:hAnsi="Arial"/>
        </w:rPr>
        <w:t>m</w:t>
      </w:r>
      <w:r w:rsidR="003A61A8">
        <w:rPr>
          <w:rFonts w:ascii="Arial" w:hAnsi="Arial"/>
        </w:rPr>
        <w:t>inor and is 12 years of age or older.</w:t>
      </w:r>
    </w:p>
    <w:p w:rsidR="00A86EB1" w:rsidRDefault="00A86EB1" w:rsidP="00A86EB1">
      <w:pPr>
        <w:pStyle w:val="Level1"/>
        <w:numPr>
          <w:ilvl w:val="0"/>
          <w:numId w:val="0"/>
        </w:numPr>
        <w:tabs>
          <w:tab w:val="left" w:pos="-1299"/>
          <w:tab w:val="left" w:pos="-720"/>
          <w:tab w:val="left" w:pos="-120"/>
          <w:tab w:val="left" w:pos="36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jc w:val="both"/>
        <w:outlineLvl w:val="9"/>
        <w:rPr>
          <w:rFonts w:ascii="Arial" w:hAnsi="Arial"/>
        </w:rPr>
      </w:pPr>
    </w:p>
    <w:p w:rsidR="00403662" w:rsidRDefault="00403662" w:rsidP="00403662">
      <w:pPr>
        <w:pStyle w:val="Level1"/>
        <w:numPr>
          <w:ilvl w:val="0"/>
          <w:numId w:val="0"/>
        </w:numPr>
        <w:tabs>
          <w:tab w:val="left" w:pos="-1299"/>
          <w:tab w:val="left" w:pos="-720"/>
          <w:tab w:val="left" w:pos="-120"/>
          <w:tab w:val="left" w:pos="36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hanging="360"/>
        <w:jc w:val="both"/>
        <w:outlineLvl w:val="9"/>
        <w:rPr>
          <w:rFonts w:ascii="Arial" w:hAnsi="Arial"/>
          <w:b/>
        </w:rPr>
      </w:pPr>
      <w:r>
        <w:rPr>
          <w:rFonts w:ascii="Arial" w:hAnsi="Arial"/>
        </w:rPr>
        <w:tab/>
      </w:r>
      <w:r w:rsidRPr="00403662">
        <w:rPr>
          <w:rFonts w:ascii="Arial" w:hAnsi="Arial"/>
          <w:b/>
        </w:rPr>
        <w:t xml:space="preserve">This is a </w:t>
      </w:r>
      <w:r w:rsidR="00A3291A">
        <w:rPr>
          <w:rFonts w:ascii="Arial" w:hAnsi="Arial"/>
          <w:b/>
        </w:rPr>
        <w:t>p</w:t>
      </w:r>
      <w:r w:rsidRPr="00403662">
        <w:rPr>
          <w:rFonts w:ascii="Arial" w:hAnsi="Arial"/>
          <w:b/>
        </w:rPr>
        <w:t>etition for</w:t>
      </w:r>
      <w:r w:rsidR="00586474">
        <w:rPr>
          <w:rFonts w:ascii="Arial" w:hAnsi="Arial"/>
          <w:b/>
        </w:rPr>
        <w:t xml:space="preserve"> appointment of a</w:t>
      </w:r>
      <w:r w:rsidRPr="00403662">
        <w:rPr>
          <w:rFonts w:ascii="Arial" w:hAnsi="Arial"/>
          <w:b/>
        </w:rPr>
        <w:t>:</w:t>
      </w:r>
    </w:p>
    <w:p w:rsidR="00403662" w:rsidRPr="00B420A8" w:rsidRDefault="00521F5E" w:rsidP="00521F5E">
      <w:pPr>
        <w:pStyle w:val="Level1"/>
        <w:numPr>
          <w:ilvl w:val="0"/>
          <w:numId w:val="0"/>
        </w:numPr>
        <w:tabs>
          <w:tab w:val="left" w:pos="-1299"/>
          <w:tab w:val="left" w:pos="-720"/>
          <w:tab w:val="left" w:pos="-120"/>
          <w:tab w:val="left" w:pos="36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outlineLvl w:val="9"/>
        <w:rPr>
          <w:rFonts w:ascii="Arial" w:hAnsi="Arial"/>
          <w:szCs w:val="20"/>
        </w:rPr>
      </w:pPr>
      <w:r>
        <w:rPr>
          <w:rFonts w:ascii="Wingdings" w:hAnsi="Wingdings"/>
          <w:sz w:val="28"/>
        </w:rPr>
        <w:t></w:t>
      </w:r>
      <w:r w:rsidR="005E12C2" w:rsidRPr="00B420A8">
        <w:rPr>
          <w:rFonts w:ascii="Arial" w:hAnsi="Arial"/>
          <w:szCs w:val="20"/>
        </w:rPr>
        <w:t>C</w:t>
      </w:r>
      <w:r w:rsidR="00403662" w:rsidRPr="00B420A8">
        <w:rPr>
          <w:rFonts w:ascii="Arial" w:hAnsi="Arial"/>
          <w:szCs w:val="20"/>
        </w:rPr>
        <w:t>onservator</w:t>
      </w:r>
      <w:r w:rsidR="00586474">
        <w:rPr>
          <w:rFonts w:ascii="Arial" w:hAnsi="Arial"/>
          <w:szCs w:val="20"/>
        </w:rPr>
        <w:t xml:space="preserve">. </w:t>
      </w:r>
      <w:r w:rsidR="00403662" w:rsidRPr="00B420A8">
        <w:rPr>
          <w:rFonts w:ascii="Arial" w:hAnsi="Arial"/>
          <w:szCs w:val="20"/>
        </w:rPr>
        <w:t xml:space="preserve"> (</w:t>
      </w:r>
      <w:r w:rsidR="00586474">
        <w:rPr>
          <w:rFonts w:ascii="Arial" w:hAnsi="Arial"/>
          <w:szCs w:val="20"/>
        </w:rPr>
        <w:t xml:space="preserve">Note: the appointment will </w:t>
      </w:r>
      <w:r w:rsidR="00233C42" w:rsidRPr="00B420A8">
        <w:rPr>
          <w:rFonts w:ascii="Arial" w:hAnsi="Arial"/>
          <w:szCs w:val="20"/>
        </w:rPr>
        <w:t xml:space="preserve">expire when the Minor </w:t>
      </w:r>
      <w:r w:rsidR="00403662" w:rsidRPr="00B420A8">
        <w:rPr>
          <w:rFonts w:ascii="Arial" w:hAnsi="Arial"/>
          <w:szCs w:val="20"/>
        </w:rPr>
        <w:t>reaches the age of 21</w:t>
      </w:r>
      <w:r w:rsidR="002470C3" w:rsidRPr="00B420A8">
        <w:rPr>
          <w:rFonts w:ascii="Arial" w:hAnsi="Arial"/>
          <w:szCs w:val="20"/>
        </w:rPr>
        <w:t xml:space="preserve">, unless otherwise ordered by the </w:t>
      </w:r>
      <w:r w:rsidR="00A3291A">
        <w:rPr>
          <w:rFonts w:ascii="Arial" w:hAnsi="Arial"/>
          <w:szCs w:val="20"/>
        </w:rPr>
        <w:t>c</w:t>
      </w:r>
      <w:r w:rsidR="002470C3" w:rsidRPr="00B420A8">
        <w:rPr>
          <w:rFonts w:ascii="Arial" w:hAnsi="Arial"/>
          <w:szCs w:val="20"/>
        </w:rPr>
        <w:t>ourt</w:t>
      </w:r>
      <w:r w:rsidR="00233C42" w:rsidRPr="00B420A8">
        <w:rPr>
          <w:rFonts w:ascii="Arial" w:hAnsi="Arial"/>
          <w:szCs w:val="20"/>
        </w:rPr>
        <w:t>.)</w:t>
      </w:r>
    </w:p>
    <w:p w:rsidR="003A16EA" w:rsidRPr="002E485D" w:rsidRDefault="00521F5E" w:rsidP="00586474">
      <w:pPr>
        <w:ind w:left="360"/>
        <w:jc w:val="both"/>
        <w:rPr>
          <w:rFonts w:cs="Arial"/>
        </w:rPr>
      </w:pPr>
      <w:r>
        <w:rPr>
          <w:rFonts w:ascii="Wingdings" w:hAnsi="Wingdings"/>
          <w:sz w:val="28"/>
        </w:rPr>
        <w:t></w:t>
      </w:r>
      <w:r w:rsidR="003A16EA">
        <w:t xml:space="preserve">Special </w:t>
      </w:r>
      <w:r w:rsidR="005E12C2">
        <w:t>C</w:t>
      </w:r>
      <w:r w:rsidR="003A16EA">
        <w:t>onservator</w:t>
      </w:r>
      <w:r w:rsidR="00A135EA">
        <w:t xml:space="preserve">.  </w:t>
      </w:r>
      <w:r w:rsidR="001875B7">
        <w:t xml:space="preserve">While a petition to establish a conservatorship is pending, </w:t>
      </w:r>
      <w:r w:rsidR="00426CDB">
        <w:t xml:space="preserve">a </w:t>
      </w:r>
      <w:r w:rsidR="00A3291A">
        <w:t>s</w:t>
      </w:r>
      <w:r w:rsidR="00426CDB">
        <w:t xml:space="preserve">pecial </w:t>
      </w:r>
      <w:r w:rsidR="00A3291A">
        <w:t>c</w:t>
      </w:r>
      <w:r w:rsidR="00426CDB">
        <w:t xml:space="preserve">onservator is needed </w:t>
      </w:r>
      <w:r w:rsidR="003A16EA">
        <w:t xml:space="preserve">to preserve and apply the </w:t>
      </w:r>
      <w:r w:rsidR="00A3291A">
        <w:t>m</w:t>
      </w:r>
      <w:r w:rsidR="00426CDB">
        <w:t xml:space="preserve">inor’s </w:t>
      </w:r>
      <w:r w:rsidR="003A16EA">
        <w:t xml:space="preserve">property as may be required for the support of the </w:t>
      </w:r>
      <w:r w:rsidR="00A3291A">
        <w:t>m</w:t>
      </w:r>
      <w:r w:rsidR="003A16EA">
        <w:t xml:space="preserve">inor or individuals who are dependent upon the </w:t>
      </w:r>
      <w:r w:rsidR="00426CDB">
        <w:t>M</w:t>
      </w:r>
      <w:r w:rsidR="003A16EA">
        <w:t>inor</w:t>
      </w:r>
      <w:r w:rsidR="00A20CD6">
        <w:t xml:space="preserve">.  </w:t>
      </w:r>
      <w:r w:rsidR="003A16EA" w:rsidRPr="002E485D">
        <w:rPr>
          <w:rFonts w:cs="Arial"/>
        </w:rPr>
        <w:t xml:space="preserve"> </w:t>
      </w:r>
    </w:p>
    <w:p w:rsidR="009069DE" w:rsidRDefault="00521F5E" w:rsidP="00586474">
      <w:pPr>
        <w:ind w:left="360"/>
        <w:jc w:val="both"/>
        <w:rPr>
          <w:rFonts w:cs="Arial"/>
        </w:rPr>
      </w:pPr>
      <w:r>
        <w:rPr>
          <w:rFonts w:ascii="Wingdings" w:hAnsi="Wingdings"/>
          <w:sz w:val="28"/>
        </w:rPr>
        <w:t></w:t>
      </w:r>
      <w:r w:rsidR="00E15B02">
        <w:t xml:space="preserve">Special </w:t>
      </w:r>
      <w:r w:rsidR="005E12C2">
        <w:t>C</w:t>
      </w:r>
      <w:r w:rsidR="00E15B02">
        <w:t>onservator</w:t>
      </w:r>
      <w:r w:rsidR="00A135EA">
        <w:t>.</w:t>
      </w:r>
      <w:r w:rsidR="00E15B02">
        <w:t xml:space="preserve"> </w:t>
      </w:r>
      <w:r w:rsidR="00A135EA">
        <w:t xml:space="preserve"> </w:t>
      </w:r>
      <w:r w:rsidR="00426CDB">
        <w:t xml:space="preserve">A </w:t>
      </w:r>
      <w:r w:rsidR="00A3291A">
        <w:t>s</w:t>
      </w:r>
      <w:r w:rsidR="00426CDB">
        <w:t xml:space="preserve">pecial </w:t>
      </w:r>
      <w:r w:rsidR="00A3291A">
        <w:t>c</w:t>
      </w:r>
      <w:r w:rsidR="00426CDB">
        <w:t>onservator is necessary to assist in the accomplishment of the following</w:t>
      </w:r>
      <w:r w:rsidR="00E15B02">
        <w:t xml:space="preserve"> protective arrangement or other single transaction</w:t>
      </w:r>
      <w:r w:rsidR="00A20CD6">
        <w:t xml:space="preserve">. </w:t>
      </w:r>
      <w:r w:rsidR="00A42610">
        <w:rPr>
          <w:rFonts w:cs="Arial"/>
        </w:rPr>
        <w:t xml:space="preserve">  A permanent conservatorship is not requested.</w:t>
      </w:r>
      <w:r w:rsidR="00E15B02" w:rsidRPr="002E485D">
        <w:rPr>
          <w:rFonts w:cs="Arial"/>
        </w:rPr>
        <w:t xml:space="preserve">  </w:t>
      </w:r>
    </w:p>
    <w:p w:rsidR="009069DE" w:rsidRPr="009069DE" w:rsidRDefault="009069DE" w:rsidP="009069DE">
      <w:pPr>
        <w:spacing w:line="360" w:lineRule="auto"/>
        <w:ind w:left="360"/>
        <w:jc w:val="both"/>
        <w:rPr>
          <w:sz w:val="10"/>
          <w:szCs w:val="10"/>
        </w:rPr>
      </w:pPr>
    </w:p>
    <w:p w:rsidR="00E15B02" w:rsidRDefault="00426CDB" w:rsidP="009069DE">
      <w:pPr>
        <w:spacing w:line="360" w:lineRule="auto"/>
        <w:ind w:lef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063A" w:rsidRDefault="00E1063A" w:rsidP="009F0992">
      <w:pPr>
        <w:pStyle w:val="Level1"/>
        <w:numPr>
          <w:ilvl w:val="0"/>
          <w:numId w:val="0"/>
        </w:numPr>
        <w:tabs>
          <w:tab w:val="left" w:pos="-1299"/>
          <w:tab w:val="left" w:pos="-720"/>
          <w:tab w:val="left" w:pos="-120"/>
          <w:tab w:val="left" w:pos="-9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jc w:val="both"/>
        <w:outlineLvl w:val="9"/>
        <w:rPr>
          <w:rFonts w:ascii="Arial" w:hAnsi="Arial" w:cs="Arial"/>
        </w:rPr>
      </w:pPr>
    </w:p>
    <w:p w:rsidR="00E1063A" w:rsidRPr="008C4887" w:rsidRDefault="00E1063A" w:rsidP="000532E3">
      <w:pPr>
        <w:numPr>
          <w:ilvl w:val="0"/>
          <w:numId w:val="48"/>
        </w:numPr>
        <w:spacing w:line="360" w:lineRule="auto"/>
        <w:jc w:val="both"/>
        <w:rPr>
          <w:b/>
        </w:rPr>
      </w:pPr>
      <w:r w:rsidRPr="008C4887">
        <w:rPr>
          <w:b/>
        </w:rPr>
        <w:t xml:space="preserve">Information about the </w:t>
      </w:r>
      <w:r w:rsidR="00A3291A">
        <w:rPr>
          <w:b/>
        </w:rPr>
        <w:t>p</w:t>
      </w:r>
      <w:r w:rsidRPr="008C4887">
        <w:rPr>
          <w:b/>
        </w:rPr>
        <w:t>etitioner:</w:t>
      </w:r>
      <w:r w:rsidRPr="008C4887">
        <w:rPr>
          <w:b/>
        </w:rPr>
        <w:tab/>
      </w:r>
      <w:r w:rsidRPr="008C4887">
        <w:rPr>
          <w:b/>
        </w:rPr>
        <w:tab/>
      </w:r>
    </w:p>
    <w:p w:rsidR="001E2C22" w:rsidRDefault="00E1063A" w:rsidP="001E2C22">
      <w:pPr>
        <w:spacing w:line="360" w:lineRule="auto"/>
        <w:ind w:left="360"/>
        <w:jc w:val="both"/>
        <w:rPr>
          <w:rFonts w:cs="Arial"/>
          <w:color w:val="FF0000"/>
        </w:rPr>
      </w:pPr>
      <w:r>
        <w:t xml:space="preserve">Name: </w:t>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sidRPr="00CB0AD4">
        <w:t xml:space="preserve"> </w:t>
      </w:r>
      <w:r w:rsidRPr="00CB0AD4">
        <w:t xml:space="preserve"> </w:t>
      </w:r>
      <w:r w:rsidR="001E2C22" w:rsidRPr="00CB0AD4">
        <w:rPr>
          <w:rFonts w:cs="Arial"/>
        </w:rPr>
        <w:t>List all names used (also known as, formerly known as, etc.):  __________________________________________</w:t>
      </w:r>
    </w:p>
    <w:p w:rsidR="00E1063A" w:rsidRPr="003B11A3" w:rsidRDefault="00E1063A" w:rsidP="00363E8E">
      <w:pPr>
        <w:spacing w:line="360" w:lineRule="auto"/>
        <w:ind w:left="360"/>
        <w:jc w:val="both"/>
      </w:pPr>
      <w:r>
        <w:t xml:space="preserve">Relationship to Minor: </w:t>
      </w:r>
      <w:r w:rsidR="003B11A3">
        <w:rPr>
          <w:u w:val="single"/>
        </w:rPr>
        <w:tab/>
      </w:r>
      <w:r w:rsidR="003B11A3">
        <w:rPr>
          <w:u w:val="single"/>
        </w:rPr>
        <w:tab/>
      </w:r>
      <w:r w:rsidR="003B11A3">
        <w:rPr>
          <w:u w:val="single"/>
        </w:rPr>
        <w:tab/>
      </w:r>
      <w:r w:rsidR="003B11A3">
        <w:rPr>
          <w:u w:val="single"/>
        </w:rPr>
        <w:tab/>
      </w:r>
    </w:p>
    <w:p w:rsidR="00E1063A" w:rsidRPr="003B11A3" w:rsidRDefault="00586474" w:rsidP="00E1063A">
      <w:pPr>
        <w:spacing w:line="360" w:lineRule="auto"/>
        <w:ind w:left="360"/>
        <w:jc w:val="both"/>
      </w:pPr>
      <w:r>
        <w:t xml:space="preserve">Street </w:t>
      </w:r>
      <w:r w:rsidR="00A86EB1">
        <w:t>Address:</w:t>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p>
    <w:p w:rsidR="00A3291A" w:rsidRDefault="00A3291A" w:rsidP="004C21BF">
      <w:pPr>
        <w:spacing w:line="360" w:lineRule="auto"/>
        <w:ind w:left="360"/>
        <w:jc w:val="both"/>
      </w:pPr>
      <w:r>
        <w:t>City: _________________ State: _________ Zip Code: __________________________</w:t>
      </w:r>
    </w:p>
    <w:p w:rsidR="00586474" w:rsidRPr="00586474" w:rsidRDefault="00586474" w:rsidP="004C21BF">
      <w:pPr>
        <w:spacing w:line="360" w:lineRule="auto"/>
        <w:ind w:left="360"/>
        <w:jc w:val="both"/>
      </w:pPr>
      <w:r>
        <w:lastRenderedPageBreak/>
        <w:t xml:space="preserve">Mailing Address, if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21BF" w:rsidRPr="003B11A3" w:rsidRDefault="004C21BF" w:rsidP="004C21BF">
      <w:pPr>
        <w:spacing w:line="360" w:lineRule="auto"/>
        <w:ind w:left="360"/>
        <w:jc w:val="both"/>
      </w:pPr>
      <w:r>
        <w:t>City:</w:t>
      </w:r>
      <w:r w:rsidR="003B11A3">
        <w:rPr>
          <w:u w:val="single"/>
        </w:rPr>
        <w:tab/>
      </w:r>
      <w:r w:rsidR="003B11A3">
        <w:rPr>
          <w:u w:val="single"/>
        </w:rPr>
        <w:tab/>
      </w:r>
      <w:r w:rsidR="003B11A3">
        <w:rPr>
          <w:u w:val="single"/>
        </w:rPr>
        <w:tab/>
      </w:r>
      <w:r w:rsidR="003B11A3">
        <w:t xml:space="preserve"> </w:t>
      </w:r>
      <w:r>
        <w:t xml:space="preserve"> State:</w:t>
      </w:r>
      <w:r w:rsidR="003B11A3">
        <w:rPr>
          <w:u w:val="single"/>
        </w:rPr>
        <w:tab/>
      </w:r>
      <w:r w:rsidR="003B11A3">
        <w:rPr>
          <w:u w:val="single"/>
        </w:rPr>
        <w:tab/>
      </w:r>
      <w:r w:rsidR="003B11A3">
        <w:t xml:space="preserve"> </w:t>
      </w:r>
      <w:r>
        <w:t xml:space="preserve"> Zip Code:</w:t>
      </w:r>
      <w:r w:rsidR="003B11A3">
        <w:rPr>
          <w:u w:val="single"/>
        </w:rPr>
        <w:tab/>
      </w:r>
      <w:r w:rsidR="003B11A3">
        <w:rPr>
          <w:u w:val="single"/>
        </w:rPr>
        <w:tab/>
      </w:r>
      <w:r w:rsidR="003B11A3">
        <w:t xml:space="preserve"> </w:t>
      </w:r>
      <w:r>
        <w:t xml:space="preserve"> </w:t>
      </w:r>
    </w:p>
    <w:p w:rsidR="00A3291A" w:rsidRDefault="00A3291A" w:rsidP="00E1063A">
      <w:pPr>
        <w:spacing w:line="360" w:lineRule="auto"/>
        <w:ind w:left="360"/>
        <w:jc w:val="both"/>
      </w:pPr>
      <w:r>
        <w:t xml:space="preserve">Primary </w:t>
      </w:r>
      <w:r w:rsidR="00C25268">
        <w:t>P</w:t>
      </w:r>
      <w:r>
        <w:t xml:space="preserve">hone: __________________ Alternate </w:t>
      </w:r>
      <w:r w:rsidR="00C25268">
        <w:t>P</w:t>
      </w:r>
      <w:r>
        <w:t>hone: ___________________________</w:t>
      </w:r>
    </w:p>
    <w:p w:rsidR="00E1063A" w:rsidRDefault="004C21BF" w:rsidP="00E1063A">
      <w:pPr>
        <w:spacing w:line="360" w:lineRule="auto"/>
        <w:ind w:left="360"/>
        <w:jc w:val="both"/>
        <w:rPr>
          <w:rFonts w:cs="Arial"/>
        </w:rPr>
      </w:pPr>
      <w:r>
        <w:t>Email Address:</w:t>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003B11A3">
        <w:rPr>
          <w:u w:val="single"/>
        </w:rPr>
        <w:tab/>
      </w:r>
      <w:r w:rsidRPr="00F66CEA">
        <w:rPr>
          <w:rFonts w:cs="Arial"/>
        </w:rPr>
        <w:t xml:space="preserve"> </w:t>
      </w:r>
      <w:r w:rsidR="00E1063A" w:rsidRPr="00F66CEA">
        <w:rPr>
          <w:rFonts w:cs="Arial"/>
        </w:rPr>
        <w:t xml:space="preserve"> </w:t>
      </w:r>
    </w:p>
    <w:p w:rsidR="007319C0" w:rsidRDefault="007319C0" w:rsidP="007319C0">
      <w:pPr>
        <w:spacing w:line="360" w:lineRule="auto"/>
        <w:ind w:left="360"/>
        <w:jc w:val="both"/>
        <w:rPr>
          <w:rFonts w:cs="Arial"/>
        </w:rPr>
      </w:pPr>
      <w:r>
        <w:t xml:space="preserve">Does Petitioner need an interpreter?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7319C0" w:rsidRPr="00F66CEA" w:rsidRDefault="007319C0" w:rsidP="00E1063A">
      <w:pPr>
        <w:spacing w:line="360" w:lineRule="auto"/>
        <w:ind w:left="360"/>
        <w:jc w:val="both"/>
        <w:rPr>
          <w:rFonts w:cs="Arial"/>
        </w:rPr>
      </w:pPr>
    </w:p>
    <w:p w:rsidR="00E1063A" w:rsidRPr="008C4887" w:rsidRDefault="00E1063A" w:rsidP="000532E3">
      <w:pPr>
        <w:pStyle w:val="Level1"/>
        <w:numPr>
          <w:ilvl w:val="0"/>
          <w:numId w:val="48"/>
        </w:num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rPr>
      </w:pPr>
      <w:r w:rsidRPr="008C4887">
        <w:rPr>
          <w:rFonts w:ascii="Arial" w:hAnsi="Arial" w:cs="Arial"/>
          <w:b/>
        </w:rPr>
        <w:t xml:space="preserve">Information about the </w:t>
      </w:r>
      <w:r w:rsidR="00A3291A">
        <w:rPr>
          <w:rFonts w:ascii="Arial" w:hAnsi="Arial" w:cs="Arial"/>
          <w:b/>
        </w:rPr>
        <w:t>m</w:t>
      </w:r>
      <w:r w:rsidRPr="008C4887">
        <w:rPr>
          <w:rFonts w:ascii="Arial" w:hAnsi="Arial" w:cs="Arial"/>
          <w:b/>
        </w:rPr>
        <w:t>inor:</w:t>
      </w:r>
      <w:r w:rsidRPr="008C4887">
        <w:rPr>
          <w:rFonts w:ascii="Arial" w:hAnsi="Arial" w:cs="Arial"/>
          <w:b/>
        </w:rPr>
        <w:tab/>
      </w:r>
      <w:r w:rsidRPr="008C4887">
        <w:rPr>
          <w:rFonts w:ascii="Arial" w:hAnsi="Arial" w:cs="Arial"/>
          <w:b/>
        </w:rPr>
        <w:tab/>
      </w:r>
    </w:p>
    <w:p w:rsidR="00E1063A" w:rsidRPr="003B11A3" w:rsidRDefault="00E1063A" w:rsidP="00E1063A">
      <w:pPr>
        <w:spacing w:line="360" w:lineRule="auto"/>
        <w:ind w:left="360"/>
        <w:jc w:val="both"/>
        <w:rPr>
          <w:rFonts w:cs="Arial"/>
        </w:rPr>
      </w:pPr>
      <w:r w:rsidRPr="005D3D16">
        <w:rPr>
          <w:rFonts w:cs="Arial"/>
        </w:rPr>
        <w:t>Name:</w:t>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rPr>
        <w:t xml:space="preserve"> </w:t>
      </w:r>
      <w:r w:rsidRPr="005D3D16">
        <w:rPr>
          <w:rFonts w:cs="Arial"/>
        </w:rPr>
        <w:t xml:space="preserve"> </w:t>
      </w:r>
      <w:r w:rsidR="008C4887">
        <w:rPr>
          <w:rFonts w:cs="Arial"/>
        </w:rPr>
        <w:t>A</w:t>
      </w:r>
      <w:r w:rsidRPr="005D3D16">
        <w:rPr>
          <w:rFonts w:cs="Arial"/>
        </w:rPr>
        <w:t>ge:</w:t>
      </w:r>
      <w:r w:rsidR="003B11A3">
        <w:rPr>
          <w:rFonts w:cs="Arial"/>
          <w:u w:val="single"/>
        </w:rPr>
        <w:tab/>
      </w:r>
      <w:r w:rsidR="003B11A3">
        <w:rPr>
          <w:rFonts w:cs="Arial"/>
          <w:u w:val="single"/>
        </w:rPr>
        <w:tab/>
      </w:r>
      <w:r w:rsidR="003B11A3">
        <w:rPr>
          <w:rFonts w:cs="Arial"/>
        </w:rPr>
        <w:t xml:space="preserve"> </w:t>
      </w:r>
      <w:r w:rsidRPr="005D3D16">
        <w:rPr>
          <w:rFonts w:cs="Arial"/>
        </w:rPr>
        <w:t xml:space="preserve"> Date of Birth: </w:t>
      </w:r>
      <w:r w:rsidR="003B11A3">
        <w:rPr>
          <w:rFonts w:cs="Arial"/>
          <w:u w:val="single"/>
        </w:rPr>
        <w:tab/>
      </w:r>
      <w:r w:rsidR="003B11A3">
        <w:rPr>
          <w:rFonts w:cs="Arial"/>
          <w:u w:val="single"/>
        </w:rPr>
        <w:tab/>
      </w:r>
      <w:r w:rsidR="003B11A3">
        <w:rPr>
          <w:rFonts w:cs="Arial"/>
          <w:u w:val="single"/>
        </w:rPr>
        <w:tab/>
      </w:r>
      <w:r w:rsidR="003B11A3">
        <w:rPr>
          <w:rFonts w:cs="Arial"/>
          <w:u w:val="single"/>
        </w:rPr>
        <w:tab/>
      </w:r>
    </w:p>
    <w:p w:rsidR="003B11A3" w:rsidRPr="003B11A3" w:rsidRDefault="00586474" w:rsidP="004C21BF">
      <w:pPr>
        <w:spacing w:line="360" w:lineRule="auto"/>
        <w:ind w:left="360"/>
        <w:jc w:val="both"/>
        <w:rPr>
          <w:rFonts w:cs="Arial"/>
        </w:rPr>
      </w:pPr>
      <w:r>
        <w:rPr>
          <w:rFonts w:cs="Arial"/>
        </w:rPr>
        <w:t xml:space="preserve">Street </w:t>
      </w:r>
      <w:r w:rsidR="00A86EB1">
        <w:rPr>
          <w:rFonts w:cs="Arial"/>
        </w:rPr>
        <w:t>Address</w:t>
      </w:r>
      <w:r w:rsidR="004C21BF" w:rsidRPr="00407AF3">
        <w:rPr>
          <w:rFonts w:cs="Arial"/>
        </w:rPr>
        <w:t>:</w:t>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r w:rsidR="003B11A3">
        <w:rPr>
          <w:rFonts w:cs="Arial"/>
          <w:u w:val="single"/>
        </w:rPr>
        <w:tab/>
      </w:r>
    </w:p>
    <w:p w:rsidR="00A3291A" w:rsidRDefault="00A3291A" w:rsidP="004C21BF">
      <w:pPr>
        <w:spacing w:line="360" w:lineRule="auto"/>
        <w:ind w:left="360"/>
        <w:jc w:val="both"/>
      </w:pPr>
      <w:r>
        <w:t>City: __________________ State: _________ Zip Code: ___________________________</w:t>
      </w:r>
    </w:p>
    <w:p w:rsidR="00586474" w:rsidRPr="00586474" w:rsidRDefault="00586474" w:rsidP="004C21BF">
      <w:pPr>
        <w:spacing w:line="360" w:lineRule="auto"/>
        <w:ind w:left="360"/>
        <w:jc w:val="both"/>
      </w:pPr>
      <w:r>
        <w:t xml:space="preserve">Mailing Address, if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1B27" w:rsidRPr="003B11A3" w:rsidRDefault="00811B27" w:rsidP="00811B27">
      <w:pPr>
        <w:spacing w:line="360" w:lineRule="auto"/>
        <w:ind w:left="360"/>
        <w:jc w:val="both"/>
      </w:pPr>
      <w:r>
        <w:t>City:</w:t>
      </w:r>
      <w:r>
        <w:rPr>
          <w:u w:val="single"/>
        </w:rPr>
        <w:tab/>
      </w:r>
      <w:r>
        <w:rPr>
          <w:u w:val="single"/>
        </w:rPr>
        <w:tab/>
      </w:r>
      <w:r>
        <w:rPr>
          <w:u w:val="single"/>
        </w:rPr>
        <w:tab/>
      </w:r>
      <w:r>
        <w:t xml:space="preserve">  State:</w:t>
      </w:r>
      <w:r>
        <w:rPr>
          <w:u w:val="single"/>
        </w:rPr>
        <w:tab/>
      </w:r>
      <w:r>
        <w:rPr>
          <w:u w:val="single"/>
        </w:rPr>
        <w:tab/>
      </w:r>
      <w:r>
        <w:t xml:space="preserve">  Zip Code:</w:t>
      </w:r>
      <w:r>
        <w:rPr>
          <w:u w:val="single"/>
        </w:rPr>
        <w:tab/>
      </w:r>
      <w:r>
        <w:rPr>
          <w:u w:val="single"/>
        </w:rPr>
        <w:tab/>
      </w:r>
      <w:r>
        <w:t xml:space="preserve">  </w:t>
      </w:r>
    </w:p>
    <w:p w:rsidR="00A3291A" w:rsidRDefault="00A3291A">
      <w:pPr>
        <w:spacing w:line="360" w:lineRule="auto"/>
        <w:ind w:left="360"/>
        <w:jc w:val="both"/>
      </w:pPr>
      <w:r>
        <w:t xml:space="preserve">Primary </w:t>
      </w:r>
      <w:r w:rsidR="00C25268">
        <w:t>P</w:t>
      </w:r>
      <w:r>
        <w:t>hone: _____________</w:t>
      </w:r>
      <w:r w:rsidR="00C25268">
        <w:t>____________________ Alternate P</w:t>
      </w:r>
      <w:r>
        <w:t>hone: __________________</w:t>
      </w:r>
    </w:p>
    <w:p w:rsidR="00382167" w:rsidRDefault="00811B27">
      <w:pPr>
        <w:spacing w:line="360" w:lineRule="auto"/>
        <w:ind w:left="360"/>
        <w:jc w:val="both"/>
        <w:rPr>
          <w:rFonts w:cs="Arial"/>
          <w:u w:val="single"/>
        </w:rPr>
      </w:pPr>
      <w:r>
        <w:t xml:space="preserve">Email </w:t>
      </w:r>
      <w:r w:rsidR="00A3291A">
        <w:t>a</w:t>
      </w:r>
      <w:r>
        <w:t>ddress:</w:t>
      </w:r>
      <w:r>
        <w:rPr>
          <w:u w:val="single"/>
        </w:rPr>
        <w:tab/>
      </w:r>
      <w:r>
        <w:rPr>
          <w:u w:val="single"/>
        </w:rPr>
        <w:tab/>
      </w:r>
      <w:r>
        <w:rPr>
          <w:u w:val="single"/>
        </w:rPr>
        <w:tab/>
      </w:r>
      <w:r>
        <w:rPr>
          <w:u w:val="single"/>
        </w:rPr>
        <w:tab/>
      </w:r>
      <w:r>
        <w:rPr>
          <w:u w:val="single"/>
        </w:rPr>
        <w:tab/>
      </w:r>
      <w:r>
        <w:rPr>
          <w:u w:val="single"/>
        </w:rPr>
        <w:tab/>
      </w:r>
      <w:r>
        <w:rPr>
          <w:u w:val="single"/>
        </w:rPr>
        <w:tab/>
      </w:r>
    </w:p>
    <w:p w:rsidR="007319C0" w:rsidRDefault="007319C0" w:rsidP="007319C0">
      <w:pPr>
        <w:spacing w:line="360" w:lineRule="auto"/>
        <w:ind w:left="360"/>
        <w:jc w:val="both"/>
        <w:rPr>
          <w:rFonts w:cs="Arial"/>
        </w:rPr>
      </w:pPr>
      <w:r>
        <w:t xml:space="preserve">Does the </w:t>
      </w:r>
      <w:r w:rsidR="00A3291A">
        <w:t>m</w:t>
      </w:r>
      <w:r>
        <w:t xml:space="preserve">inor need an interpreter?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7319C0" w:rsidRDefault="007319C0">
      <w:pPr>
        <w:spacing w:line="360" w:lineRule="auto"/>
        <w:ind w:left="360"/>
        <w:jc w:val="both"/>
      </w:pPr>
    </w:p>
    <w:p w:rsidR="00A86EB1" w:rsidRPr="00A86EB1" w:rsidRDefault="00A86EB1" w:rsidP="009F5229">
      <w:pPr>
        <w:numPr>
          <w:ilvl w:val="0"/>
          <w:numId w:val="48"/>
        </w:numPr>
        <w:spacing w:line="360" w:lineRule="auto"/>
        <w:jc w:val="both"/>
        <w:rPr>
          <w:b/>
        </w:rPr>
      </w:pPr>
      <w:r w:rsidRPr="00A86EB1">
        <w:rPr>
          <w:b/>
        </w:rPr>
        <w:t xml:space="preserve">Information about the </w:t>
      </w:r>
      <w:r w:rsidR="00A3291A">
        <w:rPr>
          <w:b/>
        </w:rPr>
        <w:t>m</w:t>
      </w:r>
      <w:r w:rsidR="00811B27">
        <w:rPr>
          <w:b/>
        </w:rPr>
        <w:t>inor’s parents</w:t>
      </w:r>
      <w:r w:rsidRPr="00A86EB1">
        <w:rPr>
          <w:b/>
        </w:rPr>
        <w:t>:</w:t>
      </w:r>
    </w:p>
    <w:p w:rsidR="000629B9" w:rsidRDefault="00284E29" w:rsidP="00E447DC">
      <w:pPr>
        <w:spacing w:line="360" w:lineRule="auto"/>
        <w:ind w:left="360"/>
      </w:pPr>
      <w:r>
        <w:t>Parent</w:t>
      </w:r>
      <w:r w:rsidR="000629B9">
        <w:t>’s Name:</w:t>
      </w:r>
      <w:r w:rsidR="003B11A3">
        <w:rPr>
          <w:u w:val="single"/>
        </w:rPr>
        <w:tab/>
      </w:r>
      <w:r w:rsidR="003B11A3">
        <w:rPr>
          <w:u w:val="single"/>
        </w:rPr>
        <w:tab/>
      </w:r>
      <w:r w:rsidR="003B11A3">
        <w:rPr>
          <w:u w:val="single"/>
        </w:rPr>
        <w:tab/>
      </w:r>
      <w:r w:rsidR="003B11A3">
        <w:rPr>
          <w:u w:val="single"/>
        </w:rPr>
        <w:tab/>
      </w:r>
      <w:r w:rsidR="003B11A3">
        <w:rPr>
          <w:u w:val="single"/>
        </w:rPr>
        <w:tab/>
      </w:r>
      <w:r w:rsidR="00521F5E">
        <w:rPr>
          <w:rFonts w:ascii="Wingdings" w:hAnsi="Wingdings"/>
          <w:sz w:val="28"/>
        </w:rPr>
        <w:t></w:t>
      </w:r>
      <w:r w:rsidR="000629B9">
        <w:rPr>
          <w:b/>
        </w:rPr>
        <w:t>Deceased</w:t>
      </w:r>
      <w:r w:rsidR="00E447DC">
        <w:rPr>
          <w:b/>
        </w:rPr>
        <w:t xml:space="preserve"> </w:t>
      </w:r>
      <w:r w:rsidRPr="00095034">
        <w:rPr>
          <w:rFonts w:cs="Arial"/>
          <w:sz w:val="28"/>
          <w:szCs w:val="28"/>
        </w:rPr>
        <w:sym w:font="Wingdings" w:char="F071"/>
      </w:r>
      <w:r w:rsidRPr="00095034">
        <w:rPr>
          <w:rFonts w:cs="Arial"/>
          <w:b/>
        </w:rPr>
        <w:t>Unknown</w:t>
      </w:r>
      <w:r w:rsidR="00E447DC">
        <w:rPr>
          <w:rFonts w:cs="Arial"/>
          <w:b/>
        </w:rPr>
        <w:t xml:space="preserve"> </w:t>
      </w:r>
      <w:r w:rsidR="00E447DC">
        <w:rPr>
          <w:rFonts w:cs="Arial"/>
          <w:b/>
          <w:sz w:val="18"/>
          <w:szCs w:val="18"/>
        </w:rPr>
        <w:t xml:space="preserve">(attach Birth </w:t>
      </w:r>
      <w:r w:rsidRPr="00E447DC">
        <w:rPr>
          <w:rFonts w:cs="Arial"/>
          <w:b/>
          <w:sz w:val="18"/>
          <w:szCs w:val="18"/>
        </w:rPr>
        <w:t>Certificate)</w:t>
      </w:r>
    </w:p>
    <w:p w:rsidR="000629B9" w:rsidRPr="003B11A3" w:rsidRDefault="00586474" w:rsidP="00586474">
      <w:pPr>
        <w:spacing w:line="360" w:lineRule="auto"/>
        <w:ind w:left="360"/>
        <w:jc w:val="both"/>
        <w:rPr>
          <w:rFonts w:cs="Arial"/>
          <w:i/>
        </w:rPr>
      </w:pPr>
      <w:r>
        <w:rPr>
          <w:rFonts w:cs="Arial"/>
        </w:rPr>
        <w:t xml:space="preserve">Street </w:t>
      </w:r>
      <w:r w:rsidR="000629B9" w:rsidRPr="003B11A3">
        <w:rPr>
          <w:rFonts w:cs="Arial"/>
        </w:rPr>
        <w:t>Address</w:t>
      </w:r>
      <w:r>
        <w:rPr>
          <w:rFonts w:cs="Arial"/>
        </w:rPr>
        <w:t>:</w:t>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p>
    <w:p w:rsidR="00C320CB" w:rsidRPr="00C320CB" w:rsidRDefault="00C320CB" w:rsidP="00C320CB">
      <w:pPr>
        <w:spacing w:line="360" w:lineRule="auto"/>
        <w:ind w:left="360"/>
        <w:jc w:val="both"/>
      </w:pPr>
      <w:r>
        <w:t>City: __________________ State: _________ Zip Code: ___________________________</w:t>
      </w:r>
      <w:r w:rsidR="003B11A3" w:rsidRPr="003B11A3">
        <w:rPr>
          <w:rFonts w:cs="Arial"/>
        </w:rPr>
        <w:tab/>
      </w:r>
    </w:p>
    <w:p w:rsidR="00586474" w:rsidRDefault="00C320CB" w:rsidP="00586474">
      <w:pPr>
        <w:pStyle w:val="Level1"/>
        <w:numPr>
          <w:ilvl w:val="0"/>
          <w:numId w:val="0"/>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6"/>
        <w:rPr>
          <w:rFonts w:ascii="Arial" w:hAnsi="Arial" w:cs="Arial"/>
        </w:rPr>
      </w:pPr>
      <w:r>
        <w:rPr>
          <w:rFonts w:ascii="Arial" w:hAnsi="Arial" w:cs="Arial"/>
        </w:rPr>
        <w:tab/>
      </w:r>
      <w:r w:rsidR="00586474">
        <w:rPr>
          <w:rFonts w:ascii="Arial" w:hAnsi="Arial" w:cs="Arial"/>
        </w:rPr>
        <w:t xml:space="preserve">Mailing Address, if different: </w:t>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r w:rsidR="00586474">
        <w:rPr>
          <w:rFonts w:ascii="Arial" w:hAnsi="Arial" w:cs="Arial"/>
          <w:u w:val="single"/>
        </w:rPr>
        <w:tab/>
      </w:r>
    </w:p>
    <w:p w:rsidR="00AA5698" w:rsidRDefault="00586474" w:rsidP="00586474">
      <w:pPr>
        <w:pStyle w:val="Level1"/>
        <w:numPr>
          <w:ilvl w:val="0"/>
          <w:numId w:val="0"/>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6"/>
        <w:rPr>
          <w:rFonts w:cs="Arial"/>
          <w:u w:val="single"/>
        </w:rPr>
      </w:pPr>
      <w:r>
        <w:rPr>
          <w:rFonts w:ascii="Arial" w:hAnsi="Arial" w:cs="Arial"/>
        </w:rPr>
        <w:tab/>
      </w:r>
      <w:r w:rsidR="003B11A3" w:rsidRPr="003B11A3">
        <w:rPr>
          <w:rFonts w:ascii="Arial" w:hAnsi="Arial" w:cs="Arial"/>
        </w:rPr>
        <w:t>City:</w:t>
      </w:r>
      <w:r w:rsidR="003B11A3" w:rsidRPr="003B11A3">
        <w:rPr>
          <w:rFonts w:ascii="Arial" w:hAnsi="Arial" w:cs="Arial"/>
          <w:u w:val="single"/>
        </w:rPr>
        <w:tab/>
      </w:r>
      <w:r w:rsidR="003B11A3" w:rsidRPr="003B11A3">
        <w:rPr>
          <w:rFonts w:ascii="Arial" w:hAnsi="Arial" w:cs="Arial"/>
          <w:u w:val="single"/>
        </w:rPr>
        <w:tab/>
      </w:r>
      <w:r w:rsidR="00863B63">
        <w:rPr>
          <w:rFonts w:ascii="Arial" w:hAnsi="Arial" w:cs="Arial"/>
          <w:u w:val="single"/>
        </w:rPr>
        <w:tab/>
      </w:r>
      <w:r w:rsidR="00863B63">
        <w:rPr>
          <w:rFonts w:ascii="Arial" w:hAnsi="Arial" w:cs="Arial"/>
          <w:u w:val="single"/>
        </w:rPr>
        <w:tab/>
      </w:r>
      <w:r w:rsidR="00863B63">
        <w:rPr>
          <w:rFonts w:ascii="Arial" w:hAnsi="Arial" w:cs="Arial"/>
          <w:u w:val="single"/>
        </w:rPr>
        <w:tab/>
      </w:r>
      <w:r w:rsidR="003B11A3" w:rsidRPr="003B11A3">
        <w:rPr>
          <w:rFonts w:ascii="Arial" w:hAnsi="Arial" w:cs="Arial"/>
          <w:u w:val="single"/>
        </w:rPr>
        <w:tab/>
      </w:r>
      <w:r w:rsidR="003B11A3" w:rsidRPr="003B11A3">
        <w:rPr>
          <w:rFonts w:ascii="Arial" w:hAnsi="Arial" w:cs="Arial"/>
        </w:rPr>
        <w:t xml:space="preserve">  State:</w:t>
      </w:r>
      <w:r w:rsidR="003B11A3" w:rsidRPr="003B11A3">
        <w:rPr>
          <w:rFonts w:ascii="Arial" w:hAnsi="Arial" w:cs="Arial"/>
          <w:u w:val="single"/>
        </w:rPr>
        <w:tab/>
      </w:r>
      <w:r w:rsidR="003B11A3" w:rsidRPr="003B11A3">
        <w:rPr>
          <w:rFonts w:ascii="Arial" w:hAnsi="Arial" w:cs="Arial"/>
          <w:u w:val="single"/>
        </w:rPr>
        <w:tab/>
      </w:r>
      <w:r w:rsidR="003B11A3" w:rsidRPr="003B11A3">
        <w:rPr>
          <w:rFonts w:ascii="Arial" w:hAnsi="Arial" w:cs="Arial"/>
        </w:rPr>
        <w:t xml:space="preserve">  Zip Code:</w:t>
      </w:r>
      <w:r w:rsidR="003B11A3" w:rsidRPr="003B11A3">
        <w:rPr>
          <w:rFonts w:ascii="Arial" w:hAnsi="Arial" w:cs="Arial"/>
          <w:u w:val="single"/>
        </w:rPr>
        <w:tab/>
      </w:r>
      <w:r w:rsidR="00D85A9F">
        <w:rPr>
          <w:rFonts w:ascii="Arial" w:hAnsi="Arial" w:cs="Arial"/>
          <w:u w:val="single"/>
        </w:rPr>
        <w:tab/>
      </w:r>
      <w:r w:rsidR="00863B63">
        <w:rPr>
          <w:rFonts w:ascii="Arial" w:hAnsi="Arial" w:cs="Arial"/>
          <w:u w:val="single"/>
        </w:rPr>
        <w:tab/>
      </w:r>
      <w:r w:rsidR="00811B27">
        <w:rPr>
          <w:rFonts w:ascii="Arial" w:hAnsi="Arial" w:cs="Arial"/>
          <w:u w:val="single"/>
        </w:rPr>
        <w:t xml:space="preserve">    </w:t>
      </w:r>
      <w:r w:rsidR="000629B9" w:rsidRPr="003B11A3">
        <w:rPr>
          <w:rFonts w:ascii="Arial" w:hAnsi="Arial" w:cs="Arial"/>
        </w:rPr>
        <w:tab/>
      </w:r>
    </w:p>
    <w:p w:rsidR="00C320CB" w:rsidRDefault="00C25268" w:rsidP="00811B27">
      <w:pPr>
        <w:spacing w:line="360" w:lineRule="auto"/>
        <w:ind w:left="360"/>
        <w:jc w:val="both"/>
      </w:pPr>
      <w:r>
        <w:t>Primary P</w:t>
      </w:r>
      <w:r w:rsidR="00C320CB">
        <w:t>hone: ____</w:t>
      </w:r>
      <w:r>
        <w:t>____________________ Alternate P</w:t>
      </w:r>
      <w:r w:rsidR="00C320CB">
        <w:t>hone: ___________________________</w:t>
      </w:r>
    </w:p>
    <w:p w:rsidR="00811B27" w:rsidRDefault="00811B27" w:rsidP="00811B27">
      <w:pPr>
        <w:spacing w:line="360" w:lineRule="auto"/>
        <w:ind w:left="360"/>
        <w:jc w:val="both"/>
        <w:rPr>
          <w:rFonts w:cs="Arial"/>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7319C0" w:rsidRDefault="007319C0" w:rsidP="007319C0">
      <w:pPr>
        <w:spacing w:line="360" w:lineRule="auto"/>
        <w:ind w:left="360"/>
        <w:jc w:val="both"/>
        <w:rPr>
          <w:rFonts w:cs="Arial"/>
        </w:rPr>
      </w:pPr>
      <w:r>
        <w:t xml:space="preserve">Does this person need an interpreter?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3B11A3" w:rsidRPr="003B11A3" w:rsidRDefault="003B11A3" w:rsidP="005C0FDA">
      <w:pPr>
        <w:pStyle w:val="Level1"/>
        <w:numPr>
          <w:ilvl w:val="0"/>
          <w:numId w:val="0"/>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86"/>
        <w:rPr>
          <w:rFonts w:ascii="Arial" w:hAnsi="Arial" w:cs="Arial"/>
        </w:rPr>
      </w:pPr>
    </w:p>
    <w:p w:rsidR="000629B9" w:rsidRPr="005C0FDA" w:rsidRDefault="003B11A3" w:rsidP="000629B9">
      <w:pPr>
        <w:pStyle w:val="Level1"/>
        <w:numPr>
          <w:ilvl w:val="0"/>
          <w:numId w:val="0"/>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6"/>
        <w:rPr>
          <w:rFonts w:ascii="Arial" w:hAnsi="Arial" w:cs="Arial"/>
          <w:sz w:val="14"/>
          <w:szCs w:val="14"/>
        </w:rPr>
      </w:pPr>
      <w:r>
        <w:rPr>
          <w:rFonts w:ascii="Arial" w:hAnsi="Arial" w:cs="Arial"/>
        </w:rPr>
        <w:tab/>
      </w:r>
      <w:r w:rsidR="00284E29">
        <w:rPr>
          <w:rFonts w:ascii="Arial" w:hAnsi="Arial" w:cs="Arial"/>
        </w:rPr>
        <w:t>Parent</w:t>
      </w:r>
      <w:r w:rsidR="000629B9" w:rsidRPr="00095034">
        <w:rPr>
          <w:rFonts w:ascii="Arial" w:hAnsi="Arial" w:cs="Arial"/>
        </w:rPr>
        <w:t xml:space="preserve">’s Name: </w:t>
      </w:r>
      <w:r w:rsidR="005C0FDA">
        <w:rPr>
          <w:rFonts w:ascii="Arial" w:hAnsi="Arial" w:cs="Arial"/>
          <w:u w:val="single"/>
        </w:rPr>
        <w:tab/>
      </w:r>
      <w:r w:rsidR="005C0FDA">
        <w:rPr>
          <w:rFonts w:ascii="Arial" w:hAnsi="Arial" w:cs="Arial"/>
          <w:u w:val="single"/>
        </w:rPr>
        <w:tab/>
      </w:r>
      <w:r w:rsidR="005C0FDA">
        <w:rPr>
          <w:rFonts w:ascii="Arial" w:hAnsi="Arial" w:cs="Arial"/>
          <w:u w:val="single"/>
        </w:rPr>
        <w:tab/>
      </w:r>
      <w:r w:rsidR="005C0FDA">
        <w:rPr>
          <w:rFonts w:ascii="Arial" w:hAnsi="Arial" w:cs="Arial"/>
          <w:u w:val="single"/>
        </w:rPr>
        <w:tab/>
      </w:r>
      <w:r w:rsidR="005C0FDA">
        <w:rPr>
          <w:rFonts w:ascii="Arial" w:hAnsi="Arial" w:cs="Arial"/>
          <w:u w:val="single"/>
        </w:rPr>
        <w:tab/>
      </w:r>
      <w:r w:rsidR="005C0FDA">
        <w:rPr>
          <w:rFonts w:ascii="Arial" w:hAnsi="Arial" w:cs="Arial"/>
          <w:u w:val="single"/>
        </w:rPr>
        <w:tab/>
      </w:r>
      <w:r w:rsidR="005C0FDA">
        <w:rPr>
          <w:rFonts w:ascii="Arial" w:hAnsi="Arial" w:cs="Arial"/>
          <w:u w:val="single"/>
        </w:rPr>
        <w:tab/>
      </w:r>
      <w:r w:rsidR="005C0FDA">
        <w:rPr>
          <w:rFonts w:ascii="Arial" w:hAnsi="Arial" w:cs="Arial"/>
          <w:u w:val="single"/>
        </w:rPr>
        <w:tab/>
      </w:r>
      <w:r w:rsidR="005C0FDA">
        <w:rPr>
          <w:rFonts w:ascii="Arial" w:hAnsi="Arial" w:cs="Arial"/>
          <w:u w:val="single"/>
        </w:rPr>
        <w:tab/>
      </w:r>
      <w:r w:rsidR="00521F5E">
        <w:rPr>
          <w:rFonts w:ascii="Wingdings" w:hAnsi="Wingdings"/>
          <w:sz w:val="28"/>
        </w:rPr>
        <w:t></w:t>
      </w:r>
      <w:r w:rsidR="000629B9" w:rsidRPr="00095034">
        <w:rPr>
          <w:rFonts w:ascii="Arial" w:hAnsi="Arial" w:cs="Arial"/>
          <w:b/>
        </w:rPr>
        <w:t>Deceased</w:t>
      </w:r>
      <w:r w:rsidR="00E447DC">
        <w:rPr>
          <w:rFonts w:ascii="Arial" w:hAnsi="Arial" w:cs="Arial"/>
          <w:b/>
        </w:rPr>
        <w:t xml:space="preserve"> </w:t>
      </w:r>
      <w:r w:rsidR="000629B9" w:rsidRPr="00095034">
        <w:rPr>
          <w:rFonts w:ascii="Arial" w:hAnsi="Arial" w:cs="Arial"/>
          <w:sz w:val="28"/>
          <w:szCs w:val="28"/>
        </w:rPr>
        <w:sym w:font="Wingdings" w:char="F071"/>
      </w:r>
      <w:r w:rsidR="000629B9" w:rsidRPr="00095034">
        <w:rPr>
          <w:rFonts w:ascii="Arial" w:hAnsi="Arial" w:cs="Arial"/>
          <w:b/>
        </w:rPr>
        <w:t>Unknown</w:t>
      </w:r>
      <w:r w:rsidR="000629B9" w:rsidRPr="00471CD3">
        <w:rPr>
          <w:rFonts w:ascii="Arial" w:hAnsi="Arial" w:cs="Arial"/>
          <w:b/>
          <w:sz w:val="16"/>
          <w:szCs w:val="16"/>
        </w:rPr>
        <w:t xml:space="preserve"> </w:t>
      </w:r>
      <w:r w:rsidR="000629B9" w:rsidRPr="00E447DC">
        <w:rPr>
          <w:rFonts w:ascii="Arial" w:hAnsi="Arial" w:cs="Arial"/>
          <w:b/>
          <w:sz w:val="18"/>
          <w:szCs w:val="18"/>
        </w:rPr>
        <w:t>(attach Birth Certificate)</w:t>
      </w:r>
    </w:p>
    <w:p w:rsidR="003B11A3" w:rsidRPr="003B11A3" w:rsidRDefault="00586474" w:rsidP="003B11A3">
      <w:pPr>
        <w:spacing w:line="360" w:lineRule="auto"/>
        <w:ind w:left="360"/>
        <w:jc w:val="both"/>
        <w:rPr>
          <w:rFonts w:cs="Arial"/>
          <w:i/>
        </w:rPr>
      </w:pPr>
      <w:r>
        <w:rPr>
          <w:rFonts w:cs="Arial"/>
        </w:rPr>
        <w:t xml:space="preserve">Street </w:t>
      </w:r>
      <w:r w:rsidR="003B11A3" w:rsidRPr="003B11A3">
        <w:rPr>
          <w:rFonts w:cs="Arial"/>
        </w:rPr>
        <w:t>Address</w:t>
      </w:r>
      <w:r>
        <w:rPr>
          <w:rFonts w:cs="Arial"/>
        </w:rPr>
        <w:t>:</w:t>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r w:rsidR="003B11A3" w:rsidRPr="003B11A3">
        <w:rPr>
          <w:rFonts w:cs="Arial"/>
          <w:u w:val="single"/>
        </w:rPr>
        <w:tab/>
      </w:r>
    </w:p>
    <w:p w:rsidR="00C320CB" w:rsidRDefault="00C320CB" w:rsidP="00C320CB">
      <w:pPr>
        <w:spacing w:line="360" w:lineRule="auto"/>
        <w:ind w:left="360"/>
        <w:jc w:val="both"/>
      </w:pPr>
      <w:r>
        <w:t>City: __________________ State: _________ Zip Code: ___________________________</w:t>
      </w:r>
      <w:r w:rsidRPr="003B11A3">
        <w:rPr>
          <w:rFonts w:cs="Arial"/>
        </w:rPr>
        <w:tab/>
      </w:r>
    </w:p>
    <w:p w:rsidR="00586474" w:rsidRPr="00586474" w:rsidRDefault="00C320CB" w:rsidP="00586474">
      <w:pPr>
        <w:tabs>
          <w:tab w:val="left" w:pos="360"/>
        </w:tabs>
        <w:spacing w:line="360" w:lineRule="auto"/>
        <w:jc w:val="both"/>
      </w:pPr>
      <w:r>
        <w:tab/>
      </w:r>
      <w:r w:rsidR="00586474">
        <w:t xml:space="preserve">Mailing Address, if different: </w:t>
      </w:r>
      <w:r w:rsidR="00586474">
        <w:rPr>
          <w:u w:val="single"/>
        </w:rPr>
        <w:tab/>
      </w:r>
      <w:r w:rsidR="00586474">
        <w:rPr>
          <w:u w:val="single"/>
        </w:rPr>
        <w:tab/>
      </w:r>
      <w:r w:rsidR="00586474">
        <w:rPr>
          <w:u w:val="single"/>
        </w:rPr>
        <w:tab/>
      </w:r>
      <w:r w:rsidR="00586474">
        <w:rPr>
          <w:u w:val="single"/>
        </w:rPr>
        <w:tab/>
      </w:r>
      <w:r w:rsidR="00586474">
        <w:rPr>
          <w:u w:val="single"/>
        </w:rPr>
        <w:tab/>
      </w:r>
      <w:r w:rsidR="00586474">
        <w:rPr>
          <w:u w:val="single"/>
        </w:rPr>
        <w:tab/>
      </w:r>
      <w:r w:rsidR="00586474">
        <w:rPr>
          <w:u w:val="single"/>
        </w:rPr>
        <w:tab/>
      </w:r>
      <w:r w:rsidR="00586474">
        <w:rPr>
          <w:u w:val="single"/>
        </w:rPr>
        <w:tab/>
      </w:r>
      <w:r w:rsidR="00586474">
        <w:rPr>
          <w:u w:val="single"/>
        </w:rPr>
        <w:tab/>
      </w:r>
      <w:r w:rsidR="00586474">
        <w:rPr>
          <w:u w:val="single"/>
        </w:rPr>
        <w:tab/>
      </w:r>
    </w:p>
    <w:p w:rsidR="00460579" w:rsidRDefault="00460579" w:rsidP="00460579">
      <w:pPr>
        <w:pStyle w:val="Level1"/>
        <w:numPr>
          <w:ilvl w:val="0"/>
          <w:numId w:val="0"/>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6"/>
        <w:rPr>
          <w:rFonts w:cs="Arial"/>
          <w:u w:val="single"/>
        </w:rPr>
      </w:pPr>
      <w:r>
        <w:rPr>
          <w:rFonts w:ascii="Arial" w:hAnsi="Arial" w:cs="Arial"/>
        </w:rPr>
        <w:tab/>
      </w:r>
      <w:r w:rsidRPr="003B11A3">
        <w:rPr>
          <w:rFonts w:ascii="Arial" w:hAnsi="Arial" w:cs="Arial"/>
        </w:rPr>
        <w:t>City:</w:t>
      </w:r>
      <w:r w:rsidRPr="003B11A3">
        <w:rPr>
          <w:rFonts w:ascii="Arial" w:hAnsi="Arial" w:cs="Arial"/>
          <w:u w:val="single"/>
        </w:rPr>
        <w:tab/>
      </w:r>
      <w:r w:rsidRPr="003B11A3">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B11A3">
        <w:rPr>
          <w:rFonts w:ascii="Arial" w:hAnsi="Arial" w:cs="Arial"/>
          <w:u w:val="single"/>
        </w:rPr>
        <w:tab/>
      </w:r>
      <w:r w:rsidRPr="003B11A3">
        <w:rPr>
          <w:rFonts w:ascii="Arial" w:hAnsi="Arial" w:cs="Arial"/>
        </w:rPr>
        <w:t xml:space="preserve">  State:</w:t>
      </w:r>
      <w:r w:rsidRPr="003B11A3">
        <w:rPr>
          <w:rFonts w:ascii="Arial" w:hAnsi="Arial" w:cs="Arial"/>
          <w:u w:val="single"/>
        </w:rPr>
        <w:tab/>
      </w:r>
      <w:r w:rsidRPr="003B11A3">
        <w:rPr>
          <w:rFonts w:ascii="Arial" w:hAnsi="Arial" w:cs="Arial"/>
          <w:u w:val="single"/>
        </w:rPr>
        <w:tab/>
      </w:r>
      <w:r w:rsidRPr="003B11A3">
        <w:rPr>
          <w:rFonts w:ascii="Arial" w:hAnsi="Arial" w:cs="Arial"/>
        </w:rPr>
        <w:t xml:space="preserve">  Zip Code:</w:t>
      </w:r>
      <w:r w:rsidRPr="003B11A3">
        <w:rPr>
          <w:rFonts w:ascii="Arial" w:hAnsi="Arial" w:cs="Arial"/>
          <w:u w:val="single"/>
        </w:rPr>
        <w:tab/>
      </w:r>
      <w:r>
        <w:rPr>
          <w:rFonts w:ascii="Arial" w:hAnsi="Arial" w:cs="Arial"/>
          <w:u w:val="single"/>
        </w:rPr>
        <w:tab/>
      </w:r>
      <w:r>
        <w:rPr>
          <w:rFonts w:ascii="Arial" w:hAnsi="Arial" w:cs="Arial"/>
          <w:u w:val="single"/>
        </w:rPr>
        <w:tab/>
        <w:t xml:space="preserve">    </w:t>
      </w:r>
      <w:r w:rsidRPr="003B11A3">
        <w:rPr>
          <w:rFonts w:ascii="Arial" w:hAnsi="Arial" w:cs="Arial"/>
        </w:rPr>
        <w:tab/>
      </w:r>
    </w:p>
    <w:p w:rsidR="00C320CB" w:rsidRDefault="00C25268" w:rsidP="00460579">
      <w:pPr>
        <w:spacing w:line="360" w:lineRule="auto"/>
        <w:ind w:left="360"/>
        <w:jc w:val="both"/>
      </w:pPr>
      <w:r>
        <w:t>Primary P</w:t>
      </w:r>
      <w:r w:rsidR="00C320CB">
        <w:t>hone: ________</w:t>
      </w:r>
      <w:r>
        <w:t>____________________ Alternate P</w:t>
      </w:r>
      <w:r w:rsidR="00C320CB">
        <w:t>hone: ___________________________</w:t>
      </w:r>
    </w:p>
    <w:p w:rsidR="00460579" w:rsidRDefault="00460579" w:rsidP="00460579">
      <w:pPr>
        <w:spacing w:line="360" w:lineRule="auto"/>
        <w:ind w:left="360"/>
        <w:jc w:val="both"/>
        <w:rPr>
          <w:rFonts w:cs="Arial"/>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9069DE" w:rsidRDefault="007319C0" w:rsidP="00CB0AD4">
      <w:pPr>
        <w:spacing w:line="360" w:lineRule="auto"/>
        <w:ind w:left="360"/>
        <w:jc w:val="both"/>
      </w:pPr>
      <w:r>
        <w:t xml:space="preserve">Does this person need an interpreter?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3B11A3" w:rsidRDefault="00586474" w:rsidP="003B11A3">
      <w:pPr>
        <w:jc w:val="both"/>
        <w:rPr>
          <w:b/>
        </w:rPr>
      </w:pPr>
      <w:r>
        <w:tab/>
      </w:r>
    </w:p>
    <w:p w:rsidR="00E1063A" w:rsidRPr="00081687" w:rsidRDefault="00E1063A" w:rsidP="000532E3">
      <w:pPr>
        <w:numPr>
          <w:ilvl w:val="0"/>
          <w:numId w:val="48"/>
        </w:numPr>
        <w:jc w:val="both"/>
        <w:rPr>
          <w:b/>
        </w:rPr>
      </w:pPr>
      <w:r w:rsidRPr="00081687">
        <w:rPr>
          <w:b/>
        </w:rPr>
        <w:t xml:space="preserve">Venue for this proceeding is proper in this county because the </w:t>
      </w:r>
      <w:r w:rsidR="00C320CB">
        <w:rPr>
          <w:b/>
        </w:rPr>
        <w:t>m</w:t>
      </w:r>
      <w:r w:rsidRPr="00081687">
        <w:rPr>
          <w:b/>
        </w:rPr>
        <w:t>inor</w:t>
      </w:r>
    </w:p>
    <w:p w:rsidR="00E1063A" w:rsidRDefault="00521F5E" w:rsidP="00521F5E">
      <w:pPr>
        <w:ind w:left="360"/>
        <w:jc w:val="both"/>
      </w:pPr>
      <w:r>
        <w:rPr>
          <w:rFonts w:ascii="Wingdings" w:hAnsi="Wingdings"/>
          <w:sz w:val="28"/>
        </w:rPr>
        <w:t></w:t>
      </w:r>
      <w:r w:rsidR="00E1063A">
        <w:t>resides in this county.</w:t>
      </w:r>
    </w:p>
    <w:p w:rsidR="00E1063A" w:rsidRDefault="00521F5E" w:rsidP="00521F5E">
      <w:pPr>
        <w:tabs>
          <w:tab w:val="left" w:pos="270"/>
          <w:tab w:val="left" w:pos="900"/>
        </w:tabs>
        <w:ind w:left="360"/>
        <w:jc w:val="both"/>
      </w:pPr>
      <w:r>
        <w:rPr>
          <w:rFonts w:ascii="Wingdings" w:hAnsi="Wingdings"/>
          <w:sz w:val="28"/>
        </w:rPr>
        <w:t></w:t>
      </w:r>
      <w:r w:rsidR="00CC692A">
        <w:t xml:space="preserve">does not reside in this </w:t>
      </w:r>
      <w:r w:rsidR="003274D6">
        <w:t>state but</w:t>
      </w:r>
      <w:r w:rsidR="00CC692A">
        <w:t xml:space="preserve"> </w:t>
      </w:r>
      <w:r w:rsidR="00025EF3">
        <w:t>has property in this county.</w:t>
      </w:r>
    </w:p>
    <w:p w:rsidR="004D0668" w:rsidRDefault="004D0668" w:rsidP="00E1063A">
      <w:pPr>
        <w:jc w:val="both"/>
      </w:pPr>
    </w:p>
    <w:p w:rsidR="00CC7C95" w:rsidRPr="00403662" w:rsidRDefault="006E1AE0" w:rsidP="000532E3">
      <w:pPr>
        <w:numPr>
          <w:ilvl w:val="0"/>
          <w:numId w:val="48"/>
        </w:numPr>
        <w:tabs>
          <w:tab w:val="left" w:pos="630"/>
          <w:tab w:val="left" w:pos="720"/>
        </w:tabs>
        <w:jc w:val="both"/>
        <w:rPr>
          <w:b/>
        </w:rPr>
      </w:pPr>
      <w:r>
        <w:rPr>
          <w:rFonts w:ascii="Wingdings" w:hAnsi="Wingdings"/>
          <w:sz w:val="28"/>
        </w:rPr>
        <w:lastRenderedPageBreak/>
        <w:t></w:t>
      </w:r>
      <w:r w:rsidR="00CC7C95" w:rsidRPr="00403662">
        <w:rPr>
          <w:b/>
        </w:rPr>
        <w:t xml:space="preserve">A conservator is required because </w:t>
      </w:r>
      <w:r>
        <w:rPr>
          <w:b/>
        </w:rPr>
        <w:t xml:space="preserve">of </w:t>
      </w:r>
      <w:r w:rsidR="00CC7C95" w:rsidRPr="00403662">
        <w:rPr>
          <w:b/>
        </w:rPr>
        <w:t xml:space="preserve">the </w:t>
      </w:r>
      <w:r w:rsidR="00C320CB">
        <w:rPr>
          <w:b/>
        </w:rPr>
        <w:t>m</w:t>
      </w:r>
      <w:r w:rsidR="00B726A6" w:rsidRPr="00403662">
        <w:rPr>
          <w:b/>
        </w:rPr>
        <w:t>inor</w:t>
      </w:r>
      <w:r>
        <w:rPr>
          <w:b/>
        </w:rPr>
        <w:t xml:space="preserve">’s age.  The </w:t>
      </w:r>
      <w:r w:rsidR="00C320CB">
        <w:rPr>
          <w:b/>
        </w:rPr>
        <w:t>m</w:t>
      </w:r>
      <w:r>
        <w:rPr>
          <w:b/>
        </w:rPr>
        <w:t>inor</w:t>
      </w:r>
    </w:p>
    <w:p w:rsidR="00382167" w:rsidRDefault="00521F5E">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rFonts w:ascii="Wingdings" w:hAnsi="Wingdings"/>
          <w:sz w:val="28"/>
        </w:rPr>
        <w:t></w:t>
      </w:r>
      <w:r w:rsidR="00CC7C95">
        <w:t xml:space="preserve">owns </w:t>
      </w:r>
      <w:r w:rsidR="008E4E35">
        <w:t xml:space="preserve">or will receive money </w:t>
      </w:r>
      <w:r w:rsidR="00CC7C95">
        <w:t>or property</w:t>
      </w:r>
      <w:r w:rsidR="00863B63">
        <w:t xml:space="preserve"> </w:t>
      </w:r>
      <w:r w:rsidR="00CC7C95">
        <w:t xml:space="preserve">that requires management or protection </w:t>
      </w:r>
      <w:r w:rsidR="008C1D01">
        <w:t xml:space="preserve">that </w:t>
      </w:r>
      <w:r w:rsidR="00CC7C95">
        <w:t xml:space="preserve">cannot otherwise be provided; </w:t>
      </w:r>
      <w:r w:rsidR="00927F8D" w:rsidRPr="00927F8D">
        <w:rPr>
          <w:b/>
        </w:rPr>
        <w:t>and/</w:t>
      </w:r>
      <w:r w:rsidR="00927F8D">
        <w:rPr>
          <w:b/>
        </w:rPr>
        <w:t>or</w:t>
      </w:r>
      <w:r w:rsidR="00CC7C95" w:rsidRPr="008C1D01">
        <w:rPr>
          <w:b/>
        </w:rPr>
        <w:t xml:space="preserve"> </w:t>
      </w:r>
    </w:p>
    <w:p w:rsidR="00382167" w:rsidRDefault="00521F5E">
      <w:pPr>
        <w:tabs>
          <w:tab w:val="left" w:pos="-1179"/>
          <w:tab w:val="left" w:pos="-720"/>
          <w:tab w:val="left" w:pos="0"/>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rFonts w:ascii="Wingdings" w:hAnsi="Wingdings"/>
          <w:sz w:val="28"/>
        </w:rPr>
        <w:t></w:t>
      </w:r>
      <w:r w:rsidR="00CC7C95">
        <w:t xml:space="preserve">has or may have business affairs </w:t>
      </w:r>
      <w:r w:rsidR="008C1D01">
        <w:t>that</w:t>
      </w:r>
      <w:r w:rsidR="00CC7C95">
        <w:t xml:space="preserve"> may be put at risk or prevented because</w:t>
      </w:r>
      <w:r w:rsidR="008C1D01">
        <w:t xml:space="preserve"> of</w:t>
      </w:r>
      <w:r w:rsidR="00CC7C95">
        <w:t xml:space="preserve"> his or her age; </w:t>
      </w:r>
      <w:r w:rsidR="00927F8D" w:rsidRPr="00927F8D">
        <w:rPr>
          <w:b/>
        </w:rPr>
        <w:t>and/</w:t>
      </w:r>
      <w:r w:rsidR="00927F8D">
        <w:rPr>
          <w:b/>
        </w:rPr>
        <w:t>or</w:t>
      </w:r>
    </w:p>
    <w:p w:rsidR="00382167" w:rsidRDefault="00521F5E">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rFonts w:ascii="Wingdings" w:hAnsi="Wingdings"/>
          <w:sz w:val="28"/>
        </w:rPr>
        <w:t></w:t>
      </w:r>
      <w:r w:rsidR="00EE6F84">
        <w:t>needs money</w:t>
      </w:r>
      <w:r w:rsidR="00CC7C95">
        <w:t xml:space="preserve"> for support and education and protection is necessary or desirable to obtain or provide money.</w:t>
      </w:r>
    </w:p>
    <w:p w:rsidR="009069DE" w:rsidRPr="009069DE" w:rsidRDefault="009069DE" w:rsidP="009069DE">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82167" w:rsidRDefault="006E1AE0">
      <w:pPr>
        <w:numPr>
          <w:ilvl w:val="0"/>
          <w:numId w:val="48"/>
        </w:num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Wingdings" w:hAnsi="Wingdings"/>
          <w:sz w:val="28"/>
        </w:rPr>
        <w:t></w:t>
      </w:r>
      <w:r w:rsidRPr="006E1AE0">
        <w:rPr>
          <w:b/>
        </w:rPr>
        <w:t xml:space="preserve"> </w:t>
      </w:r>
      <w:r w:rsidRPr="00403662">
        <w:rPr>
          <w:b/>
        </w:rPr>
        <w:t xml:space="preserve">A conservator is required </w:t>
      </w:r>
      <w:r w:rsidR="007415C1">
        <w:rPr>
          <w:b/>
        </w:rPr>
        <w:t xml:space="preserve">for reasons other than the </w:t>
      </w:r>
      <w:r w:rsidR="00C320CB">
        <w:rPr>
          <w:b/>
        </w:rPr>
        <w:t>m</w:t>
      </w:r>
      <w:r w:rsidR="007415C1">
        <w:rPr>
          <w:b/>
        </w:rPr>
        <w:t xml:space="preserve">inor’s age.  </w:t>
      </w:r>
      <w:r w:rsidR="007415C1">
        <w:t xml:space="preserve">The </w:t>
      </w:r>
      <w:r w:rsidR="00C320CB">
        <w:t>m</w:t>
      </w:r>
      <w:r w:rsidR="007415C1">
        <w:t xml:space="preserve">inor is </w:t>
      </w:r>
      <w:r w:rsidR="007415C1" w:rsidRPr="00460579">
        <w:t>unable to manage property and business affairs because he</w:t>
      </w:r>
      <w:r w:rsidR="00C320CB">
        <w:t xml:space="preserve"> or </w:t>
      </w:r>
      <w:r w:rsidR="007415C1" w:rsidRPr="00460579">
        <w:t xml:space="preserve">she is unable to effectively receive and evaluate information or both or to make or communicate decisions, even with the use of appropriate and reasonably available technological assistance due to the following disabilities or impairments:  </w:t>
      </w:r>
      <w:r w:rsidR="007415C1">
        <w:rPr>
          <w:rFonts w:ascii="Wingdings" w:hAnsi="Wingdings"/>
          <w:sz w:val="28"/>
        </w:rPr>
        <w:t></w:t>
      </w:r>
      <w:r w:rsidR="007415C1" w:rsidRPr="00460579">
        <w:t>Physician’s letter attache</w:t>
      </w:r>
      <w:r w:rsidR="007415C1">
        <w:t>d.</w:t>
      </w:r>
      <w:r w:rsidR="007415C1">
        <w:rPr>
          <w:b/>
        </w:rPr>
        <w:t xml:space="preserve">  </w:t>
      </w:r>
      <w:r>
        <w:rPr>
          <w:rFonts w:ascii="Wingdings" w:hAnsi="Wingdings"/>
          <w:sz w:val="28"/>
        </w:rPr>
        <w:t></w:t>
      </w:r>
    </w:p>
    <w:p w:rsidR="009069DE" w:rsidRPr="009069DE" w:rsidRDefault="009069DE" w:rsidP="009069DE">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z w:val="10"/>
          <w:szCs w:val="10"/>
        </w:rPr>
      </w:pPr>
    </w:p>
    <w:p w:rsidR="00382167" w:rsidRDefault="007415C1" w:rsidP="009069DE">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Pr="007415C1">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p>
    <w:p w:rsidR="00382167" w:rsidRDefault="00382167">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382167" w:rsidRDefault="00DA2230">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rPr>
      </w:pPr>
      <w:r>
        <w:rPr>
          <w:b/>
        </w:rPr>
        <w:t>In addition:</w:t>
      </w:r>
    </w:p>
    <w:p w:rsidR="00382167" w:rsidRDefault="00460579">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ascii="Wingdings" w:hAnsi="Wingdings"/>
          <w:sz w:val="28"/>
        </w:rPr>
        <w:t></w:t>
      </w:r>
      <w:r w:rsidRPr="00460579">
        <w:t xml:space="preserve">the </w:t>
      </w:r>
      <w:r w:rsidR="006E1AE0">
        <w:t>Minor</w:t>
      </w:r>
      <w:r w:rsidRPr="00460579">
        <w:t xml:space="preserve"> has property </w:t>
      </w:r>
      <w:r w:rsidR="00C146E2">
        <w:t>that</w:t>
      </w:r>
      <w:r w:rsidRPr="00460579">
        <w:t xml:space="preserve"> will be wasted or dissipated unless proper management is provided.</w:t>
      </w:r>
    </w:p>
    <w:p w:rsidR="00382167" w:rsidRDefault="00460579">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rPr>
      </w:pPr>
      <w:r w:rsidRPr="00460579">
        <w:rPr>
          <w:b/>
        </w:rPr>
        <w:t>and/or</w:t>
      </w:r>
    </w:p>
    <w:p w:rsidR="00382167" w:rsidRDefault="00460579">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ascii="Wingdings" w:hAnsi="Wingdings"/>
          <w:sz w:val="28"/>
        </w:rPr>
        <w:t></w:t>
      </w:r>
      <w:r w:rsidRPr="00460579">
        <w:t xml:space="preserve">the </w:t>
      </w:r>
      <w:r w:rsidR="006E1AE0">
        <w:t>Minor</w:t>
      </w:r>
      <w:r w:rsidRPr="00460579">
        <w:t xml:space="preserve">, or persons entitled to the </w:t>
      </w:r>
      <w:r w:rsidR="006E1AE0">
        <w:t xml:space="preserve">Minor’s </w:t>
      </w:r>
      <w:r w:rsidRPr="00460579">
        <w:t>support, require money for support, care, education, health, and welfare, and protection is necessary or desirable to obtain or provide money.</w:t>
      </w:r>
    </w:p>
    <w:p w:rsidR="00382167" w:rsidRDefault="00382167">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382167" w:rsidRDefault="00DA2230">
      <w:pPr>
        <w:numPr>
          <w:ilvl w:val="0"/>
          <w:numId w:val="48"/>
        </w:num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Wingdings" w:hAnsi="Wingdings"/>
          <w:sz w:val="28"/>
        </w:rPr>
        <w:t></w:t>
      </w:r>
      <w:r w:rsidRPr="00DA2230">
        <w:t xml:space="preserve">A </w:t>
      </w:r>
      <w:r w:rsidR="00C320CB">
        <w:t>c</w:t>
      </w:r>
      <w:r w:rsidRPr="00DA2230">
        <w:t xml:space="preserve">onservator is required because the </w:t>
      </w:r>
      <w:r w:rsidR="00C320CB">
        <w:t>m</w:t>
      </w:r>
      <w:r>
        <w:t xml:space="preserve">inor </w:t>
      </w:r>
      <w:r w:rsidRPr="00DA2230">
        <w:t xml:space="preserve">is missing, detained, or unable to return to the United States.  The nature of the </w:t>
      </w:r>
      <w:r w:rsidR="00C320CB">
        <w:t>m</w:t>
      </w:r>
      <w:r>
        <w:t xml:space="preserve">inor’s </w:t>
      </w:r>
      <w:r w:rsidRPr="00DA2230">
        <w:t xml:space="preserve">disappearance or detention and any efforts to locate the </w:t>
      </w:r>
      <w:r w:rsidR="00C320CB">
        <w:t>m</w:t>
      </w:r>
      <w:r>
        <w:t>inor</w:t>
      </w:r>
      <w:r w:rsidRPr="00DA2230">
        <w:t xml:space="preserve"> are as follows:</w:t>
      </w:r>
    </w:p>
    <w:p w:rsidR="00382167" w:rsidRDefault="00382167">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382167" w:rsidRDefault="00DA2230" w:rsidP="009069DE">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u w:val="single"/>
        </w:rPr>
      </w:pP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r w:rsidRPr="00DA2230">
        <w:rPr>
          <w:u w:val="single"/>
        </w:rPr>
        <w:tab/>
      </w:r>
    </w:p>
    <w:p w:rsidR="009069DE" w:rsidRDefault="009069DE">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u w:val="single"/>
        </w:rPr>
      </w:pPr>
    </w:p>
    <w:p w:rsidR="00382167" w:rsidRDefault="00DA2230">
      <w:pPr>
        <w:numPr>
          <w:ilvl w:val="0"/>
          <w:numId w:val="48"/>
        </w:num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C3726">
        <w:t xml:space="preserve">The </w:t>
      </w:r>
      <w:r w:rsidR="00C320CB">
        <w:t>p</w:t>
      </w:r>
      <w:r w:rsidRPr="002C3726">
        <w:t>etitioner requests the</w:t>
      </w:r>
      <w:r>
        <w:t xml:space="preserve"> </w:t>
      </w:r>
      <w:r w:rsidR="00C320CB">
        <w:t>c</w:t>
      </w:r>
      <w:r>
        <w:t>onservator’s</w:t>
      </w:r>
      <w:r w:rsidRPr="002C3726">
        <w:t xml:space="preserve"> powers and duties be </w:t>
      </w:r>
      <w:r w:rsidRPr="002C3726">
        <w:rPr>
          <w:rFonts w:ascii="Wingdings" w:hAnsi="Wingdings"/>
          <w:sz w:val="28"/>
        </w:rPr>
        <w:t></w:t>
      </w:r>
      <w:r w:rsidRPr="002C3726">
        <w:t xml:space="preserve">unlimited/unrestricted or </w:t>
      </w:r>
      <w:r w:rsidRPr="002C3726">
        <w:rPr>
          <w:rFonts w:ascii="Wingdings" w:hAnsi="Wingdings"/>
          <w:sz w:val="28"/>
        </w:rPr>
        <w:t></w:t>
      </w:r>
      <w:r w:rsidRPr="002C3726">
        <w:t>limited/with restrictions</w:t>
      </w:r>
      <w:r>
        <w:t>.</w:t>
      </w:r>
      <w:r w:rsidRPr="002C3726">
        <w:t xml:space="preserve"> </w:t>
      </w:r>
      <w:r>
        <w:t xml:space="preserve">The property to be placed under the </w:t>
      </w:r>
      <w:r w:rsidR="00C320CB">
        <w:t>c</w:t>
      </w:r>
      <w:r>
        <w:t xml:space="preserve">onservator’s control and the requested limitations/restrictions on the </w:t>
      </w:r>
      <w:r w:rsidR="00C320CB">
        <w:t>c</w:t>
      </w:r>
      <w:r>
        <w:t>onservator’s powers and duties, if any, are as follows:</w:t>
      </w:r>
    </w:p>
    <w:p w:rsidR="00DA2230" w:rsidRPr="00C24FD4" w:rsidRDefault="00DA2230" w:rsidP="00DA2230">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rsidR="00382167" w:rsidRDefault="00DA2230">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p>
    <w:p w:rsidR="00DA2230" w:rsidRDefault="00DA2230" w:rsidP="008D71B1">
      <w:pPr>
        <w:tabs>
          <w:tab w:val="left" w:pos="-117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6C584E" w:rsidRDefault="00402E0E" w:rsidP="006C584E">
      <w:pPr>
        <w:numPr>
          <w:ilvl w:val="0"/>
          <w:numId w:val="48"/>
        </w:num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p</w:t>
      </w:r>
      <w:r w:rsidR="006C584E" w:rsidRPr="002C3726">
        <w:t>etitioner requests the</w:t>
      </w:r>
      <w:r>
        <w:t xml:space="preserve"> special c</w:t>
      </w:r>
      <w:r w:rsidR="006C584E">
        <w:t>onservator’s</w:t>
      </w:r>
      <w:r w:rsidR="006C584E" w:rsidRPr="002C3726">
        <w:t xml:space="preserve"> powers and duties be </w:t>
      </w:r>
      <w:r w:rsidR="006C584E" w:rsidRPr="002C3726">
        <w:rPr>
          <w:rFonts w:ascii="Wingdings" w:hAnsi="Wingdings"/>
          <w:sz w:val="28"/>
        </w:rPr>
        <w:t></w:t>
      </w:r>
      <w:r w:rsidR="002C2F2B">
        <w:t xml:space="preserve">unlimited or </w:t>
      </w:r>
      <w:r w:rsidR="006C584E" w:rsidRPr="002C3726">
        <w:t xml:space="preserve">unrestricted or </w:t>
      </w:r>
      <w:r w:rsidR="006C584E" w:rsidRPr="002C3726">
        <w:rPr>
          <w:rFonts w:ascii="Wingdings" w:hAnsi="Wingdings"/>
          <w:sz w:val="28"/>
        </w:rPr>
        <w:t></w:t>
      </w:r>
      <w:r w:rsidR="002C2F2B">
        <w:t xml:space="preserve">limited or </w:t>
      </w:r>
      <w:r w:rsidR="006C584E" w:rsidRPr="002C3726">
        <w:t>with restrictions</w:t>
      </w:r>
      <w:r w:rsidR="006C584E">
        <w:t>.</w:t>
      </w:r>
      <w:r w:rsidR="006C584E" w:rsidRPr="002C3726">
        <w:t xml:space="preserve"> </w:t>
      </w:r>
      <w:r w:rsidR="006C584E">
        <w:t>The p</w:t>
      </w:r>
      <w:r>
        <w:t>roperty to be placed under the special c</w:t>
      </w:r>
      <w:r w:rsidR="006C584E">
        <w:t>onservator’s control and the requested limitations/restrictions on the Special Conservator’s powers and duties, if any, are as follows:</w:t>
      </w:r>
    </w:p>
    <w:p w:rsidR="006C584E" w:rsidRPr="00C24FD4" w:rsidRDefault="006C584E" w:rsidP="006C584E">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rsidR="006C584E" w:rsidRDefault="006C584E" w:rsidP="006C584E">
      <w:p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584E" w:rsidRDefault="006C584E" w:rsidP="008D71B1">
      <w:pPr>
        <w:tabs>
          <w:tab w:val="left" w:pos="-117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03662" w:rsidRDefault="00521F5E" w:rsidP="000532E3">
      <w:pPr>
        <w:pStyle w:val="Level1"/>
        <w:numPr>
          <w:ilvl w:val="0"/>
          <w:numId w:val="48"/>
        </w:num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0"/>
        </w:rPr>
      </w:pPr>
      <w:r>
        <w:rPr>
          <w:rFonts w:ascii="Wingdings" w:hAnsi="Wingdings"/>
          <w:sz w:val="28"/>
        </w:rPr>
        <w:t></w:t>
      </w:r>
      <w:r w:rsidR="00403662">
        <w:rPr>
          <w:rFonts w:ascii="Arial" w:hAnsi="Arial"/>
          <w:szCs w:val="20"/>
        </w:rPr>
        <w:t xml:space="preserve">Petitioner is </w:t>
      </w:r>
      <w:r w:rsidR="003C3932">
        <w:rPr>
          <w:rFonts w:ascii="Arial" w:hAnsi="Arial"/>
          <w:szCs w:val="20"/>
        </w:rPr>
        <w:t>21 years of age or older</w:t>
      </w:r>
      <w:r w:rsidR="00A135EA">
        <w:rPr>
          <w:rFonts w:ascii="Arial" w:hAnsi="Arial"/>
          <w:szCs w:val="20"/>
        </w:rPr>
        <w:t>,</w:t>
      </w:r>
      <w:r w:rsidR="003C3932">
        <w:rPr>
          <w:rFonts w:ascii="Arial" w:hAnsi="Arial"/>
          <w:szCs w:val="20"/>
        </w:rPr>
        <w:t xml:space="preserve"> nominates himself</w:t>
      </w:r>
      <w:r w:rsidR="00402E0E">
        <w:rPr>
          <w:rFonts w:ascii="Arial" w:hAnsi="Arial"/>
          <w:szCs w:val="20"/>
        </w:rPr>
        <w:t xml:space="preserve"> or </w:t>
      </w:r>
      <w:r w:rsidR="003C3932">
        <w:rPr>
          <w:rFonts w:ascii="Arial" w:hAnsi="Arial"/>
          <w:szCs w:val="20"/>
        </w:rPr>
        <w:t>herself</w:t>
      </w:r>
      <w:r w:rsidR="00A135EA">
        <w:rPr>
          <w:rFonts w:ascii="Arial" w:hAnsi="Arial"/>
          <w:szCs w:val="20"/>
        </w:rPr>
        <w:t xml:space="preserve"> and requests</w:t>
      </w:r>
      <w:r w:rsidR="00403662">
        <w:rPr>
          <w:rFonts w:ascii="Arial" w:hAnsi="Arial"/>
          <w:szCs w:val="20"/>
        </w:rPr>
        <w:t xml:space="preserve"> to be appointed as </w:t>
      </w:r>
      <w:r w:rsidR="00402E0E">
        <w:rPr>
          <w:rFonts w:ascii="Arial" w:hAnsi="Arial"/>
          <w:szCs w:val="20"/>
        </w:rPr>
        <w:t>c</w:t>
      </w:r>
      <w:r w:rsidR="00403662">
        <w:rPr>
          <w:rFonts w:ascii="Arial" w:hAnsi="Arial"/>
          <w:szCs w:val="20"/>
        </w:rPr>
        <w:t>onservator</w:t>
      </w:r>
      <w:r w:rsidR="000A4745">
        <w:rPr>
          <w:rFonts w:ascii="Arial" w:hAnsi="Arial"/>
          <w:szCs w:val="20"/>
        </w:rPr>
        <w:t xml:space="preserve"> or </w:t>
      </w:r>
      <w:r w:rsidR="00402E0E">
        <w:rPr>
          <w:rFonts w:ascii="Arial" w:hAnsi="Arial"/>
          <w:szCs w:val="20"/>
        </w:rPr>
        <w:t>s</w:t>
      </w:r>
      <w:r w:rsidR="000A4745">
        <w:rPr>
          <w:rFonts w:ascii="Arial" w:hAnsi="Arial"/>
          <w:szCs w:val="20"/>
        </w:rPr>
        <w:t xml:space="preserve">pecial </w:t>
      </w:r>
      <w:r w:rsidR="00402E0E">
        <w:rPr>
          <w:rFonts w:ascii="Arial" w:hAnsi="Arial"/>
          <w:szCs w:val="20"/>
        </w:rPr>
        <w:t>c</w:t>
      </w:r>
      <w:r w:rsidR="000A4745">
        <w:rPr>
          <w:rFonts w:ascii="Arial" w:hAnsi="Arial"/>
          <w:szCs w:val="20"/>
        </w:rPr>
        <w:t>onservator</w:t>
      </w:r>
      <w:r w:rsidR="00403662">
        <w:rPr>
          <w:rFonts w:ascii="Arial" w:hAnsi="Arial"/>
          <w:szCs w:val="20"/>
        </w:rPr>
        <w:t>.</w:t>
      </w:r>
    </w:p>
    <w:p w:rsidR="00A86EB1" w:rsidRPr="00E948CB" w:rsidRDefault="00A86EB1" w:rsidP="00A86EB1">
      <w:pPr>
        <w:pStyle w:val="Level1"/>
        <w:numPr>
          <w:ilvl w:val="0"/>
          <w:numId w:val="0"/>
        </w:numPr>
        <w:tabs>
          <w:tab w:val="left" w:pos="-1179"/>
          <w:tab w:val="left" w:pos="-720"/>
          <w:tab w:val="left" w:pos="0"/>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Cs w:val="20"/>
        </w:rPr>
      </w:pPr>
      <w:r>
        <w:rPr>
          <w:rFonts w:ascii="Arial" w:hAnsi="Arial"/>
          <w:szCs w:val="20"/>
        </w:rPr>
        <w:tab/>
      </w:r>
      <w:r w:rsidR="00927F8D" w:rsidRPr="00927F8D">
        <w:rPr>
          <w:rFonts w:ascii="Arial" w:hAnsi="Arial"/>
          <w:b/>
          <w:szCs w:val="20"/>
        </w:rPr>
        <w:t>or</w:t>
      </w:r>
    </w:p>
    <w:p w:rsidR="00403662" w:rsidRDefault="00521F5E" w:rsidP="00AE5EB0">
      <w:pPr>
        <w:pStyle w:val="Level1"/>
        <w:numPr>
          <w:ilvl w:val="0"/>
          <w:numId w:val="0"/>
        </w:numPr>
        <w:tabs>
          <w:tab w:val="left" w:pos="-1179"/>
          <w:tab w:val="left" w:pos="-720"/>
          <w:tab w:val="left" w:pos="9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szCs w:val="20"/>
        </w:rPr>
      </w:pPr>
      <w:r>
        <w:rPr>
          <w:rFonts w:ascii="Wingdings" w:hAnsi="Wingdings"/>
          <w:sz w:val="28"/>
        </w:rPr>
        <w:t></w:t>
      </w:r>
      <w:r w:rsidR="00403662">
        <w:rPr>
          <w:rFonts w:ascii="Arial" w:hAnsi="Arial"/>
          <w:szCs w:val="20"/>
        </w:rPr>
        <w:t xml:space="preserve">Petitioner </w:t>
      </w:r>
      <w:r w:rsidR="003C3932">
        <w:rPr>
          <w:rFonts w:ascii="Arial" w:hAnsi="Arial"/>
          <w:szCs w:val="20"/>
        </w:rPr>
        <w:t>nominates</w:t>
      </w:r>
      <w:r w:rsidR="00403662">
        <w:rPr>
          <w:rFonts w:ascii="Arial" w:hAnsi="Arial"/>
          <w:szCs w:val="20"/>
        </w:rPr>
        <w:t xml:space="preserve"> the following person</w:t>
      </w:r>
      <w:r w:rsidR="009341A2">
        <w:rPr>
          <w:rFonts w:ascii="Arial" w:hAnsi="Arial"/>
          <w:szCs w:val="20"/>
        </w:rPr>
        <w:t>, who is 21 years of age or older,</w:t>
      </w:r>
      <w:r w:rsidR="00403662">
        <w:rPr>
          <w:rFonts w:ascii="Arial" w:hAnsi="Arial"/>
          <w:szCs w:val="20"/>
        </w:rPr>
        <w:t xml:space="preserve"> to </w:t>
      </w:r>
      <w:r w:rsidR="009341A2">
        <w:rPr>
          <w:rFonts w:ascii="Arial" w:hAnsi="Arial"/>
          <w:szCs w:val="20"/>
        </w:rPr>
        <w:t xml:space="preserve">be appointed </w:t>
      </w:r>
      <w:r w:rsidR="00403662">
        <w:rPr>
          <w:rFonts w:ascii="Arial" w:hAnsi="Arial"/>
          <w:szCs w:val="20"/>
        </w:rPr>
        <w:t xml:space="preserve">as </w:t>
      </w:r>
      <w:r w:rsidR="00402E0E">
        <w:rPr>
          <w:rFonts w:ascii="Arial" w:hAnsi="Arial"/>
          <w:szCs w:val="20"/>
        </w:rPr>
        <w:t>c</w:t>
      </w:r>
      <w:r w:rsidR="00403662">
        <w:rPr>
          <w:rFonts w:ascii="Arial" w:hAnsi="Arial"/>
          <w:szCs w:val="20"/>
        </w:rPr>
        <w:t>onservator</w:t>
      </w:r>
      <w:r w:rsidR="000A4745">
        <w:rPr>
          <w:rFonts w:ascii="Arial" w:hAnsi="Arial"/>
          <w:szCs w:val="20"/>
        </w:rPr>
        <w:t xml:space="preserve"> or </w:t>
      </w:r>
      <w:r w:rsidR="00402E0E">
        <w:rPr>
          <w:rFonts w:ascii="Arial" w:hAnsi="Arial"/>
          <w:szCs w:val="20"/>
        </w:rPr>
        <w:t>s</w:t>
      </w:r>
      <w:r w:rsidR="000A4745">
        <w:rPr>
          <w:rFonts w:ascii="Arial" w:hAnsi="Arial"/>
          <w:szCs w:val="20"/>
        </w:rPr>
        <w:t xml:space="preserve">pecial </w:t>
      </w:r>
      <w:r w:rsidR="00402E0E">
        <w:rPr>
          <w:rFonts w:ascii="Arial" w:hAnsi="Arial"/>
          <w:szCs w:val="20"/>
        </w:rPr>
        <w:t>c</w:t>
      </w:r>
      <w:r w:rsidR="000A4745">
        <w:rPr>
          <w:rFonts w:ascii="Arial" w:hAnsi="Arial"/>
          <w:szCs w:val="20"/>
        </w:rPr>
        <w:t>onservator</w:t>
      </w:r>
      <w:r w:rsidR="00403662">
        <w:rPr>
          <w:rFonts w:ascii="Arial" w:hAnsi="Arial"/>
          <w:szCs w:val="20"/>
        </w:rPr>
        <w:t>.</w:t>
      </w:r>
    </w:p>
    <w:p w:rsidR="00403662" w:rsidRDefault="00403662" w:rsidP="00403662">
      <w:pPr>
        <w:pStyle w:val="Level1"/>
        <w:numPr>
          <w:ilvl w:val="0"/>
          <w:numId w:val="0"/>
        </w:num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0"/>
        </w:rPr>
      </w:pPr>
    </w:p>
    <w:p w:rsidR="001E2C22" w:rsidRDefault="00D85A9F" w:rsidP="00CB0AD4">
      <w:pPr>
        <w:spacing w:line="360" w:lineRule="auto"/>
        <w:ind w:left="720"/>
        <w:jc w:val="both"/>
        <w:rPr>
          <w:rFonts w:cs="Arial"/>
          <w:color w:val="FF0000"/>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Pr="00CB0AD4">
        <w:t xml:space="preserve">  </w:t>
      </w:r>
      <w:r w:rsidR="001E2C22" w:rsidRPr="00CB0AD4">
        <w:rPr>
          <w:rFonts w:cs="Arial"/>
        </w:rPr>
        <w:t>List all names used (also known as, formerly known as, etc.):  __________________________________________</w:t>
      </w:r>
    </w:p>
    <w:p w:rsidR="00D85A9F" w:rsidRPr="003B11A3" w:rsidRDefault="00D85A9F" w:rsidP="00CB0AD4">
      <w:pPr>
        <w:spacing w:line="360" w:lineRule="auto"/>
        <w:ind w:left="360" w:firstLine="360"/>
        <w:jc w:val="both"/>
      </w:pPr>
      <w:r>
        <w:t xml:space="preserve">Relationship to Minor: </w:t>
      </w:r>
      <w:r>
        <w:rPr>
          <w:u w:val="single"/>
        </w:rPr>
        <w:tab/>
      </w:r>
      <w:r>
        <w:rPr>
          <w:u w:val="single"/>
        </w:rPr>
        <w:tab/>
      </w:r>
      <w:r>
        <w:rPr>
          <w:u w:val="single"/>
        </w:rPr>
        <w:tab/>
      </w:r>
      <w:r>
        <w:rPr>
          <w:u w:val="single"/>
        </w:rPr>
        <w:tab/>
      </w:r>
    </w:p>
    <w:p w:rsidR="004F5ECA" w:rsidRPr="003B11A3" w:rsidRDefault="004F5ECA" w:rsidP="004F5ECA">
      <w:pPr>
        <w:spacing w:line="360" w:lineRule="auto"/>
        <w:ind w:left="360"/>
        <w:jc w:val="both"/>
      </w:pPr>
      <w:r>
        <w:tab/>
      </w:r>
      <w:r w:rsidR="003C3932">
        <w:t xml:space="preserve">Street </w:t>
      </w: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2E0E" w:rsidRDefault="004F5ECA" w:rsidP="004F5ECA">
      <w:pPr>
        <w:spacing w:line="360" w:lineRule="auto"/>
        <w:ind w:left="360"/>
        <w:jc w:val="both"/>
      </w:pPr>
      <w:r>
        <w:tab/>
      </w:r>
      <w:r w:rsidR="00402E0E">
        <w:t>City: _____________________ State: ________________ Zip Code: _____________________</w:t>
      </w:r>
    </w:p>
    <w:p w:rsidR="003C3932" w:rsidRPr="003C3932" w:rsidRDefault="003C3932" w:rsidP="00402E0E">
      <w:pPr>
        <w:spacing w:line="360" w:lineRule="auto"/>
        <w:ind w:left="360" w:firstLine="360"/>
        <w:jc w:val="both"/>
      </w:pPr>
      <w:r>
        <w:t xml:space="preserve">Mailing Address, if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10FA" w:rsidRDefault="003C3932" w:rsidP="004F5ECA">
      <w:pPr>
        <w:spacing w:line="360" w:lineRule="auto"/>
        <w:ind w:left="360"/>
        <w:jc w:val="both"/>
      </w:pPr>
      <w:r>
        <w:tab/>
      </w:r>
      <w:r w:rsidR="004F5ECA">
        <w:t>City:</w:t>
      </w:r>
      <w:r w:rsidR="004F5ECA">
        <w:rPr>
          <w:u w:val="single"/>
        </w:rPr>
        <w:tab/>
      </w:r>
      <w:r w:rsidR="004F5ECA">
        <w:rPr>
          <w:u w:val="single"/>
        </w:rPr>
        <w:tab/>
      </w:r>
      <w:r w:rsidR="004F5ECA">
        <w:rPr>
          <w:u w:val="single"/>
        </w:rPr>
        <w:tab/>
      </w:r>
      <w:r w:rsidR="004F5ECA">
        <w:t xml:space="preserve">  State:</w:t>
      </w:r>
      <w:r w:rsidR="004F5ECA">
        <w:rPr>
          <w:u w:val="single"/>
        </w:rPr>
        <w:tab/>
      </w:r>
      <w:r w:rsidR="004F5ECA">
        <w:rPr>
          <w:u w:val="single"/>
        </w:rPr>
        <w:tab/>
      </w:r>
      <w:r w:rsidR="004F5ECA">
        <w:t xml:space="preserve">  Zip Code:</w:t>
      </w:r>
      <w:r w:rsidR="004F5ECA">
        <w:rPr>
          <w:u w:val="single"/>
        </w:rPr>
        <w:tab/>
      </w:r>
      <w:r w:rsidR="004F5ECA">
        <w:rPr>
          <w:u w:val="single"/>
        </w:rPr>
        <w:tab/>
      </w:r>
      <w:r w:rsidR="004F5ECA">
        <w:t xml:space="preserve">  </w:t>
      </w:r>
      <w:r w:rsidR="004F5ECA">
        <w:tab/>
      </w:r>
    </w:p>
    <w:p w:rsidR="00402E0E" w:rsidRDefault="00E210FA" w:rsidP="004F5ECA">
      <w:pPr>
        <w:spacing w:line="360" w:lineRule="auto"/>
        <w:ind w:left="360"/>
        <w:jc w:val="both"/>
      </w:pPr>
      <w:r>
        <w:tab/>
      </w:r>
      <w:r w:rsidR="00402E0E">
        <w:t>Primary phone: _____________________ Alternate phone: _____________________________</w:t>
      </w:r>
    </w:p>
    <w:p w:rsidR="004F5ECA" w:rsidRDefault="00E210FA" w:rsidP="004F5ECA">
      <w:pPr>
        <w:spacing w:line="360" w:lineRule="auto"/>
        <w:ind w:left="360"/>
        <w:jc w:val="both"/>
        <w:rPr>
          <w:rFonts w:cs="Arial"/>
        </w:rPr>
      </w:pPr>
      <w:r>
        <w:tab/>
      </w:r>
      <w:r w:rsidR="004F5ECA">
        <w:t>Email Address:</w:t>
      </w:r>
      <w:r w:rsidR="004F5ECA">
        <w:rPr>
          <w:u w:val="single"/>
        </w:rPr>
        <w:tab/>
      </w:r>
      <w:r w:rsidR="004F5ECA">
        <w:rPr>
          <w:u w:val="single"/>
        </w:rPr>
        <w:tab/>
      </w:r>
      <w:r w:rsidR="004F5ECA">
        <w:rPr>
          <w:u w:val="single"/>
        </w:rPr>
        <w:tab/>
      </w:r>
      <w:r w:rsidR="004F5ECA">
        <w:rPr>
          <w:u w:val="single"/>
        </w:rPr>
        <w:tab/>
      </w:r>
      <w:r w:rsidR="004F5ECA">
        <w:rPr>
          <w:u w:val="single"/>
        </w:rPr>
        <w:tab/>
      </w:r>
      <w:r w:rsidR="004F5ECA">
        <w:rPr>
          <w:u w:val="single"/>
        </w:rPr>
        <w:tab/>
      </w:r>
      <w:r w:rsidR="004F5ECA">
        <w:rPr>
          <w:u w:val="single"/>
        </w:rPr>
        <w:tab/>
      </w:r>
      <w:r w:rsidR="004F5ECA">
        <w:t xml:space="preserve"> </w:t>
      </w:r>
    </w:p>
    <w:p w:rsidR="007319C0" w:rsidRDefault="007319C0" w:rsidP="007319C0">
      <w:pPr>
        <w:spacing w:line="360" w:lineRule="auto"/>
        <w:ind w:left="360"/>
        <w:jc w:val="both"/>
        <w:rPr>
          <w:rFonts w:cs="Arial"/>
        </w:rPr>
      </w:pPr>
      <w:r>
        <w:t xml:space="preserve">      Does this person need an interpreter?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403662" w:rsidRDefault="00403662" w:rsidP="00403662">
      <w:pPr>
        <w:pStyle w:val="Level1"/>
        <w:numPr>
          <w:ilvl w:val="0"/>
          <w:numId w:val="0"/>
        </w:num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0"/>
        </w:rPr>
      </w:pPr>
    </w:p>
    <w:p w:rsidR="00382167" w:rsidRDefault="00927F8D" w:rsidP="00262CCF">
      <w:pPr>
        <w:pStyle w:val="Level1"/>
        <w:numPr>
          <w:ilvl w:val="0"/>
          <w:numId w:val="48"/>
        </w:numPr>
        <w:tabs>
          <w:tab w:val="left" w:pos="-1299"/>
          <w:tab w:val="left" w:pos="-720"/>
          <w:tab w:val="left" w:pos="-12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jc w:val="both"/>
        <w:rPr>
          <w:rFonts w:ascii="Arial" w:hAnsi="Arial"/>
          <w:sz w:val="18"/>
          <w:szCs w:val="18"/>
        </w:rPr>
      </w:pPr>
      <w:r w:rsidRPr="00927F8D">
        <w:rPr>
          <w:rFonts w:ascii="Arial" w:hAnsi="Arial"/>
          <w:szCs w:val="20"/>
        </w:rPr>
        <w:t xml:space="preserve">The nominated </w:t>
      </w:r>
      <w:r w:rsidR="00402E0E">
        <w:rPr>
          <w:rFonts w:ascii="Arial" w:hAnsi="Arial"/>
          <w:szCs w:val="20"/>
        </w:rPr>
        <w:t>c</w:t>
      </w:r>
      <w:r w:rsidRPr="00927F8D">
        <w:rPr>
          <w:rFonts w:ascii="Arial" w:hAnsi="Arial"/>
          <w:szCs w:val="20"/>
        </w:rPr>
        <w:t>onservator has priority for appointment</w:t>
      </w:r>
      <w:r w:rsidR="00FA72B0">
        <w:rPr>
          <w:rFonts w:ascii="Arial" w:hAnsi="Arial"/>
          <w:szCs w:val="20"/>
        </w:rPr>
        <w:t xml:space="preserve"> because he</w:t>
      </w:r>
      <w:r w:rsidR="00402E0E">
        <w:rPr>
          <w:rFonts w:ascii="Arial" w:hAnsi="Arial"/>
          <w:szCs w:val="20"/>
        </w:rPr>
        <w:t xml:space="preserve"> or </w:t>
      </w:r>
      <w:r w:rsidR="00FA72B0">
        <w:rPr>
          <w:rFonts w:ascii="Arial" w:hAnsi="Arial"/>
          <w:szCs w:val="20"/>
        </w:rPr>
        <w:t>she is:</w:t>
      </w:r>
      <w:r w:rsidRPr="00927F8D">
        <w:rPr>
          <w:rFonts w:ascii="Arial" w:hAnsi="Arial"/>
          <w:sz w:val="18"/>
          <w:szCs w:val="18"/>
        </w:rPr>
        <w:t xml:space="preserve">   </w:t>
      </w:r>
    </w:p>
    <w:p w:rsidR="00382167" w:rsidRPr="009069DE" w:rsidRDefault="00521F5E">
      <w:pPr>
        <w:tabs>
          <w:tab w:val="left" w:pos="-120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360"/>
        <w:jc w:val="both"/>
        <w:rPr>
          <w:rFonts w:cs="Arial"/>
          <w:sz w:val="18"/>
          <w:szCs w:val="18"/>
        </w:rPr>
      </w:pPr>
      <w:r>
        <w:rPr>
          <w:rFonts w:ascii="Wingdings" w:hAnsi="Wingdings"/>
          <w:sz w:val="28"/>
        </w:rPr>
        <w:t></w:t>
      </w:r>
      <w:r w:rsidR="00403662">
        <w:rPr>
          <w:rFonts w:cs="Arial"/>
        </w:rPr>
        <w:t xml:space="preserve">nominated </w:t>
      </w:r>
      <w:r w:rsidR="00FA72B0">
        <w:rPr>
          <w:rFonts w:cs="Arial"/>
        </w:rPr>
        <w:t xml:space="preserve">by the </w:t>
      </w:r>
      <w:r w:rsidR="00402E0E">
        <w:rPr>
          <w:rFonts w:cs="Arial"/>
        </w:rPr>
        <w:t>m</w:t>
      </w:r>
      <w:r w:rsidR="00FA72B0">
        <w:rPr>
          <w:rFonts w:cs="Arial"/>
        </w:rPr>
        <w:t xml:space="preserve">inor </w:t>
      </w:r>
      <w:r w:rsidR="00403662">
        <w:rPr>
          <w:rFonts w:cs="Arial"/>
        </w:rPr>
        <w:t xml:space="preserve">and the </w:t>
      </w:r>
      <w:r w:rsidR="00402E0E">
        <w:rPr>
          <w:rFonts w:cs="Arial"/>
        </w:rPr>
        <w:t>m</w:t>
      </w:r>
      <w:r w:rsidR="00403662">
        <w:rPr>
          <w:rFonts w:cs="Arial"/>
        </w:rPr>
        <w:t xml:space="preserve">inor is 12 years of age or older.   </w:t>
      </w:r>
      <w:r w:rsidR="00927F8D" w:rsidRPr="009069DE">
        <w:rPr>
          <w:rFonts w:cs="Arial"/>
          <w:sz w:val="18"/>
          <w:szCs w:val="18"/>
        </w:rPr>
        <w:t>(A</w:t>
      </w:r>
      <w:r w:rsidR="00927F8D" w:rsidRPr="009069DE">
        <w:rPr>
          <w:rFonts w:cs="Arial"/>
          <w:iCs/>
          <w:sz w:val="18"/>
          <w:szCs w:val="18"/>
        </w:rPr>
        <w:t xml:space="preserve">ttach Consent or Nomination </w:t>
      </w:r>
      <w:r w:rsidR="00C55B09">
        <w:rPr>
          <w:rFonts w:cs="Arial"/>
          <w:iCs/>
          <w:sz w:val="18"/>
          <w:szCs w:val="18"/>
        </w:rPr>
        <w:t>of</w:t>
      </w:r>
      <w:r w:rsidR="00927F8D" w:rsidRPr="009069DE">
        <w:rPr>
          <w:rFonts w:cs="Arial"/>
          <w:iCs/>
          <w:sz w:val="18"/>
          <w:szCs w:val="18"/>
        </w:rPr>
        <w:t xml:space="preserve"> Minor</w:t>
      </w:r>
      <w:r w:rsidR="004A4462" w:rsidRPr="009069DE">
        <w:rPr>
          <w:rFonts w:cs="Arial"/>
          <w:iCs/>
          <w:sz w:val="18"/>
          <w:szCs w:val="18"/>
        </w:rPr>
        <w:t xml:space="preserve"> -</w:t>
      </w:r>
      <w:r w:rsidR="002A3246" w:rsidRPr="009069DE">
        <w:rPr>
          <w:rFonts w:cs="Arial"/>
          <w:iCs/>
          <w:sz w:val="18"/>
          <w:szCs w:val="18"/>
        </w:rPr>
        <w:t xml:space="preserve"> </w:t>
      </w:r>
      <w:r w:rsidR="00927F8D" w:rsidRPr="009069DE">
        <w:rPr>
          <w:rFonts w:cs="Arial"/>
          <w:iCs/>
          <w:sz w:val="18"/>
          <w:szCs w:val="18"/>
        </w:rPr>
        <w:t>JDF 82</w:t>
      </w:r>
      <w:r w:rsidR="00C55B09">
        <w:rPr>
          <w:rFonts w:cs="Arial"/>
          <w:iCs/>
          <w:sz w:val="18"/>
          <w:szCs w:val="18"/>
        </w:rPr>
        <w:t>6</w:t>
      </w:r>
      <w:r w:rsidR="00927F8D" w:rsidRPr="009069DE">
        <w:rPr>
          <w:rFonts w:cs="Arial"/>
          <w:iCs/>
          <w:sz w:val="18"/>
          <w:szCs w:val="18"/>
        </w:rPr>
        <w:t>).</w:t>
      </w:r>
    </w:p>
    <w:p w:rsidR="00382167" w:rsidRDefault="00521F5E">
      <w:pPr>
        <w:tabs>
          <w:tab w:val="left" w:pos="-120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360"/>
        <w:jc w:val="both"/>
        <w:rPr>
          <w:rFonts w:cs="Arial"/>
        </w:rPr>
      </w:pPr>
      <w:r>
        <w:rPr>
          <w:rFonts w:ascii="Wingdings" w:hAnsi="Wingdings"/>
          <w:sz w:val="28"/>
        </w:rPr>
        <w:t></w:t>
      </w:r>
      <w:r w:rsidR="00403662">
        <w:rPr>
          <w:rFonts w:cs="Arial"/>
        </w:rPr>
        <w:t>an interested person.</w:t>
      </w:r>
      <w:r w:rsidR="000A4745">
        <w:rPr>
          <w:rFonts w:cs="Arial"/>
        </w:rPr>
        <w:t xml:space="preserve">  </w:t>
      </w:r>
      <w:r w:rsidR="00927F8D" w:rsidRPr="00927F8D">
        <w:rPr>
          <w:rFonts w:cs="Arial"/>
          <w:sz w:val="18"/>
          <w:szCs w:val="18"/>
        </w:rPr>
        <w:t xml:space="preserve">(State nature of interest.) </w:t>
      </w:r>
    </w:p>
    <w:p w:rsidR="00382167" w:rsidRDefault="0038216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uto"/>
        <w:ind w:left="480"/>
        <w:jc w:val="both"/>
        <w:rPr>
          <w:sz w:val="10"/>
          <w:szCs w:val="10"/>
        </w:rPr>
      </w:pPr>
    </w:p>
    <w:p w:rsidR="00E13029" w:rsidRPr="00E13029" w:rsidRDefault="00721DA2" w:rsidP="0087582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uto"/>
        <w:ind w:left="480"/>
        <w:jc w:val="both"/>
      </w:pPr>
      <w:r>
        <w:rPr>
          <w:u w:val="single"/>
        </w:rPr>
        <w:tab/>
      </w:r>
      <w:r>
        <w:rPr>
          <w:u w:val="single"/>
        </w:rPr>
        <w:tab/>
      </w:r>
      <w:r w:rsidR="00DE458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14208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875828">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E13029">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r w:rsidR="00DE49D8">
        <w:rPr>
          <w:u w:val="single"/>
        </w:rPr>
        <w:tab/>
      </w:r>
    </w:p>
    <w:p w:rsidR="00A55C4C" w:rsidRDefault="00A55C4C" w:rsidP="00010A3F">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13029" w:rsidRDefault="00E13029" w:rsidP="00262CCF">
      <w:pPr>
        <w:numPr>
          <w:ilvl w:val="0"/>
          <w:numId w:val="48"/>
        </w:num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w:t>
      </w:r>
      <w:r w:rsidR="00402E0E">
        <w:t>c</w:t>
      </w:r>
      <w:r>
        <w:t>onservator may receive compensation.</w:t>
      </w:r>
    </w:p>
    <w:p w:rsidR="00E13029" w:rsidRDefault="00E13029" w:rsidP="00E13029">
      <w:pPr>
        <w:tabs>
          <w:tab w:val="left" w:pos="-117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4516C" w:rsidRPr="00161B5F" w:rsidRDefault="00E13029"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 w:val="10"/>
          <w:szCs w:val="10"/>
        </w:rPr>
      </w:pPr>
      <w:r>
        <w:rPr>
          <w:rFonts w:ascii="Wingdings" w:hAnsi="Wingdings"/>
          <w:sz w:val="28"/>
        </w:rPr>
        <w:t></w:t>
      </w:r>
      <w:r w:rsidR="0094516C" w:rsidRPr="00161B5F">
        <w:rPr>
          <w:rFonts w:ascii="Arial" w:hAnsi="Arial" w:cs="Arial"/>
        </w:rPr>
        <w:t>The hourly rates to be charged, any amounts to be charged pursuant to a published fee schedule, including the rates and basis for charging fees for any extraordinary services, and any other bases upon which a fee charged to the estate will be calculated</w:t>
      </w:r>
      <w:r w:rsidR="0094516C">
        <w:rPr>
          <w:rFonts w:ascii="Arial" w:hAnsi="Arial" w:cs="Arial"/>
        </w:rPr>
        <w:t>,</w:t>
      </w:r>
      <w:r w:rsidR="0094516C" w:rsidRPr="00161B5F">
        <w:rPr>
          <w:rFonts w:ascii="Arial" w:hAnsi="Arial" w:cs="Arial"/>
        </w:rPr>
        <w:t xml:space="preserve"> are as stated below or in an attachment to this </w:t>
      </w:r>
      <w:r w:rsidR="00402E0E">
        <w:rPr>
          <w:rFonts w:ascii="Arial" w:hAnsi="Arial" w:cs="Arial"/>
        </w:rPr>
        <w:t>p</w:t>
      </w:r>
      <w:r w:rsidR="0094516C">
        <w:rPr>
          <w:rFonts w:ascii="Arial" w:hAnsi="Arial" w:cs="Arial"/>
        </w:rPr>
        <w:t>etition</w:t>
      </w:r>
      <w:r w:rsidR="0094516C" w:rsidRPr="00161B5F">
        <w:rPr>
          <w:rFonts w:ascii="Arial" w:hAnsi="Arial" w:cs="Arial"/>
        </w:rPr>
        <w:t>. *</w:t>
      </w:r>
    </w:p>
    <w:p w:rsidR="00E13029" w:rsidRPr="002E1A2B" w:rsidRDefault="00E13029" w:rsidP="00E13029">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634"/>
        <w:jc w:val="both"/>
        <w:rPr>
          <w:rFonts w:ascii="Arial" w:hAnsi="Arial" w:cs="Arial"/>
          <w:sz w:val="10"/>
          <w:szCs w:val="10"/>
        </w:rPr>
      </w:pPr>
    </w:p>
    <w:p w:rsidR="00E13029" w:rsidRDefault="00E13029"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sidR="00FA3CAB">
        <w:rPr>
          <w:rFonts w:ascii="Arial" w:hAnsi="Arial" w:cs="Arial"/>
          <w:szCs w:val="20"/>
          <w:u w:val="single"/>
        </w:rPr>
        <w:tab/>
      </w:r>
      <w:r w:rsidR="00FA3CAB">
        <w:rPr>
          <w:rFonts w:ascii="Arial" w:hAnsi="Arial" w:cs="Arial"/>
          <w:szCs w:val="20"/>
          <w:u w:val="single"/>
        </w:rPr>
        <w:tab/>
      </w:r>
      <w:r w:rsidR="00FA3CAB">
        <w:rPr>
          <w:rFonts w:ascii="Arial" w:hAnsi="Arial" w:cs="Arial"/>
          <w:szCs w:val="20"/>
          <w:u w:val="single"/>
        </w:rPr>
        <w:tab/>
      </w:r>
    </w:p>
    <w:p w:rsidR="00E13029" w:rsidRDefault="00E13029" w:rsidP="00E13029">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jc w:val="both"/>
        <w:rPr>
          <w:rFonts w:ascii="Arial" w:hAnsi="Arial" w:cs="Arial"/>
          <w:szCs w:val="20"/>
        </w:rPr>
      </w:pPr>
    </w:p>
    <w:p w:rsidR="00E13029" w:rsidRDefault="00E13029"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r>
        <w:rPr>
          <w:rFonts w:ascii="Wingdings" w:hAnsi="Wingdings"/>
          <w:sz w:val="28"/>
        </w:rPr>
        <w:lastRenderedPageBreak/>
        <w:t></w:t>
      </w:r>
      <w:r w:rsidRPr="002E1A2B">
        <w:rPr>
          <w:rFonts w:ascii="Arial" w:hAnsi="Arial" w:cs="Arial"/>
          <w:szCs w:val="20"/>
        </w:rPr>
        <w:t>The</w:t>
      </w:r>
      <w:r>
        <w:rPr>
          <w:rFonts w:ascii="Arial" w:hAnsi="Arial" w:cs="Arial"/>
          <w:szCs w:val="20"/>
        </w:rPr>
        <w:t xml:space="preserve"> basis of compensation has not yet been determined.</w:t>
      </w:r>
    </w:p>
    <w:p w:rsidR="000A3B13" w:rsidRDefault="000A3B13"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p>
    <w:p w:rsidR="000A3B13" w:rsidRPr="00161B5F" w:rsidRDefault="000A3B13" w:rsidP="000A3B13">
      <w:pPr>
        <w:pStyle w:val="PlainText"/>
        <w:rPr>
          <w:rFonts w:ascii="Arial" w:hAnsi="Arial" w:cs="Arial"/>
          <w:sz w:val="20"/>
          <w:szCs w:val="20"/>
        </w:rPr>
      </w:pPr>
      <w:r>
        <w:t xml:space="preserve">* </w:t>
      </w:r>
      <w:r w:rsidRPr="00161B5F">
        <w:rPr>
          <w:rFonts w:ascii="Arial" w:hAnsi="Arial" w:cs="Arial"/>
          <w:sz w:val="20"/>
          <w:szCs w:val="20"/>
        </w:rPr>
        <w:t>There is a continuing obligation to disclose any material changes to the basis for charging fees.  (§ 15-10-602 C.R.S.)</w:t>
      </w:r>
    </w:p>
    <w:p w:rsidR="000A3B13" w:rsidRDefault="000A3B13"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p>
    <w:p w:rsidR="00E13029" w:rsidRPr="00694564" w:rsidRDefault="00E13029" w:rsidP="00E13029">
      <w:pPr>
        <w:tabs>
          <w:tab w:val="left" w:pos="-117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13029" w:rsidRPr="00694564" w:rsidRDefault="002023A5" w:rsidP="00262CCF">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62CCF">
        <w:rPr>
          <w:b/>
        </w:rPr>
        <w:t>1</w:t>
      </w:r>
      <w:r w:rsidR="00413467">
        <w:rPr>
          <w:b/>
        </w:rPr>
        <w:t>5</w:t>
      </w:r>
      <w:r w:rsidRPr="00262CCF">
        <w:rPr>
          <w:b/>
        </w:rPr>
        <w:t>.</w:t>
      </w:r>
      <w:r>
        <w:t xml:space="preserve"> </w:t>
      </w:r>
      <w:r>
        <w:t xml:space="preserve"> </w:t>
      </w:r>
      <w:r w:rsidR="00E13029" w:rsidRPr="00694564">
        <w:t xml:space="preserve">The </w:t>
      </w:r>
      <w:r w:rsidR="00402E0E">
        <w:t>c</w:t>
      </w:r>
      <w:r w:rsidR="00E13029" w:rsidRPr="00694564">
        <w:t>onservator may compensate his, her, or its counsel.</w:t>
      </w:r>
    </w:p>
    <w:p w:rsidR="00E13029" w:rsidRPr="00694564" w:rsidRDefault="00E13029" w:rsidP="00E13029">
      <w:pPr>
        <w:tabs>
          <w:tab w:val="left" w:pos="-117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4516C" w:rsidRPr="00161B5F" w:rsidRDefault="00E13029"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 w:val="10"/>
          <w:szCs w:val="10"/>
        </w:rPr>
      </w:pPr>
      <w:r>
        <w:rPr>
          <w:rFonts w:ascii="Wingdings" w:hAnsi="Wingdings"/>
          <w:sz w:val="28"/>
        </w:rPr>
        <w:t></w:t>
      </w:r>
      <w:r w:rsidR="0094516C" w:rsidRPr="00161B5F">
        <w:rPr>
          <w:rFonts w:ascii="Arial" w:hAnsi="Arial" w:cs="Arial"/>
        </w:rPr>
        <w:t>The hourly rates to be charged, any amounts to be charged pursuant to a published fee schedule, including the rates and basis for charging fees for any extraordinary services, and any other bases upon which a fee charged to the estate will be calculated</w:t>
      </w:r>
      <w:r w:rsidR="0094516C">
        <w:rPr>
          <w:rFonts w:ascii="Arial" w:hAnsi="Arial" w:cs="Arial"/>
        </w:rPr>
        <w:t>,</w:t>
      </w:r>
      <w:r w:rsidR="0094516C" w:rsidRPr="00161B5F">
        <w:rPr>
          <w:rFonts w:ascii="Arial" w:hAnsi="Arial" w:cs="Arial"/>
        </w:rPr>
        <w:t xml:space="preserve"> are as stated below or in an attachment to this </w:t>
      </w:r>
      <w:r w:rsidR="00402E0E">
        <w:rPr>
          <w:rFonts w:ascii="Arial" w:hAnsi="Arial" w:cs="Arial"/>
        </w:rPr>
        <w:t>p</w:t>
      </w:r>
      <w:r w:rsidR="0094516C">
        <w:rPr>
          <w:rFonts w:ascii="Arial" w:hAnsi="Arial" w:cs="Arial"/>
        </w:rPr>
        <w:t>etition</w:t>
      </w:r>
      <w:r w:rsidR="0094516C" w:rsidRPr="00161B5F">
        <w:rPr>
          <w:rFonts w:ascii="Arial" w:hAnsi="Arial" w:cs="Arial"/>
        </w:rPr>
        <w:t>. *</w:t>
      </w:r>
    </w:p>
    <w:p w:rsidR="0094516C" w:rsidRPr="002E1A2B" w:rsidRDefault="0094516C"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634"/>
        <w:jc w:val="both"/>
        <w:rPr>
          <w:rFonts w:ascii="Arial" w:hAnsi="Arial" w:cs="Arial"/>
          <w:sz w:val="10"/>
          <w:szCs w:val="10"/>
        </w:rPr>
      </w:pPr>
    </w:p>
    <w:p w:rsidR="0094516C" w:rsidRDefault="0094516C"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sidR="00FA3CAB">
        <w:rPr>
          <w:rFonts w:ascii="Arial" w:hAnsi="Arial" w:cs="Arial"/>
          <w:szCs w:val="20"/>
          <w:u w:val="single"/>
        </w:rPr>
        <w:tab/>
      </w:r>
      <w:r w:rsidR="00FA3CAB">
        <w:rPr>
          <w:rFonts w:ascii="Arial" w:hAnsi="Arial" w:cs="Arial"/>
          <w:szCs w:val="20"/>
          <w:u w:val="single"/>
        </w:rPr>
        <w:tab/>
      </w:r>
      <w:r w:rsidR="00FA3CAB">
        <w:rPr>
          <w:rFonts w:ascii="Arial" w:hAnsi="Arial" w:cs="Arial"/>
          <w:szCs w:val="20"/>
          <w:u w:val="single"/>
        </w:rPr>
        <w:tab/>
      </w:r>
    </w:p>
    <w:p w:rsidR="00E13029" w:rsidRDefault="00E13029"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600"/>
        <w:jc w:val="both"/>
        <w:rPr>
          <w:rFonts w:ascii="Arial" w:hAnsi="Arial" w:cs="Arial"/>
          <w:szCs w:val="20"/>
        </w:rPr>
      </w:pPr>
    </w:p>
    <w:p w:rsidR="00E13029" w:rsidRDefault="00E13029" w:rsidP="0094516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r>
        <w:rPr>
          <w:rFonts w:ascii="Wingdings" w:hAnsi="Wingdings"/>
          <w:sz w:val="28"/>
        </w:rPr>
        <w:t></w:t>
      </w:r>
      <w:r w:rsidRPr="002E1A2B">
        <w:rPr>
          <w:rFonts w:ascii="Arial" w:hAnsi="Arial" w:cs="Arial"/>
          <w:szCs w:val="20"/>
        </w:rPr>
        <w:t>The</w:t>
      </w:r>
      <w:r>
        <w:rPr>
          <w:rFonts w:ascii="Arial" w:hAnsi="Arial" w:cs="Arial"/>
          <w:szCs w:val="20"/>
        </w:rPr>
        <w:t xml:space="preserve"> basis of compensation has not yet been determined.</w:t>
      </w:r>
    </w:p>
    <w:p w:rsidR="00E13029" w:rsidRDefault="00E13029" w:rsidP="00E13029">
      <w:pPr>
        <w:tabs>
          <w:tab w:val="left" w:pos="-117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4516C" w:rsidRPr="00161B5F" w:rsidRDefault="0094516C" w:rsidP="0094516C">
      <w:pPr>
        <w:pStyle w:val="PlainText"/>
        <w:rPr>
          <w:rFonts w:ascii="Arial" w:hAnsi="Arial" w:cs="Arial"/>
          <w:sz w:val="20"/>
          <w:szCs w:val="20"/>
        </w:rPr>
      </w:pPr>
      <w:bookmarkStart w:id="1" w:name="_Hlk8473136"/>
      <w:r>
        <w:t xml:space="preserve">* </w:t>
      </w:r>
      <w:r w:rsidRPr="00161B5F">
        <w:rPr>
          <w:rFonts w:ascii="Arial" w:hAnsi="Arial" w:cs="Arial"/>
          <w:sz w:val="20"/>
          <w:szCs w:val="20"/>
        </w:rPr>
        <w:t>There is a continuing obligation to disclose any material changes to the basis for charging fees.  (§ 15-10-602 C.R.S.)</w:t>
      </w:r>
    </w:p>
    <w:bookmarkEnd w:id="1"/>
    <w:p w:rsidR="00DE49D8" w:rsidRDefault="00DE49D8" w:rsidP="00E13029">
      <w:pPr>
        <w:tabs>
          <w:tab w:val="left" w:pos="-117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82167" w:rsidRDefault="0002099B" w:rsidP="00262CCF">
      <w:pPr>
        <w:numPr>
          <w:ilvl w:val="0"/>
          <w:numId w:val="58"/>
        </w:numPr>
        <w:rPr>
          <w:sz w:val="18"/>
          <w:szCs w:val="18"/>
        </w:rPr>
      </w:pPr>
      <w:r>
        <w:t>Sections</w:t>
      </w:r>
      <w:r w:rsidRPr="0002099B">
        <w:rPr>
          <w:b/>
        </w:rPr>
        <w:t xml:space="preserve"> a and b </w:t>
      </w:r>
      <w:r w:rsidR="00927F8D" w:rsidRPr="00927F8D">
        <w:t xml:space="preserve">below </w:t>
      </w:r>
      <w:r>
        <w:t>identify</w:t>
      </w:r>
      <w:r w:rsidR="00097050">
        <w:t xml:space="preserve"> </w:t>
      </w:r>
      <w:r w:rsidR="001D66FC">
        <w:t xml:space="preserve">assets and the source and amount of </w:t>
      </w:r>
      <w:r w:rsidR="00867009">
        <w:t>estimated</w:t>
      </w:r>
      <w:r w:rsidR="001D66FC">
        <w:t xml:space="preserve"> income </w:t>
      </w:r>
      <w:r w:rsidR="00E0567C">
        <w:t>(public benefits, real property, proceeds from insurance policy, proceeds from pension, etc.)</w:t>
      </w:r>
      <w:r w:rsidR="00097050">
        <w:t xml:space="preserve"> of the </w:t>
      </w:r>
      <w:r w:rsidR="00402E0E">
        <w:t>m</w:t>
      </w:r>
      <w:r w:rsidR="00010A3F">
        <w:t>inor</w:t>
      </w:r>
      <w:r w:rsidR="00097050">
        <w:t>, together with an estimate of the value</w:t>
      </w:r>
      <w:r w:rsidR="00EC4DC8">
        <w:rPr>
          <w:sz w:val="18"/>
          <w:szCs w:val="18"/>
        </w:rPr>
        <w:t>.</w:t>
      </w:r>
    </w:p>
    <w:p w:rsidR="001A010F" w:rsidRDefault="001A010F" w:rsidP="00724BBE">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rPr>
      </w:pPr>
    </w:p>
    <w:p w:rsidR="00F45501" w:rsidRDefault="0002099B" w:rsidP="00724BBE">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rPr>
      </w:pPr>
      <w:r w:rsidRPr="0002099B">
        <w:rPr>
          <w:b/>
        </w:rPr>
        <w:t xml:space="preserve">a. </w:t>
      </w:r>
      <w:r w:rsidR="003C3932">
        <w:t>T</w:t>
      </w:r>
      <w:r w:rsidR="000629B9">
        <w:t xml:space="preserve">he </w:t>
      </w:r>
      <w:r w:rsidR="00402E0E">
        <w:t>m</w:t>
      </w:r>
      <w:r w:rsidR="000629B9">
        <w:t>inor</w:t>
      </w:r>
      <w:r w:rsidR="00C36353">
        <w:t>’s</w:t>
      </w:r>
      <w:r w:rsidR="000629B9">
        <w:t xml:space="preserve"> assets</w:t>
      </w:r>
      <w:r w:rsidR="00867009">
        <w:t xml:space="preserve"> are</w:t>
      </w:r>
      <w:r w:rsidR="003C3932">
        <w:t>:</w:t>
      </w:r>
      <w:r w:rsidR="008E21D9">
        <w:t xml:space="preserve"> </w:t>
      </w:r>
    </w:p>
    <w:p w:rsidR="000629B9" w:rsidRPr="00EC7091" w:rsidRDefault="00503C20" w:rsidP="00724BBE">
      <w:pPr>
        <w:tabs>
          <w:tab w:val="left" w:pos="-117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rPr>
      </w:pPr>
      <w:r w:rsidRPr="00A56405">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0"/>
        <w:gridCol w:w="2310"/>
      </w:tblGrid>
      <w:tr w:rsidR="000629B9" w:rsidTr="00EC7091">
        <w:tc>
          <w:tcPr>
            <w:tcW w:w="7320" w:type="dxa"/>
            <w:shd w:val="clear" w:color="auto" w:fill="auto"/>
          </w:tcPr>
          <w:p w:rsidR="006D2212" w:rsidRPr="00694564" w:rsidRDefault="00927F8D" w:rsidP="003C3932">
            <w:pPr>
              <w:pStyle w:val="Heading1"/>
              <w:spacing w:line="240" w:lineRule="auto"/>
              <w:rPr>
                <w:sz w:val="20"/>
              </w:rPr>
            </w:pPr>
            <w:r w:rsidRPr="00694564">
              <w:rPr>
                <w:sz w:val="20"/>
              </w:rPr>
              <w:t xml:space="preserve">Description of Assets (e.g. </w:t>
            </w:r>
            <w:r w:rsidRPr="00EF2D03">
              <w:rPr>
                <w:sz w:val="20"/>
              </w:rPr>
              <w:t>b</w:t>
            </w:r>
            <w:r w:rsidRPr="00694564">
              <w:rPr>
                <w:sz w:val="20"/>
              </w:rPr>
              <w:t xml:space="preserve">ank </w:t>
            </w:r>
            <w:r w:rsidRPr="00694564">
              <w:rPr>
                <w:b w:val="0"/>
                <w:sz w:val="20"/>
              </w:rPr>
              <w:t>a</w:t>
            </w:r>
            <w:r w:rsidRPr="00694564">
              <w:rPr>
                <w:sz w:val="20"/>
              </w:rPr>
              <w:t xml:space="preserve">ccounts, </w:t>
            </w:r>
            <w:r w:rsidRPr="00EF2D03">
              <w:rPr>
                <w:sz w:val="20"/>
              </w:rPr>
              <w:t>p</w:t>
            </w:r>
            <w:r w:rsidRPr="00694564">
              <w:rPr>
                <w:sz w:val="20"/>
              </w:rPr>
              <w:t xml:space="preserve">roperty) </w:t>
            </w:r>
          </w:p>
          <w:p w:rsidR="000629B9" w:rsidRPr="00027BEE" w:rsidRDefault="006D2212" w:rsidP="000629B9">
            <w:r>
              <w:rPr>
                <w:rFonts w:ascii="Wingdings" w:hAnsi="Wingdings"/>
                <w:sz w:val="28"/>
              </w:rPr>
              <w:t></w:t>
            </w:r>
            <w:r w:rsidR="00927F8D" w:rsidRPr="00927F8D">
              <w:rPr>
                <w:b/>
                <w:sz w:val="22"/>
                <w:szCs w:val="22"/>
              </w:rPr>
              <w:t>None.</w:t>
            </w:r>
            <w:r>
              <w:rPr>
                <w:b/>
              </w:rPr>
              <w:t xml:space="preserve">  </w:t>
            </w:r>
          </w:p>
        </w:tc>
        <w:tc>
          <w:tcPr>
            <w:tcW w:w="2310" w:type="dxa"/>
            <w:shd w:val="clear" w:color="auto" w:fill="auto"/>
          </w:tcPr>
          <w:p w:rsidR="00382167" w:rsidRDefault="000629B9">
            <w:pPr>
              <w:pStyle w:val="Heading1"/>
              <w:spacing w:line="240" w:lineRule="auto"/>
              <w:rPr>
                <w:sz w:val="20"/>
              </w:rPr>
            </w:pPr>
            <w:r w:rsidRPr="005D0299">
              <w:rPr>
                <w:sz w:val="20"/>
              </w:rPr>
              <w:t xml:space="preserve">Estimated Value  </w:t>
            </w:r>
          </w:p>
        </w:tc>
      </w:tr>
      <w:tr w:rsidR="000629B9" w:rsidTr="00EC7091">
        <w:tc>
          <w:tcPr>
            <w:tcW w:w="7320" w:type="dxa"/>
            <w:shd w:val="clear" w:color="auto" w:fill="auto"/>
          </w:tcPr>
          <w:p w:rsidR="000629B9" w:rsidRPr="005D0299" w:rsidRDefault="000629B9" w:rsidP="005D0299">
            <w:pPr>
              <w:pStyle w:val="Heading1"/>
              <w:spacing w:line="280" w:lineRule="atLeast"/>
              <w:rPr>
                <w:sz w:val="20"/>
              </w:rPr>
            </w:pPr>
          </w:p>
        </w:tc>
        <w:tc>
          <w:tcPr>
            <w:tcW w:w="2310" w:type="dxa"/>
            <w:shd w:val="clear" w:color="auto" w:fill="auto"/>
          </w:tcPr>
          <w:p w:rsidR="000629B9" w:rsidRPr="005D0299" w:rsidRDefault="000629B9" w:rsidP="005D0299">
            <w:pPr>
              <w:pStyle w:val="Heading1"/>
              <w:spacing w:line="280" w:lineRule="atLeast"/>
              <w:rPr>
                <w:sz w:val="20"/>
              </w:rPr>
            </w:pPr>
            <w:r w:rsidRPr="005D0299">
              <w:rPr>
                <w:sz w:val="20"/>
              </w:rPr>
              <w:t>$</w:t>
            </w:r>
          </w:p>
        </w:tc>
      </w:tr>
      <w:tr w:rsidR="000629B9" w:rsidTr="00EC7091">
        <w:tc>
          <w:tcPr>
            <w:tcW w:w="7320" w:type="dxa"/>
            <w:shd w:val="clear" w:color="auto" w:fill="auto"/>
          </w:tcPr>
          <w:p w:rsidR="000629B9" w:rsidRPr="005D0299" w:rsidRDefault="000629B9" w:rsidP="005D0299">
            <w:pPr>
              <w:pStyle w:val="Heading1"/>
              <w:spacing w:line="280" w:lineRule="atLeast"/>
              <w:rPr>
                <w:sz w:val="20"/>
              </w:rPr>
            </w:pPr>
          </w:p>
        </w:tc>
        <w:tc>
          <w:tcPr>
            <w:tcW w:w="2310" w:type="dxa"/>
            <w:shd w:val="clear" w:color="auto" w:fill="auto"/>
          </w:tcPr>
          <w:p w:rsidR="000629B9" w:rsidRPr="005D0299" w:rsidRDefault="00B371E7" w:rsidP="005D0299">
            <w:pPr>
              <w:pStyle w:val="Heading1"/>
              <w:spacing w:line="280" w:lineRule="atLeast"/>
              <w:rPr>
                <w:sz w:val="20"/>
              </w:rPr>
            </w:pPr>
            <w:r w:rsidRPr="005D0299">
              <w:rPr>
                <w:sz w:val="20"/>
              </w:rPr>
              <w:t>$</w:t>
            </w:r>
          </w:p>
        </w:tc>
      </w:tr>
      <w:tr w:rsidR="000629B9" w:rsidRPr="005D0299" w:rsidTr="00EC7091">
        <w:tc>
          <w:tcPr>
            <w:tcW w:w="7320" w:type="dxa"/>
            <w:shd w:val="clear" w:color="auto" w:fill="auto"/>
          </w:tcPr>
          <w:p w:rsidR="000629B9" w:rsidRPr="005D0299" w:rsidRDefault="000629B9" w:rsidP="005D0299">
            <w:pPr>
              <w:pStyle w:val="Heading1"/>
              <w:spacing w:line="280" w:lineRule="atLeast"/>
              <w:rPr>
                <w:sz w:val="20"/>
              </w:rPr>
            </w:pPr>
          </w:p>
        </w:tc>
        <w:tc>
          <w:tcPr>
            <w:tcW w:w="2310" w:type="dxa"/>
            <w:shd w:val="clear" w:color="auto" w:fill="auto"/>
          </w:tcPr>
          <w:p w:rsidR="000629B9" w:rsidRPr="005D0299" w:rsidRDefault="00B371E7" w:rsidP="005D0299">
            <w:pPr>
              <w:pStyle w:val="Heading1"/>
              <w:spacing w:line="280" w:lineRule="atLeast"/>
              <w:rPr>
                <w:sz w:val="20"/>
              </w:rPr>
            </w:pPr>
            <w:r w:rsidRPr="005D0299">
              <w:rPr>
                <w:sz w:val="20"/>
              </w:rPr>
              <w:t>$</w:t>
            </w:r>
          </w:p>
        </w:tc>
      </w:tr>
      <w:tr w:rsidR="000629B9" w:rsidTr="00EC7091">
        <w:tc>
          <w:tcPr>
            <w:tcW w:w="7320" w:type="dxa"/>
            <w:shd w:val="clear" w:color="auto" w:fill="auto"/>
          </w:tcPr>
          <w:p w:rsidR="000629B9" w:rsidRPr="005D0299" w:rsidRDefault="000629B9" w:rsidP="005D0299">
            <w:pPr>
              <w:pStyle w:val="Heading1"/>
              <w:spacing w:line="280" w:lineRule="atLeast"/>
              <w:rPr>
                <w:sz w:val="20"/>
              </w:rPr>
            </w:pPr>
            <w:r w:rsidRPr="005D0299">
              <w:rPr>
                <w:sz w:val="20"/>
              </w:rPr>
              <w:t>Total</w:t>
            </w:r>
          </w:p>
        </w:tc>
        <w:tc>
          <w:tcPr>
            <w:tcW w:w="2310" w:type="dxa"/>
            <w:shd w:val="clear" w:color="auto" w:fill="auto"/>
          </w:tcPr>
          <w:p w:rsidR="000629B9" w:rsidRPr="005D0299" w:rsidRDefault="000629B9" w:rsidP="005D0299">
            <w:pPr>
              <w:pStyle w:val="Heading1"/>
              <w:spacing w:line="280" w:lineRule="atLeast"/>
              <w:rPr>
                <w:sz w:val="20"/>
              </w:rPr>
            </w:pPr>
            <w:r w:rsidRPr="005D0299">
              <w:rPr>
                <w:sz w:val="20"/>
              </w:rPr>
              <w:t>$</w:t>
            </w:r>
          </w:p>
        </w:tc>
      </w:tr>
    </w:tbl>
    <w:p w:rsidR="000629B9" w:rsidRDefault="000629B9" w:rsidP="000629B9">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jc w:val="both"/>
        <w:rPr>
          <w:rFonts w:ascii="Arial" w:hAnsi="Arial" w:cs="Arial"/>
        </w:rPr>
      </w:pPr>
    </w:p>
    <w:p w:rsidR="00E447DC" w:rsidRDefault="0002099B" w:rsidP="00297534">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firstLine="360"/>
        <w:jc w:val="both"/>
        <w:rPr>
          <w:rFonts w:ascii="Arial" w:hAnsi="Arial" w:cs="Arial"/>
        </w:rPr>
      </w:pPr>
      <w:r w:rsidRPr="0002099B">
        <w:rPr>
          <w:rFonts w:ascii="Arial" w:hAnsi="Arial" w:cs="Arial"/>
          <w:b/>
        </w:rPr>
        <w:t>b.</w:t>
      </w:r>
      <w:r>
        <w:rPr>
          <w:rFonts w:ascii="Arial" w:hAnsi="Arial" w:cs="Arial"/>
        </w:rPr>
        <w:t xml:space="preserve"> </w:t>
      </w:r>
      <w:r w:rsidR="003C3932">
        <w:rPr>
          <w:rFonts w:ascii="Arial" w:hAnsi="Arial" w:cs="Arial"/>
        </w:rPr>
        <w:t>T</w:t>
      </w:r>
      <w:r w:rsidR="000629B9">
        <w:rPr>
          <w:rFonts w:ascii="Arial" w:hAnsi="Arial" w:cs="Arial"/>
        </w:rPr>
        <w:t>he</w:t>
      </w:r>
      <w:r w:rsidR="004E605B">
        <w:rPr>
          <w:rFonts w:ascii="Arial" w:hAnsi="Arial" w:cs="Arial"/>
        </w:rPr>
        <w:t xml:space="preserve"> M</w:t>
      </w:r>
      <w:r w:rsidR="000629B9">
        <w:rPr>
          <w:rFonts w:ascii="Arial" w:hAnsi="Arial" w:cs="Arial"/>
        </w:rPr>
        <w:t>inor</w:t>
      </w:r>
      <w:r w:rsidR="00867009">
        <w:rPr>
          <w:rFonts w:ascii="Arial" w:hAnsi="Arial" w:cs="Arial"/>
        </w:rPr>
        <w:t>’s income is</w:t>
      </w:r>
      <w:r w:rsidR="003C3932">
        <w:rPr>
          <w:rFonts w:ascii="Arial" w:hAnsi="Arial" w:cs="Arial"/>
        </w:rPr>
        <w:t xml:space="preserve">: </w:t>
      </w:r>
    </w:p>
    <w:p w:rsidR="00F45501" w:rsidRDefault="000629B9" w:rsidP="00297534">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firstLine="360"/>
        <w:jc w:val="both"/>
        <w:rPr>
          <w:rFonts w:ascii="Arial" w:hAnsi="Arial"/>
          <w:b/>
        </w:rPr>
      </w:pPr>
      <w:r w:rsidRPr="0011753F">
        <w:rPr>
          <w:rFonts w:ascii="Arial" w:hAnsi="Arial"/>
          <w:b/>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0"/>
        <w:gridCol w:w="2310"/>
      </w:tblGrid>
      <w:tr w:rsidR="000629B9" w:rsidTr="00EC7091">
        <w:tc>
          <w:tcPr>
            <w:tcW w:w="7320" w:type="dxa"/>
            <w:shd w:val="clear" w:color="auto" w:fill="auto"/>
          </w:tcPr>
          <w:p w:rsidR="00382167" w:rsidRPr="00694564" w:rsidRDefault="000629B9">
            <w:pPr>
              <w:pStyle w:val="Heading1"/>
              <w:spacing w:line="240" w:lineRule="auto"/>
              <w:rPr>
                <w:rFonts w:ascii="Wingdings" w:hAnsi="Wingdings"/>
                <w:sz w:val="20"/>
              </w:rPr>
            </w:pPr>
            <w:r w:rsidRPr="00694564">
              <w:rPr>
                <w:sz w:val="20"/>
              </w:rPr>
              <w:t>Description of Income</w:t>
            </w:r>
            <w:r w:rsidR="009E6915" w:rsidRPr="00694564">
              <w:rPr>
                <w:sz w:val="20"/>
              </w:rPr>
              <w:t xml:space="preserve"> </w:t>
            </w:r>
            <w:r w:rsidR="003C3932" w:rsidRPr="00694564">
              <w:rPr>
                <w:sz w:val="20"/>
              </w:rPr>
              <w:t>(</w:t>
            </w:r>
            <w:r w:rsidR="009E6915" w:rsidRPr="00694564">
              <w:rPr>
                <w:sz w:val="20"/>
              </w:rPr>
              <w:t xml:space="preserve">e.g. </w:t>
            </w:r>
            <w:r w:rsidR="00C4267D" w:rsidRPr="00694564">
              <w:rPr>
                <w:sz w:val="20"/>
              </w:rPr>
              <w:t>s</w:t>
            </w:r>
            <w:r w:rsidR="009E6915" w:rsidRPr="00694564">
              <w:rPr>
                <w:sz w:val="20"/>
              </w:rPr>
              <w:t xml:space="preserve">ocial </w:t>
            </w:r>
            <w:r w:rsidR="00C4267D" w:rsidRPr="00694564">
              <w:rPr>
                <w:sz w:val="20"/>
              </w:rPr>
              <w:t>s</w:t>
            </w:r>
            <w:r w:rsidR="009E6915" w:rsidRPr="00694564">
              <w:rPr>
                <w:sz w:val="20"/>
              </w:rPr>
              <w:t>ecurity,</w:t>
            </w:r>
            <w:r w:rsidR="00BA37B4" w:rsidRPr="00694564">
              <w:rPr>
                <w:sz w:val="20"/>
              </w:rPr>
              <w:t xml:space="preserve"> </w:t>
            </w:r>
            <w:r w:rsidR="009E6915" w:rsidRPr="00694564">
              <w:rPr>
                <w:sz w:val="20"/>
              </w:rPr>
              <w:t>insurance</w:t>
            </w:r>
            <w:r w:rsidR="00BA37B4" w:rsidRPr="00694564">
              <w:rPr>
                <w:sz w:val="20"/>
              </w:rPr>
              <w:t xml:space="preserve"> or pension</w:t>
            </w:r>
            <w:r w:rsidR="003C3932" w:rsidRPr="00694564">
              <w:rPr>
                <w:sz w:val="20"/>
              </w:rPr>
              <w:t>)</w:t>
            </w:r>
          </w:p>
          <w:p w:rsidR="00382167" w:rsidRDefault="006D2212">
            <w:pPr>
              <w:pStyle w:val="Heading1"/>
              <w:spacing w:line="240" w:lineRule="auto"/>
            </w:pPr>
            <w:r>
              <w:rPr>
                <w:rFonts w:ascii="Wingdings" w:hAnsi="Wingdings"/>
                <w:sz w:val="28"/>
              </w:rPr>
              <w:t></w:t>
            </w:r>
            <w:r w:rsidRPr="006D2212">
              <w:rPr>
                <w:sz w:val="22"/>
                <w:szCs w:val="22"/>
              </w:rPr>
              <w:t>None.</w:t>
            </w:r>
            <w:r>
              <w:rPr>
                <w:b w:val="0"/>
              </w:rPr>
              <w:t xml:space="preserve">  </w:t>
            </w:r>
          </w:p>
        </w:tc>
        <w:tc>
          <w:tcPr>
            <w:tcW w:w="2310" w:type="dxa"/>
            <w:shd w:val="clear" w:color="auto" w:fill="auto"/>
          </w:tcPr>
          <w:p w:rsidR="000629B9" w:rsidRPr="005D0299" w:rsidRDefault="00867009" w:rsidP="004A2B5C">
            <w:pPr>
              <w:pStyle w:val="Heading1"/>
              <w:spacing w:line="240" w:lineRule="auto"/>
              <w:rPr>
                <w:sz w:val="20"/>
              </w:rPr>
            </w:pPr>
            <w:r>
              <w:rPr>
                <w:sz w:val="20"/>
              </w:rPr>
              <w:t xml:space="preserve">Estimated </w:t>
            </w:r>
            <w:r w:rsidR="000629B9" w:rsidRPr="005D0299">
              <w:rPr>
                <w:sz w:val="20"/>
              </w:rPr>
              <w:t xml:space="preserve">Amount of Income </w:t>
            </w:r>
          </w:p>
        </w:tc>
      </w:tr>
      <w:tr w:rsidR="000629B9" w:rsidTr="00EC7091">
        <w:tc>
          <w:tcPr>
            <w:tcW w:w="7320" w:type="dxa"/>
            <w:shd w:val="clear" w:color="auto" w:fill="auto"/>
          </w:tcPr>
          <w:p w:rsidR="000629B9" w:rsidRPr="005D0299" w:rsidRDefault="000629B9" w:rsidP="005D0299">
            <w:pPr>
              <w:pStyle w:val="Heading1"/>
              <w:spacing w:line="280" w:lineRule="atLeast"/>
              <w:rPr>
                <w:sz w:val="20"/>
              </w:rPr>
            </w:pPr>
          </w:p>
        </w:tc>
        <w:tc>
          <w:tcPr>
            <w:tcW w:w="2310" w:type="dxa"/>
            <w:shd w:val="clear" w:color="auto" w:fill="auto"/>
          </w:tcPr>
          <w:p w:rsidR="000629B9" w:rsidRPr="005D0299" w:rsidRDefault="000629B9" w:rsidP="005D0299">
            <w:pPr>
              <w:pStyle w:val="Heading1"/>
              <w:spacing w:line="280" w:lineRule="atLeast"/>
              <w:rPr>
                <w:sz w:val="20"/>
              </w:rPr>
            </w:pPr>
            <w:r w:rsidRPr="005D0299">
              <w:rPr>
                <w:sz w:val="20"/>
              </w:rPr>
              <w:t>$</w:t>
            </w:r>
          </w:p>
        </w:tc>
      </w:tr>
      <w:tr w:rsidR="000629B9" w:rsidTr="00EC7091">
        <w:tc>
          <w:tcPr>
            <w:tcW w:w="7320" w:type="dxa"/>
            <w:shd w:val="clear" w:color="auto" w:fill="auto"/>
          </w:tcPr>
          <w:p w:rsidR="000629B9" w:rsidRPr="005D0299" w:rsidRDefault="000629B9" w:rsidP="005D0299">
            <w:pPr>
              <w:pStyle w:val="Heading1"/>
              <w:spacing w:line="280" w:lineRule="atLeast"/>
              <w:rPr>
                <w:sz w:val="20"/>
              </w:rPr>
            </w:pPr>
          </w:p>
        </w:tc>
        <w:tc>
          <w:tcPr>
            <w:tcW w:w="2310" w:type="dxa"/>
            <w:shd w:val="clear" w:color="auto" w:fill="auto"/>
          </w:tcPr>
          <w:p w:rsidR="000629B9" w:rsidRPr="005D0299" w:rsidRDefault="00B371E7" w:rsidP="005D0299">
            <w:pPr>
              <w:pStyle w:val="Heading1"/>
              <w:spacing w:line="280" w:lineRule="atLeast"/>
              <w:rPr>
                <w:sz w:val="20"/>
              </w:rPr>
            </w:pPr>
            <w:r w:rsidRPr="005D0299">
              <w:rPr>
                <w:sz w:val="20"/>
              </w:rPr>
              <w:t>$</w:t>
            </w:r>
          </w:p>
        </w:tc>
      </w:tr>
      <w:tr w:rsidR="000629B9" w:rsidRPr="005D0299" w:rsidTr="00EC7091">
        <w:tc>
          <w:tcPr>
            <w:tcW w:w="7320" w:type="dxa"/>
            <w:shd w:val="clear" w:color="auto" w:fill="auto"/>
          </w:tcPr>
          <w:p w:rsidR="000629B9" w:rsidRPr="005D0299" w:rsidRDefault="000629B9" w:rsidP="005D0299">
            <w:pPr>
              <w:pStyle w:val="Heading1"/>
              <w:spacing w:line="280" w:lineRule="atLeast"/>
              <w:rPr>
                <w:sz w:val="20"/>
              </w:rPr>
            </w:pPr>
          </w:p>
        </w:tc>
        <w:tc>
          <w:tcPr>
            <w:tcW w:w="2310" w:type="dxa"/>
            <w:shd w:val="clear" w:color="auto" w:fill="auto"/>
          </w:tcPr>
          <w:p w:rsidR="000629B9" w:rsidRPr="005D0299" w:rsidRDefault="00B371E7" w:rsidP="005D0299">
            <w:pPr>
              <w:pStyle w:val="Heading1"/>
              <w:spacing w:line="280" w:lineRule="atLeast"/>
              <w:rPr>
                <w:sz w:val="20"/>
              </w:rPr>
            </w:pPr>
            <w:r w:rsidRPr="005D0299">
              <w:rPr>
                <w:sz w:val="20"/>
              </w:rPr>
              <w:t>$</w:t>
            </w:r>
          </w:p>
        </w:tc>
      </w:tr>
      <w:tr w:rsidR="000629B9" w:rsidTr="00EC7091">
        <w:tc>
          <w:tcPr>
            <w:tcW w:w="7320" w:type="dxa"/>
            <w:shd w:val="clear" w:color="auto" w:fill="auto"/>
          </w:tcPr>
          <w:p w:rsidR="000629B9" w:rsidRPr="005D0299" w:rsidRDefault="000629B9" w:rsidP="005D0299">
            <w:pPr>
              <w:pStyle w:val="Heading1"/>
              <w:spacing w:line="280" w:lineRule="atLeast"/>
              <w:rPr>
                <w:sz w:val="20"/>
              </w:rPr>
            </w:pPr>
            <w:r w:rsidRPr="005D0299">
              <w:rPr>
                <w:sz w:val="20"/>
              </w:rPr>
              <w:t>Total</w:t>
            </w:r>
          </w:p>
        </w:tc>
        <w:tc>
          <w:tcPr>
            <w:tcW w:w="2310" w:type="dxa"/>
            <w:shd w:val="clear" w:color="auto" w:fill="auto"/>
          </w:tcPr>
          <w:p w:rsidR="000629B9" w:rsidRPr="005D0299" w:rsidRDefault="000629B9" w:rsidP="005D0299">
            <w:pPr>
              <w:pStyle w:val="Heading1"/>
              <w:spacing w:line="280" w:lineRule="atLeast"/>
              <w:rPr>
                <w:sz w:val="20"/>
              </w:rPr>
            </w:pPr>
            <w:r w:rsidRPr="005D0299">
              <w:rPr>
                <w:sz w:val="20"/>
              </w:rPr>
              <w:t>$</w:t>
            </w:r>
          </w:p>
        </w:tc>
      </w:tr>
    </w:tbl>
    <w:p w:rsidR="006C064E" w:rsidRDefault="006C064E" w:rsidP="00A55C73">
      <w:pPr>
        <w:tabs>
          <w:tab w:val="left" w:pos="-1179"/>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806" w:hanging="806"/>
      </w:pPr>
    </w:p>
    <w:p w:rsidR="00382167" w:rsidRDefault="003C3932" w:rsidP="00262CCF">
      <w:pPr>
        <w:numPr>
          <w:ilvl w:val="0"/>
          <w:numId w:val="58"/>
        </w:numPr>
        <w:jc w:val="both"/>
      </w:pPr>
      <w:r>
        <w:rPr>
          <w:rFonts w:ascii="Wingdings" w:hAnsi="Wingdings"/>
          <w:sz w:val="28"/>
        </w:rPr>
        <w:t></w:t>
      </w:r>
      <w:r>
        <w:rPr>
          <w:b/>
        </w:rPr>
        <w:t xml:space="preserve">The </w:t>
      </w:r>
      <w:r w:rsidR="005C0FDA">
        <w:rPr>
          <w:b/>
        </w:rPr>
        <w:t>f</w:t>
      </w:r>
      <w:r>
        <w:rPr>
          <w:b/>
        </w:rPr>
        <w:t xml:space="preserve">ollowing </w:t>
      </w:r>
      <w:r w:rsidR="005C0FDA">
        <w:rPr>
          <w:b/>
        </w:rPr>
        <w:t xml:space="preserve">person </w:t>
      </w:r>
      <w:r>
        <w:rPr>
          <w:b/>
        </w:rPr>
        <w:t>is</w:t>
      </w:r>
      <w:r w:rsidR="00F673E5" w:rsidRPr="00F673E5">
        <w:rPr>
          <w:b/>
        </w:rPr>
        <w:t xml:space="preserve"> currently acting as </w:t>
      </w:r>
      <w:r w:rsidR="004E605B">
        <w:rPr>
          <w:b/>
        </w:rPr>
        <w:t>G</w:t>
      </w:r>
      <w:r w:rsidR="00F673E5" w:rsidRPr="00F673E5">
        <w:rPr>
          <w:b/>
        </w:rPr>
        <w:t xml:space="preserve">uardian or </w:t>
      </w:r>
      <w:r w:rsidR="004E605B">
        <w:rPr>
          <w:b/>
        </w:rPr>
        <w:t>C</w:t>
      </w:r>
      <w:r w:rsidR="00F673E5" w:rsidRPr="00F673E5">
        <w:rPr>
          <w:b/>
        </w:rPr>
        <w:t xml:space="preserve">onservator for the </w:t>
      </w:r>
      <w:r w:rsidR="004E605B">
        <w:rPr>
          <w:b/>
        </w:rPr>
        <w:t>M</w:t>
      </w:r>
      <w:r w:rsidR="00F673E5" w:rsidRPr="00F673E5">
        <w:rPr>
          <w:b/>
        </w:rPr>
        <w:t>inor in Colorado or elsewhere</w:t>
      </w:r>
      <w:r w:rsidR="005C0FDA">
        <w:rPr>
          <w:b/>
        </w:rPr>
        <w:t>:</w:t>
      </w:r>
      <w:r w:rsidR="00F673E5" w:rsidRPr="00F673E5">
        <w:rPr>
          <w:b/>
        </w:rPr>
        <w:t xml:space="preserve"> </w:t>
      </w:r>
      <w:r w:rsidR="00F673E5">
        <w:t xml:space="preserve"> </w:t>
      </w:r>
    </w:p>
    <w:p w:rsidR="00F673E5" w:rsidRDefault="00F673E5" w:rsidP="00F673E5">
      <w:pPr>
        <w:jc w:val="both"/>
        <w:rPr>
          <w:b/>
        </w:rPr>
      </w:pPr>
    </w:p>
    <w:p w:rsidR="00641E88" w:rsidRDefault="00641E88" w:rsidP="00641E88">
      <w:pPr>
        <w:spacing w:line="360" w:lineRule="auto"/>
        <w:ind w:left="360"/>
        <w:jc w:val="both"/>
      </w:pPr>
      <w:r>
        <w:t>Name:</w:t>
      </w:r>
      <w:r w:rsidR="001E3069">
        <w:rPr>
          <w:u w:val="single"/>
        </w:rPr>
        <w:tab/>
      </w:r>
      <w:r w:rsidR="001E3069">
        <w:rPr>
          <w:u w:val="single"/>
        </w:rPr>
        <w:tab/>
      </w:r>
      <w:r w:rsidR="001E3069">
        <w:rPr>
          <w:u w:val="single"/>
        </w:rPr>
        <w:tab/>
      </w:r>
      <w:r w:rsidR="001E3069">
        <w:rPr>
          <w:u w:val="single"/>
        </w:rPr>
        <w:tab/>
      </w:r>
      <w:r w:rsidR="001E3069">
        <w:rPr>
          <w:u w:val="single"/>
        </w:rPr>
        <w:tab/>
      </w:r>
      <w:r w:rsidR="001E3069">
        <w:rPr>
          <w:u w:val="single"/>
        </w:rPr>
        <w:tab/>
      </w:r>
      <w:r w:rsidR="001E3069">
        <w:rPr>
          <w:u w:val="single"/>
        </w:rPr>
        <w:tab/>
      </w:r>
      <w:r w:rsidR="001E3069">
        <w:t xml:space="preserve"> </w:t>
      </w:r>
      <w:r>
        <w:t xml:space="preserve"> Relationship to Minor:</w:t>
      </w:r>
      <w:r w:rsidR="001E3069">
        <w:rPr>
          <w:u w:val="single"/>
        </w:rPr>
        <w:tab/>
      </w:r>
      <w:r w:rsidR="001E3069">
        <w:rPr>
          <w:u w:val="single"/>
        </w:rPr>
        <w:tab/>
      </w:r>
      <w:r w:rsidR="001E3069">
        <w:rPr>
          <w:u w:val="single"/>
        </w:rPr>
        <w:tab/>
      </w:r>
      <w:r w:rsidR="001E3069">
        <w:rPr>
          <w:u w:val="single"/>
        </w:rPr>
        <w:tab/>
      </w:r>
      <w:r>
        <w:t xml:space="preserve"> </w:t>
      </w:r>
    </w:p>
    <w:p w:rsidR="00584E68" w:rsidRPr="003B11A3" w:rsidRDefault="00193E96" w:rsidP="00584E68">
      <w:pPr>
        <w:spacing w:line="360" w:lineRule="auto"/>
        <w:ind w:left="360"/>
        <w:jc w:val="both"/>
      </w:pPr>
      <w:r>
        <w:t xml:space="preserve">Street </w:t>
      </w:r>
      <w:r w:rsidR="00584E68">
        <w:t>Address:</w:t>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p>
    <w:p w:rsidR="00402E0E" w:rsidRDefault="00402E0E" w:rsidP="00584E68">
      <w:pPr>
        <w:spacing w:line="360" w:lineRule="auto"/>
        <w:ind w:left="360"/>
        <w:jc w:val="both"/>
      </w:pPr>
      <w:r>
        <w:t>City: ________________ State: _________________ Zip Code: ___________________________</w:t>
      </w:r>
    </w:p>
    <w:p w:rsidR="00193E96" w:rsidRPr="00193E96" w:rsidRDefault="00193E96" w:rsidP="00584E68">
      <w:pPr>
        <w:spacing w:line="360" w:lineRule="auto"/>
        <w:ind w:left="360"/>
        <w:jc w:val="both"/>
      </w:pPr>
      <w:r>
        <w:t xml:space="preserve">Mailing Address, if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4E68" w:rsidRPr="003B11A3" w:rsidRDefault="00584E68" w:rsidP="00584E68">
      <w:pPr>
        <w:spacing w:line="360" w:lineRule="auto"/>
        <w:ind w:left="360"/>
        <w:jc w:val="both"/>
      </w:pPr>
      <w:r>
        <w:t>City:</w:t>
      </w:r>
      <w:r>
        <w:rPr>
          <w:u w:val="single"/>
        </w:rPr>
        <w:tab/>
      </w:r>
      <w:r>
        <w:rPr>
          <w:u w:val="single"/>
        </w:rPr>
        <w:tab/>
      </w:r>
      <w:r>
        <w:rPr>
          <w:u w:val="single"/>
        </w:rPr>
        <w:tab/>
      </w:r>
      <w:r>
        <w:t xml:space="preserve">  State:</w:t>
      </w:r>
      <w:r>
        <w:rPr>
          <w:u w:val="single"/>
        </w:rPr>
        <w:tab/>
      </w:r>
      <w:r>
        <w:rPr>
          <w:u w:val="single"/>
        </w:rPr>
        <w:tab/>
      </w:r>
      <w:r>
        <w:t xml:space="preserve">  Zip Code:</w:t>
      </w:r>
      <w:r>
        <w:rPr>
          <w:u w:val="single"/>
        </w:rPr>
        <w:tab/>
      </w:r>
      <w:r>
        <w:rPr>
          <w:u w:val="single"/>
        </w:rPr>
        <w:tab/>
      </w:r>
      <w:r>
        <w:t xml:space="preserve"> </w:t>
      </w:r>
    </w:p>
    <w:p w:rsidR="00402E0E" w:rsidRDefault="00C25268" w:rsidP="00584E68">
      <w:pPr>
        <w:ind w:firstLine="360"/>
        <w:jc w:val="both"/>
      </w:pPr>
      <w:r>
        <w:lastRenderedPageBreak/>
        <w:t>Primary P</w:t>
      </w:r>
      <w:r w:rsidR="00402E0E">
        <w:t>hone: _________</w:t>
      </w:r>
      <w:r>
        <w:t>____________________ Alternate P</w:t>
      </w:r>
      <w:r w:rsidR="00402E0E">
        <w:t>hone: ______________________</w:t>
      </w:r>
    </w:p>
    <w:p w:rsidR="00402E0E" w:rsidRDefault="00402E0E" w:rsidP="00584E68">
      <w:pPr>
        <w:ind w:firstLine="360"/>
        <w:jc w:val="both"/>
      </w:pPr>
    </w:p>
    <w:p w:rsidR="00641E88" w:rsidRDefault="00584E68" w:rsidP="00584E68">
      <w:pPr>
        <w:ind w:firstLine="360"/>
        <w:jc w:val="both"/>
        <w:rPr>
          <w:rFonts w:cs="Arial"/>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7319C0" w:rsidRDefault="007319C0" w:rsidP="007319C0">
      <w:pPr>
        <w:spacing w:line="360" w:lineRule="auto"/>
        <w:ind w:left="360"/>
        <w:jc w:val="both"/>
        <w:rPr>
          <w:rFonts w:cs="Arial"/>
        </w:rPr>
      </w:pPr>
      <w:r>
        <w:t xml:space="preserve">Does this person need an interpreter?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641E88" w:rsidRDefault="00641E88" w:rsidP="00641E88">
      <w:pPr>
        <w:jc w:val="both"/>
        <w:rPr>
          <w:rFonts w:cs="Arial"/>
          <w:b/>
        </w:rPr>
      </w:pPr>
    </w:p>
    <w:p w:rsidR="00382167" w:rsidRDefault="003C3932" w:rsidP="00262CCF">
      <w:pPr>
        <w:numPr>
          <w:ilvl w:val="0"/>
          <w:numId w:val="58"/>
        </w:numPr>
        <w:jc w:val="both"/>
        <w:rPr>
          <w:rFonts w:cs="Arial"/>
          <w:b/>
        </w:rPr>
      </w:pPr>
      <w:r>
        <w:rPr>
          <w:rFonts w:ascii="Wingdings" w:hAnsi="Wingdings"/>
          <w:sz w:val="28"/>
        </w:rPr>
        <w:t></w:t>
      </w:r>
      <w:r>
        <w:rPr>
          <w:rFonts w:cs="Arial"/>
          <w:b/>
        </w:rPr>
        <w:t xml:space="preserve">The </w:t>
      </w:r>
      <w:r w:rsidR="00402E0E">
        <w:rPr>
          <w:rFonts w:cs="Arial"/>
          <w:b/>
        </w:rPr>
        <w:t>m</w:t>
      </w:r>
      <w:r w:rsidR="00EC4DC8">
        <w:rPr>
          <w:rFonts w:cs="Arial"/>
          <w:b/>
        </w:rPr>
        <w:t xml:space="preserve">inor’s </w:t>
      </w:r>
      <w:r>
        <w:rPr>
          <w:rFonts w:cs="Arial"/>
          <w:b/>
        </w:rPr>
        <w:t xml:space="preserve">parents are </w:t>
      </w:r>
      <w:r w:rsidR="00A86EB1">
        <w:rPr>
          <w:rFonts w:cs="Arial"/>
          <w:b/>
        </w:rPr>
        <w:t>deceased</w:t>
      </w:r>
      <w:r>
        <w:rPr>
          <w:rFonts w:cs="Arial"/>
          <w:b/>
        </w:rPr>
        <w:t xml:space="preserve">.  The following person is the </w:t>
      </w:r>
      <w:r w:rsidR="00A86EB1">
        <w:rPr>
          <w:rFonts w:cs="Arial"/>
          <w:b/>
        </w:rPr>
        <w:t>adult relative</w:t>
      </w:r>
      <w:r>
        <w:rPr>
          <w:rFonts w:cs="Arial"/>
          <w:b/>
        </w:rPr>
        <w:t xml:space="preserve"> nearest in kinship</w:t>
      </w:r>
      <w:r w:rsidR="00641E88">
        <w:rPr>
          <w:rFonts w:cs="Arial"/>
          <w:b/>
        </w:rPr>
        <w:t xml:space="preserve"> that </w:t>
      </w:r>
      <w:r w:rsidR="00E26F41" w:rsidRPr="00641E88">
        <w:rPr>
          <w:rFonts w:cs="Arial"/>
          <w:b/>
        </w:rPr>
        <w:t>can be found</w:t>
      </w:r>
      <w:r w:rsidR="00EC4DC8">
        <w:rPr>
          <w:rFonts w:cs="Arial"/>
          <w:b/>
        </w:rPr>
        <w:t xml:space="preserve"> with reasonable efforts</w:t>
      </w:r>
      <w:r w:rsidR="00E26F41" w:rsidRPr="00641E88">
        <w:rPr>
          <w:rFonts w:cs="Arial"/>
          <w:b/>
        </w:rPr>
        <w:t xml:space="preserve">: </w:t>
      </w:r>
    </w:p>
    <w:p w:rsidR="00E9439A" w:rsidRPr="009069DE" w:rsidRDefault="00E9439A" w:rsidP="00E9439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cs="Arial"/>
        </w:rPr>
      </w:pPr>
    </w:p>
    <w:p w:rsidR="001E3069" w:rsidRDefault="001E3069" w:rsidP="001E3069">
      <w:pPr>
        <w:spacing w:line="360" w:lineRule="auto"/>
        <w:ind w:left="360"/>
        <w:jc w:val="both"/>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to Minor:</w:t>
      </w:r>
      <w:r>
        <w:rPr>
          <w:u w:val="single"/>
        </w:rPr>
        <w:tab/>
      </w:r>
      <w:r>
        <w:rPr>
          <w:u w:val="single"/>
        </w:rPr>
        <w:tab/>
      </w:r>
      <w:r>
        <w:rPr>
          <w:u w:val="single"/>
        </w:rPr>
        <w:tab/>
      </w:r>
      <w:r>
        <w:rPr>
          <w:u w:val="single"/>
        </w:rPr>
        <w:tab/>
      </w:r>
      <w:r>
        <w:t xml:space="preserve"> </w:t>
      </w:r>
    </w:p>
    <w:p w:rsidR="00DA79AB" w:rsidRPr="00DA79AB" w:rsidRDefault="00193E96" w:rsidP="00DA79AB">
      <w:pPr>
        <w:spacing w:line="360" w:lineRule="auto"/>
        <w:ind w:left="360"/>
        <w:jc w:val="both"/>
        <w:rPr>
          <w:rFonts w:cs="Arial"/>
        </w:rPr>
      </w:pPr>
      <w:r>
        <w:rPr>
          <w:rFonts w:cs="Arial"/>
        </w:rPr>
        <w:t xml:space="preserve">Street </w:t>
      </w:r>
      <w:r w:rsidR="00DA79AB" w:rsidRPr="00DA79AB">
        <w:rPr>
          <w:rFonts w:cs="Arial"/>
        </w:rPr>
        <w:t>Address:</w:t>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r w:rsidR="00DA79AB" w:rsidRPr="00DA79AB">
        <w:rPr>
          <w:rFonts w:cs="Arial"/>
          <w:u w:val="single"/>
        </w:rPr>
        <w:tab/>
      </w:r>
    </w:p>
    <w:p w:rsidR="00402E0E" w:rsidRDefault="00402E0E" w:rsidP="00813043">
      <w:pPr>
        <w:spacing w:line="360" w:lineRule="auto"/>
        <w:ind w:left="360"/>
        <w:jc w:val="both"/>
      </w:pPr>
      <w:r>
        <w:t>City: ___________________ State: ___________ Zip Code: ___________________</w:t>
      </w:r>
    </w:p>
    <w:p w:rsidR="00813043" w:rsidRPr="00193E96" w:rsidRDefault="00813043" w:rsidP="00813043">
      <w:pPr>
        <w:spacing w:line="360" w:lineRule="auto"/>
        <w:ind w:left="360"/>
        <w:jc w:val="both"/>
      </w:pPr>
      <w:r>
        <w:t xml:space="preserve">Mailing Address, if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79AB" w:rsidRPr="00DA79AB" w:rsidRDefault="00DA79AB" w:rsidP="00DA79AB">
      <w:pPr>
        <w:spacing w:line="360" w:lineRule="auto"/>
        <w:ind w:left="360"/>
        <w:jc w:val="both"/>
        <w:rPr>
          <w:rFonts w:cs="Arial"/>
        </w:rPr>
      </w:pPr>
      <w:r w:rsidRPr="00DA79AB">
        <w:rPr>
          <w:rFonts w:cs="Arial"/>
        </w:rPr>
        <w:t>City:</w:t>
      </w:r>
      <w:r w:rsidRPr="00DA79AB">
        <w:rPr>
          <w:rFonts w:cs="Arial"/>
          <w:u w:val="single"/>
        </w:rPr>
        <w:tab/>
      </w:r>
      <w:r w:rsidRPr="00DA79AB">
        <w:rPr>
          <w:rFonts w:cs="Arial"/>
          <w:u w:val="single"/>
        </w:rPr>
        <w:tab/>
      </w:r>
      <w:r w:rsidRPr="00DA79AB">
        <w:rPr>
          <w:rFonts w:cs="Arial"/>
          <w:u w:val="single"/>
        </w:rPr>
        <w:tab/>
      </w:r>
      <w:r w:rsidRPr="00DA79AB">
        <w:rPr>
          <w:rFonts w:cs="Arial"/>
        </w:rPr>
        <w:t xml:space="preserve">  State:</w:t>
      </w:r>
      <w:r w:rsidRPr="00DA79AB">
        <w:rPr>
          <w:rFonts w:cs="Arial"/>
          <w:u w:val="single"/>
        </w:rPr>
        <w:tab/>
      </w:r>
      <w:r w:rsidRPr="00DA79AB">
        <w:rPr>
          <w:rFonts w:cs="Arial"/>
          <w:u w:val="single"/>
        </w:rPr>
        <w:tab/>
      </w:r>
      <w:r w:rsidRPr="00DA79AB">
        <w:rPr>
          <w:rFonts w:cs="Arial"/>
        </w:rPr>
        <w:t xml:space="preserve">  Zip Code:</w:t>
      </w:r>
      <w:r w:rsidRPr="00DA79AB">
        <w:rPr>
          <w:rFonts w:cs="Arial"/>
          <w:u w:val="single"/>
        </w:rPr>
        <w:tab/>
      </w:r>
      <w:r w:rsidRPr="00DA79AB">
        <w:rPr>
          <w:rFonts w:cs="Arial"/>
          <w:u w:val="single"/>
        </w:rPr>
        <w:tab/>
      </w:r>
      <w:r w:rsidRPr="00DA79AB">
        <w:rPr>
          <w:rFonts w:cs="Arial"/>
        </w:rPr>
        <w:t xml:space="preserve"> </w:t>
      </w:r>
    </w:p>
    <w:p w:rsidR="00402E0E" w:rsidRDefault="00C25268" w:rsidP="002F13D6">
      <w:pPr>
        <w:ind w:left="360"/>
      </w:pPr>
      <w:r>
        <w:t>Primary P</w:t>
      </w:r>
      <w:r w:rsidR="00402E0E">
        <w:t>hone: ____</w:t>
      </w:r>
      <w:r>
        <w:t>____________________ Alternate P</w:t>
      </w:r>
      <w:r w:rsidR="00402E0E">
        <w:t>hone: ________________________</w:t>
      </w:r>
    </w:p>
    <w:p w:rsidR="00402E0E" w:rsidRDefault="00402E0E" w:rsidP="002F13D6">
      <w:pPr>
        <w:ind w:left="360"/>
      </w:pPr>
    </w:p>
    <w:p w:rsidR="002F13D6" w:rsidRDefault="002F13D6" w:rsidP="002F13D6">
      <w:pPr>
        <w:ind w:left="360"/>
        <w:rPr>
          <w:rFonts w:cs="Arial"/>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7319C0" w:rsidRDefault="007319C0" w:rsidP="007319C0">
      <w:pPr>
        <w:spacing w:line="360" w:lineRule="auto"/>
        <w:ind w:left="360"/>
        <w:jc w:val="both"/>
        <w:rPr>
          <w:rFonts w:cs="Arial"/>
        </w:rPr>
      </w:pPr>
      <w:r>
        <w:t xml:space="preserve">Does this person need an </w:t>
      </w:r>
      <w:r w:rsidR="00E17A9D">
        <w:t>interpreter?</w:t>
      </w:r>
      <w:r>
        <w:t xml:space="preserve">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7319C0" w:rsidRDefault="007319C0" w:rsidP="002F13D6">
      <w:pPr>
        <w:ind w:left="360"/>
      </w:pPr>
    </w:p>
    <w:p w:rsidR="00382167" w:rsidRDefault="003C3932" w:rsidP="00262CCF">
      <w:pPr>
        <w:numPr>
          <w:ilvl w:val="0"/>
          <w:numId w:val="58"/>
        </w:numPr>
        <w:jc w:val="both"/>
      </w:pPr>
      <w:r>
        <w:t xml:space="preserve">The following person </w:t>
      </w:r>
      <w:r w:rsidR="009E6915">
        <w:t>h</w:t>
      </w:r>
      <w:r w:rsidR="00F673E5">
        <w:t xml:space="preserve">ad </w:t>
      </w:r>
      <w:r>
        <w:t xml:space="preserve">the </w:t>
      </w:r>
      <w:r w:rsidR="00F673E5">
        <w:t xml:space="preserve">primary care and </w:t>
      </w:r>
      <w:r w:rsidR="00FC4A9C" w:rsidRPr="00641E88">
        <w:t xml:space="preserve">custody of the </w:t>
      </w:r>
      <w:r w:rsidR="00402E0E">
        <w:t>m</w:t>
      </w:r>
      <w:r w:rsidR="00FC4A9C" w:rsidRPr="00641E88">
        <w:t>inor</w:t>
      </w:r>
      <w:r w:rsidR="00641E88">
        <w:t xml:space="preserve"> during t</w:t>
      </w:r>
      <w:r w:rsidR="00B61FF8">
        <w:t>h</w:t>
      </w:r>
      <w:r w:rsidR="00641E88">
        <w:t xml:space="preserve">e 60 days prior to </w:t>
      </w:r>
      <w:r w:rsidR="00EC4DC8">
        <w:t xml:space="preserve">the </w:t>
      </w:r>
      <w:r w:rsidR="00641E88">
        <w:t xml:space="preserve">filing </w:t>
      </w:r>
      <w:r w:rsidR="00EC4DC8">
        <w:t xml:space="preserve">of </w:t>
      </w:r>
      <w:r w:rsidR="00641E88">
        <w:t xml:space="preserve">this </w:t>
      </w:r>
      <w:r w:rsidR="00402E0E">
        <w:t>p</w:t>
      </w:r>
      <w:r w:rsidR="00641E88">
        <w:t>etition</w:t>
      </w:r>
      <w:r w:rsidR="004234E3" w:rsidRPr="00641E88">
        <w:t>:</w:t>
      </w:r>
      <w:r w:rsidR="00FC4A9C" w:rsidRPr="00641E88">
        <w:t xml:space="preserve"> </w:t>
      </w:r>
      <w:r w:rsidR="009E6915">
        <w:t xml:space="preserve"> </w:t>
      </w:r>
      <w:r w:rsidR="009E6915">
        <w:rPr>
          <w:sz w:val="28"/>
          <w:szCs w:val="28"/>
        </w:rPr>
        <w:t xml:space="preserve"> </w:t>
      </w:r>
    </w:p>
    <w:p w:rsidR="00FC4A9C" w:rsidRDefault="00FC4A9C" w:rsidP="00FC4A9C">
      <w:pPr>
        <w:pStyle w:val="BodyTextIndent"/>
        <w:ind w:left="0"/>
      </w:pPr>
    </w:p>
    <w:p w:rsidR="001E3069" w:rsidRDefault="001E3069" w:rsidP="001E3069">
      <w:pPr>
        <w:spacing w:line="360" w:lineRule="auto"/>
        <w:ind w:left="360"/>
        <w:jc w:val="both"/>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to Minor:</w:t>
      </w:r>
      <w:r>
        <w:rPr>
          <w:u w:val="single"/>
        </w:rPr>
        <w:tab/>
      </w:r>
      <w:r>
        <w:rPr>
          <w:u w:val="single"/>
        </w:rPr>
        <w:tab/>
      </w:r>
      <w:r>
        <w:rPr>
          <w:u w:val="single"/>
        </w:rPr>
        <w:tab/>
      </w:r>
      <w:r>
        <w:rPr>
          <w:u w:val="single"/>
        </w:rPr>
        <w:tab/>
      </w:r>
      <w:r>
        <w:t xml:space="preserve"> </w:t>
      </w:r>
    </w:p>
    <w:p w:rsidR="00584E68" w:rsidRPr="003B11A3" w:rsidRDefault="007D5334" w:rsidP="00584E68">
      <w:pPr>
        <w:spacing w:line="360" w:lineRule="auto"/>
        <w:ind w:left="360"/>
        <w:jc w:val="both"/>
      </w:pPr>
      <w:r>
        <w:t xml:space="preserve">Street </w:t>
      </w:r>
      <w:r w:rsidR="00584E68">
        <w:t>Address:</w:t>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r w:rsidR="00584E68">
        <w:rPr>
          <w:u w:val="single"/>
        </w:rPr>
        <w:tab/>
      </w:r>
    </w:p>
    <w:p w:rsidR="00402E0E" w:rsidRDefault="00402E0E" w:rsidP="00813043">
      <w:pPr>
        <w:spacing w:line="360" w:lineRule="auto"/>
        <w:ind w:left="360"/>
        <w:jc w:val="both"/>
      </w:pPr>
      <w:r>
        <w:t>City: ____________________ State: ________________________ Zip Code: __________________</w:t>
      </w:r>
    </w:p>
    <w:p w:rsidR="00813043" w:rsidRPr="00193E96" w:rsidRDefault="00813043" w:rsidP="00813043">
      <w:pPr>
        <w:spacing w:line="360" w:lineRule="auto"/>
        <w:ind w:left="360"/>
        <w:jc w:val="both"/>
      </w:pPr>
      <w:r>
        <w:t xml:space="preserve">Mailing Address, if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4E68" w:rsidRPr="003B11A3" w:rsidRDefault="00584E68" w:rsidP="00584E68">
      <w:pPr>
        <w:spacing w:line="360" w:lineRule="auto"/>
        <w:ind w:left="360"/>
        <w:jc w:val="both"/>
      </w:pPr>
      <w:r>
        <w:t>City:</w:t>
      </w:r>
      <w:r>
        <w:rPr>
          <w:u w:val="single"/>
        </w:rPr>
        <w:tab/>
      </w:r>
      <w:r>
        <w:rPr>
          <w:u w:val="single"/>
        </w:rPr>
        <w:tab/>
      </w:r>
      <w:r>
        <w:rPr>
          <w:u w:val="single"/>
        </w:rPr>
        <w:tab/>
      </w:r>
      <w:r>
        <w:t xml:space="preserve">  State:</w:t>
      </w:r>
      <w:r>
        <w:rPr>
          <w:u w:val="single"/>
        </w:rPr>
        <w:tab/>
      </w:r>
      <w:r>
        <w:rPr>
          <w:u w:val="single"/>
        </w:rPr>
        <w:tab/>
      </w:r>
      <w:r>
        <w:t xml:space="preserve">  Zip Code:</w:t>
      </w:r>
      <w:r>
        <w:rPr>
          <w:u w:val="single"/>
        </w:rPr>
        <w:tab/>
      </w:r>
      <w:r>
        <w:rPr>
          <w:u w:val="single"/>
        </w:rPr>
        <w:tab/>
      </w:r>
      <w:r>
        <w:t xml:space="preserve"> </w:t>
      </w:r>
    </w:p>
    <w:p w:rsidR="00402E0E" w:rsidRDefault="00C25268" w:rsidP="00C32257">
      <w:pPr>
        <w:spacing w:line="360" w:lineRule="auto"/>
        <w:ind w:left="360"/>
      </w:pPr>
      <w:r>
        <w:t>Primary P</w:t>
      </w:r>
      <w:r w:rsidR="00402E0E">
        <w:t>hone: _____</w:t>
      </w:r>
      <w:r>
        <w:t>____________________ Alternate P</w:t>
      </w:r>
      <w:r w:rsidR="00402E0E">
        <w:t>hone: _______________________</w:t>
      </w:r>
    </w:p>
    <w:p w:rsidR="00641E88" w:rsidRDefault="00584E68" w:rsidP="00C32257">
      <w:pPr>
        <w:spacing w:line="360" w:lineRule="auto"/>
        <w:ind w:left="360"/>
        <w:rPr>
          <w:rFonts w:cs="Arial"/>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A1139" w:rsidRDefault="00927F8D" w:rsidP="00C32257">
      <w:pPr>
        <w:spacing w:line="360" w:lineRule="auto"/>
        <w:ind w:left="360"/>
        <w:rPr>
          <w:rFonts w:cs="Arial"/>
          <w:u w:val="single"/>
        </w:rPr>
      </w:pPr>
      <w:r w:rsidRPr="00927F8D">
        <w:rPr>
          <w:rFonts w:cs="Arial"/>
        </w:rPr>
        <w:t>Dates of Care:</w:t>
      </w:r>
      <w:r w:rsidR="008A1139">
        <w:rPr>
          <w:rFonts w:cs="Arial"/>
          <w:u w:val="single"/>
        </w:rPr>
        <w:tab/>
      </w:r>
      <w:r w:rsidR="008A1139">
        <w:rPr>
          <w:rFonts w:cs="Arial"/>
          <w:u w:val="single"/>
        </w:rPr>
        <w:tab/>
      </w:r>
      <w:r w:rsidR="008A1139">
        <w:rPr>
          <w:rFonts w:cs="Arial"/>
          <w:u w:val="single"/>
        </w:rPr>
        <w:tab/>
      </w:r>
      <w:r w:rsidR="008A1139">
        <w:rPr>
          <w:rFonts w:cs="Arial"/>
          <w:u w:val="single"/>
        </w:rPr>
        <w:tab/>
      </w:r>
      <w:r w:rsidR="008A1139">
        <w:rPr>
          <w:rFonts w:cs="Arial"/>
          <w:u w:val="single"/>
        </w:rPr>
        <w:tab/>
      </w:r>
      <w:r w:rsidR="008A1139">
        <w:rPr>
          <w:rFonts w:cs="Arial"/>
          <w:u w:val="single"/>
        </w:rPr>
        <w:tab/>
      </w:r>
      <w:r w:rsidR="008A1139">
        <w:rPr>
          <w:rFonts w:cs="Arial"/>
          <w:u w:val="single"/>
        </w:rPr>
        <w:tab/>
      </w:r>
    </w:p>
    <w:p w:rsidR="007319C0" w:rsidRDefault="007319C0" w:rsidP="007319C0">
      <w:pPr>
        <w:spacing w:line="360" w:lineRule="auto"/>
        <w:ind w:left="360"/>
        <w:jc w:val="both"/>
        <w:rPr>
          <w:rFonts w:cs="Arial"/>
        </w:rPr>
      </w:pPr>
      <w:r>
        <w:t xml:space="preserve">Does this person need an </w:t>
      </w:r>
      <w:r w:rsidR="00E17A9D">
        <w:t>interpreter?</w:t>
      </w:r>
      <w:r>
        <w:t xml:space="preserve">  </w:t>
      </w:r>
      <w:r>
        <w:rPr>
          <w:rFonts w:ascii="Wingdings" w:hAnsi="Wingdings"/>
          <w:sz w:val="28"/>
        </w:rPr>
        <w:t></w:t>
      </w:r>
      <w:r>
        <w:rPr>
          <w:rFonts w:cs="Arial"/>
        </w:rPr>
        <w:t>No</w:t>
      </w:r>
      <w:r>
        <w:rPr>
          <w:rFonts w:ascii="Wingdings" w:hAnsi="Wingdings"/>
          <w:sz w:val="28"/>
        </w:rPr>
        <w:t></w:t>
      </w:r>
      <w:r>
        <w:rPr>
          <w:rFonts w:ascii="Wingdings" w:hAnsi="Wingdings"/>
          <w:sz w:val="28"/>
        </w:rPr>
        <w:t></w:t>
      </w:r>
      <w:r>
        <w:rPr>
          <w:rFonts w:cs="Arial"/>
        </w:rPr>
        <w:t>Yes (Language:______________________________)</w:t>
      </w:r>
    </w:p>
    <w:p w:rsidR="00E210FA" w:rsidRDefault="00E210FA" w:rsidP="007319C0">
      <w:pPr>
        <w:spacing w:line="360" w:lineRule="auto"/>
        <w:ind w:left="360"/>
        <w:jc w:val="both"/>
        <w:rPr>
          <w:rFonts w:cs="Arial"/>
        </w:rPr>
      </w:pPr>
    </w:p>
    <w:p w:rsidR="00382167" w:rsidRDefault="00927F8D" w:rsidP="00262CCF">
      <w:pPr>
        <w:numPr>
          <w:ilvl w:val="0"/>
          <w:numId w:val="58"/>
        </w:numPr>
      </w:pPr>
      <w:r>
        <w:rPr>
          <w:rFonts w:ascii="Wingdings" w:hAnsi="Wingdings"/>
          <w:sz w:val="28"/>
        </w:rPr>
        <w:t></w:t>
      </w:r>
      <w:r>
        <w:t xml:space="preserve">The following person is </w:t>
      </w:r>
      <w:r w:rsidR="00AF53EC">
        <w:t xml:space="preserve">a </w:t>
      </w:r>
      <w:r>
        <w:t xml:space="preserve">legal representative for the </w:t>
      </w:r>
      <w:r w:rsidR="00402E0E">
        <w:t>m</w:t>
      </w:r>
      <w:r>
        <w:t>inor</w:t>
      </w:r>
      <w:r w:rsidR="00AF53EC" w:rsidRPr="00AF53EC">
        <w:t xml:space="preserve"> not otherwise designated above.  </w:t>
      </w:r>
      <w:r w:rsidR="00AF53EC" w:rsidRPr="00DE31EB">
        <w:t>(</w:t>
      </w:r>
      <w:r w:rsidRPr="00DE31EB">
        <w:t>Representative</w:t>
      </w:r>
      <w:r w:rsidRPr="00927F8D">
        <w:t xml:space="preserve"> payee, trustee, custodian of a trust, etc. §</w:t>
      </w:r>
      <w:r w:rsidR="00402E0E">
        <w:t xml:space="preserve"> </w:t>
      </w:r>
      <w:r w:rsidRPr="00927F8D">
        <w:t>15-14-102(6), C.R.S.)</w:t>
      </w:r>
    </w:p>
    <w:p w:rsidR="00382167" w:rsidRDefault="00382167">
      <w:pPr>
        <w:jc w:val="both"/>
        <w:rPr>
          <w:rFonts w:cs="Arial"/>
        </w:rPr>
      </w:pPr>
    </w:p>
    <w:p w:rsidR="00867009" w:rsidRDefault="00BD445C" w:rsidP="00BD445C">
      <w:pPr>
        <w:spacing w:line="360" w:lineRule="auto"/>
        <w:ind w:left="360"/>
        <w:jc w:val="both"/>
      </w:pPr>
      <w:r>
        <w:t>Name:</w:t>
      </w:r>
      <w:r w:rsidR="001E3069">
        <w:rPr>
          <w:u w:val="single"/>
        </w:rPr>
        <w:tab/>
      </w:r>
      <w:r w:rsidR="001E3069">
        <w:rPr>
          <w:u w:val="single"/>
        </w:rPr>
        <w:tab/>
      </w:r>
      <w:r w:rsidR="001E3069">
        <w:rPr>
          <w:u w:val="single"/>
        </w:rPr>
        <w:tab/>
      </w:r>
      <w:r w:rsidR="001E3069">
        <w:rPr>
          <w:u w:val="single"/>
        </w:rPr>
        <w:tab/>
      </w:r>
      <w:r w:rsidR="001E3069">
        <w:rPr>
          <w:u w:val="single"/>
        </w:rPr>
        <w:tab/>
      </w:r>
      <w:r w:rsidR="001E3069">
        <w:rPr>
          <w:u w:val="single"/>
        </w:rPr>
        <w:tab/>
      </w:r>
      <w:r w:rsidR="001E3069">
        <w:t xml:space="preserve"> </w:t>
      </w:r>
      <w:r w:rsidR="00867009">
        <w:t xml:space="preserve">Type of Legal Representative: </w:t>
      </w:r>
      <w:r w:rsidR="00867009">
        <w:rPr>
          <w:u w:val="single"/>
        </w:rPr>
        <w:tab/>
      </w:r>
      <w:r w:rsidR="00867009">
        <w:rPr>
          <w:u w:val="single"/>
        </w:rPr>
        <w:tab/>
      </w:r>
      <w:r w:rsidR="00867009">
        <w:rPr>
          <w:u w:val="single"/>
        </w:rPr>
        <w:tab/>
      </w:r>
      <w:r w:rsidR="00867009">
        <w:rPr>
          <w:u w:val="single"/>
        </w:rPr>
        <w:tab/>
      </w:r>
      <w:r>
        <w:t xml:space="preserve"> </w:t>
      </w:r>
    </w:p>
    <w:p w:rsidR="00402E0E" w:rsidRDefault="00402E0E" w:rsidP="00BD445C">
      <w:pPr>
        <w:spacing w:line="360" w:lineRule="auto"/>
        <w:ind w:left="360"/>
        <w:jc w:val="both"/>
      </w:pPr>
      <w:r>
        <w:t>Street Address: ___________________________________________________________</w:t>
      </w:r>
    </w:p>
    <w:p w:rsidR="00402E0E" w:rsidRDefault="00402E0E" w:rsidP="00BD445C">
      <w:pPr>
        <w:spacing w:line="360" w:lineRule="auto"/>
        <w:ind w:left="360"/>
        <w:jc w:val="both"/>
      </w:pPr>
      <w:r>
        <w:t>City: __________________ State: ________________ Zip Code: _____________________</w:t>
      </w:r>
    </w:p>
    <w:p w:rsidR="001E3069" w:rsidRDefault="00867009" w:rsidP="00BD445C">
      <w:pPr>
        <w:spacing w:line="360" w:lineRule="auto"/>
        <w:ind w:left="360"/>
        <w:jc w:val="both"/>
      </w:pPr>
      <w:r>
        <w:t>M</w:t>
      </w:r>
      <w:r w:rsidR="00193E96">
        <w:t>ailing Address</w:t>
      </w:r>
      <w:r w:rsidR="00402E0E">
        <w:t>, if different</w:t>
      </w:r>
      <w:r w:rsidR="00193E96">
        <w:t>:</w:t>
      </w:r>
      <w:r w:rsidR="001E3069">
        <w:rPr>
          <w:u w:val="single"/>
        </w:rPr>
        <w:tab/>
      </w:r>
      <w:r w:rsidR="001E3069">
        <w:rPr>
          <w:u w:val="single"/>
        </w:rPr>
        <w:tab/>
      </w:r>
      <w:r w:rsidR="001E3069">
        <w:rPr>
          <w:u w:val="single"/>
        </w:rPr>
        <w:tab/>
      </w:r>
      <w:r w:rsidR="001E3069">
        <w:rPr>
          <w:u w:val="single"/>
        </w:rPr>
        <w:tab/>
      </w:r>
      <w:r w:rsidR="001E3069">
        <w:rPr>
          <w:u w:val="single"/>
        </w:rPr>
        <w:tab/>
      </w:r>
      <w:r w:rsidR="001E3069">
        <w:rPr>
          <w:u w:val="single"/>
        </w:rPr>
        <w:tab/>
      </w:r>
      <w:r w:rsidR="001E3069">
        <w:rPr>
          <w:u w:val="single"/>
        </w:rPr>
        <w:tab/>
      </w:r>
      <w:r w:rsidR="008E1926">
        <w:rPr>
          <w:u w:val="single"/>
        </w:rPr>
        <w:tab/>
      </w:r>
      <w:r w:rsidR="008E1926">
        <w:rPr>
          <w:u w:val="single"/>
        </w:rPr>
        <w:tab/>
      </w:r>
      <w:r w:rsidR="001E3069">
        <w:rPr>
          <w:u w:val="single"/>
        </w:rPr>
        <w:tab/>
      </w:r>
      <w:r w:rsidR="00BD445C" w:rsidRPr="00844B24">
        <w:t xml:space="preserve"> </w:t>
      </w:r>
    </w:p>
    <w:p w:rsidR="00146EE0" w:rsidRDefault="00BD445C" w:rsidP="00BD445C">
      <w:pPr>
        <w:spacing w:line="360" w:lineRule="auto"/>
        <w:ind w:left="360"/>
        <w:jc w:val="both"/>
        <w:rPr>
          <w:rFonts w:cs="Arial"/>
        </w:rPr>
      </w:pPr>
      <w:r>
        <w:t>C</w:t>
      </w:r>
      <w:r w:rsidRPr="00387C33">
        <w:t>ity:</w:t>
      </w:r>
      <w:r w:rsidR="001E3069">
        <w:rPr>
          <w:u w:val="single"/>
        </w:rPr>
        <w:tab/>
      </w:r>
      <w:r w:rsidR="001E3069">
        <w:rPr>
          <w:u w:val="single"/>
        </w:rPr>
        <w:tab/>
      </w:r>
      <w:r w:rsidR="001E3069">
        <w:rPr>
          <w:u w:val="single"/>
        </w:rPr>
        <w:tab/>
      </w:r>
      <w:r w:rsidR="001E3069">
        <w:t xml:space="preserve"> </w:t>
      </w:r>
      <w:r w:rsidRPr="00387C33">
        <w:t xml:space="preserve"> State:</w:t>
      </w:r>
      <w:r w:rsidR="001E3069">
        <w:rPr>
          <w:u w:val="single"/>
        </w:rPr>
        <w:tab/>
      </w:r>
      <w:r w:rsidR="001E3069">
        <w:rPr>
          <w:u w:val="single"/>
        </w:rPr>
        <w:tab/>
      </w:r>
      <w:r w:rsidRPr="00387C33">
        <w:t xml:space="preserve"> Zip Code:</w:t>
      </w:r>
      <w:r w:rsidR="001E3069">
        <w:rPr>
          <w:u w:val="single"/>
        </w:rPr>
        <w:tab/>
      </w:r>
      <w:r w:rsidR="00146EE0">
        <w:rPr>
          <w:u w:val="single"/>
        </w:rPr>
        <w:tab/>
      </w:r>
      <w:r w:rsidR="001E3069">
        <w:t xml:space="preserve"> </w:t>
      </w:r>
      <w:r w:rsidRPr="00387C33">
        <w:rPr>
          <w:rFonts w:cs="Arial"/>
        </w:rPr>
        <w:t xml:space="preserve"> </w:t>
      </w:r>
    </w:p>
    <w:p w:rsidR="00402E0E" w:rsidRDefault="00C25268" w:rsidP="00BD445C">
      <w:pPr>
        <w:spacing w:line="360" w:lineRule="auto"/>
        <w:ind w:left="360"/>
        <w:jc w:val="both"/>
        <w:rPr>
          <w:rFonts w:cs="Arial"/>
        </w:rPr>
      </w:pPr>
      <w:r>
        <w:rPr>
          <w:rFonts w:cs="Arial"/>
        </w:rPr>
        <w:t>Primary P</w:t>
      </w:r>
      <w:r w:rsidR="00402E0E">
        <w:rPr>
          <w:rFonts w:cs="Arial"/>
        </w:rPr>
        <w:t xml:space="preserve">hone: </w:t>
      </w:r>
      <w:r>
        <w:rPr>
          <w:rFonts w:cs="Arial"/>
        </w:rPr>
        <w:t>____________________ Alternate P</w:t>
      </w:r>
      <w:r w:rsidR="00402E0E">
        <w:rPr>
          <w:rFonts w:cs="Arial"/>
        </w:rPr>
        <w:t>hone: ___________________________</w:t>
      </w:r>
    </w:p>
    <w:p w:rsidR="00AF53EC" w:rsidRDefault="00AF53EC" w:rsidP="00BD445C">
      <w:pPr>
        <w:spacing w:line="360" w:lineRule="auto"/>
        <w:ind w:left="360"/>
        <w:jc w:val="both"/>
        <w:rPr>
          <w:rFonts w:cs="Arial"/>
        </w:rPr>
      </w:pPr>
      <w:r w:rsidRPr="00387C33">
        <w:rPr>
          <w:rFonts w:cs="Arial"/>
        </w:rPr>
        <w:t>Email Address: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F66CEA">
        <w:rPr>
          <w:rFonts w:cs="Arial"/>
        </w:rPr>
        <w:t xml:space="preserve">  </w:t>
      </w:r>
    </w:p>
    <w:p w:rsidR="00A56405" w:rsidRDefault="00A56405" w:rsidP="00A56405">
      <w:pPr>
        <w:ind w:left="360" w:hanging="360"/>
        <w:jc w:val="both"/>
      </w:pPr>
    </w:p>
    <w:p w:rsidR="003450FA" w:rsidRPr="00DE7702" w:rsidRDefault="002023A5" w:rsidP="003450FA">
      <w:p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cs="Arial"/>
          <w:b/>
          <w:sz w:val="18"/>
          <w:szCs w:val="18"/>
        </w:rPr>
      </w:pPr>
      <w:r>
        <w:rPr>
          <w:rFonts w:cs="Arial"/>
          <w:b/>
        </w:rPr>
        <w:t>2</w:t>
      </w:r>
      <w:r w:rsidR="00413467">
        <w:rPr>
          <w:rFonts w:cs="Arial"/>
          <w:b/>
        </w:rPr>
        <w:t>1</w:t>
      </w:r>
      <w:r w:rsidR="00E210FA">
        <w:rPr>
          <w:rFonts w:cs="Arial"/>
          <w:b/>
        </w:rPr>
        <w:t xml:space="preserve">. </w:t>
      </w:r>
      <w:r w:rsidR="00927F8D" w:rsidRPr="00927F8D">
        <w:rPr>
          <w:rFonts w:cs="Arial"/>
          <w:b/>
        </w:rPr>
        <w:t>The Petitioner requests than an appointment of a Conservator be made after notice and hearing</w:t>
      </w:r>
      <w:r w:rsidR="00DE7702">
        <w:rPr>
          <w:rFonts w:cs="Arial"/>
          <w:b/>
        </w:rPr>
        <w:t>.</w:t>
      </w:r>
      <w:r w:rsidR="00927F8D" w:rsidRPr="00927F8D">
        <w:rPr>
          <w:rFonts w:cs="Arial"/>
          <w:b/>
        </w:rPr>
        <w:t xml:space="preserve"> </w:t>
      </w:r>
    </w:p>
    <w:p w:rsidR="00FA3CAB" w:rsidRDefault="00FA3CAB" w:rsidP="003450FA">
      <w:p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cs="Arial"/>
          <w:b/>
        </w:rPr>
      </w:pPr>
    </w:p>
    <w:p w:rsidR="00E71B17" w:rsidRPr="00DF6777" w:rsidRDefault="00AF53EC" w:rsidP="00E71B17">
      <w:p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cs="Arial"/>
          <w:b/>
          <w:sz w:val="10"/>
          <w:szCs w:val="10"/>
        </w:rPr>
      </w:pPr>
      <w:r>
        <w:rPr>
          <w:rFonts w:ascii="Wingdings" w:hAnsi="Wingdings"/>
          <w:sz w:val="28"/>
        </w:rPr>
        <w:lastRenderedPageBreak/>
        <w:t></w:t>
      </w:r>
      <w:r w:rsidR="00E71B17" w:rsidRPr="00DF6777">
        <w:rPr>
          <w:rFonts w:cs="Arial"/>
          <w:b/>
        </w:rPr>
        <w:t xml:space="preserve">In addition, </w:t>
      </w:r>
      <w:r w:rsidR="007D5334" w:rsidRPr="00DF6777">
        <w:rPr>
          <w:rFonts w:cs="Arial"/>
          <w:b/>
        </w:rPr>
        <w:t>the Petitioner</w:t>
      </w:r>
      <w:r w:rsidR="00E71B17" w:rsidRPr="00DF6777">
        <w:rPr>
          <w:rFonts w:cs="Arial"/>
          <w:b/>
        </w:rPr>
        <w:t xml:space="preserve"> request</w:t>
      </w:r>
      <w:r w:rsidR="007D5334" w:rsidRPr="00DF6777">
        <w:rPr>
          <w:rFonts w:cs="Arial"/>
          <w:b/>
        </w:rPr>
        <w:t xml:space="preserve">s </w:t>
      </w:r>
      <w:r w:rsidR="00E71B17" w:rsidRPr="00DF6777">
        <w:rPr>
          <w:rFonts w:cs="Arial"/>
          <w:b/>
        </w:rPr>
        <w:t xml:space="preserve">the </w:t>
      </w:r>
      <w:r w:rsidR="007D5334" w:rsidRPr="00DF6777">
        <w:rPr>
          <w:rFonts w:cs="Arial"/>
          <w:b/>
        </w:rPr>
        <w:t>following:</w:t>
      </w:r>
      <w:r w:rsidR="00E71B17" w:rsidRPr="00DF6777">
        <w:rPr>
          <w:rFonts w:cs="Arial"/>
          <w:b/>
        </w:rPr>
        <w:t xml:space="preserve"> </w:t>
      </w:r>
    </w:p>
    <w:p w:rsidR="008E21D9" w:rsidRPr="00CE33C3" w:rsidRDefault="008E21D9" w:rsidP="00E71B17">
      <w:p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cs="Arial"/>
          <w:b/>
        </w:rPr>
      </w:pPr>
    </w:p>
    <w:p w:rsidR="008A2035" w:rsidRDefault="00721DA2" w:rsidP="00FA3CAB">
      <w:p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uto"/>
        <w:jc w:val="both"/>
        <w:rPr>
          <w:rFonts w:cs="Arial"/>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E13029" w:rsidRDefault="00E13029" w:rsidP="008A2035">
      <w:pPr>
        <w:rPr>
          <w:rFonts w:cs="Arial"/>
        </w:rPr>
      </w:pPr>
    </w:p>
    <w:p w:rsidR="00661414" w:rsidRPr="00661414" w:rsidRDefault="00661414" w:rsidP="00661414">
      <w:pPr>
        <w:jc w:val="both"/>
        <w:rPr>
          <w:rFonts w:cs="Arial"/>
        </w:rPr>
      </w:pPr>
      <w:r w:rsidRPr="00661414">
        <w:rPr>
          <w:rFonts w:ascii="Wingdings" w:hAnsi="Wingdings"/>
          <w:color w:val="000000"/>
          <w:sz w:val="28"/>
          <w:szCs w:val="28"/>
        </w:rPr>
        <w:t></w:t>
      </w:r>
      <w:r w:rsidRPr="00661414">
        <w:rPr>
          <w:rFonts w:cs="Arial"/>
          <w:color w:val="000000"/>
          <w:sz w:val="24"/>
          <w:szCs w:val="24"/>
        </w:rPr>
        <w:t> </w:t>
      </w:r>
      <w:r w:rsidRPr="00661414">
        <w:rPr>
          <w:rFonts w:cs="Arial"/>
          <w:color w:val="000000"/>
        </w:rPr>
        <w:t>By checking this box, I am acknowledging I am filling in the blanks and not changing anything else on the form.</w:t>
      </w:r>
    </w:p>
    <w:p w:rsidR="00661414" w:rsidRDefault="00661414" w:rsidP="00661414">
      <w:pPr>
        <w:rPr>
          <w:rFonts w:cs="Arial"/>
          <w:color w:val="000000"/>
        </w:rPr>
      </w:pPr>
      <w:r w:rsidRPr="00661414">
        <w:rPr>
          <w:rFonts w:ascii="Wingdings" w:hAnsi="Wingdings"/>
          <w:color w:val="000000"/>
          <w:sz w:val="28"/>
          <w:szCs w:val="28"/>
        </w:rPr>
        <w:t></w:t>
      </w:r>
      <w:r w:rsidRPr="00661414">
        <w:rPr>
          <w:rFonts w:cs="Arial"/>
          <w:color w:val="000000"/>
        </w:rPr>
        <w:t> By checking this box, I am acknowledging that I have made a change to the original content of this form.</w:t>
      </w:r>
    </w:p>
    <w:p w:rsidR="00731AAA" w:rsidRDefault="00731AAA" w:rsidP="00661414">
      <w:pPr>
        <w:rPr>
          <w:rFonts w:cs="Arial"/>
          <w:color w:val="000000"/>
        </w:rPr>
      </w:pPr>
    </w:p>
    <w:p w:rsidR="00731AAA" w:rsidRDefault="00731AAA" w:rsidP="00661414">
      <w:pPr>
        <w:rPr>
          <w:rFonts w:cs="Arial"/>
          <w:color w:val="000000"/>
        </w:rPr>
      </w:pPr>
    </w:p>
    <w:p w:rsidR="00731AAA" w:rsidRDefault="00731AAA" w:rsidP="00661414">
      <w:pPr>
        <w:rPr>
          <w:rFonts w:cs="Arial"/>
          <w:color w:val="000000"/>
        </w:rPr>
      </w:pPr>
    </w:p>
    <w:p w:rsidR="00731AAA" w:rsidRDefault="00731AAA" w:rsidP="00661414">
      <w:pPr>
        <w:rPr>
          <w:rFonts w:cs="Arial"/>
          <w:color w:val="000000"/>
        </w:rPr>
      </w:pPr>
    </w:p>
    <w:p w:rsidR="00E210FA" w:rsidRPr="00661414" w:rsidRDefault="00E210FA" w:rsidP="00661414">
      <w:pPr>
        <w:rPr>
          <w:rFonts w:cs="Arial"/>
          <w:color w:val="000000"/>
        </w:rPr>
      </w:pPr>
    </w:p>
    <w:p w:rsidR="008A2035" w:rsidRPr="00D467FC" w:rsidRDefault="008A2035" w:rsidP="00661414">
      <w:pPr>
        <w:pStyle w:val="Heading3"/>
        <w:pBdr>
          <w:top w:val="double" w:sz="4" w:space="1" w:color="auto"/>
        </w:pBdr>
        <w:spacing w:before="0" w:after="0"/>
        <w:rPr>
          <w:sz w:val="20"/>
          <w:szCs w:val="20"/>
        </w:rPr>
      </w:pPr>
    </w:p>
    <w:p w:rsidR="00731AAA" w:rsidRPr="00262CCF" w:rsidRDefault="00731AAA" w:rsidP="00731AAA">
      <w:pPr>
        <w:ind w:right="-360"/>
        <w:jc w:val="center"/>
        <w:rPr>
          <w:b/>
        </w:rPr>
      </w:pPr>
      <w:r w:rsidRPr="00262CCF">
        <w:rPr>
          <w:b/>
        </w:rPr>
        <w:t>VERIFICATION</w:t>
      </w:r>
    </w:p>
    <w:p w:rsidR="00731AAA" w:rsidRPr="004952FB" w:rsidRDefault="00731AAA" w:rsidP="00731AAA">
      <w:pPr>
        <w:ind w:right="-360"/>
        <w:jc w:val="center"/>
      </w:pPr>
    </w:p>
    <w:p w:rsidR="00731AAA" w:rsidRPr="004952FB" w:rsidRDefault="00731AAA" w:rsidP="00731AAA">
      <w:pPr>
        <w:spacing w:after="240"/>
        <w:ind w:right="-360"/>
        <w:jc w:val="both"/>
      </w:pPr>
      <w:r w:rsidRPr="004952FB">
        <w:t>I declare under penalty of perjury under the law of Colorado that the foregoing is true and correct.</w:t>
      </w:r>
    </w:p>
    <w:p w:rsidR="00731AAA" w:rsidRPr="004952FB" w:rsidRDefault="00731AAA" w:rsidP="00731AAA">
      <w:pPr>
        <w:ind w:right="-360"/>
        <w:jc w:val="both"/>
      </w:pPr>
      <w:r w:rsidRPr="004952FB">
        <w:t xml:space="preserve">Executed on the ______ day of  </w:t>
      </w:r>
      <w:r w:rsidRPr="004952FB">
        <w:tab/>
      </w:r>
      <w:r w:rsidRPr="004952FB">
        <w:tab/>
      </w:r>
      <w:r w:rsidRPr="004952FB">
        <w:tab/>
        <w:t xml:space="preserve">         Executed on the ______ day of </w:t>
      </w:r>
    </w:p>
    <w:p w:rsidR="00731AAA" w:rsidRPr="004952FB" w:rsidRDefault="00731AAA" w:rsidP="00731AAA">
      <w:pPr>
        <w:ind w:right="-360"/>
        <w:jc w:val="both"/>
      </w:pPr>
      <w:r w:rsidRPr="004952FB">
        <w:tab/>
      </w:r>
      <w:r w:rsidRPr="004952FB">
        <w:tab/>
        <w:t xml:space="preserve">  (date)</w:t>
      </w:r>
      <w:r w:rsidRPr="004952FB">
        <w:tab/>
      </w:r>
      <w:r w:rsidRPr="004952FB">
        <w:tab/>
      </w:r>
      <w:r w:rsidRPr="004952FB">
        <w:tab/>
      </w:r>
      <w:r w:rsidRPr="004952FB">
        <w:tab/>
      </w:r>
      <w:r w:rsidRPr="004952FB">
        <w:tab/>
      </w:r>
      <w:r w:rsidRPr="004952FB">
        <w:tab/>
      </w:r>
      <w:r w:rsidRPr="004952FB">
        <w:tab/>
        <w:t>(date)</w:t>
      </w:r>
    </w:p>
    <w:p w:rsidR="00731AAA" w:rsidRPr="004952FB" w:rsidRDefault="00731AAA" w:rsidP="00731AAA">
      <w:pPr>
        <w:ind w:right="-360"/>
        <w:jc w:val="both"/>
      </w:pPr>
    </w:p>
    <w:p w:rsidR="00731AAA" w:rsidRPr="004952FB" w:rsidRDefault="00731AAA" w:rsidP="00731AAA">
      <w:pPr>
        <w:ind w:right="-360"/>
        <w:jc w:val="both"/>
      </w:pPr>
      <w:r w:rsidRPr="004952FB">
        <w:t xml:space="preserve">_______________________, _________,  </w:t>
      </w:r>
      <w:r w:rsidRPr="004952FB">
        <w:tab/>
        <w:t xml:space="preserve">         _______________________, _________,</w:t>
      </w:r>
      <w:r w:rsidRPr="004952FB">
        <w:tab/>
        <w:t xml:space="preserve">           </w:t>
      </w:r>
    </w:p>
    <w:p w:rsidR="00731AAA" w:rsidRPr="004952FB" w:rsidRDefault="00731AAA" w:rsidP="00731AAA">
      <w:pPr>
        <w:ind w:right="-360"/>
        <w:jc w:val="both"/>
      </w:pPr>
      <w:r w:rsidRPr="004952FB">
        <w:t xml:space="preserve">    (month) </w:t>
      </w:r>
      <w:r w:rsidRPr="004952FB">
        <w:tab/>
      </w:r>
      <w:r w:rsidRPr="004952FB">
        <w:tab/>
        <w:t xml:space="preserve">          (year)</w:t>
      </w:r>
      <w:r w:rsidRPr="004952FB">
        <w:tab/>
      </w:r>
      <w:r w:rsidRPr="004952FB">
        <w:tab/>
      </w:r>
      <w:r w:rsidRPr="004952FB">
        <w:tab/>
        <w:t xml:space="preserve"> (month)</w:t>
      </w:r>
      <w:r w:rsidRPr="004952FB">
        <w:tab/>
      </w:r>
      <w:r w:rsidRPr="004952FB">
        <w:tab/>
        <w:t xml:space="preserve">       (year)</w:t>
      </w:r>
      <w:r w:rsidRPr="004952FB">
        <w:tab/>
      </w:r>
    </w:p>
    <w:p w:rsidR="00731AAA" w:rsidRPr="004952FB" w:rsidRDefault="00731AAA" w:rsidP="00731AAA">
      <w:pPr>
        <w:ind w:right="-360"/>
        <w:jc w:val="both"/>
      </w:pPr>
    </w:p>
    <w:p w:rsidR="00731AAA" w:rsidRPr="004952FB" w:rsidRDefault="00731AAA" w:rsidP="00731AAA">
      <w:pPr>
        <w:ind w:right="-360"/>
        <w:jc w:val="both"/>
      </w:pPr>
      <w:r w:rsidRPr="004952FB">
        <w:t>at ______________________________________       at ______________________________________</w:t>
      </w:r>
    </w:p>
    <w:p w:rsidR="00731AAA" w:rsidRPr="004952FB" w:rsidRDefault="00731AAA" w:rsidP="00731AAA">
      <w:pPr>
        <w:ind w:right="-360"/>
        <w:jc w:val="both"/>
      </w:pPr>
      <w:r w:rsidRPr="004952FB">
        <w:t>(city or other location, and state OR country)</w:t>
      </w:r>
      <w:r w:rsidRPr="004952FB">
        <w:tab/>
        <w:t xml:space="preserve">         (city or other location, and state OR country)</w:t>
      </w:r>
    </w:p>
    <w:p w:rsidR="00731AAA" w:rsidRPr="004952FB" w:rsidRDefault="00731AAA" w:rsidP="00731AAA">
      <w:pPr>
        <w:spacing w:after="120"/>
        <w:ind w:right="-360"/>
        <w:jc w:val="both"/>
      </w:pPr>
      <w:r w:rsidRPr="004952FB">
        <w:tab/>
      </w:r>
    </w:p>
    <w:p w:rsidR="00731AAA" w:rsidRPr="004952FB" w:rsidRDefault="00731AAA" w:rsidP="00731AAA">
      <w:pPr>
        <w:ind w:right="-360"/>
        <w:jc w:val="both"/>
      </w:pPr>
      <w:r w:rsidRPr="004952FB">
        <w:t>_______________________________</w:t>
      </w:r>
      <w:r w:rsidRPr="004952FB">
        <w:tab/>
      </w:r>
      <w:r w:rsidRPr="004952FB">
        <w:tab/>
        <w:t xml:space="preserve">         _______________________________</w:t>
      </w:r>
      <w:r w:rsidRPr="004952FB">
        <w:tab/>
      </w:r>
      <w:r w:rsidRPr="004952FB">
        <w:tab/>
      </w:r>
    </w:p>
    <w:p w:rsidR="00731AAA" w:rsidRPr="004952FB" w:rsidRDefault="00731AAA" w:rsidP="00731AAA">
      <w:pPr>
        <w:ind w:right="-360"/>
        <w:jc w:val="both"/>
      </w:pPr>
      <w:r w:rsidRPr="004952FB">
        <w:t>(printed name)</w:t>
      </w:r>
      <w:r w:rsidRPr="004952FB">
        <w:tab/>
      </w:r>
      <w:r w:rsidRPr="004952FB">
        <w:tab/>
      </w:r>
      <w:r w:rsidRPr="004952FB">
        <w:tab/>
      </w:r>
      <w:r w:rsidRPr="004952FB">
        <w:tab/>
      </w:r>
      <w:r w:rsidRPr="004952FB">
        <w:tab/>
        <w:t xml:space="preserve">        </w:t>
      </w:r>
      <w:r>
        <w:t xml:space="preserve"> </w:t>
      </w:r>
      <w:r w:rsidRPr="004952FB">
        <w:t>(printed name)</w:t>
      </w:r>
      <w:r w:rsidRPr="004952FB">
        <w:tab/>
      </w:r>
    </w:p>
    <w:p w:rsidR="00731AAA" w:rsidRPr="004952FB" w:rsidRDefault="00731AAA" w:rsidP="00731AAA">
      <w:pPr>
        <w:ind w:right="-360"/>
        <w:jc w:val="both"/>
      </w:pPr>
    </w:p>
    <w:p w:rsidR="00731AAA" w:rsidRPr="004952FB" w:rsidRDefault="00731AAA" w:rsidP="00731AAA">
      <w:pPr>
        <w:ind w:right="-360"/>
        <w:jc w:val="both"/>
      </w:pPr>
      <w:r w:rsidRPr="004952FB">
        <w:t>_______________________________</w:t>
      </w:r>
      <w:r w:rsidRPr="004952FB">
        <w:tab/>
      </w:r>
      <w:r w:rsidRPr="004952FB">
        <w:tab/>
        <w:t xml:space="preserve">         _______________________________</w:t>
      </w:r>
    </w:p>
    <w:p w:rsidR="00731AAA" w:rsidRDefault="00731AAA" w:rsidP="00731AAA">
      <w:pPr>
        <w:ind w:right="-360"/>
        <w:jc w:val="both"/>
      </w:pPr>
      <w:r w:rsidRPr="004952FB">
        <w:t xml:space="preserve">(Signature of </w:t>
      </w:r>
      <w:r w:rsidR="00ED13CF">
        <w:t>Petitioner</w:t>
      </w:r>
      <w:r w:rsidRPr="004952FB">
        <w:t>)</w:t>
      </w:r>
      <w:r w:rsidR="00ED13CF">
        <w:tab/>
      </w:r>
      <w:r w:rsidR="00ED13CF">
        <w:tab/>
      </w:r>
      <w:r w:rsidR="00ED13CF">
        <w:tab/>
      </w:r>
      <w:r w:rsidRPr="004952FB">
        <w:tab/>
        <w:t xml:space="preserve">        </w:t>
      </w:r>
      <w:r>
        <w:t xml:space="preserve"> </w:t>
      </w:r>
      <w:r w:rsidRPr="004952FB">
        <w:t>(Signature of Co-</w:t>
      </w:r>
      <w:r w:rsidR="00ED13CF">
        <w:t>Petitioner</w:t>
      </w:r>
      <w:r w:rsidRPr="004952FB">
        <w:t>, if any)</w:t>
      </w:r>
    </w:p>
    <w:p w:rsidR="00731AAA" w:rsidRDefault="00731AAA" w:rsidP="00731AAA">
      <w:pPr>
        <w:ind w:right="-360"/>
        <w:jc w:val="both"/>
      </w:pPr>
    </w:p>
    <w:p w:rsidR="00731AAA" w:rsidRPr="00777A1C" w:rsidRDefault="00731AAA" w:rsidP="00731AAA">
      <w:pPr>
        <w:jc w:val="both"/>
        <w:rPr>
          <w:rFonts w:cs="Arial"/>
          <w:color w:val="000000"/>
        </w:rPr>
      </w:pPr>
      <w:r w:rsidRPr="00777A1C">
        <w:rPr>
          <w:rFonts w:cs="Arial"/>
          <w:color w:val="000000"/>
        </w:rPr>
        <w:t xml:space="preserve">_________________________________________  </w:t>
      </w:r>
      <w:r w:rsidR="00AE5086">
        <w:rPr>
          <w:rFonts w:cs="Arial"/>
          <w:color w:val="000000"/>
        </w:rPr>
        <w:t xml:space="preserve">   </w:t>
      </w:r>
      <w:r w:rsidRPr="00777A1C">
        <w:rPr>
          <w:rFonts w:cs="Arial"/>
          <w:color w:val="000000"/>
        </w:rPr>
        <w:t>__________________</w:t>
      </w:r>
    </w:p>
    <w:p w:rsidR="00EB6E1C" w:rsidRPr="000E10CA" w:rsidRDefault="00731AAA" w:rsidP="00EB6E1C">
      <w:pPr>
        <w:rPr>
          <w:rFonts w:cs="Arial"/>
        </w:rPr>
      </w:pPr>
      <w:r w:rsidRPr="00777A1C">
        <w:rPr>
          <w:rFonts w:cs="Arial"/>
          <w:color w:val="000000"/>
        </w:rPr>
        <w:t>Attorney Signature, (if any)</w:t>
      </w:r>
      <w:r w:rsidRPr="00777A1C">
        <w:rPr>
          <w:rFonts w:cs="Arial"/>
          <w:color w:val="000000"/>
        </w:rPr>
        <w:tab/>
      </w:r>
      <w:r w:rsidRPr="00777A1C">
        <w:rPr>
          <w:rFonts w:cs="Arial"/>
          <w:color w:val="000000"/>
        </w:rPr>
        <w:tab/>
      </w:r>
      <w:r w:rsidRPr="00777A1C">
        <w:rPr>
          <w:rFonts w:cs="Arial"/>
          <w:color w:val="000000"/>
        </w:rPr>
        <w:tab/>
      </w:r>
      <w:r w:rsidRPr="00777A1C">
        <w:rPr>
          <w:rFonts w:cs="Arial"/>
          <w:color w:val="000000"/>
        </w:rPr>
        <w:tab/>
        <w:t>Date</w:t>
      </w:r>
      <w:r w:rsidRPr="00777A1C">
        <w:rPr>
          <w:rFonts w:cs="Arial"/>
          <w:color w:val="000000"/>
        </w:rPr>
        <w:tab/>
      </w:r>
      <w:r w:rsidR="00EB6E1C">
        <w:rPr>
          <w:rFonts w:cs="Arial"/>
        </w:rPr>
        <w:t xml:space="preserve"> </w:t>
      </w:r>
    </w:p>
    <w:p w:rsidR="00EB6E1C" w:rsidRPr="00BC64AF" w:rsidRDefault="00EB6E1C" w:rsidP="008A2035">
      <w:pPr>
        <w:jc w:val="both"/>
        <w:rPr>
          <w:u w:val="single"/>
        </w:rPr>
      </w:pPr>
    </w:p>
    <w:sectPr w:rsidR="00EB6E1C" w:rsidRPr="00BC64AF" w:rsidSect="00E447DC">
      <w:footerReference w:type="default" r:id="rId10"/>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DA" w:rsidRDefault="007547DA" w:rsidP="002E3D51">
      <w:pPr>
        <w:pStyle w:val="Heading2"/>
      </w:pPr>
      <w:r>
        <w:separator/>
      </w:r>
    </w:p>
  </w:endnote>
  <w:endnote w:type="continuationSeparator" w:id="0">
    <w:p w:rsidR="007547DA" w:rsidRDefault="007547DA" w:rsidP="002E3D51">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D03" w:rsidRDefault="00EF2D03">
    <w:pPr>
      <w:pStyle w:val="Footer"/>
      <w:rPr>
        <w:rStyle w:val="PageNumber"/>
        <w:sz w:val="16"/>
        <w:szCs w:val="16"/>
      </w:rPr>
    </w:pPr>
    <w:r w:rsidRPr="008E47B0">
      <w:rPr>
        <w:sz w:val="16"/>
        <w:szCs w:val="16"/>
      </w:rPr>
      <w:t>JDF 861</w:t>
    </w:r>
    <w:r w:rsidR="00661414">
      <w:rPr>
        <w:sz w:val="16"/>
        <w:szCs w:val="16"/>
      </w:rPr>
      <w:t>SC</w:t>
    </w:r>
    <w:r w:rsidRPr="008E47B0">
      <w:rPr>
        <w:sz w:val="16"/>
        <w:szCs w:val="16"/>
      </w:rPr>
      <w:t xml:space="preserve"> </w:t>
    </w:r>
    <w:r>
      <w:rPr>
        <w:sz w:val="16"/>
        <w:szCs w:val="16"/>
      </w:rPr>
      <w:t xml:space="preserve">  </w:t>
    </w:r>
    <w:r w:rsidRPr="008E47B0">
      <w:rPr>
        <w:sz w:val="16"/>
        <w:szCs w:val="16"/>
      </w:rPr>
      <w:t xml:space="preserve"> </w:t>
    </w:r>
    <w:r>
      <w:rPr>
        <w:sz w:val="16"/>
        <w:szCs w:val="16"/>
      </w:rPr>
      <w:t>R</w:t>
    </w:r>
    <w:r w:rsidR="008605C3">
      <w:rPr>
        <w:sz w:val="16"/>
        <w:szCs w:val="16"/>
      </w:rPr>
      <w:t>6</w:t>
    </w:r>
    <w:r w:rsidR="00661414">
      <w:rPr>
        <w:sz w:val="16"/>
        <w:szCs w:val="16"/>
      </w:rPr>
      <w:t>/1</w:t>
    </w:r>
    <w:r w:rsidR="00731AAA">
      <w:rPr>
        <w:sz w:val="16"/>
        <w:szCs w:val="16"/>
      </w:rPr>
      <w:t>9</w:t>
    </w:r>
    <w:r w:rsidRPr="008E47B0">
      <w:rPr>
        <w:sz w:val="16"/>
        <w:szCs w:val="16"/>
      </w:rPr>
      <w:t xml:space="preserve"> </w:t>
    </w:r>
    <w:r>
      <w:rPr>
        <w:sz w:val="16"/>
        <w:szCs w:val="16"/>
      </w:rPr>
      <w:t xml:space="preserve">    </w:t>
    </w:r>
    <w:r w:rsidRPr="008E47B0">
      <w:rPr>
        <w:sz w:val="16"/>
        <w:szCs w:val="16"/>
      </w:rPr>
      <w:t xml:space="preserve"> PETITION FOR APPOINTMENT OF CONSERVATOR </w:t>
    </w:r>
    <w:r>
      <w:rPr>
        <w:sz w:val="16"/>
        <w:szCs w:val="16"/>
      </w:rPr>
      <w:t>FOR</w:t>
    </w:r>
    <w:r w:rsidRPr="008E47B0">
      <w:rPr>
        <w:sz w:val="16"/>
        <w:szCs w:val="16"/>
      </w:rPr>
      <w:t xml:space="preserve"> MINOR</w:t>
    </w:r>
    <w:r w:rsidR="00731AAA">
      <w:rPr>
        <w:sz w:val="16"/>
        <w:szCs w:val="16"/>
      </w:rPr>
      <w:tab/>
    </w:r>
    <w:r w:rsidR="00731AAA" w:rsidRPr="00731AAA">
      <w:rPr>
        <w:sz w:val="16"/>
        <w:szCs w:val="16"/>
      </w:rPr>
      <w:t xml:space="preserve">Page </w:t>
    </w:r>
    <w:r w:rsidR="00731AAA" w:rsidRPr="00731AAA">
      <w:rPr>
        <w:b/>
        <w:bCs/>
        <w:sz w:val="16"/>
        <w:szCs w:val="16"/>
      </w:rPr>
      <w:fldChar w:fldCharType="begin"/>
    </w:r>
    <w:r w:rsidR="00731AAA" w:rsidRPr="00731AAA">
      <w:rPr>
        <w:b/>
        <w:bCs/>
        <w:sz w:val="16"/>
        <w:szCs w:val="16"/>
      </w:rPr>
      <w:instrText xml:space="preserve"> PAGE  \* Arabic  \* MERGEFORMAT </w:instrText>
    </w:r>
    <w:r w:rsidR="00731AAA" w:rsidRPr="00731AAA">
      <w:rPr>
        <w:b/>
        <w:bCs/>
        <w:sz w:val="16"/>
        <w:szCs w:val="16"/>
      </w:rPr>
      <w:fldChar w:fldCharType="separate"/>
    </w:r>
    <w:r w:rsidR="00731AAA" w:rsidRPr="00731AAA">
      <w:rPr>
        <w:b/>
        <w:bCs/>
        <w:noProof/>
        <w:sz w:val="16"/>
        <w:szCs w:val="16"/>
      </w:rPr>
      <w:t>1</w:t>
    </w:r>
    <w:r w:rsidR="00731AAA" w:rsidRPr="00731AAA">
      <w:rPr>
        <w:b/>
        <w:bCs/>
        <w:sz w:val="16"/>
        <w:szCs w:val="16"/>
      </w:rPr>
      <w:fldChar w:fldCharType="end"/>
    </w:r>
    <w:r w:rsidR="00731AAA" w:rsidRPr="00731AAA">
      <w:rPr>
        <w:sz w:val="16"/>
        <w:szCs w:val="16"/>
      </w:rPr>
      <w:t xml:space="preserve"> of </w:t>
    </w:r>
    <w:r w:rsidR="00731AAA" w:rsidRPr="00731AAA">
      <w:rPr>
        <w:b/>
        <w:bCs/>
        <w:sz w:val="16"/>
        <w:szCs w:val="16"/>
      </w:rPr>
      <w:fldChar w:fldCharType="begin"/>
    </w:r>
    <w:r w:rsidR="00731AAA" w:rsidRPr="00731AAA">
      <w:rPr>
        <w:b/>
        <w:bCs/>
        <w:sz w:val="16"/>
        <w:szCs w:val="16"/>
      </w:rPr>
      <w:instrText xml:space="preserve"> NUMPAGES  \* Arabic  \* MERGEFORMAT </w:instrText>
    </w:r>
    <w:r w:rsidR="00731AAA" w:rsidRPr="00731AAA">
      <w:rPr>
        <w:b/>
        <w:bCs/>
        <w:sz w:val="16"/>
        <w:szCs w:val="16"/>
      </w:rPr>
      <w:fldChar w:fldCharType="separate"/>
    </w:r>
    <w:r w:rsidR="00731AAA" w:rsidRPr="00731AAA">
      <w:rPr>
        <w:b/>
        <w:bCs/>
        <w:noProof/>
        <w:sz w:val="16"/>
        <w:szCs w:val="16"/>
      </w:rPr>
      <w:t>2</w:t>
    </w:r>
    <w:r w:rsidR="00731AAA" w:rsidRPr="00731AAA">
      <w:rPr>
        <w:b/>
        <w:bCs/>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DA" w:rsidRDefault="007547DA" w:rsidP="002E3D51">
      <w:pPr>
        <w:pStyle w:val="Heading2"/>
      </w:pPr>
      <w:r>
        <w:separator/>
      </w:r>
    </w:p>
  </w:footnote>
  <w:footnote w:type="continuationSeparator" w:id="0">
    <w:p w:rsidR="007547DA" w:rsidRDefault="007547DA" w:rsidP="002E3D51">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1D4136"/>
    <w:multiLevelType w:val="hybridMultilevel"/>
    <w:tmpl w:val="082CF1C4"/>
    <w:lvl w:ilvl="0">
      <w:start w:val="1"/>
      <w:numFmt w:val="bullet"/>
      <w:lvlText w:val=""/>
      <w:lvlJc w:val="left"/>
      <w:pPr>
        <w:tabs>
          <w:tab w:val="num" w:pos="720"/>
        </w:tabs>
        <w:ind w:left="720" w:hanging="360"/>
      </w:pPr>
      <w:rPr>
        <w:rFonts w:ascii="Wingdings" w:hAnsi="Wingdings" w:hint="default"/>
        <w:b w:val="0"/>
        <w:sz w:val="28"/>
        <w:szCs w:val="28"/>
      </w:rPr>
    </w:lvl>
    <w:lvl w:ilvl="1" w:tentative="1">
      <w:start w:val="1"/>
      <w:numFmt w:val="bullet"/>
      <w:lvlText w:val="o"/>
      <w:lvlJc w:val="left"/>
      <w:pPr>
        <w:tabs>
          <w:tab w:val="num" w:pos="600"/>
        </w:tabs>
        <w:ind w:left="600" w:hanging="360"/>
      </w:pPr>
      <w:rPr>
        <w:rFonts w:ascii="Courier New" w:hAnsi="Courier New" w:cs="Courier New" w:hint="default"/>
      </w:rPr>
    </w:lvl>
    <w:lvl w:ilvl="2" w:tentative="1">
      <w:start w:val="1"/>
      <w:numFmt w:val="bullet"/>
      <w:lvlText w:val=""/>
      <w:lvlJc w:val="left"/>
      <w:pPr>
        <w:tabs>
          <w:tab w:val="num" w:pos="1320"/>
        </w:tabs>
        <w:ind w:left="1320" w:hanging="360"/>
      </w:pPr>
      <w:rPr>
        <w:rFonts w:ascii="Wingdings" w:hAnsi="Wingdings" w:hint="default"/>
      </w:rPr>
    </w:lvl>
    <w:lvl w:ilvl="3" w:tentative="1">
      <w:start w:val="1"/>
      <w:numFmt w:val="bullet"/>
      <w:lvlText w:val=""/>
      <w:lvlJc w:val="left"/>
      <w:pPr>
        <w:tabs>
          <w:tab w:val="num" w:pos="2040"/>
        </w:tabs>
        <w:ind w:left="2040" w:hanging="360"/>
      </w:pPr>
      <w:rPr>
        <w:rFonts w:ascii="Symbol" w:hAnsi="Symbol" w:hint="default"/>
      </w:rPr>
    </w:lvl>
    <w:lvl w:ilvl="4" w:tentative="1">
      <w:start w:val="1"/>
      <w:numFmt w:val="bullet"/>
      <w:lvlText w:val="o"/>
      <w:lvlJc w:val="left"/>
      <w:pPr>
        <w:tabs>
          <w:tab w:val="num" w:pos="2760"/>
        </w:tabs>
        <w:ind w:left="2760" w:hanging="360"/>
      </w:pPr>
      <w:rPr>
        <w:rFonts w:ascii="Courier New" w:hAnsi="Courier New" w:cs="Courier New" w:hint="default"/>
      </w:rPr>
    </w:lvl>
    <w:lvl w:ilvl="5" w:tentative="1">
      <w:start w:val="1"/>
      <w:numFmt w:val="bullet"/>
      <w:lvlText w:val=""/>
      <w:lvlJc w:val="left"/>
      <w:pPr>
        <w:tabs>
          <w:tab w:val="num" w:pos="3480"/>
        </w:tabs>
        <w:ind w:left="3480" w:hanging="360"/>
      </w:pPr>
      <w:rPr>
        <w:rFonts w:ascii="Wingdings" w:hAnsi="Wingdings" w:hint="default"/>
      </w:rPr>
    </w:lvl>
    <w:lvl w:ilvl="6" w:tentative="1">
      <w:start w:val="1"/>
      <w:numFmt w:val="bullet"/>
      <w:lvlText w:val=""/>
      <w:lvlJc w:val="left"/>
      <w:pPr>
        <w:tabs>
          <w:tab w:val="num" w:pos="4200"/>
        </w:tabs>
        <w:ind w:left="4200" w:hanging="360"/>
      </w:pPr>
      <w:rPr>
        <w:rFonts w:ascii="Symbol" w:hAnsi="Symbol" w:hint="default"/>
      </w:rPr>
    </w:lvl>
    <w:lvl w:ilvl="7" w:tentative="1">
      <w:start w:val="1"/>
      <w:numFmt w:val="bullet"/>
      <w:lvlText w:val="o"/>
      <w:lvlJc w:val="left"/>
      <w:pPr>
        <w:tabs>
          <w:tab w:val="num" w:pos="4920"/>
        </w:tabs>
        <w:ind w:left="4920" w:hanging="360"/>
      </w:pPr>
      <w:rPr>
        <w:rFonts w:ascii="Courier New" w:hAnsi="Courier New" w:cs="Courier New" w:hint="default"/>
      </w:rPr>
    </w:lvl>
    <w:lvl w:ilvl="8"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0BD76DA4"/>
    <w:multiLevelType w:val="hybridMultilevel"/>
    <w:tmpl w:val="3FD8B25C"/>
    <w:lvl w:ilvl="0">
      <w:start w:val="8"/>
      <w:numFmt w:val="decimal"/>
      <w:lvlText w:val="%1."/>
      <w:lvlJc w:val="left"/>
      <w:pPr>
        <w:tabs>
          <w:tab w:val="num" w:pos="360"/>
        </w:tabs>
        <w:ind w:left="360" w:hanging="360"/>
      </w:pPr>
      <w:rPr>
        <w:rFonts w:hint="default"/>
        <w:b/>
        <w:sz w:val="28"/>
        <w:szCs w:val="28"/>
      </w:rPr>
    </w:lvl>
    <w:lvl w:ilvl="1">
      <w:start w:val="1"/>
      <w:numFmt w:val="decimal"/>
      <w:lvlText w:val="%2."/>
      <w:lvlJc w:val="left"/>
      <w:pPr>
        <w:tabs>
          <w:tab w:val="num" w:pos="1080"/>
        </w:tabs>
        <w:ind w:left="1080" w:hanging="360"/>
      </w:pPr>
      <w:rPr>
        <w:rFonts w:hint="default"/>
        <w:b/>
        <w:sz w:val="22"/>
        <w:szCs w:val="22"/>
      </w:rPr>
    </w:lvl>
    <w:lvl w:ilvl="2">
      <w:start w:val="8"/>
      <w:numFmt w:val="decimal"/>
      <w:lvlText w:val="%3."/>
      <w:lvlJc w:val="left"/>
      <w:pPr>
        <w:tabs>
          <w:tab w:val="num" w:pos="1800"/>
        </w:tabs>
        <w:ind w:left="1800" w:hanging="360"/>
      </w:pPr>
      <w:rPr>
        <w:rFonts w:hint="default"/>
        <w:b/>
        <w:sz w:val="28"/>
        <w:szCs w:val="28"/>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B1EA9"/>
    <w:multiLevelType w:val="hybridMultilevel"/>
    <w:tmpl w:val="FAF6440E"/>
    <w:lvl w:ilvl="0" w:tplc="679E746C">
      <w:start w:val="10"/>
      <w:numFmt w:val="decimal"/>
      <w:lvlText w:val="%1."/>
      <w:lvlJc w:val="left"/>
      <w:pPr>
        <w:tabs>
          <w:tab w:val="num" w:pos="360"/>
        </w:tabs>
        <w:ind w:left="360" w:hanging="360"/>
      </w:pPr>
      <w:rPr>
        <w:rFonts w:hint="default"/>
        <w:b/>
        <w:i w:val="0"/>
        <w:sz w:val="20"/>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0E603E72"/>
    <w:multiLevelType w:val="hybridMultilevel"/>
    <w:tmpl w:val="5D3898E2"/>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E7726"/>
    <w:multiLevelType w:val="hybridMultilevel"/>
    <w:tmpl w:val="947852A8"/>
    <w:lvl w:ilvl="0" w:tplc="FFFFFFFF">
      <w:start w:val="11"/>
      <w:numFmt w:val="decimal"/>
      <w:lvlText w:val="%1."/>
      <w:lvlJc w:val="left"/>
      <w:pPr>
        <w:ind w:left="360" w:hanging="360"/>
      </w:pPr>
      <w:rPr>
        <w:rFonts w:hint="default"/>
        <w:b/>
        <w:sz w:val="20"/>
        <w:szCs w:val="20"/>
      </w:rPr>
    </w:lvl>
    <w:lvl w:ilvl="1" w:tplc="4FA02008"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1A3D6E"/>
    <w:multiLevelType w:val="hybridMultilevel"/>
    <w:tmpl w:val="A192D57E"/>
    <w:lvl w:ilvl="0" w:tplc="F492387C">
      <w:start w:val="1"/>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55624"/>
    <w:multiLevelType w:val="hybridMultilevel"/>
    <w:tmpl w:val="D1FEB13E"/>
    <w:lvl w:ilvl="0" w:tplc="8924B0C0">
      <w:start w:val="8"/>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4654E1"/>
    <w:multiLevelType w:val="hybridMultilevel"/>
    <w:tmpl w:val="F98E7AAA"/>
    <w:lvl w:ilvl="0" w:tplc="F5F0AC2E">
      <w:start w:val="10"/>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B6BDB"/>
    <w:multiLevelType w:val="hybridMultilevel"/>
    <w:tmpl w:val="F9526D82"/>
    <w:lvl w:ilvl="0" w:tplc="B1268428">
      <w:start w:val="1"/>
      <w:numFmt w:val="decimal"/>
      <w:lvlText w:val="%1."/>
      <w:lvlJc w:val="left"/>
      <w:pPr>
        <w:tabs>
          <w:tab w:val="num" w:pos="360"/>
        </w:tabs>
        <w:ind w:left="36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F761A2"/>
    <w:multiLevelType w:val="hybridMultilevel"/>
    <w:tmpl w:val="E646AE3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FD607F"/>
    <w:multiLevelType w:val="hybridMultilevel"/>
    <w:tmpl w:val="C5B8C1FE"/>
    <w:lvl w:ilvl="0" w:tplc="F492387C">
      <w:start w:val="1"/>
      <w:numFmt w:val="decimal"/>
      <w:lvlText w:val="%1."/>
      <w:lvlJc w:val="left"/>
      <w:pPr>
        <w:tabs>
          <w:tab w:val="num" w:pos="360"/>
        </w:tabs>
        <w:ind w:left="360" w:hanging="360"/>
      </w:pPr>
      <w:rPr>
        <w:b/>
        <w:sz w:val="20"/>
        <w:szCs w:val="20"/>
      </w:rPr>
    </w:lvl>
    <w:lvl w:ilvl="1" w:tplc="04090019">
      <w:start w:val="9"/>
      <w:numFmt w:val="decimal"/>
      <w:lvlText w:val="%2."/>
      <w:lvlJc w:val="left"/>
      <w:pPr>
        <w:tabs>
          <w:tab w:val="num" w:pos="1080"/>
        </w:tabs>
        <w:ind w:left="108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C4265E"/>
    <w:multiLevelType w:val="hybridMultilevel"/>
    <w:tmpl w:val="3166A28E"/>
    <w:lvl w:ilvl="0" w:tplc="5F5244A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A4A3AD4"/>
    <w:multiLevelType w:val="hybridMultilevel"/>
    <w:tmpl w:val="C4B257F8"/>
    <w:lvl w:ilvl="0" w:tplc="FFFFFFFF">
      <w:start w:val="10"/>
      <w:numFmt w:val="decimal"/>
      <w:lvlText w:val="%1."/>
      <w:lvlJc w:val="left"/>
      <w:pPr>
        <w:tabs>
          <w:tab w:val="num" w:pos="360"/>
        </w:tabs>
        <w:ind w:left="360" w:hanging="360"/>
      </w:pPr>
      <w:rPr>
        <w:rFonts w:hint="default"/>
        <w:b/>
        <w:i w:val="0"/>
        <w:sz w:val="20"/>
        <w:szCs w:val="24"/>
      </w:rPr>
    </w:lvl>
    <w:lvl w:ilvl="1" w:tplc="4FA0200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DE3F60"/>
    <w:multiLevelType w:val="hybridMultilevel"/>
    <w:tmpl w:val="EF42426C"/>
    <w:lvl w:ilvl="0" w:tplc="0409000F">
      <w:start w:val="10"/>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1924DE"/>
    <w:multiLevelType w:val="hybridMultilevel"/>
    <w:tmpl w:val="544C4074"/>
    <w:lvl w:ilvl="0" w:tplc="F492387C">
      <w:start w:val="1"/>
      <w:numFmt w:val="bullet"/>
      <w:lvlText w:val=""/>
      <w:lvlJc w:val="left"/>
      <w:pPr>
        <w:tabs>
          <w:tab w:val="num" w:pos="720"/>
        </w:tabs>
        <w:ind w:left="720" w:hanging="360"/>
      </w:pPr>
      <w:rPr>
        <w:rFonts w:ascii="Wingdings" w:hAnsi="Wingdings" w:hint="default"/>
        <w:sz w:val="28"/>
        <w:szCs w:val="28"/>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5F0F24"/>
    <w:multiLevelType w:val="hybridMultilevel"/>
    <w:tmpl w:val="B96E20A8"/>
    <w:lvl w:ilvl="0" w:tplc="9DBA6A7A">
      <w:start w:val="16"/>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684FA2"/>
    <w:multiLevelType w:val="hybridMultilevel"/>
    <w:tmpl w:val="07C6B678"/>
    <w:lvl w:ilvl="0" w:tplc="F492387C">
      <w:start w:val="1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FB7F69"/>
    <w:multiLevelType w:val="hybridMultilevel"/>
    <w:tmpl w:val="5CE08148"/>
    <w:lvl w:ilvl="0" w:tplc="2FF0587E">
      <w:start w:val="16"/>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DF5F8A"/>
    <w:multiLevelType w:val="hybridMultilevel"/>
    <w:tmpl w:val="15327E7E"/>
    <w:lvl w:ilvl="0" w:tplc="0504C554">
      <w:start w:val="6"/>
      <w:numFmt w:val="bullet"/>
      <w:lvlText w:val=""/>
      <w:lvlJc w:val="left"/>
      <w:pPr>
        <w:tabs>
          <w:tab w:val="num" w:pos="1170"/>
        </w:tabs>
        <w:ind w:left="1170" w:hanging="450"/>
      </w:pPr>
      <w:rPr>
        <w:rFonts w:ascii="Wingdings" w:eastAsia="Times New Roman" w:hAnsi="Wingdings" w:cs="Times New Roman" w:hint="default"/>
        <w:sz w:val="24"/>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282312C6"/>
    <w:multiLevelType w:val="hybridMultilevel"/>
    <w:tmpl w:val="CBA04C4E"/>
    <w:lvl w:ilvl="0" w:tplc="38C2F4D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BA0E70"/>
    <w:multiLevelType w:val="hybridMultilevel"/>
    <w:tmpl w:val="4712CAEA"/>
    <w:lvl w:ilvl="0" w:tplc="66FE8CF6">
      <w:start w:val="9"/>
      <w:numFmt w:val="decimal"/>
      <w:lvlText w:val="%1."/>
      <w:lvlJc w:val="left"/>
      <w:pPr>
        <w:tabs>
          <w:tab w:val="num" w:pos="360"/>
        </w:tabs>
        <w:ind w:left="360" w:hanging="360"/>
      </w:pPr>
      <w:rPr>
        <w:rFonts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2BE10700"/>
    <w:multiLevelType w:val="hybridMultilevel"/>
    <w:tmpl w:val="08C25E66"/>
    <w:lvl w:ilvl="0" w:tplc="A11AE864">
      <w:start w:val="8"/>
      <w:numFmt w:val="decimal"/>
      <w:lvlText w:val="%1."/>
      <w:lvlJc w:val="left"/>
      <w:pPr>
        <w:tabs>
          <w:tab w:val="num" w:pos="360"/>
        </w:tabs>
        <w:ind w:left="360" w:hanging="360"/>
      </w:pPr>
      <w:rPr>
        <w:rFonts w:hint="default"/>
        <w:b/>
      </w:rPr>
    </w:lvl>
    <w:lvl w:ilvl="1" w:tplc="04090019">
      <w:start w:val="1"/>
      <w:numFmt w:val="bullet"/>
      <w:lvlText w:val=""/>
      <w:lvlJc w:val="left"/>
      <w:pPr>
        <w:tabs>
          <w:tab w:val="num" w:pos="1440"/>
        </w:tabs>
        <w:ind w:left="1440" w:hanging="360"/>
      </w:pPr>
      <w:rPr>
        <w:rFonts w:ascii="Wingdings" w:hAnsi="Wingding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873516"/>
    <w:multiLevelType w:val="hybridMultilevel"/>
    <w:tmpl w:val="81F867DE"/>
    <w:lvl w:ilvl="0" w:tplc="B70E3334">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A72FBF"/>
    <w:multiLevelType w:val="hybridMultilevel"/>
    <w:tmpl w:val="C7106D5C"/>
    <w:lvl w:ilvl="0" w:tplc="FFFFFFFF">
      <w:start w:val="5"/>
      <w:numFmt w:val="decimal"/>
      <w:lvlText w:val="%1."/>
      <w:lvlJc w:val="left"/>
      <w:pPr>
        <w:tabs>
          <w:tab w:val="num" w:pos="270"/>
        </w:tabs>
        <w:ind w:left="270" w:hanging="360"/>
      </w:pPr>
      <w:rPr>
        <w:rFonts w:hint="default"/>
        <w:b/>
      </w:rPr>
    </w:lvl>
    <w:lvl w:ilvl="1" w:tplc="679E746C"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3A534C98"/>
    <w:multiLevelType w:val="hybridMultilevel"/>
    <w:tmpl w:val="469AF526"/>
    <w:lvl w:ilvl="0" w:tplc="FFFFFFFF">
      <w:start w:val="10"/>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1257ED"/>
    <w:multiLevelType w:val="hybridMultilevel"/>
    <w:tmpl w:val="9FD8CAAA"/>
    <w:lvl w:ilvl="0" w:tplc="0409000F">
      <w:start w:val="9"/>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1B4203"/>
    <w:multiLevelType w:val="multilevel"/>
    <w:tmpl w:val="E42AA888"/>
    <w:lvl w:ilvl="0">
      <w:start w:val="9"/>
      <w:numFmt w:val="decimal"/>
      <w:lvlText w:val="%1."/>
      <w:lvlJc w:val="left"/>
      <w:pPr>
        <w:tabs>
          <w:tab w:val="num" w:pos="360"/>
        </w:tabs>
        <w:ind w:left="360" w:hanging="360"/>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016ACE"/>
    <w:multiLevelType w:val="hybridMultilevel"/>
    <w:tmpl w:val="22F44EBE"/>
    <w:lvl w:ilvl="0" w:tplc="B70E3334">
      <w:start w:val="4"/>
      <w:numFmt w:val="decimal"/>
      <w:lvlText w:val="%1."/>
      <w:lvlJc w:val="left"/>
      <w:pPr>
        <w:tabs>
          <w:tab w:val="num" w:pos="360"/>
        </w:tabs>
        <w:ind w:left="360" w:hanging="360"/>
      </w:pPr>
      <w:rPr>
        <w:rFonts w:hint="default"/>
        <w:b/>
      </w:rPr>
    </w:lvl>
    <w:lvl w:ilvl="1" w:tplc="04090019">
      <w:start w:val="8"/>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225031"/>
    <w:multiLevelType w:val="hybridMultilevel"/>
    <w:tmpl w:val="548E3072"/>
    <w:lvl w:ilvl="0">
      <w:start w:val="4"/>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4815DF"/>
    <w:multiLevelType w:val="hybridMultilevel"/>
    <w:tmpl w:val="8E745CD8"/>
    <w:lvl w:ilvl="0" w:tplc="A11AE864">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FC03AB6"/>
    <w:multiLevelType w:val="hybridMultilevel"/>
    <w:tmpl w:val="73723E5A"/>
    <w:lvl w:ilvl="0" w:tplc="A11AE864">
      <w:start w:val="8"/>
      <w:numFmt w:val="decimal"/>
      <w:lvlText w:val="%1."/>
      <w:lvlJc w:val="left"/>
      <w:pPr>
        <w:tabs>
          <w:tab w:val="num" w:pos="360"/>
        </w:tabs>
        <w:ind w:left="360" w:hanging="360"/>
      </w:pPr>
      <w:rPr>
        <w:rFonts w:hint="default"/>
        <w:b/>
      </w:rPr>
    </w:lvl>
    <w:lvl w:ilvl="1" w:tplc="04090019">
      <w:start w:val="1"/>
      <w:numFmt w:val="bullet"/>
      <w:lvlText w:val=""/>
      <w:lvlJc w:val="left"/>
      <w:pPr>
        <w:tabs>
          <w:tab w:val="num" w:pos="1440"/>
        </w:tabs>
        <w:ind w:left="1440" w:hanging="360"/>
      </w:pPr>
      <w:rPr>
        <w:rFonts w:ascii="Wingdings" w:hAnsi="Wingdings" w:hint="default"/>
        <w:b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B01364"/>
    <w:multiLevelType w:val="hybridMultilevel"/>
    <w:tmpl w:val="E9F27E0E"/>
    <w:lvl w:ilvl="0" w:tplc="0409000F">
      <w:start w:val="1"/>
      <w:numFmt w:val="decimal"/>
      <w:lvlText w:val="%1."/>
      <w:lvlJc w:val="left"/>
      <w:pPr>
        <w:tabs>
          <w:tab w:val="num" w:pos="360"/>
        </w:tabs>
        <w:ind w:left="360" w:hanging="360"/>
      </w:pPr>
      <w:rPr>
        <w:rFonts w:hint="default"/>
        <w:b/>
        <w:sz w:val="22"/>
        <w:szCs w:val="22"/>
      </w:rPr>
    </w:lvl>
    <w:lvl w:ilvl="1" w:tplc="04090019">
      <w:start w:val="6"/>
      <w:numFmt w:val="bullet"/>
      <w:lvlText w:val=""/>
      <w:lvlJc w:val="left"/>
      <w:pPr>
        <w:tabs>
          <w:tab w:val="num" w:pos="1170"/>
        </w:tabs>
        <w:ind w:left="1170" w:hanging="450"/>
      </w:pPr>
      <w:rPr>
        <w:rFonts w:ascii="Wingdings" w:eastAsia="Times New Roman" w:hAnsi="Wingdings" w:cs="Times New Roman" w:hint="default"/>
        <w:b/>
        <w:sz w:val="24"/>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1EE6E55"/>
    <w:multiLevelType w:val="multilevel"/>
    <w:tmpl w:val="0E44B35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Wingdings" w:hAnsi="Wingdings" w:hint="default"/>
        <w:b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5AD27DF"/>
    <w:multiLevelType w:val="hybridMultilevel"/>
    <w:tmpl w:val="94120A24"/>
    <w:lvl w:ilvl="0" w:tplc="4FA02008">
      <w:start w:val="8"/>
      <w:numFmt w:val="decimal"/>
      <w:lvlText w:val="%1."/>
      <w:lvlJc w:val="left"/>
      <w:pPr>
        <w:tabs>
          <w:tab w:val="num" w:pos="360"/>
        </w:tabs>
        <w:ind w:left="360" w:hanging="360"/>
      </w:pPr>
      <w:rPr>
        <w:rFonts w:hint="default"/>
        <w:b/>
      </w:rPr>
    </w:lvl>
    <w:lvl w:ilvl="1" w:tplc="66FE8CF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CC2B0F"/>
    <w:multiLevelType w:val="hybridMultilevel"/>
    <w:tmpl w:val="8AA6AC1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73F53BA"/>
    <w:multiLevelType w:val="multilevel"/>
    <w:tmpl w:val="1938C442"/>
    <w:lvl w:ilvl="0">
      <w:start w:val="1"/>
      <w:numFmt w:val="decimal"/>
      <w:lvlText w:val="%1."/>
      <w:lvlJc w:val="left"/>
      <w:pPr>
        <w:tabs>
          <w:tab w:val="num" w:pos="365"/>
        </w:tabs>
        <w:ind w:left="365" w:hanging="360"/>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F46C0B"/>
    <w:multiLevelType w:val="hybridMultilevel"/>
    <w:tmpl w:val="9B0CAAE2"/>
    <w:lvl w:ilvl="0" w:tplc="BB2276BC">
      <w:start w:val="4"/>
      <w:numFmt w:val="decimal"/>
      <w:lvlText w:val="%1."/>
      <w:lvlJc w:val="left"/>
      <w:pPr>
        <w:tabs>
          <w:tab w:val="num" w:pos="360"/>
        </w:tabs>
        <w:ind w:left="360" w:hanging="360"/>
      </w:pPr>
      <w:rPr>
        <w:rFonts w:hint="default"/>
        <w:b/>
      </w:rPr>
    </w:lvl>
    <w:lvl w:ilvl="1" w:tplc="5AB8D39E">
      <w:start w:val="1"/>
      <w:numFmt w:val="bullet"/>
      <w:lvlText w:val=""/>
      <w:lvlJc w:val="left"/>
      <w:pPr>
        <w:tabs>
          <w:tab w:val="num" w:pos="1440"/>
        </w:tabs>
        <w:ind w:left="1440" w:hanging="360"/>
      </w:pPr>
      <w:rPr>
        <w:rFonts w:ascii="Wingdings" w:hAnsi="Wingding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FD41CC"/>
    <w:multiLevelType w:val="hybridMultilevel"/>
    <w:tmpl w:val="B4582CF6"/>
    <w:lvl w:ilvl="0">
      <w:start w:val="6"/>
      <w:numFmt w:val="bullet"/>
      <w:lvlText w:val=""/>
      <w:lvlJc w:val="left"/>
      <w:pPr>
        <w:tabs>
          <w:tab w:val="num" w:pos="720"/>
        </w:tabs>
        <w:ind w:left="720" w:hanging="360"/>
      </w:pPr>
      <w:rPr>
        <w:rFonts w:ascii="Wingdings" w:eastAsia="Times New Roman" w:hAnsi="Wingding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FB2307"/>
    <w:multiLevelType w:val="hybridMultilevel"/>
    <w:tmpl w:val="14F0B7EC"/>
    <w:lvl w:ilvl="0" w:tplc="A11AE864">
      <w:start w:val="9"/>
      <w:numFmt w:val="decimal"/>
      <w:lvlText w:val="%1."/>
      <w:lvlJc w:val="left"/>
      <w:pPr>
        <w:tabs>
          <w:tab w:val="num" w:pos="360"/>
        </w:tabs>
        <w:ind w:left="360" w:hanging="360"/>
      </w:pPr>
      <w:rPr>
        <w:rFonts w:hint="default"/>
        <w:b/>
        <w:i w:val="0"/>
        <w:sz w:val="20"/>
        <w:szCs w:val="20"/>
      </w:rPr>
    </w:lvl>
    <w:lvl w:ilvl="1" w:tplc="679E746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9A4420"/>
    <w:multiLevelType w:val="multilevel"/>
    <w:tmpl w:val="B54CDD76"/>
    <w:lvl w:ilvl="0">
      <w:start w:val="10"/>
      <w:numFmt w:val="decimal"/>
      <w:lvlText w:val="%1."/>
      <w:lvlJc w:val="left"/>
      <w:pPr>
        <w:tabs>
          <w:tab w:val="num" w:pos="360"/>
        </w:tabs>
        <w:ind w:left="360" w:hanging="360"/>
      </w:pPr>
      <w:rPr>
        <w:rFonts w:hint="default"/>
        <w:b/>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22067F"/>
    <w:multiLevelType w:val="hybridMultilevel"/>
    <w:tmpl w:val="1A2EBFE6"/>
    <w:lvl w:ilvl="0" w:tplc="B70E3334">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C04288"/>
    <w:multiLevelType w:val="hybridMultilevel"/>
    <w:tmpl w:val="469C38D4"/>
    <w:lvl w:ilvl="0">
      <w:start w:val="1"/>
      <w:numFmt w:val="bullet"/>
      <w:lvlText w:val=""/>
      <w:lvlJc w:val="left"/>
      <w:pPr>
        <w:tabs>
          <w:tab w:val="num" w:pos="720"/>
        </w:tabs>
        <w:ind w:left="720" w:hanging="360"/>
      </w:pPr>
      <w:rPr>
        <w:rFonts w:ascii="Wingdings" w:hAnsi="Wingdings" w:hint="default"/>
        <w:b w:val="0"/>
        <w:sz w:val="28"/>
        <w:szCs w:val="28"/>
      </w:rPr>
    </w:lvl>
    <w:lvl w:ilvl="1">
      <w:start w:val="1"/>
      <w:numFmt w:val="bullet"/>
      <w:lvlText w:val=""/>
      <w:lvlJc w:val="left"/>
      <w:pPr>
        <w:tabs>
          <w:tab w:val="num" w:pos="1800"/>
        </w:tabs>
        <w:ind w:left="1800" w:hanging="360"/>
      </w:pPr>
      <w:rPr>
        <w:rFonts w:ascii="Wingdings" w:hAnsi="Wingdings" w:hint="default"/>
        <w:b w:val="0"/>
        <w:sz w:val="28"/>
        <w:szCs w:val="28"/>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65EB3EB6"/>
    <w:multiLevelType w:val="hybridMultilevel"/>
    <w:tmpl w:val="1938C442"/>
    <w:lvl w:ilvl="0" w:tplc="FFFFFFFF">
      <w:start w:val="1"/>
      <w:numFmt w:val="decimal"/>
      <w:lvlText w:val="%1."/>
      <w:lvlJc w:val="left"/>
      <w:pPr>
        <w:tabs>
          <w:tab w:val="num" w:pos="365"/>
        </w:tabs>
        <w:ind w:left="365"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FF5630"/>
    <w:multiLevelType w:val="hybridMultilevel"/>
    <w:tmpl w:val="7034DEA6"/>
    <w:lvl w:ilvl="0" w:tplc="679E746C">
      <w:start w:val="4"/>
      <w:numFmt w:val="decimal"/>
      <w:lvlText w:val="%1."/>
      <w:lvlJc w:val="left"/>
      <w:pPr>
        <w:tabs>
          <w:tab w:val="num" w:pos="360"/>
        </w:tabs>
        <w:ind w:left="360" w:hanging="360"/>
      </w:pPr>
      <w:rPr>
        <w:rFonts w:hint="default"/>
        <w:b/>
      </w:rPr>
    </w:lvl>
    <w:lvl w:ilvl="1" w:tplc="679E746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6C47B7"/>
    <w:multiLevelType w:val="hybridMultilevel"/>
    <w:tmpl w:val="FC644DD4"/>
    <w:lvl w:ilvl="0" w:tplc="F5F0AC2E">
      <w:start w:val="1"/>
      <w:numFmt w:val="bullet"/>
      <w:lvlText w:val=""/>
      <w:lvlJc w:val="left"/>
      <w:pPr>
        <w:tabs>
          <w:tab w:val="num" w:pos="720"/>
        </w:tabs>
        <w:ind w:left="720" w:hanging="360"/>
      </w:pPr>
      <w:rPr>
        <w:rFonts w:ascii="Wingdings" w:hAnsi="Wingdings" w:hint="default"/>
        <w:sz w:val="28"/>
        <w:szCs w:val="28"/>
      </w:rPr>
    </w:lvl>
    <w:lvl w:ilvl="1" w:tplc="04090019">
      <w:start w:val="1"/>
      <w:numFmt w:val="bullet"/>
      <w:lvlText w:val=""/>
      <w:lvlJc w:val="left"/>
      <w:pPr>
        <w:tabs>
          <w:tab w:val="num" w:pos="1440"/>
        </w:tabs>
        <w:ind w:left="1440" w:hanging="360"/>
      </w:pPr>
      <w:rPr>
        <w:rFonts w:ascii="Wingdings" w:hAnsi="Wingdings" w:hint="default"/>
        <w:sz w:val="28"/>
        <w:szCs w:val="28"/>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AA6456"/>
    <w:multiLevelType w:val="hybridMultilevel"/>
    <w:tmpl w:val="078A7FFE"/>
    <w:lvl w:ilvl="0" w:tplc="A11AE864">
      <w:start w:val="4"/>
      <w:numFmt w:val="decimal"/>
      <w:lvlText w:val="%1."/>
      <w:lvlJc w:val="left"/>
      <w:pPr>
        <w:tabs>
          <w:tab w:val="num" w:pos="720"/>
        </w:tabs>
        <w:ind w:left="720" w:hanging="360"/>
      </w:pPr>
      <w:rPr>
        <w:rFonts w:hint="default"/>
        <w:b/>
      </w:rPr>
    </w:lvl>
    <w:lvl w:ilvl="1" w:tplc="04090019">
      <w:start w:val="1"/>
      <w:numFmt w:val="bullet"/>
      <w:lvlText w:val=""/>
      <w:lvlJc w:val="left"/>
      <w:pPr>
        <w:tabs>
          <w:tab w:val="num" w:pos="1800"/>
        </w:tabs>
        <w:ind w:left="1800" w:hanging="360"/>
      </w:pPr>
      <w:rPr>
        <w:rFonts w:ascii="Wingdings" w:hAnsi="Wingdings" w:hint="default"/>
        <w:b w:val="0"/>
        <w:sz w:val="28"/>
        <w:szCs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FE87459"/>
    <w:multiLevelType w:val="multilevel"/>
    <w:tmpl w:val="2F203D5E"/>
    <w:lvl w:ilvl="0">
      <w:start w:val="5"/>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Wingdings" w:hAnsi="Wingdings" w:hint="default"/>
        <w:b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1A931FD"/>
    <w:multiLevelType w:val="hybridMultilevel"/>
    <w:tmpl w:val="E7AA0598"/>
    <w:lvl w:ilvl="0" w:tplc="A11AE864">
      <w:start w:val="1"/>
      <w:numFmt w:val="bullet"/>
      <w:lvlText w:val=""/>
      <w:lvlJc w:val="left"/>
      <w:pPr>
        <w:tabs>
          <w:tab w:val="num" w:pos="720"/>
        </w:tabs>
        <w:ind w:left="720" w:hanging="360"/>
      </w:pPr>
      <w:rPr>
        <w:rFonts w:ascii="Wingdings" w:hAnsi="Wingdings" w:hint="default"/>
        <w:b w:val="0"/>
        <w:sz w:val="28"/>
        <w:szCs w:val="28"/>
      </w:rPr>
    </w:lvl>
    <w:lvl w:ilvl="1" w:tplc="679E746C">
      <w:start w:val="1"/>
      <w:numFmt w:val="decimal"/>
      <w:lvlText w:val="%2."/>
      <w:lvlJc w:val="left"/>
      <w:pPr>
        <w:tabs>
          <w:tab w:val="num" w:pos="1080"/>
        </w:tabs>
        <w:ind w:left="1080" w:hanging="360"/>
      </w:pPr>
      <w:rPr>
        <w:rFonts w:hint="default"/>
        <w:b/>
        <w:sz w:val="22"/>
        <w:szCs w:val="22"/>
      </w:rPr>
    </w:lvl>
    <w:lvl w:ilvl="2" w:tplc="FFFFFFFF">
      <w:start w:val="8"/>
      <w:numFmt w:val="decimal"/>
      <w:lvlText w:val="%3."/>
      <w:lvlJc w:val="left"/>
      <w:pPr>
        <w:tabs>
          <w:tab w:val="num" w:pos="1800"/>
        </w:tabs>
        <w:ind w:left="1800" w:hanging="360"/>
      </w:pPr>
      <w:rPr>
        <w:rFonts w:hint="default"/>
        <w:b/>
        <w:sz w:val="28"/>
        <w:szCs w:val="28"/>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5D7B39"/>
    <w:multiLevelType w:val="hybridMultilevel"/>
    <w:tmpl w:val="45F2D31C"/>
    <w:lvl w:ilvl="0">
      <w:start w:val="1"/>
      <w:numFmt w:val="bullet"/>
      <w:lvlText w:val=""/>
      <w:lvlJc w:val="left"/>
      <w:pPr>
        <w:ind w:left="720" w:hanging="360"/>
      </w:pPr>
      <w:rPr>
        <w:rFonts w:ascii="Wingdings" w:hAnsi="Wingdings" w:hint="default"/>
        <w:b w:val="0"/>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777E66D5"/>
    <w:multiLevelType w:val="hybridMultilevel"/>
    <w:tmpl w:val="7EB688B2"/>
    <w:lvl w:ilvl="0" w:tplc="679E746C">
      <w:start w:val="5"/>
      <w:numFmt w:val="decimal"/>
      <w:lvlText w:val="%1."/>
      <w:lvlJc w:val="left"/>
      <w:pPr>
        <w:tabs>
          <w:tab w:val="num" w:pos="360"/>
        </w:tabs>
        <w:ind w:left="360" w:hanging="360"/>
      </w:pPr>
      <w:rPr>
        <w:rFonts w:hint="default"/>
        <w:b/>
      </w:rPr>
    </w:lvl>
    <w:lvl w:ilvl="1" w:tplc="4FA02008">
      <w:start w:val="1"/>
      <w:numFmt w:val="bullet"/>
      <w:lvlText w:val=""/>
      <w:lvlJc w:val="left"/>
      <w:pPr>
        <w:tabs>
          <w:tab w:val="num" w:pos="1560"/>
        </w:tabs>
        <w:ind w:left="1560" w:hanging="360"/>
      </w:pPr>
      <w:rPr>
        <w:rFonts w:ascii="Wingdings" w:hAnsi="Wingdings" w:hint="default"/>
        <w:b w:val="0"/>
        <w:sz w:val="28"/>
        <w:szCs w:val="28"/>
      </w:rPr>
    </w:lvl>
    <w:lvl w:ilvl="2" w:tplc="FFFFFFFF">
      <w:start w:val="4"/>
      <w:numFmt w:val="decimal"/>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F93D0E"/>
    <w:multiLevelType w:val="hybridMultilevel"/>
    <w:tmpl w:val="FD928EF2"/>
    <w:lvl w:ilvl="0" w:tplc="679E746C">
      <w:start w:val="4"/>
      <w:numFmt w:val="decimal"/>
      <w:lvlText w:val="%1."/>
      <w:lvlJc w:val="left"/>
      <w:pPr>
        <w:tabs>
          <w:tab w:val="num" w:pos="360"/>
        </w:tabs>
        <w:ind w:left="36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79310FFF"/>
    <w:multiLevelType w:val="hybridMultilevel"/>
    <w:tmpl w:val="B100DCB0"/>
    <w:lvl w:ilvl="0" w:tplc="3FBA3BC0">
      <w:start w:val="4"/>
      <w:numFmt w:val="decimal"/>
      <w:lvlText w:val="%1."/>
      <w:lvlJc w:val="left"/>
      <w:pPr>
        <w:tabs>
          <w:tab w:val="num" w:pos="360"/>
        </w:tabs>
        <w:ind w:left="360" w:hanging="360"/>
      </w:pPr>
      <w:rPr>
        <w:rFonts w:hint="default"/>
        <w:b/>
      </w:rPr>
    </w:lvl>
    <w:lvl w:ilvl="1" w:tplc="679E746C" w:tentative="1">
      <w:start w:val="1"/>
      <w:numFmt w:val="lowerLetter"/>
      <w:lvlText w:val="%2."/>
      <w:lvlJc w:val="left"/>
      <w:pPr>
        <w:tabs>
          <w:tab w:val="num" w:pos="1440"/>
        </w:tabs>
        <w:ind w:left="1440" w:hanging="360"/>
      </w:pPr>
    </w:lvl>
    <w:lvl w:ilvl="2" w:tplc="A11AE86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6D738D"/>
    <w:multiLevelType w:val="hybridMultilevel"/>
    <w:tmpl w:val="89982664"/>
    <w:lvl w:ilvl="0" w:tplc="A11AE86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D8B165C"/>
    <w:multiLevelType w:val="hybridMultilevel"/>
    <w:tmpl w:val="FBD6DDEE"/>
    <w:lvl w:ilvl="0" w:tplc="A11AE864">
      <w:start w:val="1"/>
      <w:numFmt w:val="bullet"/>
      <w:lvlText w:val=""/>
      <w:lvlJc w:val="left"/>
      <w:pPr>
        <w:tabs>
          <w:tab w:val="num" w:pos="720"/>
        </w:tabs>
        <w:ind w:left="720" w:hanging="360"/>
      </w:pPr>
      <w:rPr>
        <w:rFonts w:ascii="Wingdings" w:hAnsi="Wingdings" w:hint="default"/>
        <w:b w:val="0"/>
        <w:sz w:val="28"/>
        <w:szCs w:val="28"/>
      </w:rPr>
    </w:lvl>
    <w:lvl w:ilvl="1" w:tplc="04090019">
      <w:start w:val="1"/>
      <w:numFmt w:val="bullet"/>
      <w:lvlText w:val=""/>
      <w:lvlJc w:val="left"/>
      <w:pPr>
        <w:tabs>
          <w:tab w:val="num" w:pos="1800"/>
        </w:tabs>
        <w:ind w:left="1800" w:hanging="360"/>
      </w:pPr>
      <w:rPr>
        <w:rFonts w:ascii="Wingdings" w:hAnsi="Wingdings" w:hint="default"/>
        <w:b w:val="0"/>
        <w:sz w:val="28"/>
        <w:szCs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E6B15CD"/>
    <w:multiLevelType w:val="hybridMultilevel"/>
    <w:tmpl w:val="3A90FA3E"/>
    <w:lvl w:ilvl="0" w:tplc="A11AE864">
      <w:start w:val="8"/>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7F5361A7"/>
    <w:multiLevelType w:val="multilevel"/>
    <w:tmpl w:val="47001D5E"/>
    <w:lvl w:ilvl="0">
      <w:start w:val="8"/>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Wingdings" w:hAnsi="Wingdings" w:hint="default"/>
        <w:b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FA65F50"/>
    <w:multiLevelType w:val="hybridMultilevel"/>
    <w:tmpl w:val="C1902F74"/>
    <w:lvl w:ilvl="0" w:tplc="FFFFFFFF">
      <w:start w:val="1"/>
      <w:numFmt w:val="bullet"/>
      <w:lvlText w:val=""/>
      <w:lvlJc w:val="left"/>
      <w:pPr>
        <w:tabs>
          <w:tab w:val="num" w:pos="720"/>
        </w:tabs>
        <w:ind w:left="720" w:hanging="360"/>
      </w:pPr>
      <w:rPr>
        <w:rFonts w:ascii="Wingdings" w:hAnsi="Wingdings" w:hint="default"/>
        <w:b w:val="0"/>
        <w:sz w:val="28"/>
        <w:szCs w:val="28"/>
      </w:rPr>
    </w:lvl>
    <w:lvl w:ilvl="1" w:tplc="04090019">
      <w:start w:val="1"/>
      <w:numFmt w:val="decimal"/>
      <w:lvlText w:val="%2."/>
      <w:lvlJc w:val="left"/>
      <w:pPr>
        <w:tabs>
          <w:tab w:val="num" w:pos="1440"/>
        </w:tabs>
        <w:ind w:left="1440" w:hanging="360"/>
      </w:pPr>
      <w:rPr>
        <w:rFonts w:hint="default"/>
        <w:b/>
        <w:sz w:val="22"/>
        <w:szCs w:val="22"/>
      </w:rPr>
    </w:lvl>
    <w:lvl w:ilvl="2" w:tplc="0409001B">
      <w:start w:val="8"/>
      <w:numFmt w:val="decimal"/>
      <w:lvlText w:val="%3."/>
      <w:lvlJc w:val="left"/>
      <w:pPr>
        <w:tabs>
          <w:tab w:val="num" w:pos="2160"/>
        </w:tabs>
        <w:ind w:left="2160" w:hanging="360"/>
      </w:pPr>
      <w:rPr>
        <w:rFonts w:hint="default"/>
        <w:b/>
        <w:sz w:val="28"/>
        <w:szCs w:val="28"/>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28"/>
  </w:num>
  <w:num w:numId="4">
    <w:abstractNumId w:val="15"/>
  </w:num>
  <w:num w:numId="5">
    <w:abstractNumId w:val="45"/>
  </w:num>
  <w:num w:numId="6">
    <w:abstractNumId w:val="56"/>
  </w:num>
  <w:num w:numId="7">
    <w:abstractNumId w:val="33"/>
  </w:num>
  <w:num w:numId="8">
    <w:abstractNumId w:val="50"/>
  </w:num>
  <w:num w:numId="9">
    <w:abstractNumId w:val="38"/>
  </w:num>
  <w:num w:numId="10">
    <w:abstractNumId w:val="2"/>
  </w:num>
  <w:num w:numId="11">
    <w:abstractNumId w:val="32"/>
  </w:num>
  <w:num w:numId="12">
    <w:abstractNumId w:val="19"/>
  </w:num>
  <w:num w:numId="13">
    <w:abstractNumId w:val="47"/>
  </w:num>
  <w:num w:numId="14">
    <w:abstractNumId w:val="57"/>
  </w:num>
  <w:num w:numId="15">
    <w:abstractNumId w:val="48"/>
  </w:num>
  <w:num w:numId="16">
    <w:abstractNumId w:val="55"/>
  </w:num>
  <w:num w:numId="17">
    <w:abstractNumId w:val="34"/>
  </w:num>
  <w:num w:numId="18">
    <w:abstractNumId w:val="22"/>
  </w:num>
  <w:num w:numId="19">
    <w:abstractNumId w:val="1"/>
  </w:num>
  <w:num w:numId="20">
    <w:abstractNumId w:val="41"/>
  </w:num>
  <w:num w:numId="21">
    <w:abstractNumId w:val="23"/>
  </w:num>
  <w:num w:numId="22">
    <w:abstractNumId w:val="37"/>
  </w:num>
  <w:num w:numId="23">
    <w:abstractNumId w:val="46"/>
  </w:num>
  <w:num w:numId="24">
    <w:abstractNumId w:val="42"/>
  </w:num>
  <w:num w:numId="25">
    <w:abstractNumId w:val="44"/>
  </w:num>
  <w:num w:numId="26">
    <w:abstractNumId w:val="29"/>
  </w:num>
  <w:num w:numId="27">
    <w:abstractNumId w:val="52"/>
  </w:num>
  <w:num w:numId="28">
    <w:abstractNumId w:val="20"/>
  </w:num>
  <w:num w:numId="29">
    <w:abstractNumId w:val="53"/>
  </w:num>
  <w:num w:numId="30">
    <w:abstractNumId w:val="51"/>
  </w:num>
  <w:num w:numId="31">
    <w:abstractNumId w:val="24"/>
  </w:num>
  <w:num w:numId="32">
    <w:abstractNumId w:val="31"/>
  </w:num>
  <w:num w:numId="33">
    <w:abstractNumId w:val="54"/>
  </w:num>
  <w:num w:numId="34">
    <w:abstractNumId w:val="13"/>
  </w:num>
  <w:num w:numId="35">
    <w:abstractNumId w:val="12"/>
  </w:num>
  <w:num w:numId="36">
    <w:abstractNumId w:val="30"/>
  </w:num>
  <w:num w:numId="37">
    <w:abstractNumId w:val="14"/>
  </w:num>
  <w:num w:numId="38">
    <w:abstractNumId w:val="25"/>
  </w:num>
  <w:num w:numId="39">
    <w:abstractNumId w:val="8"/>
  </w:num>
  <w:num w:numId="40">
    <w:abstractNumId w:val="3"/>
  </w:num>
  <w:num w:numId="41">
    <w:abstractNumId w:val="6"/>
  </w:num>
  <w:num w:numId="42">
    <w:abstractNumId w:val="40"/>
  </w:num>
  <w:num w:numId="43">
    <w:abstractNumId w:val="43"/>
  </w:num>
  <w:num w:numId="44">
    <w:abstractNumId w:val="36"/>
  </w:num>
  <w:num w:numId="45">
    <w:abstractNumId w:val="26"/>
  </w:num>
  <w:num w:numId="46">
    <w:abstractNumId w:val="39"/>
  </w:num>
  <w:num w:numId="47">
    <w:abstractNumId w:val="21"/>
  </w:num>
  <w:num w:numId="48">
    <w:abstractNumId w:val="9"/>
  </w:num>
  <w:num w:numId="49">
    <w:abstractNumId w:val="27"/>
  </w:num>
  <w:num w:numId="50">
    <w:abstractNumId w:val="7"/>
  </w:num>
  <w:num w:numId="51">
    <w:abstractNumId w:val="49"/>
  </w:num>
  <w:num w:numId="52">
    <w:abstractNumId w:val="17"/>
  </w:num>
  <w:num w:numId="53">
    <w:abstractNumId w:val="11"/>
  </w:num>
  <w:num w:numId="54">
    <w:abstractNumId w:val="5"/>
  </w:num>
  <w:num w:numId="55">
    <w:abstractNumId w:val="10"/>
  </w:num>
  <w:num w:numId="56">
    <w:abstractNumId w:val="4"/>
  </w:num>
  <w:num w:numId="57">
    <w:abstractNumId w:val="18"/>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1A29"/>
    <w:rsid w:val="00003DE6"/>
    <w:rsid w:val="000077C3"/>
    <w:rsid w:val="00010A3F"/>
    <w:rsid w:val="00013F18"/>
    <w:rsid w:val="0002099B"/>
    <w:rsid w:val="00025EF3"/>
    <w:rsid w:val="0003431C"/>
    <w:rsid w:val="000447C7"/>
    <w:rsid w:val="00051B99"/>
    <w:rsid w:val="000532E3"/>
    <w:rsid w:val="000629B9"/>
    <w:rsid w:val="000643FD"/>
    <w:rsid w:val="00081687"/>
    <w:rsid w:val="00084767"/>
    <w:rsid w:val="0008492D"/>
    <w:rsid w:val="00097050"/>
    <w:rsid w:val="000A3B13"/>
    <w:rsid w:val="000A4745"/>
    <w:rsid w:val="000D5550"/>
    <w:rsid w:val="000E412C"/>
    <w:rsid w:val="000F09AE"/>
    <w:rsid w:val="000F1993"/>
    <w:rsid w:val="000F1B46"/>
    <w:rsid w:val="000F4D8A"/>
    <w:rsid w:val="00123C40"/>
    <w:rsid w:val="00125E0A"/>
    <w:rsid w:val="001314A7"/>
    <w:rsid w:val="001377BA"/>
    <w:rsid w:val="00142088"/>
    <w:rsid w:val="00142776"/>
    <w:rsid w:val="001447D7"/>
    <w:rsid w:val="00146EE0"/>
    <w:rsid w:val="00185198"/>
    <w:rsid w:val="001875B7"/>
    <w:rsid w:val="001938F3"/>
    <w:rsid w:val="00193E96"/>
    <w:rsid w:val="0019769F"/>
    <w:rsid w:val="001A010F"/>
    <w:rsid w:val="001A26FA"/>
    <w:rsid w:val="001B1FC5"/>
    <w:rsid w:val="001C574D"/>
    <w:rsid w:val="001C5D3E"/>
    <w:rsid w:val="001D66FC"/>
    <w:rsid w:val="001E2C22"/>
    <w:rsid w:val="001E3069"/>
    <w:rsid w:val="001E39AD"/>
    <w:rsid w:val="001E53C5"/>
    <w:rsid w:val="002023A5"/>
    <w:rsid w:val="0023062C"/>
    <w:rsid w:val="0023399B"/>
    <w:rsid w:val="00233C42"/>
    <w:rsid w:val="00235C99"/>
    <w:rsid w:val="002470C3"/>
    <w:rsid w:val="00262CCF"/>
    <w:rsid w:val="00265869"/>
    <w:rsid w:val="00266509"/>
    <w:rsid w:val="00284E29"/>
    <w:rsid w:val="00286237"/>
    <w:rsid w:val="0029442D"/>
    <w:rsid w:val="00296BD3"/>
    <w:rsid w:val="00297534"/>
    <w:rsid w:val="002A3246"/>
    <w:rsid w:val="002A7817"/>
    <w:rsid w:val="002B28A6"/>
    <w:rsid w:val="002B2DE3"/>
    <w:rsid w:val="002B4729"/>
    <w:rsid w:val="002C2F2B"/>
    <w:rsid w:val="002E0ADC"/>
    <w:rsid w:val="002E3D51"/>
    <w:rsid w:val="002E485D"/>
    <w:rsid w:val="002F13D6"/>
    <w:rsid w:val="00303C4D"/>
    <w:rsid w:val="00304745"/>
    <w:rsid w:val="003052CC"/>
    <w:rsid w:val="00322FCB"/>
    <w:rsid w:val="003274D6"/>
    <w:rsid w:val="00332705"/>
    <w:rsid w:val="003450FA"/>
    <w:rsid w:val="00362485"/>
    <w:rsid w:val="00363E8E"/>
    <w:rsid w:val="003747A7"/>
    <w:rsid w:val="003758F0"/>
    <w:rsid w:val="00376532"/>
    <w:rsid w:val="00382167"/>
    <w:rsid w:val="00383563"/>
    <w:rsid w:val="00386D83"/>
    <w:rsid w:val="003938FB"/>
    <w:rsid w:val="00393C35"/>
    <w:rsid w:val="00397806"/>
    <w:rsid w:val="003A16EA"/>
    <w:rsid w:val="003A2B59"/>
    <w:rsid w:val="003A61A8"/>
    <w:rsid w:val="003B11A3"/>
    <w:rsid w:val="003C3932"/>
    <w:rsid w:val="003D2B58"/>
    <w:rsid w:val="003E1213"/>
    <w:rsid w:val="00402E0E"/>
    <w:rsid w:val="00403662"/>
    <w:rsid w:val="00405F33"/>
    <w:rsid w:val="00413467"/>
    <w:rsid w:val="004234E3"/>
    <w:rsid w:val="004253ED"/>
    <w:rsid w:val="00426CDB"/>
    <w:rsid w:val="00434F48"/>
    <w:rsid w:val="00442812"/>
    <w:rsid w:val="00460579"/>
    <w:rsid w:val="00460B4F"/>
    <w:rsid w:val="00465D3D"/>
    <w:rsid w:val="004A2B5C"/>
    <w:rsid w:val="004A4462"/>
    <w:rsid w:val="004B4C07"/>
    <w:rsid w:val="004C21BF"/>
    <w:rsid w:val="004D0668"/>
    <w:rsid w:val="004D272F"/>
    <w:rsid w:val="004E04FE"/>
    <w:rsid w:val="004E0E33"/>
    <w:rsid w:val="004E605B"/>
    <w:rsid w:val="004F2105"/>
    <w:rsid w:val="004F5ECA"/>
    <w:rsid w:val="00503C20"/>
    <w:rsid w:val="00515B72"/>
    <w:rsid w:val="00521F5E"/>
    <w:rsid w:val="00522B4B"/>
    <w:rsid w:val="00527353"/>
    <w:rsid w:val="00535FD9"/>
    <w:rsid w:val="0054468E"/>
    <w:rsid w:val="00554177"/>
    <w:rsid w:val="005604DE"/>
    <w:rsid w:val="0057283C"/>
    <w:rsid w:val="005751ED"/>
    <w:rsid w:val="00576B8F"/>
    <w:rsid w:val="0058461F"/>
    <w:rsid w:val="00584E68"/>
    <w:rsid w:val="00586474"/>
    <w:rsid w:val="005939E0"/>
    <w:rsid w:val="005B480B"/>
    <w:rsid w:val="005C0FDA"/>
    <w:rsid w:val="005C1A56"/>
    <w:rsid w:val="005C27C9"/>
    <w:rsid w:val="005D0299"/>
    <w:rsid w:val="005E12C2"/>
    <w:rsid w:val="005F404D"/>
    <w:rsid w:val="005F675A"/>
    <w:rsid w:val="00640F7E"/>
    <w:rsid w:val="00641E88"/>
    <w:rsid w:val="00650D5E"/>
    <w:rsid w:val="00661414"/>
    <w:rsid w:val="00673A2F"/>
    <w:rsid w:val="00694564"/>
    <w:rsid w:val="006A1C78"/>
    <w:rsid w:val="006B21AA"/>
    <w:rsid w:val="006C064E"/>
    <w:rsid w:val="006C584E"/>
    <w:rsid w:val="006D2212"/>
    <w:rsid w:val="006E0FDE"/>
    <w:rsid w:val="006E1AE0"/>
    <w:rsid w:val="006F5B8A"/>
    <w:rsid w:val="00703E87"/>
    <w:rsid w:val="00715B1A"/>
    <w:rsid w:val="00721DA2"/>
    <w:rsid w:val="00724BBE"/>
    <w:rsid w:val="00730515"/>
    <w:rsid w:val="007319C0"/>
    <w:rsid w:val="00731AAA"/>
    <w:rsid w:val="007415C1"/>
    <w:rsid w:val="00741A29"/>
    <w:rsid w:val="0074337A"/>
    <w:rsid w:val="007465A5"/>
    <w:rsid w:val="007547DA"/>
    <w:rsid w:val="00771DB3"/>
    <w:rsid w:val="0077251A"/>
    <w:rsid w:val="007732C7"/>
    <w:rsid w:val="00776F2F"/>
    <w:rsid w:val="00787BB0"/>
    <w:rsid w:val="007931DC"/>
    <w:rsid w:val="007B55DA"/>
    <w:rsid w:val="007C1076"/>
    <w:rsid w:val="007C2D0A"/>
    <w:rsid w:val="007C453F"/>
    <w:rsid w:val="007D5334"/>
    <w:rsid w:val="007D6E79"/>
    <w:rsid w:val="007F30E6"/>
    <w:rsid w:val="00811B27"/>
    <w:rsid w:val="00813043"/>
    <w:rsid w:val="00813135"/>
    <w:rsid w:val="00814082"/>
    <w:rsid w:val="008159D2"/>
    <w:rsid w:val="008276F8"/>
    <w:rsid w:val="0083510C"/>
    <w:rsid w:val="0083547E"/>
    <w:rsid w:val="00835B8C"/>
    <w:rsid w:val="0084097E"/>
    <w:rsid w:val="008605C3"/>
    <w:rsid w:val="00863B63"/>
    <w:rsid w:val="00867009"/>
    <w:rsid w:val="00874B9B"/>
    <w:rsid w:val="00875828"/>
    <w:rsid w:val="008837E3"/>
    <w:rsid w:val="008A1139"/>
    <w:rsid w:val="008A2035"/>
    <w:rsid w:val="008A5EEE"/>
    <w:rsid w:val="008B5796"/>
    <w:rsid w:val="008C1D01"/>
    <w:rsid w:val="008C4887"/>
    <w:rsid w:val="008C6B72"/>
    <w:rsid w:val="008D71B1"/>
    <w:rsid w:val="008E027F"/>
    <w:rsid w:val="008E1926"/>
    <w:rsid w:val="008E21D9"/>
    <w:rsid w:val="008E462E"/>
    <w:rsid w:val="008E47B0"/>
    <w:rsid w:val="008E4E35"/>
    <w:rsid w:val="009069DE"/>
    <w:rsid w:val="009225B9"/>
    <w:rsid w:val="00927F8D"/>
    <w:rsid w:val="009341A2"/>
    <w:rsid w:val="0094516C"/>
    <w:rsid w:val="00950C7B"/>
    <w:rsid w:val="00954944"/>
    <w:rsid w:val="00962E28"/>
    <w:rsid w:val="0096678F"/>
    <w:rsid w:val="009967D4"/>
    <w:rsid w:val="009A0510"/>
    <w:rsid w:val="009A13EF"/>
    <w:rsid w:val="009B0A40"/>
    <w:rsid w:val="009C251C"/>
    <w:rsid w:val="009D146E"/>
    <w:rsid w:val="009D7C21"/>
    <w:rsid w:val="009E3223"/>
    <w:rsid w:val="009E385B"/>
    <w:rsid w:val="009E647F"/>
    <w:rsid w:val="009E6915"/>
    <w:rsid w:val="009F0992"/>
    <w:rsid w:val="009F5229"/>
    <w:rsid w:val="00A028DA"/>
    <w:rsid w:val="00A135EA"/>
    <w:rsid w:val="00A17047"/>
    <w:rsid w:val="00A20CD6"/>
    <w:rsid w:val="00A223C1"/>
    <w:rsid w:val="00A23ADB"/>
    <w:rsid w:val="00A274F4"/>
    <w:rsid w:val="00A3291A"/>
    <w:rsid w:val="00A41DF6"/>
    <w:rsid w:val="00A42610"/>
    <w:rsid w:val="00A525BC"/>
    <w:rsid w:val="00A55C4C"/>
    <w:rsid w:val="00A55C73"/>
    <w:rsid w:val="00A56405"/>
    <w:rsid w:val="00A670E8"/>
    <w:rsid w:val="00A7519A"/>
    <w:rsid w:val="00A821D0"/>
    <w:rsid w:val="00A86A5B"/>
    <w:rsid w:val="00A86A78"/>
    <w:rsid w:val="00A86EB1"/>
    <w:rsid w:val="00A90439"/>
    <w:rsid w:val="00A95017"/>
    <w:rsid w:val="00A95233"/>
    <w:rsid w:val="00A96627"/>
    <w:rsid w:val="00AA4B51"/>
    <w:rsid w:val="00AA5698"/>
    <w:rsid w:val="00AA6A93"/>
    <w:rsid w:val="00AC392C"/>
    <w:rsid w:val="00AD4673"/>
    <w:rsid w:val="00AE5086"/>
    <w:rsid w:val="00AE5EB0"/>
    <w:rsid w:val="00AE6DB6"/>
    <w:rsid w:val="00AE7D64"/>
    <w:rsid w:val="00AF4464"/>
    <w:rsid w:val="00AF53EC"/>
    <w:rsid w:val="00B10D87"/>
    <w:rsid w:val="00B16A53"/>
    <w:rsid w:val="00B23863"/>
    <w:rsid w:val="00B371E7"/>
    <w:rsid w:val="00B420A8"/>
    <w:rsid w:val="00B44DCF"/>
    <w:rsid w:val="00B46BE2"/>
    <w:rsid w:val="00B61FF8"/>
    <w:rsid w:val="00B636FD"/>
    <w:rsid w:val="00B63922"/>
    <w:rsid w:val="00B726A6"/>
    <w:rsid w:val="00B96D20"/>
    <w:rsid w:val="00BA37B4"/>
    <w:rsid w:val="00BA470E"/>
    <w:rsid w:val="00BC6327"/>
    <w:rsid w:val="00BC64AF"/>
    <w:rsid w:val="00BD445C"/>
    <w:rsid w:val="00BE1CF5"/>
    <w:rsid w:val="00BE4F1D"/>
    <w:rsid w:val="00BF2CD4"/>
    <w:rsid w:val="00C146E2"/>
    <w:rsid w:val="00C24FD4"/>
    <w:rsid w:val="00C25268"/>
    <w:rsid w:val="00C26335"/>
    <w:rsid w:val="00C27D75"/>
    <w:rsid w:val="00C31C48"/>
    <w:rsid w:val="00C320CB"/>
    <w:rsid w:val="00C32257"/>
    <w:rsid w:val="00C36353"/>
    <w:rsid w:val="00C36577"/>
    <w:rsid w:val="00C4267D"/>
    <w:rsid w:val="00C47D06"/>
    <w:rsid w:val="00C543F6"/>
    <w:rsid w:val="00C55B09"/>
    <w:rsid w:val="00C94A59"/>
    <w:rsid w:val="00C97188"/>
    <w:rsid w:val="00CB0AD4"/>
    <w:rsid w:val="00CB0CC5"/>
    <w:rsid w:val="00CC692A"/>
    <w:rsid w:val="00CC7C95"/>
    <w:rsid w:val="00CE33C3"/>
    <w:rsid w:val="00CE4223"/>
    <w:rsid w:val="00CE7819"/>
    <w:rsid w:val="00CF3597"/>
    <w:rsid w:val="00CF6714"/>
    <w:rsid w:val="00CF787D"/>
    <w:rsid w:val="00D00126"/>
    <w:rsid w:val="00D13D01"/>
    <w:rsid w:val="00D162A4"/>
    <w:rsid w:val="00D418BE"/>
    <w:rsid w:val="00D44DE9"/>
    <w:rsid w:val="00D4547A"/>
    <w:rsid w:val="00D467FC"/>
    <w:rsid w:val="00D500A8"/>
    <w:rsid w:val="00D54FF7"/>
    <w:rsid w:val="00D577B1"/>
    <w:rsid w:val="00D65747"/>
    <w:rsid w:val="00D70F68"/>
    <w:rsid w:val="00D85A9F"/>
    <w:rsid w:val="00D910BC"/>
    <w:rsid w:val="00D965BB"/>
    <w:rsid w:val="00DA083E"/>
    <w:rsid w:val="00DA2230"/>
    <w:rsid w:val="00DA40F8"/>
    <w:rsid w:val="00DA79AB"/>
    <w:rsid w:val="00DB71AD"/>
    <w:rsid w:val="00DC02E3"/>
    <w:rsid w:val="00DE31EB"/>
    <w:rsid w:val="00DE3603"/>
    <w:rsid w:val="00DE4589"/>
    <w:rsid w:val="00DE49D8"/>
    <w:rsid w:val="00DE7702"/>
    <w:rsid w:val="00DF6777"/>
    <w:rsid w:val="00E0567C"/>
    <w:rsid w:val="00E1063A"/>
    <w:rsid w:val="00E13029"/>
    <w:rsid w:val="00E15B02"/>
    <w:rsid w:val="00E1767B"/>
    <w:rsid w:val="00E17A9D"/>
    <w:rsid w:val="00E210FA"/>
    <w:rsid w:val="00E223F4"/>
    <w:rsid w:val="00E26F41"/>
    <w:rsid w:val="00E42AD3"/>
    <w:rsid w:val="00E44311"/>
    <w:rsid w:val="00E447DC"/>
    <w:rsid w:val="00E55DB7"/>
    <w:rsid w:val="00E565C1"/>
    <w:rsid w:val="00E63D41"/>
    <w:rsid w:val="00E710F0"/>
    <w:rsid w:val="00E71B17"/>
    <w:rsid w:val="00E77B04"/>
    <w:rsid w:val="00E87E76"/>
    <w:rsid w:val="00E9081D"/>
    <w:rsid w:val="00E90D9E"/>
    <w:rsid w:val="00E9439A"/>
    <w:rsid w:val="00E94862"/>
    <w:rsid w:val="00E948CB"/>
    <w:rsid w:val="00EB6E1C"/>
    <w:rsid w:val="00EC4DC8"/>
    <w:rsid w:val="00EC6CF2"/>
    <w:rsid w:val="00EC7091"/>
    <w:rsid w:val="00ED13CF"/>
    <w:rsid w:val="00EE6F84"/>
    <w:rsid w:val="00EE765B"/>
    <w:rsid w:val="00EF2D03"/>
    <w:rsid w:val="00EF5F8C"/>
    <w:rsid w:val="00F06138"/>
    <w:rsid w:val="00F12257"/>
    <w:rsid w:val="00F2036A"/>
    <w:rsid w:val="00F2037C"/>
    <w:rsid w:val="00F22714"/>
    <w:rsid w:val="00F2400F"/>
    <w:rsid w:val="00F35A43"/>
    <w:rsid w:val="00F35BFF"/>
    <w:rsid w:val="00F44926"/>
    <w:rsid w:val="00F44C2D"/>
    <w:rsid w:val="00F45501"/>
    <w:rsid w:val="00F520E5"/>
    <w:rsid w:val="00F575AF"/>
    <w:rsid w:val="00F6067A"/>
    <w:rsid w:val="00F673E5"/>
    <w:rsid w:val="00FA3CAB"/>
    <w:rsid w:val="00FA3E52"/>
    <w:rsid w:val="00FA72B0"/>
    <w:rsid w:val="00FC4A9C"/>
    <w:rsid w:val="00FD0BA9"/>
    <w:rsid w:val="00FD1146"/>
    <w:rsid w:val="00FE54F7"/>
    <w:rsid w:val="00FF44C1"/>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5B55AD5C-B3B4-451C-B875-96D77F29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F8D"/>
    <w:rPr>
      <w:rFonts w:ascii="Arial" w:hAnsi="Arial"/>
    </w:rPr>
  </w:style>
  <w:style w:type="paragraph" w:styleId="Heading1">
    <w:name w:val="heading 1"/>
    <w:basedOn w:val="Normal"/>
    <w:next w:val="Normal"/>
    <w:qFormat/>
    <w:rsid w:val="00097050"/>
    <w:pPr>
      <w:keepNext/>
      <w:spacing w:line="360" w:lineRule="auto"/>
      <w:jc w:val="both"/>
      <w:outlineLvl w:val="0"/>
    </w:pPr>
    <w:rPr>
      <w:b/>
      <w:color w:val="000000"/>
      <w:sz w:val="18"/>
    </w:rPr>
  </w:style>
  <w:style w:type="paragraph" w:styleId="Heading2">
    <w:name w:val="heading 2"/>
    <w:basedOn w:val="Normal"/>
    <w:next w:val="Normal"/>
    <w:qFormat/>
    <w:rsid w:val="00E1063A"/>
    <w:pPr>
      <w:keepNext/>
      <w:spacing w:before="240" w:after="60"/>
      <w:outlineLvl w:val="1"/>
    </w:pPr>
    <w:rPr>
      <w:rFonts w:cs="Arial"/>
      <w:b/>
      <w:bCs/>
      <w:i/>
      <w:iCs/>
      <w:sz w:val="28"/>
      <w:szCs w:val="28"/>
    </w:rPr>
  </w:style>
  <w:style w:type="paragraph" w:styleId="Heading3">
    <w:name w:val="heading 3"/>
    <w:basedOn w:val="Normal"/>
    <w:next w:val="Normal"/>
    <w:qFormat/>
    <w:rsid w:val="00E1063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63A"/>
    <w:rPr>
      <w:b/>
    </w:rPr>
  </w:style>
  <w:style w:type="paragraph" w:customStyle="1" w:styleId="Level1">
    <w:name w:val="Level 1"/>
    <w:basedOn w:val="Normal"/>
    <w:rsid w:val="00E1063A"/>
    <w:pPr>
      <w:widowControl w:val="0"/>
      <w:numPr>
        <w:numId w:val="1"/>
      </w:numPr>
      <w:autoSpaceDE w:val="0"/>
      <w:autoSpaceDN w:val="0"/>
      <w:adjustRightInd w:val="0"/>
      <w:ind w:left="360" w:hanging="360"/>
      <w:outlineLvl w:val="0"/>
    </w:pPr>
    <w:rPr>
      <w:rFonts w:ascii="Courier" w:hAnsi="Courier"/>
      <w:szCs w:val="24"/>
    </w:rPr>
  </w:style>
  <w:style w:type="paragraph" w:styleId="Header">
    <w:name w:val="header"/>
    <w:basedOn w:val="Normal"/>
    <w:rsid w:val="008E47B0"/>
    <w:pPr>
      <w:tabs>
        <w:tab w:val="center" w:pos="4320"/>
        <w:tab w:val="right" w:pos="8640"/>
      </w:tabs>
    </w:pPr>
  </w:style>
  <w:style w:type="paragraph" w:styleId="Footer">
    <w:name w:val="footer"/>
    <w:basedOn w:val="Normal"/>
    <w:rsid w:val="008E47B0"/>
    <w:pPr>
      <w:tabs>
        <w:tab w:val="center" w:pos="4320"/>
        <w:tab w:val="right" w:pos="8640"/>
      </w:tabs>
    </w:pPr>
  </w:style>
  <w:style w:type="character" w:styleId="PageNumber">
    <w:name w:val="page number"/>
    <w:basedOn w:val="DefaultParagraphFont"/>
    <w:rsid w:val="008E47B0"/>
  </w:style>
  <w:style w:type="table" w:styleId="TableGrid">
    <w:name w:val="Table Grid"/>
    <w:basedOn w:val="TableNormal"/>
    <w:rsid w:val="006E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C4A9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pPr>
    <w:rPr>
      <w:rFonts w:cs="Arial"/>
      <w:color w:val="000000"/>
    </w:rPr>
  </w:style>
  <w:style w:type="paragraph" w:styleId="BodyText3">
    <w:name w:val="Body Text 3"/>
    <w:basedOn w:val="Normal"/>
    <w:rsid w:val="00BC64AF"/>
    <w:pPr>
      <w:spacing w:after="120"/>
    </w:pPr>
    <w:rPr>
      <w:rFonts w:ascii="Times New Roman" w:hAnsi="Times New Roman"/>
      <w:sz w:val="16"/>
      <w:szCs w:val="16"/>
    </w:rPr>
  </w:style>
  <w:style w:type="paragraph" w:styleId="Revision">
    <w:name w:val="Revision"/>
    <w:hidden/>
    <w:uiPriority w:val="99"/>
    <w:semiHidden/>
    <w:rsid w:val="008E21D9"/>
    <w:rPr>
      <w:rFonts w:ascii="Arial" w:hAnsi="Arial"/>
    </w:rPr>
  </w:style>
  <w:style w:type="paragraph" w:styleId="BalloonText">
    <w:name w:val="Balloon Text"/>
    <w:basedOn w:val="Normal"/>
    <w:link w:val="BalloonTextChar"/>
    <w:rsid w:val="008E21D9"/>
    <w:rPr>
      <w:rFonts w:ascii="Tahoma" w:hAnsi="Tahoma" w:cs="Tahoma"/>
      <w:sz w:val="16"/>
      <w:szCs w:val="16"/>
    </w:rPr>
  </w:style>
  <w:style w:type="character" w:customStyle="1" w:styleId="BalloonTextChar">
    <w:name w:val="Balloon Text Char"/>
    <w:link w:val="BalloonText"/>
    <w:rsid w:val="008E21D9"/>
    <w:rPr>
      <w:rFonts w:ascii="Tahoma" w:hAnsi="Tahoma" w:cs="Tahoma"/>
      <w:sz w:val="16"/>
      <w:szCs w:val="16"/>
    </w:rPr>
  </w:style>
  <w:style w:type="paragraph" w:styleId="PlainText">
    <w:name w:val="Plain Text"/>
    <w:basedOn w:val="Normal"/>
    <w:link w:val="PlainTextChar"/>
    <w:uiPriority w:val="99"/>
    <w:unhideWhenUsed/>
    <w:rsid w:val="0094516C"/>
    <w:rPr>
      <w:rFonts w:ascii="Calibri" w:eastAsia="Calibri" w:hAnsi="Calibri" w:cs="Consolas"/>
      <w:sz w:val="22"/>
      <w:szCs w:val="21"/>
    </w:rPr>
  </w:style>
  <w:style w:type="character" w:customStyle="1" w:styleId="PlainTextChar">
    <w:name w:val="Plain Text Char"/>
    <w:link w:val="PlainText"/>
    <w:uiPriority w:val="99"/>
    <w:rsid w:val="0094516C"/>
    <w:rPr>
      <w:rFonts w:ascii="Calibri" w:eastAsia="Calibri" w:hAnsi="Calibri" w:cs="Consolas"/>
      <w:sz w:val="22"/>
      <w:szCs w:val="21"/>
    </w:rPr>
  </w:style>
  <w:style w:type="character" w:styleId="CommentReference">
    <w:name w:val="annotation reference"/>
    <w:rsid w:val="002B28A6"/>
    <w:rPr>
      <w:sz w:val="16"/>
      <w:szCs w:val="16"/>
    </w:rPr>
  </w:style>
  <w:style w:type="paragraph" w:styleId="CommentText">
    <w:name w:val="annotation text"/>
    <w:basedOn w:val="Normal"/>
    <w:link w:val="CommentTextChar"/>
    <w:rsid w:val="002B28A6"/>
  </w:style>
  <w:style w:type="character" w:customStyle="1" w:styleId="CommentTextChar">
    <w:name w:val="Comment Text Char"/>
    <w:link w:val="CommentText"/>
    <w:rsid w:val="002B28A6"/>
    <w:rPr>
      <w:rFonts w:ascii="Arial" w:hAnsi="Arial"/>
    </w:rPr>
  </w:style>
  <w:style w:type="paragraph" w:styleId="CommentSubject">
    <w:name w:val="annotation subject"/>
    <w:basedOn w:val="CommentText"/>
    <w:next w:val="CommentText"/>
    <w:link w:val="CommentSubjectChar"/>
    <w:rsid w:val="002B28A6"/>
    <w:rPr>
      <w:b/>
      <w:bCs/>
    </w:rPr>
  </w:style>
  <w:style w:type="character" w:customStyle="1" w:styleId="CommentSubjectChar">
    <w:name w:val="Comment Subject Char"/>
    <w:link w:val="CommentSubject"/>
    <w:rsid w:val="002B28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9105">
      <w:bodyDiv w:val="1"/>
      <w:marLeft w:val="0"/>
      <w:marRight w:val="0"/>
      <w:marTop w:val="0"/>
      <w:marBottom w:val="0"/>
      <w:divBdr>
        <w:top w:val="none" w:sz="0" w:space="0" w:color="auto"/>
        <w:left w:val="none" w:sz="0" w:space="0" w:color="auto"/>
        <w:bottom w:val="none" w:sz="0" w:space="0" w:color="auto"/>
        <w:right w:val="none" w:sz="0" w:space="0" w:color="auto"/>
      </w:divBdr>
    </w:div>
    <w:div w:id="509490279">
      <w:bodyDiv w:val="1"/>
      <w:marLeft w:val="0"/>
      <w:marRight w:val="0"/>
      <w:marTop w:val="0"/>
      <w:marBottom w:val="0"/>
      <w:divBdr>
        <w:top w:val="none" w:sz="0" w:space="0" w:color="auto"/>
        <w:left w:val="none" w:sz="0" w:space="0" w:color="auto"/>
        <w:bottom w:val="none" w:sz="0" w:space="0" w:color="auto"/>
        <w:right w:val="none" w:sz="0" w:space="0" w:color="auto"/>
      </w:divBdr>
    </w:div>
    <w:div w:id="1337922374">
      <w:bodyDiv w:val="1"/>
      <w:marLeft w:val="0"/>
      <w:marRight w:val="0"/>
      <w:marTop w:val="0"/>
      <w:marBottom w:val="0"/>
      <w:divBdr>
        <w:top w:val="none" w:sz="0" w:space="0" w:color="auto"/>
        <w:left w:val="none" w:sz="0" w:space="0" w:color="auto"/>
        <w:bottom w:val="none" w:sz="0" w:space="0" w:color="auto"/>
        <w:right w:val="none" w:sz="0" w:space="0" w:color="auto"/>
      </w:divBdr>
    </w:div>
    <w:div w:id="1895777417">
      <w:bodyDiv w:val="1"/>
      <w:marLeft w:val="0"/>
      <w:marRight w:val="0"/>
      <w:marTop w:val="0"/>
      <w:marBottom w:val="0"/>
      <w:divBdr>
        <w:top w:val="none" w:sz="0" w:space="0" w:color="auto"/>
        <w:left w:val="none" w:sz="0" w:space="0" w:color="auto"/>
        <w:bottom w:val="none" w:sz="0" w:space="0" w:color="auto"/>
        <w:right w:val="none" w:sz="0" w:space="0" w:color="auto"/>
      </w:divBdr>
    </w:div>
    <w:div w:id="21145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99CF1E72-B130-4B81-A753-4D8BEAAFF320}">
  <ds:schemaRefs>
    <ds:schemaRef ds:uri="http://schemas.microsoft.com/sharepoint/v3/contenttype/forms"/>
  </ds:schemaRefs>
</ds:datastoreItem>
</file>

<file path=customXml/itemProps2.xml><?xml version="1.0" encoding="utf-8"?>
<ds:datastoreItem xmlns:ds="http://schemas.openxmlformats.org/officeDocument/2006/customXml" ds:itemID="{18FF1E8A-9CAA-4A45-9119-48B5364BD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F988C-AAFF-43E9-9B03-44C7914B716B}">
  <ds:schemaRefs>
    <ds:schemaRef ds:uri="http://schemas.microsoft.com/office/infopath/2007/PartnerControls"/>
    <ds:schemaRef ds:uri="http://schemas.microsoft.com/office/2006/documentManagement/types"/>
    <ds:schemaRef ds:uri="http://www.w3.org/XML/1998/namespace"/>
    <ds:schemaRef ds:uri="ba4669b9-0f03-446b-84f6-510f6fcf3115"/>
    <ds:schemaRef ds:uri="http://schemas.microsoft.com/office/2006/metadata/properties"/>
    <ds:schemaRef ds:uri="http://purl.org/dc/elements/1.1/"/>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District Court  Denver Probate Court</vt:lpstr>
    </vt:vector>
  </TitlesOfParts>
  <Company>Colorado Judicial Branch</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Probate Court</dc:title>
  <dc:subject/>
  <dc:creator>b888clh</dc:creator>
  <cp:keywords/>
  <cp:lastModifiedBy>lind, connie</cp:lastModifiedBy>
  <cp:revision>2</cp:revision>
  <cp:lastPrinted>2014-12-09T18:57:00Z</cp:lastPrinted>
  <dcterms:created xsi:type="dcterms:W3CDTF">2019-05-31T15:08:00Z</dcterms:created>
  <dcterms:modified xsi:type="dcterms:W3CDTF">2019-05-31T15:08:00Z</dcterms:modified>
</cp:coreProperties>
</file>