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0B12FC" w14:paraId="55E0F30F" w14:textId="77777777" w:rsidTr="00FC391E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6390" w:type="dxa"/>
          </w:tcPr>
          <w:p w14:paraId="38E7569D" w14:textId="77777777" w:rsidR="000B12FC" w:rsidRDefault="000B12FC" w:rsidP="00CB3B3D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Probate Court </w:t>
            </w:r>
          </w:p>
          <w:p w14:paraId="1DF291EA" w14:textId="77777777" w:rsidR="000B12FC" w:rsidRDefault="000B12FC" w:rsidP="00CB3B3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</w:t>
            </w:r>
            <w:r w:rsidR="00A05572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>_______ County, Colorado</w:t>
            </w:r>
          </w:p>
          <w:p w14:paraId="7DD47F6B" w14:textId="77777777" w:rsidR="000B12FC" w:rsidRDefault="000B12FC" w:rsidP="00CB3B3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5C291BAA" w14:textId="77777777" w:rsidR="000B12FC" w:rsidRDefault="000B12FC" w:rsidP="00CB3B3D">
            <w:pPr>
              <w:jc w:val="both"/>
              <w:rPr>
                <w:rFonts w:ascii="Arial" w:hAnsi="Arial"/>
                <w:sz w:val="20"/>
              </w:rPr>
            </w:pPr>
          </w:p>
          <w:p w14:paraId="301722E6" w14:textId="77777777" w:rsidR="000B12FC" w:rsidRDefault="000B12FC" w:rsidP="00CB3B3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02A298BE" w14:textId="77777777" w:rsidR="000B12FC" w:rsidRPr="004877F1" w:rsidRDefault="000B12FC" w:rsidP="00CB3B3D">
            <w:pPr>
              <w:rPr>
                <w:rFonts w:ascii="Arial" w:hAnsi="Arial"/>
                <w:b/>
                <w:sz w:val="20"/>
              </w:rPr>
            </w:pPr>
            <w:r w:rsidRPr="004877F1">
              <w:rPr>
                <w:rFonts w:ascii="Arial" w:hAnsi="Arial"/>
                <w:b/>
                <w:sz w:val="20"/>
              </w:rPr>
              <w:t xml:space="preserve">In the </w:t>
            </w:r>
            <w:r w:rsidR="00BE5281" w:rsidRPr="004877F1">
              <w:rPr>
                <w:rFonts w:ascii="Arial" w:hAnsi="Arial"/>
                <w:b/>
                <w:sz w:val="20"/>
              </w:rPr>
              <w:t>Interest</w:t>
            </w:r>
            <w:r w:rsidRPr="004877F1">
              <w:rPr>
                <w:rFonts w:ascii="Arial" w:hAnsi="Arial"/>
                <w:b/>
                <w:sz w:val="20"/>
              </w:rPr>
              <w:t xml:space="preserve"> of:</w:t>
            </w:r>
          </w:p>
          <w:p w14:paraId="32CA5391" w14:textId="77777777" w:rsidR="000B12FC" w:rsidRPr="00FC391E" w:rsidRDefault="000B12FC" w:rsidP="00CB3B3D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</w:p>
          <w:p w14:paraId="16F4B168" w14:textId="77777777" w:rsidR="000B12FC" w:rsidRDefault="000B12FC" w:rsidP="00CB3B3D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</w:p>
          <w:p w14:paraId="44469116" w14:textId="77777777" w:rsidR="00FC391E" w:rsidRDefault="00FC391E" w:rsidP="00CB3B3D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</w:p>
          <w:p w14:paraId="6238DC92" w14:textId="77777777" w:rsidR="00FC391E" w:rsidRPr="00FC391E" w:rsidRDefault="00FC391E" w:rsidP="00CB3B3D">
            <w:pPr>
              <w:pStyle w:val="BodyText"/>
              <w:spacing w:after="0"/>
              <w:rPr>
                <w:rFonts w:ascii="Arial" w:hAnsi="Arial" w:cs="Arial"/>
                <w:sz w:val="20"/>
              </w:rPr>
            </w:pPr>
          </w:p>
          <w:p w14:paraId="3A72B63D" w14:textId="77777777" w:rsidR="000B12FC" w:rsidRPr="004400E9" w:rsidRDefault="004B4CF9" w:rsidP="00CB3B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Respondent/</w:t>
            </w:r>
            <w:r w:rsidR="00C61FD2" w:rsidRPr="004877F1">
              <w:rPr>
                <w:rFonts w:ascii="Arial" w:hAnsi="Arial"/>
                <w:b/>
                <w:sz w:val="20"/>
              </w:rPr>
              <w:t>Ward</w:t>
            </w:r>
          </w:p>
        </w:tc>
        <w:tc>
          <w:tcPr>
            <w:tcW w:w="3780" w:type="dxa"/>
          </w:tcPr>
          <w:p w14:paraId="5DC61CE6" w14:textId="77777777" w:rsidR="000B12FC" w:rsidRPr="00CB3B3D" w:rsidRDefault="000B12FC" w:rsidP="00CB3B3D">
            <w:pPr>
              <w:rPr>
                <w:rFonts w:ascii="Arial" w:hAnsi="Arial" w:cs="Arial"/>
                <w:sz w:val="20"/>
              </w:rPr>
            </w:pPr>
          </w:p>
          <w:p w14:paraId="144F7C1F" w14:textId="77777777" w:rsidR="000B12FC" w:rsidRPr="00CB3B3D" w:rsidRDefault="000B12FC" w:rsidP="00CB3B3D">
            <w:pPr>
              <w:rPr>
                <w:rFonts w:ascii="Arial" w:hAnsi="Arial" w:cs="Arial"/>
                <w:sz w:val="20"/>
              </w:rPr>
            </w:pPr>
          </w:p>
          <w:p w14:paraId="48597F90" w14:textId="77777777" w:rsidR="000B12FC" w:rsidRPr="00CB3B3D" w:rsidRDefault="000B12FC" w:rsidP="00CB3B3D">
            <w:pPr>
              <w:rPr>
                <w:rFonts w:ascii="Arial" w:hAnsi="Arial" w:cs="Arial"/>
                <w:sz w:val="20"/>
              </w:rPr>
            </w:pPr>
          </w:p>
          <w:p w14:paraId="2C7F8A09" w14:textId="77777777" w:rsidR="000B12FC" w:rsidRPr="00CB3B3D" w:rsidRDefault="000B12FC" w:rsidP="00CB3B3D">
            <w:pPr>
              <w:rPr>
                <w:rFonts w:ascii="Arial" w:hAnsi="Arial" w:cs="Arial"/>
                <w:sz w:val="20"/>
              </w:rPr>
            </w:pPr>
          </w:p>
          <w:p w14:paraId="33DF4320" w14:textId="77777777" w:rsidR="00BE5281" w:rsidRPr="00CB3B3D" w:rsidRDefault="00BE5281" w:rsidP="00CB3B3D">
            <w:pPr>
              <w:rPr>
                <w:rFonts w:ascii="Arial" w:hAnsi="Arial" w:cs="Arial"/>
                <w:sz w:val="20"/>
              </w:rPr>
            </w:pPr>
          </w:p>
          <w:p w14:paraId="171F03E2" w14:textId="0A25E062" w:rsidR="000B12FC" w:rsidRPr="004472D8" w:rsidRDefault="006C570C" w:rsidP="00CB3B3D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D2F3EF8" wp14:editId="1D3B61D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120015</wp:posOffset>
                      </wp:positionV>
                      <wp:extent cx="1737360" cy="9144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75099" id="Group 12" o:spid="_x0000_s1026" style="position:absolute;margin-left:18.4pt;margin-top:9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3YwQIAAHg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">
                      <v:line id="Line 1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B12FC" w:rsidRPr="004472D8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1BE4C61A" w14:textId="77777777" w:rsidR="000B12FC" w:rsidRDefault="000B12FC" w:rsidP="00CB3B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3290947C" w14:textId="77777777" w:rsidR="000B12FC" w:rsidRPr="00FC391E" w:rsidRDefault="000B12FC" w:rsidP="00CB3B3D">
            <w:pPr>
              <w:rPr>
                <w:rFonts w:ascii="Arial" w:hAnsi="Arial"/>
                <w:sz w:val="20"/>
              </w:rPr>
            </w:pPr>
          </w:p>
          <w:p w14:paraId="6F9D25FF" w14:textId="77777777" w:rsidR="000B12FC" w:rsidRPr="00FC391E" w:rsidRDefault="000B12FC" w:rsidP="00CB3B3D">
            <w:pPr>
              <w:rPr>
                <w:rFonts w:ascii="Arial" w:hAnsi="Arial"/>
                <w:sz w:val="20"/>
              </w:rPr>
            </w:pPr>
          </w:p>
          <w:p w14:paraId="7AC79661" w14:textId="77777777" w:rsidR="000B12FC" w:rsidRDefault="000B12FC" w:rsidP="002250BC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2250BC"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250B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Courtroom</w:t>
            </w:r>
            <w:r w:rsidR="00491E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B12FC" w:rsidRPr="004472D8" w14:paraId="7D832F34" w14:textId="77777777" w:rsidTr="000B12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31D96EFA" w14:textId="77777777" w:rsidR="000B12FC" w:rsidRPr="004472D8" w:rsidRDefault="000B12FC" w:rsidP="00CB3B3D">
            <w:pPr>
              <w:pStyle w:val="Heading3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4472D8">
              <w:rPr>
                <w:rFonts w:ascii="Arial" w:hAnsi="Arial" w:cs="Arial"/>
                <w:szCs w:val="24"/>
              </w:rPr>
              <w:t>LETTER</w:t>
            </w:r>
            <w:r w:rsidR="00343594">
              <w:rPr>
                <w:rFonts w:ascii="Arial" w:hAnsi="Arial" w:cs="Arial"/>
                <w:szCs w:val="24"/>
              </w:rPr>
              <w:t>S</w:t>
            </w:r>
            <w:r w:rsidR="00FD2B96">
              <w:rPr>
                <w:rFonts w:ascii="Arial" w:hAnsi="Arial" w:cs="Arial"/>
                <w:szCs w:val="24"/>
              </w:rPr>
              <w:t xml:space="preserve"> OF</w:t>
            </w:r>
            <w:r>
              <w:rPr>
                <w:rFonts w:ascii="Arial" w:hAnsi="Arial" w:cs="Arial"/>
                <w:szCs w:val="24"/>
              </w:rPr>
              <w:t xml:space="preserve"> GUAR</w:t>
            </w:r>
            <w:r w:rsidRPr="004472D8">
              <w:rPr>
                <w:rFonts w:ascii="Arial" w:hAnsi="Arial" w:cs="Arial"/>
                <w:szCs w:val="24"/>
              </w:rPr>
              <w:t>DIANSHIP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74E2E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ADULT</w:t>
            </w:r>
          </w:p>
        </w:tc>
      </w:tr>
    </w:tbl>
    <w:p w14:paraId="2CB6DB8C" w14:textId="77777777" w:rsidR="000B12FC" w:rsidRPr="00385383" w:rsidRDefault="000B12FC">
      <w:pPr>
        <w:suppressAutoHyphens/>
        <w:jc w:val="both"/>
        <w:rPr>
          <w:rFonts w:ascii="Arial" w:hAnsi="Arial" w:cs="Arial"/>
          <w:caps/>
          <w:spacing w:val="-3"/>
          <w:sz w:val="20"/>
        </w:rPr>
      </w:pPr>
    </w:p>
    <w:p w14:paraId="7E1154DC" w14:textId="77777777" w:rsidR="000B12FC" w:rsidRPr="002A5EC6" w:rsidRDefault="00DD4C5B" w:rsidP="000B12FC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2A5EC6">
        <w:rPr>
          <w:rFonts w:ascii="Arial" w:hAnsi="Arial" w:cs="Arial"/>
          <w:spacing w:val="-3"/>
          <w:sz w:val="20"/>
          <w:u w:val="single"/>
        </w:rPr>
        <w:tab/>
      </w:r>
      <w:r w:rsidRPr="002A5EC6">
        <w:rPr>
          <w:rFonts w:ascii="Arial" w:hAnsi="Arial" w:cs="Arial"/>
          <w:spacing w:val="-3"/>
          <w:sz w:val="20"/>
          <w:u w:val="single"/>
        </w:rPr>
        <w:tab/>
      </w:r>
      <w:r w:rsidRPr="002A5EC6">
        <w:rPr>
          <w:rFonts w:ascii="Arial" w:hAnsi="Arial" w:cs="Arial"/>
          <w:spacing w:val="-3"/>
          <w:sz w:val="20"/>
          <w:u w:val="single"/>
        </w:rPr>
        <w:tab/>
      </w:r>
      <w:r w:rsidRPr="002A5EC6">
        <w:rPr>
          <w:rFonts w:ascii="Arial" w:hAnsi="Arial" w:cs="Arial"/>
          <w:spacing w:val="-3"/>
          <w:sz w:val="20"/>
          <w:u w:val="single"/>
        </w:rPr>
        <w:tab/>
      </w:r>
      <w:r w:rsidRPr="002A5EC6">
        <w:rPr>
          <w:rFonts w:ascii="Arial" w:hAnsi="Arial" w:cs="Arial"/>
          <w:spacing w:val="-3"/>
          <w:sz w:val="20"/>
          <w:u w:val="single"/>
        </w:rPr>
        <w:tab/>
      </w:r>
      <w:r w:rsidR="000B12FC" w:rsidRPr="002A5EC6">
        <w:rPr>
          <w:rFonts w:ascii="Arial" w:hAnsi="Arial" w:cs="Arial"/>
          <w:spacing w:val="-3"/>
          <w:sz w:val="20"/>
        </w:rPr>
        <w:t xml:space="preserve"> (</w:t>
      </w:r>
      <w:r w:rsidR="008469F2" w:rsidRPr="002A5EC6">
        <w:rPr>
          <w:rFonts w:ascii="Arial" w:hAnsi="Arial" w:cs="Arial"/>
          <w:spacing w:val="-3"/>
          <w:sz w:val="20"/>
        </w:rPr>
        <w:t>g</w:t>
      </w:r>
      <w:r w:rsidR="000B12FC" w:rsidRPr="002A5EC6">
        <w:rPr>
          <w:rFonts w:ascii="Arial" w:hAnsi="Arial" w:cs="Arial"/>
          <w:spacing w:val="-3"/>
          <w:sz w:val="20"/>
        </w:rPr>
        <w:t xml:space="preserve">uardian) was appointed by </w:t>
      </w:r>
      <w:r w:rsidR="002F0760" w:rsidRPr="002A5EC6">
        <w:rPr>
          <w:rFonts w:ascii="Arial" w:hAnsi="Arial" w:cs="Arial"/>
          <w:spacing w:val="-3"/>
          <w:sz w:val="20"/>
        </w:rPr>
        <w:t>c</w:t>
      </w:r>
      <w:r w:rsidR="00E74E2E" w:rsidRPr="002A5EC6">
        <w:rPr>
          <w:rFonts w:ascii="Arial" w:hAnsi="Arial" w:cs="Arial"/>
          <w:spacing w:val="-3"/>
          <w:sz w:val="20"/>
        </w:rPr>
        <w:t xml:space="preserve">ourt </w:t>
      </w:r>
      <w:r w:rsidR="002F0760" w:rsidRPr="002A5EC6">
        <w:rPr>
          <w:rFonts w:ascii="Arial" w:hAnsi="Arial" w:cs="Arial"/>
          <w:spacing w:val="-3"/>
          <w:sz w:val="20"/>
        </w:rPr>
        <w:t>o</w:t>
      </w:r>
      <w:r w:rsidR="00E74E2E" w:rsidRPr="002A5EC6">
        <w:rPr>
          <w:rFonts w:ascii="Arial" w:hAnsi="Arial" w:cs="Arial"/>
          <w:spacing w:val="-3"/>
          <w:sz w:val="20"/>
        </w:rPr>
        <w:t>rder on</w:t>
      </w:r>
      <w:r w:rsidR="000B12FC" w:rsidRPr="002A5EC6">
        <w:rPr>
          <w:rFonts w:ascii="Arial" w:hAnsi="Arial" w:cs="Arial"/>
          <w:spacing w:val="-3"/>
          <w:sz w:val="20"/>
        </w:rPr>
        <w:t xml:space="preserve"> _____________ (date) as</w:t>
      </w:r>
      <w:r w:rsidR="00425204" w:rsidRPr="002A5EC6">
        <w:rPr>
          <w:rFonts w:ascii="Arial" w:hAnsi="Arial" w:cs="Arial"/>
          <w:spacing w:val="-3"/>
          <w:sz w:val="20"/>
        </w:rPr>
        <w:t>:</w:t>
      </w:r>
      <w:r w:rsidR="000B12FC" w:rsidRPr="002A5EC6">
        <w:rPr>
          <w:rFonts w:ascii="Arial" w:hAnsi="Arial" w:cs="Arial"/>
          <w:spacing w:val="-3"/>
          <w:sz w:val="20"/>
        </w:rPr>
        <w:t xml:space="preserve">  </w:t>
      </w:r>
    </w:p>
    <w:p w14:paraId="79F1754D" w14:textId="77777777" w:rsidR="00D9039A" w:rsidRPr="00FC391E" w:rsidRDefault="00D9039A" w:rsidP="000B12FC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3F2E1511" w14:textId="77777777" w:rsidR="00425204" w:rsidRDefault="008C7230" w:rsidP="008C7230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425204" w:rsidRPr="002A5EC6">
        <w:rPr>
          <w:rFonts w:ascii="Arial" w:hAnsi="Arial" w:cs="Arial"/>
          <w:spacing w:val="-3"/>
          <w:sz w:val="20"/>
        </w:rPr>
        <w:t>Guardian</w:t>
      </w:r>
      <w:r w:rsidR="00102248" w:rsidRPr="002A5EC6">
        <w:rPr>
          <w:rFonts w:ascii="Arial" w:hAnsi="Arial" w:cs="Arial"/>
          <w:spacing w:val="-3"/>
          <w:sz w:val="20"/>
        </w:rPr>
        <w:t xml:space="preserve"> pursuant to §</w:t>
      </w:r>
      <w:r w:rsidR="002F0760" w:rsidRPr="002A5EC6">
        <w:rPr>
          <w:rFonts w:ascii="Arial" w:hAnsi="Arial" w:cs="Arial"/>
          <w:spacing w:val="-3"/>
          <w:sz w:val="20"/>
        </w:rPr>
        <w:t xml:space="preserve"> </w:t>
      </w:r>
      <w:r w:rsidR="00102248" w:rsidRPr="002A5EC6">
        <w:rPr>
          <w:rFonts w:ascii="Arial" w:hAnsi="Arial" w:cs="Arial"/>
          <w:spacing w:val="-3"/>
          <w:sz w:val="20"/>
        </w:rPr>
        <w:t>15-14-311, C.R.S.</w:t>
      </w:r>
      <w:r w:rsidR="00425204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65EAFE05" w14:textId="77777777" w:rsidR="00425204" w:rsidRPr="002A5EC6" w:rsidRDefault="008C7230" w:rsidP="008C7230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425204" w:rsidRPr="002A5EC6">
        <w:rPr>
          <w:rFonts w:ascii="Arial" w:hAnsi="Arial" w:cs="Arial"/>
          <w:spacing w:val="-3"/>
          <w:sz w:val="20"/>
        </w:rPr>
        <w:t>Emergency Guardian pursuant to §</w:t>
      </w:r>
      <w:r w:rsidR="002F0760" w:rsidRPr="002A5EC6">
        <w:rPr>
          <w:rFonts w:ascii="Arial" w:hAnsi="Arial" w:cs="Arial"/>
          <w:spacing w:val="-3"/>
          <w:sz w:val="20"/>
        </w:rPr>
        <w:t xml:space="preserve"> </w:t>
      </w:r>
      <w:r w:rsidR="00425204" w:rsidRPr="002A5EC6">
        <w:rPr>
          <w:rFonts w:ascii="Arial" w:hAnsi="Arial" w:cs="Arial"/>
          <w:spacing w:val="-3"/>
          <w:sz w:val="20"/>
        </w:rPr>
        <w:t xml:space="preserve">15-14-312(1), C.R.S. These letters </w:t>
      </w:r>
      <w:r w:rsidR="000D1FFD" w:rsidRPr="002A5EC6">
        <w:rPr>
          <w:rFonts w:ascii="Arial" w:hAnsi="Arial" w:cs="Arial"/>
          <w:spacing w:val="-3"/>
          <w:sz w:val="20"/>
        </w:rPr>
        <w:t>will</w:t>
      </w:r>
      <w:r w:rsidR="002F0760" w:rsidRPr="002A5EC6">
        <w:rPr>
          <w:rFonts w:ascii="Arial" w:hAnsi="Arial" w:cs="Arial"/>
          <w:spacing w:val="-3"/>
          <w:sz w:val="20"/>
        </w:rPr>
        <w:t xml:space="preserve"> </w:t>
      </w:r>
      <w:r w:rsidR="00425204" w:rsidRPr="002A5EC6">
        <w:rPr>
          <w:rFonts w:ascii="Arial" w:hAnsi="Arial" w:cs="Arial"/>
          <w:spacing w:val="-3"/>
          <w:sz w:val="20"/>
        </w:rPr>
        <w:t>expire on _______________ (</w:t>
      </w:r>
      <w:r w:rsidR="00AE5F6A" w:rsidRPr="002A5EC6">
        <w:rPr>
          <w:rFonts w:ascii="Arial" w:hAnsi="Arial" w:cs="Arial"/>
          <w:spacing w:val="-3"/>
          <w:sz w:val="20"/>
        </w:rPr>
        <w:t xml:space="preserve">a </w:t>
      </w:r>
      <w:r w:rsidR="00425204" w:rsidRPr="002A5EC6">
        <w:rPr>
          <w:rFonts w:ascii="Arial" w:hAnsi="Arial" w:cs="Arial"/>
          <w:spacing w:val="-3"/>
          <w:sz w:val="20"/>
        </w:rPr>
        <w:t>date not to exceed 60 days</w:t>
      </w:r>
      <w:r w:rsidR="005F5977" w:rsidRPr="002A5EC6">
        <w:rPr>
          <w:rFonts w:ascii="Arial" w:hAnsi="Arial" w:cs="Arial"/>
          <w:spacing w:val="-3"/>
          <w:sz w:val="20"/>
        </w:rPr>
        <w:t xml:space="preserve"> </w:t>
      </w:r>
      <w:r w:rsidR="00AE5F6A" w:rsidRPr="002A5EC6">
        <w:rPr>
          <w:rFonts w:ascii="Arial" w:hAnsi="Arial" w:cs="Arial"/>
          <w:spacing w:val="-3"/>
          <w:sz w:val="20"/>
        </w:rPr>
        <w:t>from the date of appointment). T</w:t>
      </w:r>
      <w:r w:rsidR="005F5977" w:rsidRPr="002A5EC6">
        <w:rPr>
          <w:rFonts w:ascii="Arial" w:hAnsi="Arial" w:cs="Arial"/>
          <w:spacing w:val="-3"/>
          <w:sz w:val="20"/>
        </w:rPr>
        <w:t xml:space="preserve">he </w:t>
      </w:r>
      <w:r w:rsidR="002F0760" w:rsidRPr="002A5EC6">
        <w:rPr>
          <w:rFonts w:ascii="Arial" w:hAnsi="Arial" w:cs="Arial"/>
          <w:spacing w:val="-3"/>
          <w:sz w:val="20"/>
        </w:rPr>
        <w:t>g</w:t>
      </w:r>
      <w:r w:rsidR="005F5977" w:rsidRPr="002A5EC6">
        <w:rPr>
          <w:rFonts w:ascii="Arial" w:hAnsi="Arial" w:cs="Arial"/>
          <w:spacing w:val="-3"/>
          <w:sz w:val="20"/>
        </w:rPr>
        <w:t xml:space="preserve">uardian’s powers are specified in the </w:t>
      </w:r>
      <w:r w:rsidR="002F0760" w:rsidRPr="002A5EC6">
        <w:rPr>
          <w:rFonts w:ascii="Arial" w:hAnsi="Arial" w:cs="Arial"/>
          <w:spacing w:val="-3"/>
          <w:sz w:val="20"/>
        </w:rPr>
        <w:t>o</w:t>
      </w:r>
      <w:r w:rsidR="005F5977" w:rsidRPr="002A5EC6">
        <w:rPr>
          <w:rFonts w:ascii="Arial" w:hAnsi="Arial" w:cs="Arial"/>
          <w:spacing w:val="-3"/>
          <w:sz w:val="20"/>
        </w:rPr>
        <w:t>rder</w:t>
      </w:r>
      <w:r w:rsidR="00425204" w:rsidRPr="002A5EC6">
        <w:rPr>
          <w:rFonts w:ascii="Arial" w:hAnsi="Arial" w:cs="Arial"/>
          <w:spacing w:val="-3"/>
          <w:sz w:val="20"/>
        </w:rPr>
        <w:t xml:space="preserve">. </w:t>
      </w:r>
    </w:p>
    <w:p w14:paraId="032005A6" w14:textId="77777777" w:rsidR="00425204" w:rsidRPr="002A5EC6" w:rsidRDefault="008C7230" w:rsidP="008C7230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425204" w:rsidRPr="002A5EC6">
        <w:rPr>
          <w:rFonts w:ascii="Arial" w:hAnsi="Arial" w:cs="Arial"/>
          <w:spacing w:val="-3"/>
          <w:sz w:val="20"/>
        </w:rPr>
        <w:t>Temporary Substitute Guardian pursuant to §</w:t>
      </w:r>
      <w:r w:rsidR="002F0760" w:rsidRPr="002A5EC6">
        <w:rPr>
          <w:rFonts w:ascii="Arial" w:hAnsi="Arial" w:cs="Arial"/>
          <w:spacing w:val="-3"/>
          <w:sz w:val="20"/>
        </w:rPr>
        <w:t xml:space="preserve"> </w:t>
      </w:r>
      <w:r w:rsidR="00425204" w:rsidRPr="002A5EC6">
        <w:rPr>
          <w:rFonts w:ascii="Arial" w:hAnsi="Arial" w:cs="Arial"/>
          <w:spacing w:val="-3"/>
          <w:sz w:val="20"/>
        </w:rPr>
        <w:t xml:space="preserve">15-14-313, C.R.S.  These letters </w:t>
      </w:r>
      <w:r w:rsidR="000D1FFD" w:rsidRPr="002A5EC6">
        <w:rPr>
          <w:rFonts w:ascii="Arial" w:hAnsi="Arial" w:cs="Arial"/>
          <w:spacing w:val="-3"/>
          <w:sz w:val="20"/>
        </w:rPr>
        <w:t>will</w:t>
      </w:r>
      <w:r w:rsidR="002F0760" w:rsidRPr="002A5EC6">
        <w:rPr>
          <w:rFonts w:ascii="Arial" w:hAnsi="Arial" w:cs="Arial"/>
          <w:spacing w:val="-3"/>
          <w:sz w:val="20"/>
        </w:rPr>
        <w:t xml:space="preserve"> </w:t>
      </w:r>
      <w:r w:rsidR="00425204" w:rsidRPr="002A5EC6">
        <w:rPr>
          <w:rFonts w:ascii="Arial" w:hAnsi="Arial" w:cs="Arial"/>
          <w:spacing w:val="-3"/>
          <w:sz w:val="20"/>
        </w:rPr>
        <w:t>expire on ________________ (</w:t>
      </w:r>
      <w:r w:rsidR="00AE5F6A" w:rsidRPr="002A5EC6">
        <w:rPr>
          <w:rFonts w:ascii="Arial" w:hAnsi="Arial" w:cs="Arial"/>
          <w:spacing w:val="-3"/>
          <w:sz w:val="20"/>
        </w:rPr>
        <w:t xml:space="preserve">a </w:t>
      </w:r>
      <w:r w:rsidR="00425204" w:rsidRPr="002A5EC6">
        <w:rPr>
          <w:rFonts w:ascii="Arial" w:hAnsi="Arial" w:cs="Arial"/>
          <w:spacing w:val="-3"/>
          <w:sz w:val="20"/>
        </w:rPr>
        <w:t xml:space="preserve">date not to exceed </w:t>
      </w:r>
      <w:r w:rsidR="002F0760" w:rsidRPr="002A5EC6">
        <w:rPr>
          <w:rFonts w:ascii="Arial" w:hAnsi="Arial" w:cs="Arial"/>
          <w:spacing w:val="-3"/>
          <w:sz w:val="20"/>
        </w:rPr>
        <w:t>6</w:t>
      </w:r>
      <w:r w:rsidR="00425204" w:rsidRPr="002A5EC6">
        <w:rPr>
          <w:rFonts w:ascii="Arial" w:hAnsi="Arial" w:cs="Arial"/>
          <w:spacing w:val="-3"/>
          <w:sz w:val="20"/>
        </w:rPr>
        <w:t>months</w:t>
      </w:r>
      <w:r w:rsidR="00AE5F6A" w:rsidRPr="002A5EC6">
        <w:rPr>
          <w:rFonts w:ascii="Arial" w:hAnsi="Arial" w:cs="Arial"/>
          <w:spacing w:val="-3"/>
          <w:sz w:val="20"/>
        </w:rPr>
        <w:t xml:space="preserve"> from the date of appointment).  T</w:t>
      </w:r>
      <w:r w:rsidR="00875493" w:rsidRPr="002A5EC6">
        <w:rPr>
          <w:rFonts w:ascii="Arial" w:hAnsi="Arial" w:cs="Arial"/>
          <w:spacing w:val="-3"/>
          <w:sz w:val="20"/>
        </w:rPr>
        <w:t xml:space="preserve">he </w:t>
      </w:r>
      <w:r w:rsidR="002F0760" w:rsidRPr="002A5EC6">
        <w:rPr>
          <w:rFonts w:ascii="Arial" w:hAnsi="Arial" w:cs="Arial"/>
          <w:spacing w:val="-3"/>
          <w:sz w:val="20"/>
        </w:rPr>
        <w:t>g</w:t>
      </w:r>
      <w:r w:rsidR="00875493" w:rsidRPr="002A5EC6">
        <w:rPr>
          <w:rFonts w:ascii="Arial" w:hAnsi="Arial" w:cs="Arial"/>
          <w:spacing w:val="-3"/>
          <w:sz w:val="20"/>
        </w:rPr>
        <w:t xml:space="preserve">uardian’s powers are specified in the previous </w:t>
      </w:r>
      <w:r w:rsidR="00AA3371" w:rsidRPr="002A5EC6">
        <w:rPr>
          <w:rFonts w:ascii="Arial" w:hAnsi="Arial" w:cs="Arial"/>
          <w:spacing w:val="-3"/>
          <w:sz w:val="20"/>
        </w:rPr>
        <w:t>O</w:t>
      </w:r>
      <w:r w:rsidR="00875493" w:rsidRPr="002A5EC6">
        <w:rPr>
          <w:rFonts w:ascii="Arial" w:hAnsi="Arial" w:cs="Arial"/>
          <w:spacing w:val="-3"/>
          <w:sz w:val="20"/>
        </w:rPr>
        <w:t xml:space="preserve">rder of </w:t>
      </w:r>
      <w:r w:rsidR="00AA3371" w:rsidRPr="002A5EC6">
        <w:rPr>
          <w:rFonts w:ascii="Arial" w:hAnsi="Arial" w:cs="Arial"/>
          <w:spacing w:val="-3"/>
          <w:sz w:val="20"/>
        </w:rPr>
        <w:t>A</w:t>
      </w:r>
      <w:r w:rsidR="00875493" w:rsidRPr="002A5EC6">
        <w:rPr>
          <w:rFonts w:ascii="Arial" w:hAnsi="Arial" w:cs="Arial"/>
          <w:spacing w:val="-3"/>
          <w:sz w:val="20"/>
        </w:rPr>
        <w:t>ppointment</w:t>
      </w:r>
      <w:r w:rsidR="00FA7E62" w:rsidRPr="002A5EC6">
        <w:rPr>
          <w:rFonts w:ascii="Arial" w:hAnsi="Arial" w:cs="Arial"/>
          <w:spacing w:val="-3"/>
          <w:sz w:val="20"/>
        </w:rPr>
        <w:t>.</w:t>
      </w:r>
      <w:r w:rsidR="00425204" w:rsidRPr="002A5EC6">
        <w:rPr>
          <w:rFonts w:ascii="Arial" w:hAnsi="Arial" w:cs="Arial"/>
          <w:spacing w:val="-3"/>
          <w:sz w:val="20"/>
        </w:rPr>
        <w:t xml:space="preserve"> </w:t>
      </w:r>
    </w:p>
    <w:p w14:paraId="7E856022" w14:textId="77777777" w:rsidR="00425204" w:rsidRDefault="00425204" w:rsidP="000B12FC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DC5E659" w14:textId="77777777" w:rsidR="00E71AC5" w:rsidRPr="002A5EC6" w:rsidRDefault="00E71AC5" w:rsidP="00E71AC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2A5EC6">
        <w:rPr>
          <w:rFonts w:ascii="Arial" w:hAnsi="Arial" w:cs="Arial"/>
          <w:sz w:val="20"/>
        </w:rPr>
        <w:t xml:space="preserve">The </w:t>
      </w:r>
      <w:r w:rsidR="002F0760" w:rsidRPr="002A5EC6">
        <w:rPr>
          <w:rFonts w:ascii="Arial" w:hAnsi="Arial" w:cs="Arial"/>
          <w:sz w:val="20"/>
        </w:rPr>
        <w:t>g</w:t>
      </w:r>
      <w:r w:rsidRPr="002A5EC6">
        <w:rPr>
          <w:rFonts w:ascii="Arial" w:hAnsi="Arial" w:cs="Arial"/>
          <w:sz w:val="20"/>
        </w:rPr>
        <w:t xml:space="preserve">uardian </w:t>
      </w:r>
      <w:r w:rsidR="002F0760" w:rsidRPr="002A5EC6">
        <w:rPr>
          <w:rFonts w:ascii="Arial" w:hAnsi="Arial" w:cs="Arial"/>
          <w:sz w:val="20"/>
        </w:rPr>
        <w:t xml:space="preserve">must </w:t>
      </w:r>
      <w:r w:rsidRPr="002A5EC6">
        <w:rPr>
          <w:rFonts w:ascii="Arial" w:hAnsi="Arial" w:cs="Arial"/>
          <w:sz w:val="20"/>
        </w:rPr>
        <w:t xml:space="preserve">have access to </w:t>
      </w:r>
      <w:r w:rsidR="002F0760" w:rsidRPr="002A5EC6">
        <w:rPr>
          <w:rFonts w:ascii="Arial" w:hAnsi="Arial" w:cs="Arial"/>
          <w:sz w:val="20"/>
        </w:rPr>
        <w:t>r</w:t>
      </w:r>
      <w:r w:rsidRPr="002A5EC6">
        <w:rPr>
          <w:rFonts w:ascii="Arial" w:hAnsi="Arial" w:cs="Arial"/>
          <w:sz w:val="20"/>
        </w:rPr>
        <w:t>espondent’s/</w:t>
      </w:r>
      <w:r w:rsidR="002F0760" w:rsidRPr="002A5EC6">
        <w:rPr>
          <w:rFonts w:ascii="Arial" w:hAnsi="Arial" w:cs="Arial"/>
          <w:sz w:val="20"/>
        </w:rPr>
        <w:t>w</w:t>
      </w:r>
      <w:r w:rsidRPr="002A5EC6">
        <w:rPr>
          <w:rFonts w:ascii="Arial" w:hAnsi="Arial" w:cs="Arial"/>
          <w:sz w:val="20"/>
        </w:rPr>
        <w:t xml:space="preserve">ard’s medical records and information to the same extent that the </w:t>
      </w:r>
      <w:r w:rsidR="002F0760" w:rsidRPr="002A5EC6">
        <w:rPr>
          <w:rFonts w:ascii="Arial" w:hAnsi="Arial" w:cs="Arial"/>
          <w:sz w:val="20"/>
        </w:rPr>
        <w:t>r</w:t>
      </w:r>
      <w:r w:rsidRPr="002A5EC6">
        <w:rPr>
          <w:rFonts w:ascii="Arial" w:hAnsi="Arial" w:cs="Arial"/>
          <w:sz w:val="20"/>
        </w:rPr>
        <w:t>espondent/</w:t>
      </w:r>
      <w:r w:rsidR="002F0760" w:rsidRPr="002A5EC6">
        <w:rPr>
          <w:rFonts w:ascii="Arial" w:hAnsi="Arial" w:cs="Arial"/>
          <w:sz w:val="20"/>
        </w:rPr>
        <w:t>w</w:t>
      </w:r>
      <w:r w:rsidRPr="002A5EC6">
        <w:rPr>
          <w:rFonts w:ascii="Arial" w:hAnsi="Arial" w:cs="Arial"/>
          <w:sz w:val="20"/>
        </w:rPr>
        <w:t xml:space="preserve">ard is entitled. The </w:t>
      </w:r>
      <w:r w:rsidR="002F0760" w:rsidRPr="002A5EC6">
        <w:rPr>
          <w:rFonts w:ascii="Arial" w:hAnsi="Arial" w:cs="Arial"/>
          <w:sz w:val="20"/>
        </w:rPr>
        <w:t>g</w:t>
      </w:r>
      <w:r w:rsidRPr="002A5EC6">
        <w:rPr>
          <w:rFonts w:ascii="Arial" w:hAnsi="Arial" w:cs="Arial"/>
          <w:sz w:val="20"/>
        </w:rPr>
        <w:t xml:space="preserve">uardian </w:t>
      </w:r>
      <w:r w:rsidR="002F0760" w:rsidRPr="002A5EC6">
        <w:rPr>
          <w:rFonts w:ascii="Arial" w:hAnsi="Arial" w:cs="Arial"/>
          <w:sz w:val="20"/>
        </w:rPr>
        <w:t xml:space="preserve">must </w:t>
      </w:r>
      <w:r w:rsidRPr="002A5EC6">
        <w:rPr>
          <w:rFonts w:ascii="Arial" w:hAnsi="Arial" w:cs="Arial"/>
          <w:sz w:val="20"/>
        </w:rPr>
        <w:t xml:space="preserve">be deemed to be </w:t>
      </w:r>
      <w:r w:rsidR="002F0760" w:rsidRPr="002A5EC6">
        <w:rPr>
          <w:rFonts w:ascii="Arial" w:hAnsi="Arial" w:cs="Arial"/>
          <w:sz w:val="20"/>
        </w:rPr>
        <w:t>the r</w:t>
      </w:r>
      <w:r w:rsidRPr="002A5EC6">
        <w:rPr>
          <w:rFonts w:ascii="Arial" w:hAnsi="Arial" w:cs="Arial"/>
          <w:sz w:val="20"/>
        </w:rPr>
        <w:t>espondent’s</w:t>
      </w:r>
      <w:r w:rsidR="002F0760" w:rsidRPr="002A5EC6">
        <w:rPr>
          <w:rFonts w:ascii="Arial" w:hAnsi="Arial" w:cs="Arial"/>
          <w:sz w:val="20"/>
        </w:rPr>
        <w:t xml:space="preserve"> </w:t>
      </w:r>
      <w:r w:rsidRPr="002A5EC6">
        <w:rPr>
          <w:rFonts w:ascii="Arial" w:hAnsi="Arial" w:cs="Arial"/>
          <w:sz w:val="20"/>
        </w:rPr>
        <w:t>/</w:t>
      </w:r>
      <w:r w:rsidR="002F0760" w:rsidRPr="002A5EC6">
        <w:rPr>
          <w:rFonts w:ascii="Arial" w:hAnsi="Arial" w:cs="Arial"/>
          <w:sz w:val="20"/>
        </w:rPr>
        <w:t>w</w:t>
      </w:r>
      <w:r w:rsidRPr="002A5EC6">
        <w:rPr>
          <w:rFonts w:ascii="Arial" w:hAnsi="Arial" w:cs="Arial"/>
          <w:sz w:val="20"/>
        </w:rPr>
        <w:t xml:space="preserve">ard’s personal representative for all purposes relating to </w:t>
      </w:r>
      <w:r w:rsidR="002F0760" w:rsidRPr="002A5EC6">
        <w:rPr>
          <w:rFonts w:ascii="Arial" w:hAnsi="Arial" w:cs="Arial"/>
          <w:sz w:val="20"/>
        </w:rPr>
        <w:t xml:space="preserve">his or her </w:t>
      </w:r>
      <w:r w:rsidRPr="002A5EC6">
        <w:rPr>
          <w:rFonts w:ascii="Arial" w:hAnsi="Arial" w:cs="Arial"/>
          <w:sz w:val="20"/>
        </w:rPr>
        <w:t>protected health information, as provided in HIPAA, Section 45 CFR 164.502(g)(2)</w:t>
      </w:r>
      <w:r w:rsidR="003508B5" w:rsidRPr="002A5EC6">
        <w:rPr>
          <w:rFonts w:ascii="Arial" w:hAnsi="Arial" w:cs="Arial"/>
          <w:sz w:val="20"/>
        </w:rPr>
        <w:t>.</w:t>
      </w:r>
      <w:r w:rsidRPr="002A5EC6">
        <w:rPr>
          <w:rFonts w:ascii="Arial" w:hAnsi="Arial" w:cs="Arial"/>
          <w:sz w:val="20"/>
        </w:rPr>
        <w:t xml:space="preserve"> </w:t>
      </w:r>
    </w:p>
    <w:p w14:paraId="0C22C7C4" w14:textId="77777777" w:rsidR="00E71AC5" w:rsidRPr="002A5EC6" w:rsidRDefault="00E71AC5" w:rsidP="00080118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2D565F1B" w14:textId="77777777" w:rsidR="00425204" w:rsidRPr="002A5EC6" w:rsidRDefault="000B12FC" w:rsidP="00080118">
      <w:pPr>
        <w:suppressAutoHyphens/>
        <w:jc w:val="both"/>
        <w:rPr>
          <w:rFonts w:ascii="Arial" w:hAnsi="Arial"/>
          <w:sz w:val="20"/>
        </w:rPr>
      </w:pPr>
      <w:r w:rsidRPr="002A5EC6">
        <w:rPr>
          <w:rFonts w:ascii="Arial" w:hAnsi="Arial" w:cs="Arial"/>
          <w:spacing w:val="-3"/>
          <w:sz w:val="20"/>
        </w:rPr>
        <w:t>Th</w:t>
      </w:r>
      <w:r w:rsidR="00FD2B96" w:rsidRPr="002A5EC6">
        <w:rPr>
          <w:rFonts w:ascii="Arial" w:hAnsi="Arial" w:cs="Arial"/>
          <w:spacing w:val="-3"/>
          <w:sz w:val="20"/>
        </w:rPr>
        <w:t>ese</w:t>
      </w:r>
      <w:r w:rsidRPr="002A5EC6">
        <w:rPr>
          <w:rFonts w:ascii="Arial" w:hAnsi="Arial" w:cs="Arial"/>
          <w:spacing w:val="-3"/>
          <w:sz w:val="20"/>
        </w:rPr>
        <w:t xml:space="preserve"> Letter</w:t>
      </w:r>
      <w:r w:rsidR="00FD2B96" w:rsidRPr="002A5EC6">
        <w:rPr>
          <w:rFonts w:ascii="Arial" w:hAnsi="Arial" w:cs="Arial"/>
          <w:spacing w:val="-3"/>
          <w:sz w:val="20"/>
        </w:rPr>
        <w:t>s</w:t>
      </w:r>
      <w:r w:rsidRPr="002A5EC6">
        <w:rPr>
          <w:rFonts w:ascii="Arial" w:hAnsi="Arial" w:cs="Arial"/>
          <w:spacing w:val="-3"/>
          <w:sz w:val="20"/>
        </w:rPr>
        <w:t xml:space="preserve"> </w:t>
      </w:r>
      <w:r w:rsidR="00D95B00" w:rsidRPr="002A5EC6">
        <w:rPr>
          <w:rFonts w:ascii="Arial" w:hAnsi="Arial" w:cs="Arial"/>
          <w:spacing w:val="-3"/>
          <w:sz w:val="20"/>
        </w:rPr>
        <w:t>of</w:t>
      </w:r>
      <w:r w:rsidRPr="002A5EC6">
        <w:rPr>
          <w:rFonts w:ascii="Arial" w:hAnsi="Arial" w:cs="Arial"/>
          <w:spacing w:val="-3"/>
          <w:sz w:val="20"/>
        </w:rPr>
        <w:t xml:space="preserve"> Guardianship </w:t>
      </w:r>
      <w:r w:rsidR="004B4CF9" w:rsidRPr="002A5EC6">
        <w:rPr>
          <w:rFonts w:ascii="Arial" w:hAnsi="Arial" w:cs="Arial"/>
          <w:spacing w:val="-3"/>
          <w:sz w:val="20"/>
        </w:rPr>
        <w:t xml:space="preserve">are proof of the </w:t>
      </w:r>
      <w:r w:rsidR="002F0760" w:rsidRPr="002A5EC6">
        <w:rPr>
          <w:rFonts w:ascii="Arial" w:hAnsi="Arial" w:cs="Arial"/>
          <w:spacing w:val="-3"/>
          <w:sz w:val="20"/>
        </w:rPr>
        <w:t>g</w:t>
      </w:r>
      <w:r w:rsidR="004B4CF9" w:rsidRPr="002A5EC6">
        <w:rPr>
          <w:rFonts w:ascii="Arial" w:hAnsi="Arial" w:cs="Arial"/>
          <w:spacing w:val="-3"/>
          <w:sz w:val="20"/>
        </w:rPr>
        <w:t>uardian’s f</w:t>
      </w:r>
      <w:r w:rsidRPr="002A5EC6">
        <w:rPr>
          <w:rFonts w:ascii="Arial" w:hAnsi="Arial" w:cs="Arial"/>
          <w:spacing w:val="-3"/>
          <w:sz w:val="20"/>
        </w:rPr>
        <w:t>ull authority</w:t>
      </w:r>
      <w:r w:rsidR="004B4CF9" w:rsidRPr="002A5EC6">
        <w:rPr>
          <w:rFonts w:ascii="Arial" w:hAnsi="Arial" w:cs="Arial"/>
          <w:spacing w:val="-3"/>
          <w:sz w:val="20"/>
        </w:rPr>
        <w:t xml:space="preserve"> to act</w:t>
      </w:r>
      <w:r w:rsidR="002A5405" w:rsidRPr="002A5EC6">
        <w:rPr>
          <w:rFonts w:ascii="Arial" w:hAnsi="Arial" w:cs="Arial"/>
          <w:spacing w:val="-3"/>
          <w:sz w:val="20"/>
        </w:rPr>
        <w:t xml:space="preserve">, except for </w:t>
      </w:r>
      <w:r w:rsidR="00FC7DB9" w:rsidRPr="002A5EC6">
        <w:rPr>
          <w:rFonts w:ascii="Arial" w:hAnsi="Arial" w:cs="Arial"/>
          <w:spacing w:val="-3"/>
          <w:sz w:val="20"/>
        </w:rPr>
        <w:t xml:space="preserve">the </w:t>
      </w:r>
      <w:r w:rsidR="002A5405" w:rsidRPr="002A5EC6">
        <w:rPr>
          <w:rFonts w:ascii="Arial" w:hAnsi="Arial" w:cs="Arial"/>
          <w:spacing w:val="-3"/>
          <w:sz w:val="20"/>
        </w:rPr>
        <w:t>f</w:t>
      </w:r>
      <w:r w:rsidR="00425204" w:rsidRPr="002A5EC6">
        <w:rPr>
          <w:rFonts w:ascii="Arial" w:hAnsi="Arial"/>
          <w:sz w:val="20"/>
        </w:rPr>
        <w:t>ollowing restrictions:</w:t>
      </w:r>
    </w:p>
    <w:p w14:paraId="658B4B6C" w14:textId="77777777" w:rsidR="00080118" w:rsidRPr="002A5EC6" w:rsidRDefault="00080118" w:rsidP="00DA21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14:paraId="2BD96C6A" w14:textId="77777777" w:rsidR="004C516D" w:rsidRPr="002A5EC6" w:rsidRDefault="002A5405" w:rsidP="00494AE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2A5EC6">
        <w:rPr>
          <w:rFonts w:ascii="Arial" w:hAnsi="Arial" w:cs="Arial"/>
          <w:spacing w:val="-3"/>
          <w:sz w:val="20"/>
        </w:rPr>
        <w:t xml:space="preserve">The </w:t>
      </w:r>
      <w:r w:rsidR="002F0760" w:rsidRPr="002A5EC6">
        <w:rPr>
          <w:rFonts w:ascii="Arial" w:hAnsi="Arial" w:cs="Arial"/>
          <w:spacing w:val="-3"/>
          <w:sz w:val="20"/>
        </w:rPr>
        <w:t>g</w:t>
      </w:r>
      <w:r w:rsidRPr="002A5EC6">
        <w:rPr>
          <w:rFonts w:ascii="Arial" w:hAnsi="Arial"/>
          <w:sz w:val="20"/>
        </w:rPr>
        <w:t>uardian does not have the authority to obtain hospital or institutional care and treatment for mental illness, developmental disability</w:t>
      </w:r>
      <w:r w:rsidR="002F0760" w:rsidRPr="002A5EC6">
        <w:rPr>
          <w:rFonts w:ascii="Arial" w:hAnsi="Arial"/>
          <w:sz w:val="20"/>
        </w:rPr>
        <w:t>,</w:t>
      </w:r>
      <w:r w:rsidRPr="002A5EC6">
        <w:rPr>
          <w:rFonts w:ascii="Arial" w:hAnsi="Arial"/>
          <w:sz w:val="20"/>
        </w:rPr>
        <w:t xml:space="preserve"> or alcoholism against the will of the </w:t>
      </w:r>
      <w:r w:rsidR="002F0760" w:rsidRPr="002A5EC6">
        <w:rPr>
          <w:rFonts w:ascii="Arial" w:hAnsi="Arial"/>
          <w:sz w:val="20"/>
        </w:rPr>
        <w:t>r</w:t>
      </w:r>
      <w:r w:rsidRPr="002A5EC6">
        <w:rPr>
          <w:rFonts w:ascii="Arial" w:hAnsi="Arial"/>
          <w:sz w:val="20"/>
        </w:rPr>
        <w:t>espondent</w:t>
      </w:r>
      <w:r w:rsidR="004B4CF9" w:rsidRPr="002A5EC6">
        <w:rPr>
          <w:rFonts w:ascii="Arial" w:hAnsi="Arial"/>
          <w:sz w:val="20"/>
        </w:rPr>
        <w:t>/</w:t>
      </w:r>
      <w:r w:rsidR="002F0760" w:rsidRPr="002A5EC6">
        <w:rPr>
          <w:rFonts w:ascii="Arial" w:hAnsi="Arial"/>
          <w:sz w:val="20"/>
        </w:rPr>
        <w:t>w</w:t>
      </w:r>
      <w:r w:rsidR="004B4CF9" w:rsidRPr="002A5EC6">
        <w:rPr>
          <w:rFonts w:ascii="Arial" w:hAnsi="Arial"/>
          <w:sz w:val="20"/>
        </w:rPr>
        <w:t>ard</w:t>
      </w:r>
      <w:r w:rsidRPr="002A5EC6">
        <w:rPr>
          <w:rFonts w:ascii="Arial" w:hAnsi="Arial"/>
          <w:sz w:val="20"/>
        </w:rPr>
        <w:t xml:space="preserve"> pursuant </w:t>
      </w:r>
      <w:r w:rsidRPr="002A5EC6">
        <w:rPr>
          <w:rFonts w:ascii="Arial" w:hAnsi="Arial" w:cs="Arial"/>
          <w:sz w:val="20"/>
        </w:rPr>
        <w:t>to §</w:t>
      </w:r>
      <w:r w:rsidR="002F0760" w:rsidRPr="002A5EC6">
        <w:rPr>
          <w:rFonts w:ascii="Arial" w:hAnsi="Arial" w:cs="Arial"/>
          <w:sz w:val="20"/>
        </w:rPr>
        <w:t xml:space="preserve"> </w:t>
      </w:r>
      <w:r w:rsidRPr="002A5EC6">
        <w:rPr>
          <w:rFonts w:ascii="Arial" w:hAnsi="Arial" w:cs="Arial"/>
          <w:sz w:val="20"/>
        </w:rPr>
        <w:t>15-14-316(4), C.R.S.</w:t>
      </w:r>
      <w:r w:rsidR="00494AE8" w:rsidRPr="002A5EC6">
        <w:rPr>
          <w:rFonts w:ascii="Arial" w:hAnsi="Arial" w:cs="Arial"/>
          <w:sz w:val="20"/>
        </w:rPr>
        <w:t xml:space="preserve"> </w:t>
      </w:r>
    </w:p>
    <w:p w14:paraId="4F20F3DA" w14:textId="77777777" w:rsidR="004C516D" w:rsidRPr="002A5EC6" w:rsidRDefault="004C516D" w:rsidP="00494AE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14:paraId="3E37C7C4" w14:textId="77777777" w:rsidR="00494AE8" w:rsidRPr="002A5EC6" w:rsidRDefault="00A801E2" w:rsidP="00494AE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sz w:val="20"/>
        </w:rPr>
      </w:pPr>
      <w:r w:rsidRPr="002A5EC6">
        <w:rPr>
          <w:rFonts w:ascii="Arial" w:hAnsi="Arial" w:cs="Arial"/>
          <w:sz w:val="20"/>
        </w:rPr>
        <w:t>T</w:t>
      </w:r>
      <w:r w:rsidR="00494AE8" w:rsidRPr="002A5EC6">
        <w:rPr>
          <w:rFonts w:ascii="Arial" w:hAnsi="Arial" w:cs="Arial"/>
          <w:sz w:val="20"/>
        </w:rPr>
        <w:t xml:space="preserve">he </w:t>
      </w:r>
      <w:r w:rsidR="002F0760" w:rsidRPr="002A5EC6">
        <w:rPr>
          <w:rFonts w:ascii="Arial" w:hAnsi="Arial" w:cs="Arial"/>
          <w:spacing w:val="-3"/>
          <w:sz w:val="20"/>
        </w:rPr>
        <w:t>r</w:t>
      </w:r>
      <w:r w:rsidR="00494AE8" w:rsidRPr="002A5EC6">
        <w:rPr>
          <w:rFonts w:ascii="Arial" w:hAnsi="Arial" w:cs="Arial"/>
          <w:spacing w:val="-3"/>
          <w:sz w:val="20"/>
        </w:rPr>
        <w:t>espondent</w:t>
      </w:r>
      <w:r w:rsidR="002F0760" w:rsidRPr="002A5EC6">
        <w:rPr>
          <w:rFonts w:ascii="Arial" w:hAnsi="Arial" w:cs="Arial"/>
          <w:spacing w:val="-3"/>
          <w:sz w:val="20"/>
        </w:rPr>
        <w:t xml:space="preserve"> </w:t>
      </w:r>
      <w:r w:rsidR="00494AE8" w:rsidRPr="002A5EC6">
        <w:rPr>
          <w:rFonts w:ascii="Arial" w:hAnsi="Arial" w:cs="Arial"/>
          <w:spacing w:val="-3"/>
          <w:sz w:val="20"/>
        </w:rPr>
        <w:t>/</w:t>
      </w:r>
      <w:r w:rsidR="002F0760" w:rsidRPr="002A5EC6">
        <w:rPr>
          <w:rFonts w:ascii="Arial" w:hAnsi="Arial" w:cs="Arial"/>
          <w:spacing w:val="-3"/>
          <w:sz w:val="20"/>
        </w:rPr>
        <w:t>w</w:t>
      </w:r>
      <w:r w:rsidR="00494AE8" w:rsidRPr="002A5EC6">
        <w:rPr>
          <w:rFonts w:ascii="Arial" w:hAnsi="Arial" w:cs="Arial"/>
          <w:spacing w:val="-3"/>
          <w:sz w:val="20"/>
        </w:rPr>
        <w:t>ard</w:t>
      </w:r>
      <w:r w:rsidR="00BA0CEA" w:rsidRPr="002A5EC6">
        <w:rPr>
          <w:rFonts w:ascii="Arial" w:hAnsi="Arial" w:cs="Arial"/>
          <w:spacing w:val="-3"/>
          <w:sz w:val="20"/>
        </w:rPr>
        <w:t>’s place of residence</w:t>
      </w:r>
      <w:r w:rsidR="00494AE8" w:rsidRPr="002A5EC6">
        <w:rPr>
          <w:rFonts w:ascii="Arial" w:hAnsi="Arial" w:cs="Arial"/>
          <w:spacing w:val="-3"/>
          <w:sz w:val="20"/>
        </w:rPr>
        <w:t xml:space="preserve"> </w:t>
      </w:r>
      <w:r w:rsidR="002F0760" w:rsidRPr="002A5EC6">
        <w:rPr>
          <w:rFonts w:ascii="Arial" w:hAnsi="Arial" w:cs="Arial"/>
          <w:spacing w:val="-3"/>
          <w:sz w:val="20"/>
        </w:rPr>
        <w:t xml:space="preserve">must </w:t>
      </w:r>
      <w:r w:rsidR="00494AE8" w:rsidRPr="002A5EC6">
        <w:rPr>
          <w:rFonts w:ascii="Arial" w:hAnsi="Arial" w:cs="Arial"/>
          <w:spacing w:val="-3"/>
          <w:sz w:val="20"/>
        </w:rPr>
        <w:t xml:space="preserve">not be </w:t>
      </w:r>
      <w:r w:rsidR="00BA0CEA" w:rsidRPr="002A5EC6">
        <w:rPr>
          <w:rFonts w:ascii="Arial" w:hAnsi="Arial" w:cs="Arial"/>
          <w:spacing w:val="-3"/>
          <w:sz w:val="20"/>
        </w:rPr>
        <w:t>changed</w:t>
      </w:r>
      <w:r w:rsidR="00494AE8" w:rsidRPr="002A5EC6">
        <w:rPr>
          <w:rFonts w:ascii="Arial" w:hAnsi="Arial" w:cs="Arial"/>
          <w:spacing w:val="-3"/>
          <w:sz w:val="20"/>
        </w:rPr>
        <w:t xml:space="preserve"> from</w:t>
      </w:r>
      <w:r w:rsidR="00BA0CEA" w:rsidRPr="002A5EC6">
        <w:rPr>
          <w:rFonts w:ascii="Arial" w:hAnsi="Arial" w:cs="Arial"/>
          <w:spacing w:val="-3"/>
          <w:sz w:val="20"/>
        </w:rPr>
        <w:t xml:space="preserve"> the State of</w:t>
      </w:r>
      <w:r w:rsidR="00494AE8" w:rsidRPr="002A5EC6">
        <w:rPr>
          <w:rFonts w:ascii="Arial" w:hAnsi="Arial" w:cs="Arial"/>
          <w:spacing w:val="-3"/>
          <w:sz w:val="20"/>
        </w:rPr>
        <w:t xml:space="preserve"> Colorado without an order of the </w:t>
      </w:r>
      <w:r w:rsidR="002F0760" w:rsidRPr="002A5EC6">
        <w:rPr>
          <w:rFonts w:ascii="Arial" w:hAnsi="Arial" w:cs="Arial"/>
          <w:spacing w:val="-3"/>
          <w:sz w:val="20"/>
        </w:rPr>
        <w:t>c</w:t>
      </w:r>
      <w:r w:rsidR="00494AE8" w:rsidRPr="002A5EC6">
        <w:rPr>
          <w:rFonts w:ascii="Arial" w:hAnsi="Arial" w:cs="Arial"/>
          <w:spacing w:val="-3"/>
          <w:sz w:val="20"/>
        </w:rPr>
        <w:t>ourt</w:t>
      </w:r>
      <w:r w:rsidR="001677C0" w:rsidRPr="002A5EC6">
        <w:rPr>
          <w:rFonts w:ascii="Arial" w:hAnsi="Arial" w:cs="Arial"/>
          <w:spacing w:val="-3"/>
          <w:sz w:val="20"/>
        </w:rPr>
        <w:t xml:space="preserve"> pursuant to §</w:t>
      </w:r>
      <w:r w:rsidR="002F0760" w:rsidRPr="002A5EC6">
        <w:rPr>
          <w:rFonts w:ascii="Arial" w:hAnsi="Arial" w:cs="Arial"/>
          <w:spacing w:val="-3"/>
          <w:sz w:val="20"/>
        </w:rPr>
        <w:t xml:space="preserve"> </w:t>
      </w:r>
      <w:r w:rsidR="001677C0" w:rsidRPr="002A5EC6">
        <w:rPr>
          <w:rFonts w:ascii="Arial" w:hAnsi="Arial" w:cs="Arial"/>
          <w:spacing w:val="-3"/>
          <w:sz w:val="20"/>
        </w:rPr>
        <w:t xml:space="preserve">15-14-315(1)(b), C.R.S. </w:t>
      </w:r>
    </w:p>
    <w:p w14:paraId="7CF76E4F" w14:textId="77777777" w:rsidR="000B12FC" w:rsidRPr="002A5EC6" w:rsidRDefault="008C7230" w:rsidP="00CB3B3D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Wingdings" w:hAnsi="Wingdings"/>
          <w:sz w:val="28"/>
        </w:rPr>
        <w:t></w:t>
      </w:r>
      <w:r w:rsidR="002A5405" w:rsidRPr="002A5EC6">
        <w:rPr>
          <w:rFonts w:ascii="Arial" w:hAnsi="Arial" w:cs="Arial"/>
          <w:spacing w:val="-3"/>
          <w:sz w:val="20"/>
        </w:rPr>
        <w:t>Other</w:t>
      </w:r>
      <w:r w:rsidR="00F37A46" w:rsidRPr="002A5EC6">
        <w:rPr>
          <w:rFonts w:ascii="Arial" w:hAnsi="Arial" w:cs="Arial"/>
          <w:spacing w:val="-3"/>
          <w:sz w:val="20"/>
        </w:rPr>
        <w:t xml:space="preserve"> limitations</w:t>
      </w:r>
      <w:r w:rsidR="002A5405" w:rsidRPr="002A5EC6">
        <w:rPr>
          <w:rFonts w:ascii="Arial" w:hAnsi="Arial" w:cs="Arial"/>
          <w:spacing w:val="-3"/>
          <w:sz w:val="20"/>
        </w:rPr>
        <w:t>:</w:t>
      </w:r>
    </w:p>
    <w:p w14:paraId="3B4FD12C" w14:textId="77777777" w:rsidR="00CB3B3D" w:rsidRPr="00CB3B3D" w:rsidRDefault="00CB3B3D" w:rsidP="00CB3B3D">
      <w:pPr>
        <w:suppressAutoHyphens/>
        <w:jc w:val="both"/>
        <w:rPr>
          <w:rFonts w:ascii="Arial" w:hAnsi="Arial" w:cs="Arial"/>
          <w:spacing w:val="-3"/>
          <w:sz w:val="10"/>
          <w:szCs w:val="10"/>
          <w:u w:val="single"/>
        </w:rPr>
      </w:pPr>
    </w:p>
    <w:p w14:paraId="00186439" w14:textId="77777777" w:rsidR="00CB3B3D" w:rsidRDefault="00CB3B3D" w:rsidP="00CB3B3D">
      <w:pPr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  <w:r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42C98D03" w14:textId="77777777" w:rsidR="00CB3B3D" w:rsidRPr="00CB3B3D" w:rsidRDefault="00CB3B3D" w:rsidP="00CB3B3D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14:paraId="49338FAC" w14:textId="77777777" w:rsidR="000B12FC" w:rsidRPr="00934B06" w:rsidRDefault="000B12FC" w:rsidP="000B12FC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2A5EC6">
        <w:rPr>
          <w:rFonts w:ascii="Arial" w:hAnsi="Arial" w:cs="Arial"/>
          <w:spacing w:val="-3"/>
          <w:sz w:val="20"/>
        </w:rPr>
        <w:t>Date:</w:t>
      </w:r>
      <w:r w:rsidR="002F0760" w:rsidRPr="002A5EC6">
        <w:rPr>
          <w:rFonts w:ascii="Arial" w:hAnsi="Arial" w:cs="Arial"/>
          <w:spacing w:val="-3"/>
          <w:sz w:val="20"/>
        </w:rPr>
        <w:t xml:space="preserve"> </w:t>
      </w:r>
      <w:r w:rsidR="002F0760">
        <w:rPr>
          <w:rFonts w:ascii="Arial" w:hAnsi="Arial" w:cs="Arial"/>
          <w:spacing w:val="-3"/>
          <w:sz w:val="22"/>
          <w:szCs w:val="22"/>
        </w:rPr>
        <w:t>_________________</w:t>
      </w:r>
      <w:r w:rsidRPr="00934B06">
        <w:rPr>
          <w:rFonts w:ascii="Arial" w:hAnsi="Arial" w:cs="Arial"/>
          <w:caps/>
          <w:spacing w:val="-3"/>
          <w:sz w:val="22"/>
          <w:szCs w:val="22"/>
        </w:rPr>
        <w:tab/>
      </w:r>
      <w:r w:rsidRPr="00934B06">
        <w:rPr>
          <w:rFonts w:ascii="Arial" w:hAnsi="Arial" w:cs="Arial"/>
          <w:caps/>
          <w:spacing w:val="-3"/>
          <w:sz w:val="22"/>
          <w:szCs w:val="22"/>
        </w:rPr>
        <w:tab/>
      </w:r>
      <w:r w:rsidRPr="00934B06">
        <w:rPr>
          <w:rFonts w:ascii="Arial" w:hAnsi="Arial" w:cs="Arial"/>
          <w:caps/>
          <w:spacing w:val="-3"/>
          <w:sz w:val="22"/>
          <w:szCs w:val="22"/>
        </w:rPr>
        <w:tab/>
        <w:t>______________</w:t>
      </w:r>
      <w:r>
        <w:rPr>
          <w:rFonts w:ascii="Arial" w:hAnsi="Arial" w:cs="Arial"/>
          <w:caps/>
          <w:spacing w:val="-3"/>
          <w:sz w:val="22"/>
          <w:szCs w:val="22"/>
        </w:rPr>
        <w:t>______</w:t>
      </w:r>
      <w:r w:rsidRPr="00934B06">
        <w:rPr>
          <w:rFonts w:ascii="Arial" w:hAnsi="Arial" w:cs="Arial"/>
          <w:caps/>
          <w:spacing w:val="-3"/>
          <w:sz w:val="22"/>
          <w:szCs w:val="22"/>
        </w:rPr>
        <w:t>_______________</w:t>
      </w:r>
    </w:p>
    <w:p w14:paraId="5A1B89F5" w14:textId="77777777" w:rsidR="000B12FC" w:rsidRPr="002A5EC6" w:rsidRDefault="002F0760" w:rsidP="000B12FC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0D1FFD">
        <w:rPr>
          <w:rFonts w:ascii="Arial" w:hAnsi="Arial" w:cs="Arial"/>
          <w:spacing w:val="-3"/>
          <w:sz w:val="22"/>
          <w:szCs w:val="22"/>
        </w:rPr>
        <w:tab/>
      </w:r>
      <w:r w:rsidR="000B12FC" w:rsidRPr="002A5EC6">
        <w:rPr>
          <w:rFonts w:ascii="Arial" w:hAnsi="Arial" w:cs="Arial"/>
          <w:spacing w:val="-3"/>
          <w:sz w:val="20"/>
        </w:rPr>
        <w:t>Probate Registrar</w:t>
      </w:r>
      <w:r w:rsidR="00E970A1" w:rsidRPr="002A5EC6">
        <w:rPr>
          <w:rFonts w:ascii="Arial" w:hAnsi="Arial" w:cs="Arial"/>
          <w:spacing w:val="-3"/>
          <w:sz w:val="20"/>
        </w:rPr>
        <w:t xml:space="preserve"> </w:t>
      </w:r>
      <w:r w:rsidR="000B12FC" w:rsidRPr="002A5EC6">
        <w:rPr>
          <w:rFonts w:ascii="Arial" w:hAnsi="Arial" w:cs="Arial"/>
          <w:spacing w:val="-3"/>
          <w:sz w:val="20"/>
        </w:rPr>
        <w:t>/</w:t>
      </w:r>
      <w:r w:rsidR="00C61FD2" w:rsidRPr="002A5EC6">
        <w:rPr>
          <w:rFonts w:ascii="Arial" w:hAnsi="Arial" w:cs="Arial"/>
          <w:spacing w:val="-3"/>
          <w:sz w:val="20"/>
        </w:rPr>
        <w:t>(</w:t>
      </w:r>
      <w:r w:rsidR="000B12FC" w:rsidRPr="002A5EC6">
        <w:rPr>
          <w:rFonts w:ascii="Arial" w:hAnsi="Arial" w:cs="Arial"/>
          <w:spacing w:val="-3"/>
          <w:sz w:val="20"/>
        </w:rPr>
        <w:t>Deputy</w:t>
      </w:r>
      <w:r w:rsidR="00C61FD2" w:rsidRPr="002A5EC6">
        <w:rPr>
          <w:rFonts w:ascii="Arial" w:hAnsi="Arial" w:cs="Arial"/>
          <w:spacing w:val="-3"/>
          <w:sz w:val="20"/>
        </w:rPr>
        <w:t>)</w:t>
      </w:r>
      <w:r w:rsidR="000B12FC" w:rsidRPr="002A5EC6">
        <w:rPr>
          <w:rFonts w:ascii="Arial" w:hAnsi="Arial" w:cs="Arial"/>
          <w:spacing w:val="-3"/>
          <w:sz w:val="20"/>
        </w:rPr>
        <w:t>Clerk of Court</w:t>
      </w:r>
    </w:p>
    <w:p w14:paraId="6D8858FD" w14:textId="77777777" w:rsidR="000B12FC" w:rsidRPr="008C7230" w:rsidRDefault="000B12FC" w:rsidP="000B12FC">
      <w:pPr>
        <w:suppressAutoHyphens/>
        <w:jc w:val="center"/>
        <w:rPr>
          <w:rFonts w:ascii="Arial" w:hAnsi="Arial" w:cs="Arial"/>
          <w:spacing w:val="-3"/>
          <w:sz w:val="10"/>
          <w:szCs w:val="10"/>
        </w:rPr>
      </w:pPr>
    </w:p>
    <w:p w14:paraId="22CACBB6" w14:textId="77777777" w:rsidR="000B12FC" w:rsidRPr="008C7230" w:rsidRDefault="000B12FC" w:rsidP="000B12FC">
      <w:pPr>
        <w:pBdr>
          <w:top w:val="double" w:sz="4" w:space="1" w:color="auto"/>
        </w:pBdr>
        <w:suppressAutoHyphens/>
        <w:jc w:val="center"/>
        <w:rPr>
          <w:rFonts w:ascii="Arial" w:hAnsi="Arial" w:cs="Arial"/>
          <w:b/>
          <w:spacing w:val="-3"/>
          <w:sz w:val="10"/>
          <w:szCs w:val="10"/>
        </w:rPr>
      </w:pPr>
    </w:p>
    <w:p w14:paraId="58F5CAE0" w14:textId="77777777" w:rsidR="00CB3B3D" w:rsidRPr="007F21F0" w:rsidRDefault="00CB3B3D" w:rsidP="00CB3B3D">
      <w:pPr>
        <w:suppressAutoHyphens/>
        <w:jc w:val="center"/>
        <w:rPr>
          <w:rFonts w:ascii="Arial" w:hAnsi="Arial" w:cs="Arial"/>
          <w:spacing w:val="-3"/>
          <w:szCs w:val="24"/>
        </w:rPr>
      </w:pPr>
      <w:r w:rsidRPr="007F21F0">
        <w:rPr>
          <w:rFonts w:ascii="Arial" w:hAnsi="Arial" w:cs="Arial"/>
          <w:b/>
          <w:spacing w:val="-3"/>
          <w:szCs w:val="24"/>
        </w:rPr>
        <w:t>CERTIFICATION</w:t>
      </w:r>
    </w:p>
    <w:p w14:paraId="6874D155" w14:textId="77777777" w:rsidR="00CB3B3D" w:rsidRPr="00CB3B3D" w:rsidRDefault="00CB3B3D" w:rsidP="00CB3B3D">
      <w:pPr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648FA18A" w14:textId="77777777" w:rsidR="00CB3B3D" w:rsidRDefault="00CB3B3D" w:rsidP="002A5EC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to be a true copy of the original in my custody and to be in full force and effect as of _____________________ (date).</w:t>
      </w:r>
    </w:p>
    <w:p w14:paraId="7535080A" w14:textId="77777777" w:rsidR="00CB3B3D" w:rsidRPr="00194FC0" w:rsidRDefault="002F0760" w:rsidP="00CB3B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D1FFD">
        <w:rPr>
          <w:rFonts w:ascii="Arial" w:hAnsi="Arial"/>
          <w:sz w:val="20"/>
        </w:rPr>
        <w:tab/>
      </w:r>
      <w:r w:rsidR="00CB3B3D">
        <w:rPr>
          <w:rFonts w:ascii="Arial" w:hAnsi="Arial"/>
          <w:sz w:val="20"/>
          <w:u w:val="single"/>
        </w:rPr>
        <w:tab/>
      </w:r>
      <w:r w:rsidR="00CB3B3D">
        <w:rPr>
          <w:rFonts w:ascii="Arial" w:hAnsi="Arial"/>
          <w:sz w:val="20"/>
          <w:u w:val="single"/>
        </w:rPr>
        <w:tab/>
      </w:r>
      <w:r w:rsidR="00CB3B3D">
        <w:rPr>
          <w:rFonts w:ascii="Arial" w:hAnsi="Arial"/>
          <w:sz w:val="20"/>
          <w:u w:val="single"/>
        </w:rPr>
        <w:tab/>
      </w:r>
      <w:r w:rsidR="00CB3B3D">
        <w:rPr>
          <w:rFonts w:ascii="Arial" w:hAnsi="Arial"/>
          <w:sz w:val="20"/>
          <w:u w:val="single"/>
        </w:rPr>
        <w:tab/>
      </w:r>
      <w:r w:rsidR="00CB3B3D">
        <w:rPr>
          <w:rFonts w:ascii="Arial" w:hAnsi="Arial"/>
          <w:sz w:val="20"/>
          <w:u w:val="single"/>
        </w:rPr>
        <w:tab/>
      </w:r>
      <w:r w:rsidR="00CB3B3D">
        <w:rPr>
          <w:rFonts w:ascii="Arial" w:hAnsi="Arial"/>
          <w:sz w:val="20"/>
          <w:u w:val="single"/>
        </w:rPr>
        <w:tab/>
      </w:r>
    </w:p>
    <w:p w14:paraId="0E8270D4" w14:textId="77777777" w:rsidR="00C55CC4" w:rsidRPr="002A5EC6" w:rsidRDefault="002F0760" w:rsidP="00460FEC">
      <w:pPr>
        <w:ind w:left="2880" w:firstLine="720"/>
        <w:rPr>
          <w:rFonts w:ascii="Arial" w:hAnsi="Arial"/>
          <w:sz w:val="20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0D1FFD">
        <w:rPr>
          <w:rFonts w:ascii="Arial" w:hAnsi="Arial" w:cs="Arial"/>
          <w:spacing w:val="-3"/>
          <w:sz w:val="22"/>
          <w:szCs w:val="22"/>
        </w:rPr>
        <w:tab/>
      </w:r>
      <w:r w:rsidR="00CB3B3D" w:rsidRPr="002A5EC6">
        <w:rPr>
          <w:rFonts w:ascii="Arial" w:hAnsi="Arial"/>
          <w:sz w:val="20"/>
        </w:rPr>
        <w:t>Probate Registrar/(Deputy)Clerk of Court</w:t>
      </w:r>
      <w:r w:rsidR="00460FEC" w:rsidRPr="002A5EC6">
        <w:rPr>
          <w:rFonts w:ascii="Arial" w:hAnsi="Arial"/>
          <w:sz w:val="20"/>
        </w:rPr>
        <w:t xml:space="preserve"> </w:t>
      </w:r>
    </w:p>
    <w:sectPr w:rsidR="00C55CC4" w:rsidRPr="002A5EC6" w:rsidSect="00CB3B3D">
      <w:footerReference w:type="default" r:id="rId10"/>
      <w:pgSz w:w="12240" w:h="15840" w:code="1"/>
      <w:pgMar w:top="1440" w:right="720" w:bottom="72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6195" w14:textId="77777777" w:rsidR="00C85628" w:rsidRDefault="00C85628">
      <w:r>
        <w:separator/>
      </w:r>
    </w:p>
  </w:endnote>
  <w:endnote w:type="continuationSeparator" w:id="0">
    <w:p w14:paraId="4FB1C67D" w14:textId="77777777" w:rsidR="00C85628" w:rsidRDefault="00C8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931F" w14:textId="77777777" w:rsidR="0089373D" w:rsidRDefault="00BD5560" w:rsidP="000B12FC">
    <w:pPr>
      <w:rPr>
        <w:rFonts w:ascii="Arial" w:hAnsi="Arial" w:cs="Arial"/>
        <w:sz w:val="16"/>
        <w:szCs w:val="16"/>
      </w:rPr>
    </w:pPr>
    <w:r w:rsidRPr="000B12FC">
      <w:rPr>
        <w:rFonts w:ascii="Arial" w:hAnsi="Arial" w:cs="Arial"/>
        <w:sz w:val="16"/>
        <w:szCs w:val="16"/>
      </w:rPr>
      <w:t xml:space="preserve">JDF </w:t>
    </w:r>
    <w:r w:rsidR="000109C9" w:rsidRPr="000B12FC">
      <w:rPr>
        <w:rFonts w:ascii="Arial" w:hAnsi="Arial" w:cs="Arial"/>
        <w:sz w:val="16"/>
        <w:szCs w:val="16"/>
      </w:rPr>
      <w:t>84</w:t>
    </w:r>
    <w:r w:rsidR="002D3AE7">
      <w:rPr>
        <w:rFonts w:ascii="Arial" w:hAnsi="Arial" w:cs="Arial"/>
        <w:sz w:val="16"/>
        <w:szCs w:val="16"/>
      </w:rPr>
      <w:t>9</w:t>
    </w:r>
    <w:r w:rsidR="002A5EC6">
      <w:rPr>
        <w:rFonts w:ascii="Arial" w:hAnsi="Arial" w:cs="Arial"/>
        <w:sz w:val="16"/>
        <w:szCs w:val="16"/>
      </w:rPr>
      <w:t>SC</w:t>
    </w:r>
    <w:r w:rsidR="00862171" w:rsidRPr="000B12FC">
      <w:rPr>
        <w:rFonts w:ascii="Arial" w:hAnsi="Arial" w:cs="Arial"/>
        <w:sz w:val="16"/>
        <w:szCs w:val="16"/>
      </w:rPr>
      <w:t xml:space="preserve"> </w:t>
    </w:r>
    <w:r w:rsidR="000B12FC">
      <w:rPr>
        <w:rFonts w:ascii="Arial" w:hAnsi="Arial" w:cs="Arial"/>
        <w:sz w:val="16"/>
        <w:szCs w:val="16"/>
      </w:rPr>
      <w:t xml:space="preserve">  </w:t>
    </w:r>
    <w:r w:rsidR="00FC391E">
      <w:rPr>
        <w:rFonts w:ascii="Arial" w:hAnsi="Arial" w:cs="Arial"/>
        <w:sz w:val="16"/>
        <w:szCs w:val="16"/>
      </w:rPr>
      <w:t>R</w:t>
    </w:r>
    <w:r w:rsidR="002A5EC6">
      <w:rPr>
        <w:rFonts w:ascii="Arial" w:hAnsi="Arial" w:cs="Arial"/>
        <w:sz w:val="16"/>
        <w:szCs w:val="16"/>
      </w:rPr>
      <w:t>9/18</w:t>
    </w:r>
    <w:r w:rsidR="000B12FC">
      <w:rPr>
        <w:rFonts w:ascii="Arial" w:hAnsi="Arial" w:cs="Arial"/>
        <w:sz w:val="16"/>
        <w:szCs w:val="16"/>
      </w:rPr>
      <w:t xml:space="preserve"> </w:t>
    </w:r>
    <w:r w:rsidR="00ED5476">
      <w:rPr>
        <w:rFonts w:ascii="Arial" w:hAnsi="Arial" w:cs="Arial"/>
        <w:sz w:val="16"/>
        <w:szCs w:val="16"/>
      </w:rPr>
      <w:t xml:space="preserve">    L</w:t>
    </w:r>
    <w:r w:rsidR="00862171" w:rsidRPr="000B12FC">
      <w:rPr>
        <w:rFonts w:ascii="Arial" w:hAnsi="Arial" w:cs="Arial"/>
        <w:sz w:val="16"/>
        <w:szCs w:val="16"/>
      </w:rPr>
      <w:t xml:space="preserve">ETTERS </w:t>
    </w:r>
    <w:r w:rsidR="00FD2B96">
      <w:rPr>
        <w:rFonts w:ascii="Arial" w:hAnsi="Arial" w:cs="Arial"/>
        <w:sz w:val="16"/>
        <w:szCs w:val="16"/>
      </w:rPr>
      <w:t>OF</w:t>
    </w:r>
    <w:r w:rsidR="00862171" w:rsidRPr="000B12FC">
      <w:rPr>
        <w:rFonts w:ascii="Arial" w:hAnsi="Arial" w:cs="Arial"/>
        <w:sz w:val="16"/>
        <w:szCs w:val="16"/>
      </w:rPr>
      <w:t xml:space="preserve"> GUARDIANSHIP</w:t>
    </w:r>
    <w:r w:rsidR="000109C9" w:rsidRPr="000B12FC">
      <w:rPr>
        <w:rFonts w:ascii="Arial" w:hAnsi="Arial" w:cs="Arial"/>
        <w:sz w:val="16"/>
        <w:szCs w:val="16"/>
      </w:rPr>
      <w:t xml:space="preserve"> </w:t>
    </w:r>
    <w:r w:rsidR="00AA3371">
      <w:rPr>
        <w:rFonts w:ascii="Arial" w:hAnsi="Arial" w:cs="Arial"/>
        <w:sz w:val="16"/>
        <w:szCs w:val="16"/>
      </w:rPr>
      <w:t>–</w:t>
    </w:r>
    <w:r w:rsidR="000109C9" w:rsidRPr="000B12FC">
      <w:rPr>
        <w:rFonts w:ascii="Arial" w:hAnsi="Arial" w:cs="Arial"/>
        <w:sz w:val="16"/>
        <w:szCs w:val="16"/>
      </w:rPr>
      <w:t xml:space="preserve"> ADULT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94A5" w14:textId="77777777" w:rsidR="00C85628" w:rsidRDefault="00C85628">
      <w:r>
        <w:separator/>
      </w:r>
    </w:p>
  </w:footnote>
  <w:footnote w:type="continuationSeparator" w:id="0">
    <w:p w14:paraId="050372E5" w14:textId="77777777" w:rsidR="00C85628" w:rsidRDefault="00C8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739B"/>
    <w:multiLevelType w:val="hybridMultilevel"/>
    <w:tmpl w:val="836C5B44"/>
    <w:lvl w:ilvl="0" w:tplc="F7DA06A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6430D"/>
    <w:multiLevelType w:val="hybridMultilevel"/>
    <w:tmpl w:val="FBA800D8"/>
    <w:lvl w:ilvl="0" w:tplc="C25E468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D44"/>
    <w:multiLevelType w:val="multilevel"/>
    <w:tmpl w:val="58DC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2FB5A0F"/>
    <w:multiLevelType w:val="hybridMultilevel"/>
    <w:tmpl w:val="21C6F93C"/>
    <w:lvl w:ilvl="0" w:tplc="FCB8DA5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5F9D"/>
    <w:multiLevelType w:val="hybridMultilevel"/>
    <w:tmpl w:val="EDD00A6C"/>
    <w:lvl w:ilvl="0" w:tplc="679438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3D"/>
    <w:rsid w:val="000109C9"/>
    <w:rsid w:val="00073047"/>
    <w:rsid w:val="00080118"/>
    <w:rsid w:val="000B12FC"/>
    <w:rsid w:val="000D1FFD"/>
    <w:rsid w:val="000E46A6"/>
    <w:rsid w:val="000F238C"/>
    <w:rsid w:val="000F5AAE"/>
    <w:rsid w:val="000F7C50"/>
    <w:rsid w:val="00102248"/>
    <w:rsid w:val="001677C0"/>
    <w:rsid w:val="0018688C"/>
    <w:rsid w:val="001A2E76"/>
    <w:rsid w:val="002250BC"/>
    <w:rsid w:val="00297BE6"/>
    <w:rsid w:val="002A5405"/>
    <w:rsid w:val="002A5EC6"/>
    <w:rsid w:val="002B27AC"/>
    <w:rsid w:val="002D3AE7"/>
    <w:rsid w:val="002D6DFC"/>
    <w:rsid w:val="002E4F12"/>
    <w:rsid w:val="002F0760"/>
    <w:rsid w:val="00343594"/>
    <w:rsid w:val="003508B5"/>
    <w:rsid w:val="00385383"/>
    <w:rsid w:val="003906A9"/>
    <w:rsid w:val="003B7653"/>
    <w:rsid w:val="003D2419"/>
    <w:rsid w:val="003D5E6A"/>
    <w:rsid w:val="004168F3"/>
    <w:rsid w:val="00420AD1"/>
    <w:rsid w:val="00425204"/>
    <w:rsid w:val="004548AD"/>
    <w:rsid w:val="00460FEC"/>
    <w:rsid w:val="00467851"/>
    <w:rsid w:val="00470840"/>
    <w:rsid w:val="0047553C"/>
    <w:rsid w:val="004877F1"/>
    <w:rsid w:val="00491E04"/>
    <w:rsid w:val="004929D3"/>
    <w:rsid w:val="00494AE8"/>
    <w:rsid w:val="00497178"/>
    <w:rsid w:val="004B4CF9"/>
    <w:rsid w:val="004C18CD"/>
    <w:rsid w:val="004C516D"/>
    <w:rsid w:val="004F1C9B"/>
    <w:rsid w:val="00507E8B"/>
    <w:rsid w:val="005114C6"/>
    <w:rsid w:val="00532803"/>
    <w:rsid w:val="00541CAD"/>
    <w:rsid w:val="005634F2"/>
    <w:rsid w:val="00563F44"/>
    <w:rsid w:val="00567598"/>
    <w:rsid w:val="005D0C2E"/>
    <w:rsid w:val="005F3D02"/>
    <w:rsid w:val="005F5977"/>
    <w:rsid w:val="00607BB2"/>
    <w:rsid w:val="00623644"/>
    <w:rsid w:val="00683604"/>
    <w:rsid w:val="00686960"/>
    <w:rsid w:val="006B3F22"/>
    <w:rsid w:val="006B701A"/>
    <w:rsid w:val="006C570C"/>
    <w:rsid w:val="0070772D"/>
    <w:rsid w:val="00745DE5"/>
    <w:rsid w:val="00782C88"/>
    <w:rsid w:val="007D5684"/>
    <w:rsid w:val="007E2083"/>
    <w:rsid w:val="00807B82"/>
    <w:rsid w:val="008114DF"/>
    <w:rsid w:val="008243AE"/>
    <w:rsid w:val="00831BD5"/>
    <w:rsid w:val="00836D42"/>
    <w:rsid w:val="008469F2"/>
    <w:rsid w:val="00862171"/>
    <w:rsid w:val="0087344D"/>
    <w:rsid w:val="0087366B"/>
    <w:rsid w:val="00875493"/>
    <w:rsid w:val="00886642"/>
    <w:rsid w:val="0089373D"/>
    <w:rsid w:val="008B1881"/>
    <w:rsid w:val="008C7230"/>
    <w:rsid w:val="00914B96"/>
    <w:rsid w:val="009369F1"/>
    <w:rsid w:val="00970703"/>
    <w:rsid w:val="00972E50"/>
    <w:rsid w:val="009751BD"/>
    <w:rsid w:val="009B1282"/>
    <w:rsid w:val="009B1530"/>
    <w:rsid w:val="009C53A0"/>
    <w:rsid w:val="009D5CFE"/>
    <w:rsid w:val="00A05572"/>
    <w:rsid w:val="00A234A5"/>
    <w:rsid w:val="00A27854"/>
    <w:rsid w:val="00A801E2"/>
    <w:rsid w:val="00AA2EB6"/>
    <w:rsid w:val="00AA3371"/>
    <w:rsid w:val="00AE083B"/>
    <w:rsid w:val="00AE5F6A"/>
    <w:rsid w:val="00B038F7"/>
    <w:rsid w:val="00B37D5D"/>
    <w:rsid w:val="00B41C13"/>
    <w:rsid w:val="00B50D36"/>
    <w:rsid w:val="00B81CD7"/>
    <w:rsid w:val="00BA0CEA"/>
    <w:rsid w:val="00BB1203"/>
    <w:rsid w:val="00BB2AC4"/>
    <w:rsid w:val="00BB5288"/>
    <w:rsid w:val="00BC55D5"/>
    <w:rsid w:val="00BD5560"/>
    <w:rsid w:val="00BD5600"/>
    <w:rsid w:val="00BE5281"/>
    <w:rsid w:val="00C004C2"/>
    <w:rsid w:val="00C225D4"/>
    <w:rsid w:val="00C45004"/>
    <w:rsid w:val="00C55CC4"/>
    <w:rsid w:val="00C61FD2"/>
    <w:rsid w:val="00C7253B"/>
    <w:rsid w:val="00C85628"/>
    <w:rsid w:val="00CB3B3D"/>
    <w:rsid w:val="00CC7B92"/>
    <w:rsid w:val="00CD4A54"/>
    <w:rsid w:val="00CF5DA3"/>
    <w:rsid w:val="00D36672"/>
    <w:rsid w:val="00D9039A"/>
    <w:rsid w:val="00D95B00"/>
    <w:rsid w:val="00DA1F41"/>
    <w:rsid w:val="00DA2149"/>
    <w:rsid w:val="00DB6255"/>
    <w:rsid w:val="00DC483E"/>
    <w:rsid w:val="00DD4C5B"/>
    <w:rsid w:val="00E137D5"/>
    <w:rsid w:val="00E53736"/>
    <w:rsid w:val="00E6704B"/>
    <w:rsid w:val="00E71AC5"/>
    <w:rsid w:val="00E74E2E"/>
    <w:rsid w:val="00E970A1"/>
    <w:rsid w:val="00EA4E99"/>
    <w:rsid w:val="00ED5476"/>
    <w:rsid w:val="00EE5EDD"/>
    <w:rsid w:val="00F37A46"/>
    <w:rsid w:val="00F8172D"/>
    <w:rsid w:val="00FA7E62"/>
    <w:rsid w:val="00FB0F6B"/>
    <w:rsid w:val="00FC391E"/>
    <w:rsid w:val="00FC7DB9"/>
    <w:rsid w:val="00FD1628"/>
    <w:rsid w:val="00FD2B96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C8A731"/>
  <w15:chartTrackingRefBased/>
  <w15:docId w15:val="{E25AE386-816E-4369-861A-A46CC40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keepLines/>
      <w:pBdr>
        <w:top w:val="single" w:sz="6" w:space="4" w:color="auto"/>
      </w:pBdr>
      <w:tabs>
        <w:tab w:val="center" w:pos="4680"/>
        <w:tab w:val="right" w:pos="8640"/>
      </w:tabs>
      <w:ind w:left="720"/>
    </w:pPr>
    <w:rPr>
      <w:rFonts w:ascii="Arial" w:hAnsi="Arial"/>
      <w:b/>
      <w:caps/>
      <w:spacing w:val="20"/>
      <w:sz w:val="18"/>
    </w:r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B12FC"/>
    <w:pPr>
      <w:overflowPunct/>
      <w:autoSpaceDE/>
      <w:autoSpaceDN/>
      <w:adjustRightInd/>
      <w:ind w:left="720"/>
      <w:textAlignment w:val="auto"/>
    </w:pPr>
    <w:rPr>
      <w:rFonts w:ascii="Arial" w:hAnsi="Arial"/>
    </w:rPr>
  </w:style>
  <w:style w:type="paragraph" w:styleId="BalloonText">
    <w:name w:val="Balloon Text"/>
    <w:basedOn w:val="Normal"/>
    <w:semiHidden/>
    <w:rsid w:val="00E537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39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tters\Letters%20of%20Conservato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094E587-BA64-4C0A-BB00-BB5B546C7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C7BBA-F4EA-418F-8358-0353D4C25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1A36C-DEF3-417D-B289-77D2039C2241}">
  <ds:schemaRefs>
    <ds:schemaRef ds:uri="ba4669b9-0f03-446b-84f6-510f6fcf3115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 of Conservatorship</Template>
  <TotalTime>1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COURT, CITY AND COUNTY OF DENVER, COLORADO</vt:lpstr>
    </vt:vector>
  </TitlesOfParts>
  <Company>Denver Probate Court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COURT, CITY AND COUNTY OF DENVER, COLORADO</dc:title>
  <dc:subject/>
  <dc:creator>b888srg</dc:creator>
  <cp:keywords/>
  <cp:lastModifiedBy>quirova, david</cp:lastModifiedBy>
  <cp:revision>2</cp:revision>
  <cp:lastPrinted>2015-06-25T21:40:00Z</cp:lastPrinted>
  <dcterms:created xsi:type="dcterms:W3CDTF">2018-08-31T20:48:00Z</dcterms:created>
  <dcterms:modified xsi:type="dcterms:W3CDTF">2018-08-31T20:48:00Z</dcterms:modified>
</cp:coreProperties>
</file>