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0"/>
        <w:gridCol w:w="3600"/>
      </w:tblGrid>
      <w:tr w:rsidR="00AC42AD" w:rsidTr="00287493">
        <w:trPr>
          <w:trHeight w:val="2150"/>
        </w:trPr>
        <w:tc>
          <w:tcPr>
            <w:tcW w:w="6460" w:type="dxa"/>
          </w:tcPr>
          <w:p w:rsidR="00AC42AD" w:rsidRDefault="00AC42AD">
            <w:pPr>
              <w:rPr>
                <w:rFonts w:ascii="Arial" w:hAnsi="Arial"/>
                <w:sz w:val="20"/>
              </w:rPr>
            </w:pPr>
            <w:bookmarkStart w:id="0" w:name="_GoBack"/>
            <w:bookmarkEnd w:id="0"/>
            <w:r>
              <w:rPr>
                <w:rFonts w:ascii="Wingdings" w:hAnsi="Wingdings"/>
                <w:sz w:val="28"/>
              </w:rPr>
              <w:t></w:t>
            </w:r>
            <w:r>
              <w:rPr>
                <w:rFonts w:ascii="Arial" w:hAnsi="Arial"/>
                <w:sz w:val="20"/>
              </w:rPr>
              <w:t xml:space="preserve">District Court  </w:t>
            </w:r>
            <w:r>
              <w:rPr>
                <w:rFonts w:ascii="Wingdings" w:hAnsi="Wingdings"/>
                <w:sz w:val="28"/>
              </w:rPr>
              <w:t></w:t>
            </w:r>
            <w:r>
              <w:rPr>
                <w:rFonts w:ascii="Arial" w:hAnsi="Arial"/>
                <w:sz w:val="20"/>
              </w:rPr>
              <w:t>Denver Probate Court</w:t>
            </w:r>
          </w:p>
          <w:p w:rsidR="00AC42AD" w:rsidRDefault="00AC42A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___________________ County, Colorado</w:t>
            </w:r>
          </w:p>
          <w:p w:rsidR="00AC42AD" w:rsidRDefault="00AC42A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Court Address:</w:t>
            </w:r>
          </w:p>
          <w:p w:rsidR="003024E7" w:rsidRPr="00CA5CE0" w:rsidRDefault="003024E7">
            <w:pPr>
              <w:rPr>
                <w:rFonts w:ascii="Arial" w:hAnsi="Arial"/>
                <w:sz w:val="18"/>
                <w:szCs w:val="18"/>
              </w:rPr>
            </w:pPr>
          </w:p>
          <w:p w:rsidR="00AC42AD" w:rsidRPr="00CA5CE0" w:rsidRDefault="00AC42AD">
            <w:pPr>
              <w:pBdr>
                <w:bottom w:val="single" w:sz="6" w:space="1" w:color="auto"/>
              </w:pBdr>
              <w:rPr>
                <w:rFonts w:ascii="Arial" w:hAnsi="Arial"/>
                <w:sz w:val="18"/>
                <w:szCs w:val="18"/>
              </w:rPr>
            </w:pPr>
          </w:p>
          <w:p w:rsidR="00AC42AD" w:rsidRDefault="00AC42AD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</w:t>
            </w:r>
            <w:r w:rsidR="00400A69">
              <w:rPr>
                <w:rFonts w:ascii="Arial" w:hAnsi="Arial"/>
                <w:b/>
                <w:sz w:val="20"/>
              </w:rPr>
              <w:t>n the Interest of</w:t>
            </w:r>
            <w:r>
              <w:rPr>
                <w:rFonts w:ascii="Arial" w:hAnsi="Arial"/>
                <w:b/>
                <w:sz w:val="20"/>
              </w:rPr>
              <w:t>:</w:t>
            </w:r>
          </w:p>
          <w:p w:rsidR="00AC42AD" w:rsidRDefault="00AC42AD">
            <w:pPr>
              <w:pStyle w:val="BodyText"/>
              <w:rPr>
                <w:b/>
                <w:sz w:val="20"/>
              </w:rPr>
            </w:pPr>
          </w:p>
          <w:p w:rsidR="003024E7" w:rsidRDefault="003024E7" w:rsidP="003024E7">
            <w:pPr>
              <w:pStyle w:val="BodyText"/>
              <w:rPr>
                <w:b/>
                <w:sz w:val="20"/>
              </w:rPr>
            </w:pPr>
          </w:p>
          <w:p w:rsidR="00AC42AD" w:rsidRDefault="00AC42AD" w:rsidP="003024E7">
            <w:pPr>
              <w:pStyle w:val="BodyText"/>
              <w:rPr>
                <w:b/>
                <w:sz w:val="20"/>
              </w:rPr>
            </w:pPr>
            <w:r>
              <w:rPr>
                <w:b/>
                <w:sz w:val="20"/>
              </w:rPr>
              <w:t>Respondent</w:t>
            </w:r>
          </w:p>
        </w:tc>
        <w:tc>
          <w:tcPr>
            <w:tcW w:w="3600" w:type="dxa"/>
          </w:tcPr>
          <w:p w:rsidR="00AC42AD" w:rsidRDefault="00AC42AD">
            <w:pPr>
              <w:rPr>
                <w:rFonts w:ascii="Arial" w:hAnsi="Arial"/>
                <w:sz w:val="20"/>
              </w:rPr>
            </w:pPr>
          </w:p>
          <w:p w:rsidR="00AC42AD" w:rsidRDefault="00AC42AD">
            <w:pPr>
              <w:rPr>
                <w:rFonts w:ascii="Arial" w:hAnsi="Arial"/>
                <w:sz w:val="20"/>
              </w:rPr>
            </w:pPr>
          </w:p>
          <w:p w:rsidR="00AC42AD" w:rsidRDefault="00AC42AD">
            <w:pPr>
              <w:rPr>
                <w:rFonts w:ascii="Arial" w:hAnsi="Arial"/>
                <w:sz w:val="20"/>
              </w:rPr>
            </w:pPr>
          </w:p>
          <w:p w:rsidR="00AC42AD" w:rsidRDefault="00AC42AD">
            <w:pPr>
              <w:rPr>
                <w:rFonts w:ascii="Arial" w:hAnsi="Arial"/>
                <w:sz w:val="20"/>
              </w:rPr>
            </w:pPr>
          </w:p>
          <w:p w:rsidR="00AC42AD" w:rsidRDefault="00AC42AD">
            <w:pPr>
              <w:rPr>
                <w:rFonts w:ascii="Arial" w:hAnsi="Arial"/>
                <w:sz w:val="20"/>
              </w:rPr>
            </w:pPr>
          </w:p>
          <w:p w:rsidR="003024E7" w:rsidRDefault="003024E7">
            <w:pPr>
              <w:rPr>
                <w:rFonts w:ascii="Arial" w:hAnsi="Arial"/>
                <w:sz w:val="20"/>
              </w:rPr>
            </w:pPr>
          </w:p>
          <w:p w:rsidR="00AC42AD" w:rsidRDefault="00AC42AD">
            <w:pPr>
              <w:rPr>
                <w:rFonts w:ascii="Arial" w:hAnsi="Arial"/>
                <w:sz w:val="20"/>
              </w:rPr>
            </w:pPr>
          </w:p>
          <w:p w:rsidR="00AC42AD" w:rsidRDefault="00FF4A27">
            <w:pPr>
              <w:pStyle w:val="Heading2"/>
              <w:rPr>
                <w:sz w:val="20"/>
              </w:rPr>
            </w:pPr>
            <w:r>
              <w:rPr>
                <w:noProof/>
              </w:rPr>
              <w:pict>
                <v:group id="Group 4" o:spid="_x0000_s1026" style="position:absolute;left:0;text-align:left;margin-left:24.6pt;margin-top:6.75pt;width:121.1pt;height:7.3pt;z-index:251657728" coordorigin="8469,3425" coordsize="2422,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">
                  <v:line id="Line 2" o:spid="_x0000_s1027" style="position:absolute;flip:y;visibility:visible" from="8469,3425" to="8469,35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">
                    <v:stroke endarrow="block" endarrowwidth="wide" endarrowlength="long"/>
                  </v:line>
                  <v:line id="Line 3" o:spid="_x0000_s1028" style="position:absolute;flip:y;visibility:visible" from="10891,3427" to="10891,3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">
                    <v:stroke endarrow="block" endarrowwidth="wide" endarrowlength="long"/>
                  </v:line>
                </v:group>
              </w:pict>
            </w:r>
          </w:p>
          <w:p w:rsidR="00AC42AD" w:rsidRDefault="00AC42AD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>COURT USE ONLY</w:t>
            </w:r>
          </w:p>
        </w:tc>
      </w:tr>
      <w:tr w:rsidR="00AC42AD">
        <w:trPr>
          <w:cantSplit/>
          <w:trHeight w:val="1070"/>
        </w:trPr>
        <w:tc>
          <w:tcPr>
            <w:tcW w:w="6460" w:type="dxa"/>
          </w:tcPr>
          <w:p w:rsidR="00AC42AD" w:rsidRDefault="00AC42A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Attorney or Party Without Attorney (Name and Address): </w:t>
            </w:r>
          </w:p>
          <w:p w:rsidR="009D32D0" w:rsidRDefault="009D32D0">
            <w:pPr>
              <w:rPr>
                <w:rFonts w:ascii="Arial" w:hAnsi="Arial"/>
                <w:sz w:val="20"/>
              </w:rPr>
            </w:pPr>
          </w:p>
          <w:p w:rsidR="00CA5CE0" w:rsidRDefault="00CA5CE0">
            <w:pPr>
              <w:rPr>
                <w:rFonts w:ascii="Arial" w:hAnsi="Arial"/>
                <w:sz w:val="20"/>
              </w:rPr>
            </w:pPr>
          </w:p>
          <w:p w:rsidR="00AC42AD" w:rsidRDefault="00AC42AD">
            <w:pPr>
              <w:tabs>
                <w:tab w:val="left" w:pos="302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Phone Number:</w:t>
            </w:r>
            <w:r w:rsidR="008A4E9B">
              <w:rPr>
                <w:rFonts w:ascii="Arial" w:hAnsi="Arial"/>
                <w:sz w:val="20"/>
              </w:rPr>
              <w:t xml:space="preserve">                </w:t>
            </w:r>
            <w:r w:rsidR="00B9424B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E-mail:</w:t>
            </w:r>
          </w:p>
          <w:p w:rsidR="00AC42AD" w:rsidRDefault="00AC42AD" w:rsidP="008A4E9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FAX Number:</w:t>
            </w:r>
            <w:r w:rsidR="008A4E9B">
              <w:rPr>
                <w:rFonts w:ascii="Arial" w:hAnsi="Arial"/>
                <w:sz w:val="20"/>
              </w:rPr>
              <w:t xml:space="preserve">                 </w:t>
            </w:r>
            <w:r w:rsidR="00B9424B">
              <w:rPr>
                <w:rFonts w:ascii="Arial" w:hAnsi="Arial"/>
                <w:sz w:val="20"/>
              </w:rPr>
              <w:t xml:space="preserve">  </w:t>
            </w:r>
            <w:r>
              <w:rPr>
                <w:rFonts w:ascii="Arial" w:hAnsi="Arial"/>
                <w:sz w:val="20"/>
              </w:rPr>
              <w:t xml:space="preserve"> Atty. Reg. #.:</w:t>
            </w:r>
            <w:r w:rsidR="00AB4046"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3600" w:type="dxa"/>
          </w:tcPr>
          <w:p w:rsidR="00AC42AD" w:rsidRDefault="00AC42A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Case Number:</w:t>
            </w:r>
          </w:p>
          <w:p w:rsidR="003024E7" w:rsidRDefault="003024E7">
            <w:pPr>
              <w:rPr>
                <w:rFonts w:ascii="Arial" w:hAnsi="Arial"/>
                <w:sz w:val="20"/>
              </w:rPr>
            </w:pPr>
          </w:p>
          <w:p w:rsidR="00511CC2" w:rsidRDefault="00511CC2">
            <w:pPr>
              <w:rPr>
                <w:rFonts w:ascii="Arial" w:hAnsi="Arial"/>
                <w:sz w:val="20"/>
              </w:rPr>
            </w:pPr>
          </w:p>
          <w:p w:rsidR="000B5656" w:rsidRPr="000B5656" w:rsidRDefault="000B5656">
            <w:pPr>
              <w:rPr>
                <w:rFonts w:ascii="Arial" w:hAnsi="Arial"/>
                <w:sz w:val="20"/>
              </w:rPr>
            </w:pPr>
          </w:p>
          <w:p w:rsidR="00AC42AD" w:rsidRDefault="00AC42AD" w:rsidP="008A4E9B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Division</w:t>
            </w:r>
            <w:r w:rsidR="00B9424B">
              <w:rPr>
                <w:rFonts w:ascii="Arial" w:hAnsi="Arial"/>
                <w:sz w:val="20"/>
              </w:rPr>
              <w:t xml:space="preserve"> </w:t>
            </w:r>
            <w:r w:rsidR="008A4E9B">
              <w:rPr>
                <w:rFonts w:ascii="Arial" w:hAnsi="Arial"/>
                <w:sz w:val="20"/>
              </w:rPr>
              <w:t xml:space="preserve">         </w:t>
            </w:r>
            <w:r w:rsidR="00627476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Courtroom</w:t>
            </w:r>
            <w:r w:rsidR="00627476">
              <w:rPr>
                <w:rFonts w:ascii="Arial" w:hAnsi="Arial"/>
                <w:sz w:val="20"/>
              </w:rPr>
              <w:t xml:space="preserve"> </w:t>
            </w:r>
            <w:r w:rsidR="00AB4046">
              <w:rPr>
                <w:rFonts w:ascii="Arial" w:hAnsi="Arial"/>
                <w:sz w:val="20"/>
              </w:rPr>
              <w:t xml:space="preserve"> </w:t>
            </w:r>
          </w:p>
        </w:tc>
      </w:tr>
      <w:tr w:rsidR="00AC42AD" w:rsidTr="00D91068">
        <w:trPr>
          <w:trHeight w:val="251"/>
        </w:trPr>
        <w:tc>
          <w:tcPr>
            <w:tcW w:w="10060" w:type="dxa"/>
            <w:gridSpan w:val="2"/>
            <w:vAlign w:val="center"/>
          </w:tcPr>
          <w:p w:rsidR="009E57E9" w:rsidRPr="009708D1" w:rsidRDefault="00AC42AD" w:rsidP="000E028A">
            <w:pPr>
              <w:jc w:val="center"/>
              <w:rPr>
                <w:rFonts w:ascii="Arial" w:hAnsi="Arial" w:cs="Arial"/>
                <w:b/>
              </w:rPr>
            </w:pPr>
            <w:r w:rsidRPr="009708D1">
              <w:rPr>
                <w:rFonts w:ascii="Arial" w:hAnsi="Arial" w:cs="Arial"/>
                <w:b/>
                <w:szCs w:val="24"/>
              </w:rPr>
              <w:t xml:space="preserve">PETITION FOR APPOINTMENT OF GUARDIAN </w:t>
            </w:r>
            <w:r w:rsidR="00E94117" w:rsidRPr="009708D1">
              <w:rPr>
                <w:rFonts w:ascii="Arial" w:hAnsi="Arial" w:cs="Arial"/>
                <w:b/>
                <w:szCs w:val="24"/>
              </w:rPr>
              <w:t>FOR ADULT</w:t>
            </w:r>
          </w:p>
        </w:tc>
      </w:tr>
    </w:tbl>
    <w:p w:rsidR="002E55CF" w:rsidRDefault="002E55CF">
      <w:pPr>
        <w:rPr>
          <w:rFonts w:ascii="Arial" w:hAnsi="Arial"/>
          <w:sz w:val="20"/>
        </w:rPr>
      </w:pPr>
    </w:p>
    <w:p w:rsidR="00D9024F" w:rsidRPr="00D9024F" w:rsidRDefault="00D9024F" w:rsidP="00D9024F">
      <w:pPr>
        <w:pStyle w:val="ListParagraph"/>
        <w:numPr>
          <w:ilvl w:val="0"/>
          <w:numId w:val="18"/>
        </w:numPr>
        <w:jc w:val="both"/>
        <w:rPr>
          <w:color w:val="auto"/>
          <w:sz w:val="22"/>
        </w:rPr>
      </w:pPr>
      <w:r w:rsidRPr="00D9024F">
        <w:rPr>
          <w:rFonts w:ascii="Wingdings" w:hAnsi="Wingdings"/>
          <w:sz w:val="28"/>
          <w:szCs w:val="28"/>
        </w:rPr>
        <w:t></w:t>
      </w:r>
      <w:r w:rsidRPr="00D9024F">
        <w:rPr>
          <w:rFonts w:ascii="Arial" w:hAnsi="Arial" w:cs="Arial"/>
          <w:sz w:val="20"/>
        </w:rPr>
        <w:t>No court proceeding is pending in this state or elsewhere concerning the respondent.</w:t>
      </w:r>
    </w:p>
    <w:p w:rsidR="00D9024F" w:rsidRDefault="00D9024F" w:rsidP="00520C87">
      <w:pPr>
        <w:pStyle w:val="ListParagraph"/>
        <w:ind w:left="360"/>
        <w:jc w:val="both"/>
      </w:pPr>
      <w:r w:rsidRPr="00D9024F">
        <w:rPr>
          <w:rFonts w:ascii="Wingdings" w:hAnsi="Wingdings"/>
          <w:sz w:val="28"/>
          <w:szCs w:val="28"/>
        </w:rPr>
        <w:t></w:t>
      </w:r>
      <w:r w:rsidRPr="00D9024F">
        <w:rPr>
          <w:rFonts w:ascii="Arial" w:hAnsi="Arial" w:cs="Arial"/>
          <w:sz w:val="20"/>
        </w:rPr>
        <w:t>The following proceeding(s) concern(s) the respondent.  Identify name of court, case number, state, date, and type of proceeding if any.</w:t>
      </w:r>
    </w:p>
    <w:p w:rsidR="00D9024F" w:rsidRDefault="00D9024F" w:rsidP="00D9024F">
      <w:pPr>
        <w:pStyle w:val="Level1"/>
        <w:numPr>
          <w:ilvl w:val="0"/>
          <w:numId w:val="0"/>
        </w:numPr>
        <w:tabs>
          <w:tab w:val="left" w:pos="-1299"/>
          <w:tab w:val="left" w:pos="-720"/>
          <w:tab w:val="left" w:pos="-120"/>
          <w:tab w:val="left" w:pos="24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jc w:val="both"/>
        <w:outlineLvl w:val="9"/>
        <w:rPr>
          <w:rFonts w:ascii="Arial" w:hAnsi="Arial"/>
          <w:b/>
        </w:rPr>
      </w:pPr>
    </w:p>
    <w:tbl>
      <w:tblPr>
        <w:tblW w:w="0" w:type="auto"/>
        <w:tblInd w:w="9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9"/>
        <w:gridCol w:w="1564"/>
        <w:gridCol w:w="909"/>
        <w:gridCol w:w="1852"/>
        <w:gridCol w:w="2780"/>
      </w:tblGrid>
      <w:tr w:rsidR="00D9024F" w:rsidRPr="00D9024F" w:rsidTr="00D9024F">
        <w:tc>
          <w:tcPr>
            <w:tcW w:w="1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24F" w:rsidRPr="00D9024F" w:rsidRDefault="00D9024F" w:rsidP="00D9024F">
            <w:pPr>
              <w:shd w:val="clear" w:color="auto" w:fill="FFFFFF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D9024F">
              <w:rPr>
                <w:rFonts w:ascii="Arial" w:eastAsia="Calibri" w:hAnsi="Arial" w:cs="Arial"/>
                <w:b/>
                <w:bCs/>
                <w:color w:val="auto"/>
                <w:sz w:val="20"/>
              </w:rPr>
              <w:t>Name of Court</w:t>
            </w:r>
          </w:p>
        </w:tc>
        <w:tc>
          <w:tcPr>
            <w:tcW w:w="15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24F" w:rsidRPr="00D9024F" w:rsidRDefault="00D9024F" w:rsidP="00D9024F">
            <w:pPr>
              <w:shd w:val="clear" w:color="auto" w:fill="FFFFFF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D9024F">
              <w:rPr>
                <w:rFonts w:ascii="Arial" w:eastAsia="Calibri" w:hAnsi="Arial" w:cs="Arial"/>
                <w:b/>
                <w:bCs/>
                <w:color w:val="auto"/>
                <w:sz w:val="20"/>
              </w:rPr>
              <w:t>Case Number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24F" w:rsidRPr="00D9024F" w:rsidRDefault="00D9024F" w:rsidP="00D9024F">
            <w:pPr>
              <w:shd w:val="clear" w:color="auto" w:fill="FFFFFF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D9024F">
              <w:rPr>
                <w:rFonts w:ascii="Arial" w:eastAsia="Calibri" w:hAnsi="Arial" w:cs="Arial"/>
                <w:b/>
                <w:bCs/>
                <w:color w:val="auto"/>
                <w:sz w:val="20"/>
              </w:rPr>
              <w:t>State</w:t>
            </w:r>
          </w:p>
        </w:tc>
        <w:tc>
          <w:tcPr>
            <w:tcW w:w="1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24F" w:rsidRPr="00D9024F" w:rsidRDefault="00D9024F" w:rsidP="00D9024F">
            <w:pPr>
              <w:shd w:val="clear" w:color="auto" w:fill="FFFFFF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D9024F">
              <w:rPr>
                <w:rFonts w:ascii="Arial" w:eastAsia="Calibri" w:hAnsi="Arial" w:cs="Arial"/>
                <w:b/>
                <w:bCs/>
                <w:color w:val="auto"/>
                <w:sz w:val="20"/>
              </w:rPr>
              <w:t>Date of Proceeding</w:t>
            </w:r>
          </w:p>
        </w:tc>
        <w:tc>
          <w:tcPr>
            <w:tcW w:w="2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24F" w:rsidRPr="00D9024F" w:rsidRDefault="00D9024F" w:rsidP="00D9024F">
            <w:pPr>
              <w:shd w:val="clear" w:color="auto" w:fill="FFFFFF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D9024F">
              <w:rPr>
                <w:rFonts w:ascii="Arial" w:eastAsia="Calibri" w:hAnsi="Arial" w:cs="Arial"/>
                <w:b/>
                <w:bCs/>
                <w:color w:val="auto"/>
                <w:sz w:val="20"/>
              </w:rPr>
              <w:t xml:space="preserve">Type of Proceeding </w:t>
            </w:r>
          </w:p>
        </w:tc>
      </w:tr>
      <w:tr w:rsidR="00D9024F" w:rsidRPr="00D9024F" w:rsidTr="00D9024F">
        <w:tc>
          <w:tcPr>
            <w:tcW w:w="1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24F" w:rsidRPr="00D9024F" w:rsidRDefault="00D9024F" w:rsidP="00D9024F">
            <w:pPr>
              <w:spacing w:line="240" w:lineRule="atLeast"/>
              <w:rPr>
                <w:rFonts w:eastAsia="Calibri"/>
                <w:color w:val="auto"/>
                <w:sz w:val="16"/>
                <w:szCs w:val="16"/>
              </w:rPr>
            </w:pPr>
            <w:r w:rsidRPr="00D9024F">
              <w:rPr>
                <w:rFonts w:ascii="Arial" w:eastAsia="Calibri" w:hAnsi="Arial" w:cs="Arial"/>
                <w:color w:val="auto"/>
                <w:sz w:val="20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24F" w:rsidRPr="00D9024F" w:rsidRDefault="00D9024F" w:rsidP="00D9024F">
            <w:pPr>
              <w:spacing w:line="240" w:lineRule="atLeast"/>
              <w:rPr>
                <w:rFonts w:eastAsia="Calibri"/>
                <w:color w:val="auto"/>
                <w:sz w:val="16"/>
                <w:szCs w:val="16"/>
              </w:rPr>
            </w:pPr>
            <w:r w:rsidRPr="00D9024F">
              <w:rPr>
                <w:rFonts w:ascii="Arial" w:eastAsia="Calibri" w:hAnsi="Arial" w:cs="Arial"/>
                <w:color w:val="auto"/>
                <w:sz w:val="2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24F" w:rsidRPr="00D9024F" w:rsidRDefault="00D9024F" w:rsidP="00D9024F">
            <w:pPr>
              <w:spacing w:line="240" w:lineRule="atLeast"/>
              <w:rPr>
                <w:rFonts w:eastAsia="Calibri"/>
                <w:color w:val="auto"/>
                <w:sz w:val="16"/>
                <w:szCs w:val="16"/>
              </w:rPr>
            </w:pPr>
            <w:r w:rsidRPr="00D9024F">
              <w:rPr>
                <w:rFonts w:ascii="Arial" w:eastAsia="Calibri" w:hAnsi="Arial" w:cs="Arial"/>
                <w:color w:val="auto"/>
                <w:sz w:val="20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24F" w:rsidRPr="00D9024F" w:rsidRDefault="00D9024F" w:rsidP="00D9024F">
            <w:pPr>
              <w:spacing w:line="240" w:lineRule="atLeast"/>
              <w:rPr>
                <w:rFonts w:eastAsia="Calibri"/>
                <w:color w:val="auto"/>
                <w:sz w:val="16"/>
                <w:szCs w:val="16"/>
              </w:rPr>
            </w:pPr>
            <w:r w:rsidRPr="00D9024F">
              <w:rPr>
                <w:rFonts w:ascii="Arial" w:eastAsia="Calibri" w:hAnsi="Arial" w:cs="Arial"/>
                <w:color w:val="auto"/>
                <w:sz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24F" w:rsidRPr="00D9024F" w:rsidRDefault="00D9024F" w:rsidP="00D9024F">
            <w:pPr>
              <w:spacing w:line="240" w:lineRule="atLeast"/>
              <w:rPr>
                <w:rFonts w:eastAsia="Calibri"/>
                <w:color w:val="auto"/>
                <w:sz w:val="16"/>
                <w:szCs w:val="16"/>
              </w:rPr>
            </w:pPr>
            <w:r w:rsidRPr="00D9024F">
              <w:rPr>
                <w:rFonts w:ascii="Arial" w:eastAsia="Calibri" w:hAnsi="Arial" w:cs="Arial"/>
                <w:color w:val="auto"/>
                <w:sz w:val="20"/>
              </w:rPr>
              <w:t> </w:t>
            </w:r>
          </w:p>
        </w:tc>
      </w:tr>
      <w:tr w:rsidR="00D9024F" w:rsidRPr="00D9024F" w:rsidTr="00520C87">
        <w:tc>
          <w:tcPr>
            <w:tcW w:w="1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24F" w:rsidRPr="00D9024F" w:rsidRDefault="00D9024F" w:rsidP="00D9024F">
            <w:pPr>
              <w:spacing w:line="240" w:lineRule="atLeast"/>
              <w:rPr>
                <w:rFonts w:eastAsia="Calibri"/>
                <w:color w:val="auto"/>
                <w:sz w:val="16"/>
                <w:szCs w:val="16"/>
              </w:rPr>
            </w:pPr>
            <w:r w:rsidRPr="00D9024F">
              <w:rPr>
                <w:rFonts w:ascii="Arial" w:eastAsia="Calibri" w:hAnsi="Arial" w:cs="Arial"/>
                <w:color w:val="auto"/>
                <w:sz w:val="20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24F" w:rsidRPr="00D9024F" w:rsidRDefault="00D9024F" w:rsidP="00D9024F">
            <w:pPr>
              <w:spacing w:line="240" w:lineRule="atLeast"/>
              <w:rPr>
                <w:rFonts w:eastAsia="Calibri"/>
                <w:color w:val="auto"/>
                <w:sz w:val="16"/>
                <w:szCs w:val="16"/>
              </w:rPr>
            </w:pPr>
            <w:r w:rsidRPr="00D9024F">
              <w:rPr>
                <w:rFonts w:ascii="Arial" w:eastAsia="Calibri" w:hAnsi="Arial" w:cs="Arial"/>
                <w:color w:val="auto"/>
                <w:sz w:val="2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24F" w:rsidRPr="00D9024F" w:rsidRDefault="00D9024F" w:rsidP="00D9024F">
            <w:pPr>
              <w:spacing w:line="240" w:lineRule="atLeast"/>
              <w:rPr>
                <w:rFonts w:eastAsia="Calibri"/>
                <w:color w:val="auto"/>
                <w:sz w:val="16"/>
                <w:szCs w:val="16"/>
              </w:rPr>
            </w:pPr>
            <w:r w:rsidRPr="00D9024F">
              <w:rPr>
                <w:rFonts w:ascii="Arial" w:eastAsia="Calibri" w:hAnsi="Arial" w:cs="Arial"/>
                <w:color w:val="auto"/>
                <w:sz w:val="20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24F" w:rsidRPr="00D9024F" w:rsidRDefault="00D9024F" w:rsidP="00D9024F">
            <w:pPr>
              <w:spacing w:line="240" w:lineRule="atLeast"/>
              <w:rPr>
                <w:rFonts w:eastAsia="Calibri"/>
                <w:color w:val="auto"/>
                <w:sz w:val="16"/>
                <w:szCs w:val="16"/>
              </w:rPr>
            </w:pPr>
            <w:r w:rsidRPr="00D9024F">
              <w:rPr>
                <w:rFonts w:ascii="Arial" w:eastAsia="Calibri" w:hAnsi="Arial" w:cs="Arial"/>
                <w:color w:val="auto"/>
                <w:sz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24F" w:rsidRPr="00D9024F" w:rsidRDefault="00D9024F" w:rsidP="00D9024F">
            <w:pPr>
              <w:spacing w:line="240" w:lineRule="atLeast"/>
              <w:rPr>
                <w:rFonts w:eastAsia="Calibri"/>
                <w:color w:val="auto"/>
                <w:sz w:val="16"/>
                <w:szCs w:val="16"/>
              </w:rPr>
            </w:pPr>
            <w:r w:rsidRPr="00D9024F">
              <w:rPr>
                <w:rFonts w:ascii="Arial" w:eastAsia="Calibri" w:hAnsi="Arial" w:cs="Arial"/>
                <w:color w:val="auto"/>
                <w:sz w:val="20"/>
              </w:rPr>
              <w:t> </w:t>
            </w:r>
          </w:p>
        </w:tc>
      </w:tr>
      <w:tr w:rsidR="00D9024F" w:rsidRPr="00D9024F" w:rsidTr="00520C87">
        <w:tc>
          <w:tcPr>
            <w:tcW w:w="1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24F" w:rsidRPr="00D9024F" w:rsidRDefault="00D9024F" w:rsidP="00D9024F">
            <w:pPr>
              <w:spacing w:line="240" w:lineRule="atLeast"/>
              <w:rPr>
                <w:rFonts w:eastAsia="Calibri"/>
                <w:color w:val="auto"/>
                <w:sz w:val="16"/>
                <w:szCs w:val="16"/>
              </w:rPr>
            </w:pPr>
            <w:r w:rsidRPr="00D9024F">
              <w:rPr>
                <w:rFonts w:ascii="Arial" w:eastAsia="Calibri" w:hAnsi="Arial" w:cs="Arial"/>
                <w:color w:val="auto"/>
                <w:sz w:val="20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24F" w:rsidRPr="00D9024F" w:rsidRDefault="00D9024F" w:rsidP="00D9024F">
            <w:pPr>
              <w:spacing w:line="240" w:lineRule="atLeast"/>
              <w:rPr>
                <w:rFonts w:eastAsia="Calibri"/>
                <w:color w:val="auto"/>
                <w:sz w:val="16"/>
                <w:szCs w:val="16"/>
              </w:rPr>
            </w:pPr>
            <w:r w:rsidRPr="00D9024F">
              <w:rPr>
                <w:rFonts w:ascii="Arial" w:eastAsia="Calibri" w:hAnsi="Arial" w:cs="Arial"/>
                <w:color w:val="auto"/>
                <w:sz w:val="2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24F" w:rsidRPr="00D9024F" w:rsidRDefault="00D9024F" w:rsidP="00D9024F">
            <w:pPr>
              <w:spacing w:line="240" w:lineRule="atLeast"/>
              <w:rPr>
                <w:rFonts w:eastAsia="Calibri"/>
                <w:color w:val="auto"/>
                <w:sz w:val="16"/>
                <w:szCs w:val="16"/>
              </w:rPr>
            </w:pPr>
            <w:r w:rsidRPr="00D9024F">
              <w:rPr>
                <w:rFonts w:ascii="Arial" w:eastAsia="Calibri" w:hAnsi="Arial" w:cs="Arial"/>
                <w:color w:val="auto"/>
                <w:sz w:val="20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24F" w:rsidRPr="00D9024F" w:rsidRDefault="00D9024F" w:rsidP="00D9024F">
            <w:pPr>
              <w:spacing w:line="240" w:lineRule="atLeast"/>
              <w:rPr>
                <w:rFonts w:eastAsia="Calibri"/>
                <w:color w:val="auto"/>
                <w:sz w:val="16"/>
                <w:szCs w:val="16"/>
              </w:rPr>
            </w:pPr>
            <w:r w:rsidRPr="00D9024F">
              <w:rPr>
                <w:rFonts w:ascii="Arial" w:eastAsia="Calibri" w:hAnsi="Arial" w:cs="Arial"/>
                <w:color w:val="auto"/>
                <w:sz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24F" w:rsidRPr="00D9024F" w:rsidRDefault="00D9024F" w:rsidP="00D9024F">
            <w:pPr>
              <w:spacing w:line="240" w:lineRule="atLeast"/>
              <w:rPr>
                <w:rFonts w:eastAsia="Calibri"/>
                <w:color w:val="auto"/>
                <w:sz w:val="16"/>
                <w:szCs w:val="16"/>
              </w:rPr>
            </w:pPr>
            <w:r w:rsidRPr="00D9024F">
              <w:rPr>
                <w:rFonts w:ascii="Arial" w:eastAsia="Calibri" w:hAnsi="Arial" w:cs="Arial"/>
                <w:color w:val="auto"/>
                <w:sz w:val="20"/>
              </w:rPr>
              <w:t> </w:t>
            </w:r>
          </w:p>
        </w:tc>
      </w:tr>
      <w:tr w:rsidR="00D9024F" w:rsidRPr="00D9024F" w:rsidTr="00520C87">
        <w:tc>
          <w:tcPr>
            <w:tcW w:w="1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24F" w:rsidRPr="00D9024F" w:rsidRDefault="00D9024F" w:rsidP="00D9024F">
            <w:pPr>
              <w:spacing w:line="240" w:lineRule="atLeast"/>
              <w:rPr>
                <w:rFonts w:eastAsia="Calibri"/>
                <w:color w:val="auto"/>
                <w:sz w:val="16"/>
                <w:szCs w:val="16"/>
              </w:rPr>
            </w:pPr>
            <w:r w:rsidRPr="00D9024F">
              <w:rPr>
                <w:rFonts w:ascii="Arial" w:eastAsia="Calibri" w:hAnsi="Arial" w:cs="Arial"/>
                <w:color w:val="auto"/>
                <w:sz w:val="20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24F" w:rsidRPr="00D9024F" w:rsidRDefault="00D9024F" w:rsidP="00D9024F">
            <w:pPr>
              <w:spacing w:line="240" w:lineRule="atLeast"/>
              <w:rPr>
                <w:rFonts w:eastAsia="Calibri"/>
                <w:color w:val="auto"/>
                <w:sz w:val="16"/>
                <w:szCs w:val="16"/>
              </w:rPr>
            </w:pPr>
            <w:r w:rsidRPr="00D9024F">
              <w:rPr>
                <w:rFonts w:ascii="Arial" w:eastAsia="Calibri" w:hAnsi="Arial" w:cs="Arial"/>
                <w:color w:val="auto"/>
                <w:sz w:val="2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24F" w:rsidRPr="00D9024F" w:rsidRDefault="00D9024F" w:rsidP="00D9024F">
            <w:pPr>
              <w:spacing w:line="240" w:lineRule="atLeast"/>
              <w:rPr>
                <w:rFonts w:eastAsia="Calibri"/>
                <w:color w:val="auto"/>
                <w:sz w:val="16"/>
                <w:szCs w:val="16"/>
              </w:rPr>
            </w:pPr>
            <w:r w:rsidRPr="00D9024F">
              <w:rPr>
                <w:rFonts w:ascii="Arial" w:eastAsia="Calibri" w:hAnsi="Arial" w:cs="Arial"/>
                <w:color w:val="auto"/>
                <w:sz w:val="20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24F" w:rsidRPr="00D9024F" w:rsidRDefault="00D9024F" w:rsidP="00D9024F">
            <w:pPr>
              <w:spacing w:line="240" w:lineRule="atLeast"/>
              <w:rPr>
                <w:rFonts w:eastAsia="Calibri"/>
                <w:color w:val="auto"/>
                <w:sz w:val="16"/>
                <w:szCs w:val="16"/>
              </w:rPr>
            </w:pPr>
            <w:r w:rsidRPr="00D9024F">
              <w:rPr>
                <w:rFonts w:ascii="Arial" w:eastAsia="Calibri" w:hAnsi="Arial" w:cs="Arial"/>
                <w:color w:val="auto"/>
                <w:sz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24F" w:rsidRPr="00D9024F" w:rsidRDefault="00D9024F" w:rsidP="00D9024F">
            <w:pPr>
              <w:spacing w:line="240" w:lineRule="atLeast"/>
              <w:rPr>
                <w:rFonts w:eastAsia="Calibri"/>
                <w:color w:val="auto"/>
                <w:sz w:val="16"/>
                <w:szCs w:val="16"/>
              </w:rPr>
            </w:pPr>
            <w:r w:rsidRPr="00D9024F">
              <w:rPr>
                <w:rFonts w:ascii="Arial" w:eastAsia="Calibri" w:hAnsi="Arial" w:cs="Arial"/>
                <w:color w:val="auto"/>
                <w:sz w:val="20"/>
              </w:rPr>
              <w:t> </w:t>
            </w:r>
          </w:p>
        </w:tc>
      </w:tr>
    </w:tbl>
    <w:p w:rsidR="00D9024F" w:rsidRPr="00D9024F" w:rsidRDefault="00D9024F" w:rsidP="00520C87">
      <w:pPr>
        <w:pStyle w:val="Level1"/>
        <w:numPr>
          <w:ilvl w:val="0"/>
          <w:numId w:val="0"/>
        </w:numPr>
        <w:tabs>
          <w:tab w:val="left" w:pos="-1299"/>
          <w:tab w:val="left" w:pos="-720"/>
          <w:tab w:val="left" w:pos="-120"/>
          <w:tab w:val="left" w:pos="24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jc w:val="both"/>
        <w:outlineLvl w:val="9"/>
        <w:rPr>
          <w:rFonts w:ascii="Arial" w:hAnsi="Arial"/>
          <w:b/>
        </w:rPr>
      </w:pPr>
    </w:p>
    <w:p w:rsidR="00D24848" w:rsidRPr="008830F8" w:rsidRDefault="00400A69" w:rsidP="000263E1">
      <w:pPr>
        <w:pStyle w:val="Level1"/>
        <w:numPr>
          <w:ilvl w:val="0"/>
          <w:numId w:val="18"/>
        </w:numPr>
        <w:tabs>
          <w:tab w:val="left" w:pos="-1299"/>
          <w:tab w:val="left" w:pos="-720"/>
          <w:tab w:val="left" w:pos="-120"/>
          <w:tab w:val="left" w:pos="24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outlineLvl w:val="9"/>
        <w:rPr>
          <w:rFonts w:ascii="Arial" w:hAnsi="Arial"/>
          <w:b/>
        </w:rPr>
      </w:pPr>
      <w:r w:rsidRPr="009D4FFC">
        <w:rPr>
          <w:rFonts w:ascii="Arial" w:hAnsi="Arial" w:cs="Arial"/>
          <w:b/>
          <w:szCs w:val="20"/>
        </w:rPr>
        <w:t xml:space="preserve">The </w:t>
      </w:r>
      <w:r w:rsidR="007A67F5">
        <w:rPr>
          <w:rFonts w:ascii="Arial" w:hAnsi="Arial" w:cs="Arial"/>
          <w:b/>
          <w:szCs w:val="20"/>
        </w:rPr>
        <w:t>p</w:t>
      </w:r>
      <w:r w:rsidRPr="009D4FFC">
        <w:rPr>
          <w:rFonts w:ascii="Arial" w:hAnsi="Arial" w:cs="Arial"/>
          <w:b/>
          <w:szCs w:val="20"/>
        </w:rPr>
        <w:t>etitioner</w:t>
      </w:r>
      <w:r w:rsidR="008830F8">
        <w:rPr>
          <w:rFonts w:ascii="Arial" w:hAnsi="Arial" w:cs="Arial"/>
          <w:b/>
          <w:szCs w:val="20"/>
        </w:rPr>
        <w:t xml:space="preserve"> is</w:t>
      </w:r>
      <w:r w:rsidR="003454DE">
        <w:rPr>
          <w:rFonts w:ascii="Arial" w:hAnsi="Arial" w:cs="Arial"/>
          <w:b/>
          <w:szCs w:val="20"/>
        </w:rPr>
        <w:t>:</w:t>
      </w:r>
    </w:p>
    <w:p w:rsidR="00D24848" w:rsidRDefault="00CC6D9F" w:rsidP="00CC6D9F">
      <w:pPr>
        <w:pStyle w:val="Level1"/>
        <w:numPr>
          <w:ilvl w:val="0"/>
          <w:numId w:val="0"/>
        </w:numPr>
        <w:tabs>
          <w:tab w:val="left" w:pos="-1299"/>
          <w:tab w:val="left" w:pos="-720"/>
          <w:tab w:val="left" w:pos="-120"/>
          <w:tab w:val="left" w:pos="24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jc w:val="both"/>
        <w:outlineLvl w:val="9"/>
        <w:rPr>
          <w:rFonts w:ascii="Arial" w:hAnsi="Arial"/>
        </w:rPr>
      </w:pPr>
      <w:r>
        <w:rPr>
          <w:rFonts w:ascii="Wingdings" w:hAnsi="Wingdings"/>
          <w:sz w:val="28"/>
        </w:rPr>
        <w:t></w:t>
      </w:r>
      <w:r w:rsidR="008830F8">
        <w:rPr>
          <w:rFonts w:ascii="Arial" w:hAnsi="Arial"/>
        </w:rPr>
        <w:t>a</w:t>
      </w:r>
      <w:r w:rsidR="000E028A">
        <w:rPr>
          <w:rFonts w:ascii="Arial" w:hAnsi="Arial"/>
        </w:rPr>
        <w:t xml:space="preserve"> person </w:t>
      </w:r>
      <w:r w:rsidR="00D24848">
        <w:rPr>
          <w:rFonts w:ascii="Arial" w:hAnsi="Arial"/>
        </w:rPr>
        <w:t xml:space="preserve">interested in the welfare of the </w:t>
      </w:r>
      <w:r w:rsidR="007A67F5">
        <w:rPr>
          <w:rFonts w:ascii="Arial" w:hAnsi="Arial"/>
        </w:rPr>
        <w:t>r</w:t>
      </w:r>
      <w:r w:rsidR="00D24848">
        <w:rPr>
          <w:rFonts w:ascii="Arial" w:hAnsi="Arial"/>
        </w:rPr>
        <w:t>espondent</w:t>
      </w:r>
      <w:r w:rsidR="008830F8">
        <w:rPr>
          <w:rFonts w:ascii="Arial" w:hAnsi="Arial"/>
        </w:rPr>
        <w:t>.</w:t>
      </w:r>
    </w:p>
    <w:p w:rsidR="008830F8" w:rsidRPr="008830F8" w:rsidRDefault="008830F8" w:rsidP="008830F8">
      <w:pPr>
        <w:pStyle w:val="Level1"/>
        <w:numPr>
          <w:ilvl w:val="0"/>
          <w:numId w:val="0"/>
        </w:numPr>
        <w:tabs>
          <w:tab w:val="left" w:pos="-1299"/>
          <w:tab w:val="left" w:pos="-720"/>
          <w:tab w:val="left" w:pos="-120"/>
          <w:tab w:val="left" w:pos="24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jc w:val="both"/>
        <w:outlineLvl w:val="9"/>
        <w:rPr>
          <w:rFonts w:ascii="Arial" w:hAnsi="Arial" w:cs="Arial"/>
          <w:b/>
        </w:rPr>
      </w:pPr>
      <w:r w:rsidRPr="008830F8">
        <w:rPr>
          <w:rFonts w:ascii="Arial" w:hAnsi="Arial"/>
          <w:b/>
        </w:rPr>
        <w:t>or</w:t>
      </w:r>
    </w:p>
    <w:p w:rsidR="00D24848" w:rsidRDefault="00CC6D9F" w:rsidP="00CC6D9F">
      <w:pPr>
        <w:pStyle w:val="Level1"/>
        <w:numPr>
          <w:ilvl w:val="0"/>
          <w:numId w:val="0"/>
        </w:numPr>
        <w:tabs>
          <w:tab w:val="left" w:pos="-1299"/>
          <w:tab w:val="left" w:pos="-720"/>
          <w:tab w:val="left" w:pos="-120"/>
          <w:tab w:val="left" w:pos="24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jc w:val="both"/>
        <w:outlineLvl w:val="9"/>
        <w:rPr>
          <w:rFonts w:ascii="Arial" w:hAnsi="Arial"/>
        </w:rPr>
      </w:pPr>
      <w:r>
        <w:rPr>
          <w:rFonts w:ascii="Wingdings" w:hAnsi="Wingdings"/>
          <w:sz w:val="28"/>
        </w:rPr>
        <w:t></w:t>
      </w:r>
      <w:r w:rsidR="0076785F">
        <w:rPr>
          <w:rFonts w:ascii="Arial" w:hAnsi="Arial"/>
        </w:rPr>
        <w:t>the</w:t>
      </w:r>
      <w:r w:rsidR="00400A69">
        <w:rPr>
          <w:rFonts w:ascii="Arial" w:hAnsi="Arial"/>
        </w:rPr>
        <w:t xml:space="preserve"> </w:t>
      </w:r>
      <w:r w:rsidR="007A67F5">
        <w:rPr>
          <w:rFonts w:ascii="Arial" w:hAnsi="Arial"/>
        </w:rPr>
        <w:t>r</w:t>
      </w:r>
      <w:r w:rsidR="00400A69">
        <w:rPr>
          <w:rFonts w:ascii="Arial" w:hAnsi="Arial"/>
        </w:rPr>
        <w:t>espondent</w:t>
      </w:r>
      <w:r w:rsidR="00D24848">
        <w:rPr>
          <w:rFonts w:ascii="Arial" w:hAnsi="Arial"/>
        </w:rPr>
        <w:t>.</w:t>
      </w:r>
    </w:p>
    <w:p w:rsidR="009D32D0" w:rsidRDefault="00E2170C" w:rsidP="004D6F8A">
      <w:pPr>
        <w:pStyle w:val="Level1"/>
        <w:numPr>
          <w:ilvl w:val="0"/>
          <w:numId w:val="0"/>
        </w:numPr>
        <w:tabs>
          <w:tab w:val="left" w:pos="-1299"/>
          <w:tab w:val="left" w:pos="-720"/>
          <w:tab w:val="left" w:pos="-120"/>
          <w:tab w:val="left" w:pos="27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outlineLvl w:val="9"/>
        <w:rPr>
          <w:rFonts w:ascii="Arial" w:hAnsi="Arial"/>
        </w:rPr>
      </w:pPr>
      <w:r>
        <w:rPr>
          <w:rFonts w:ascii="Arial" w:hAnsi="Arial"/>
        </w:rPr>
        <w:tab/>
      </w:r>
    </w:p>
    <w:p w:rsidR="00541BDB" w:rsidRDefault="00541BDB" w:rsidP="008830F8">
      <w:pPr>
        <w:pStyle w:val="Level1"/>
        <w:numPr>
          <w:ilvl w:val="0"/>
          <w:numId w:val="0"/>
        </w:numPr>
        <w:tabs>
          <w:tab w:val="left" w:pos="-1299"/>
          <w:tab w:val="left" w:pos="-720"/>
          <w:tab w:val="left" w:pos="-120"/>
          <w:tab w:val="left" w:pos="27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70"/>
        <w:jc w:val="both"/>
        <w:outlineLvl w:val="9"/>
        <w:rPr>
          <w:rFonts w:ascii="Arial" w:hAnsi="Arial"/>
        </w:rPr>
      </w:pPr>
    </w:p>
    <w:p w:rsidR="00E2170C" w:rsidRPr="009D4FFC" w:rsidRDefault="00E2170C" w:rsidP="008830F8">
      <w:pPr>
        <w:pStyle w:val="Level1"/>
        <w:numPr>
          <w:ilvl w:val="0"/>
          <w:numId w:val="0"/>
        </w:numPr>
        <w:tabs>
          <w:tab w:val="left" w:pos="-1299"/>
          <w:tab w:val="left" w:pos="-720"/>
          <w:tab w:val="left" w:pos="-120"/>
          <w:tab w:val="left" w:pos="27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70"/>
        <w:jc w:val="both"/>
        <w:outlineLvl w:val="9"/>
        <w:rPr>
          <w:rFonts w:ascii="Arial" w:hAnsi="Arial"/>
          <w:b/>
        </w:rPr>
      </w:pPr>
      <w:r w:rsidRPr="009D4FFC">
        <w:rPr>
          <w:rFonts w:ascii="Arial" w:hAnsi="Arial"/>
          <w:b/>
        </w:rPr>
        <w:t xml:space="preserve">This is a </w:t>
      </w:r>
      <w:r w:rsidR="007A67F5">
        <w:rPr>
          <w:rFonts w:ascii="Arial" w:hAnsi="Arial"/>
          <w:b/>
        </w:rPr>
        <w:t>p</w:t>
      </w:r>
      <w:r w:rsidRPr="009D4FFC">
        <w:rPr>
          <w:rFonts w:ascii="Arial" w:hAnsi="Arial"/>
          <w:b/>
        </w:rPr>
        <w:t>etition for</w:t>
      </w:r>
      <w:r w:rsidR="00BA00AD">
        <w:rPr>
          <w:rFonts w:ascii="Arial" w:hAnsi="Arial"/>
          <w:b/>
        </w:rPr>
        <w:t xml:space="preserve"> appointment of a</w:t>
      </w:r>
      <w:r w:rsidR="003454DE">
        <w:rPr>
          <w:rFonts w:ascii="Arial" w:hAnsi="Arial"/>
          <w:b/>
        </w:rPr>
        <w:t>(n)</w:t>
      </w:r>
      <w:r w:rsidRPr="009D4FFC">
        <w:rPr>
          <w:rFonts w:ascii="Arial" w:hAnsi="Arial"/>
          <w:b/>
        </w:rPr>
        <w:t>:</w:t>
      </w:r>
    </w:p>
    <w:p w:rsidR="00E2170C" w:rsidRPr="009772CC" w:rsidRDefault="00CC6D9F" w:rsidP="00CC6D9F">
      <w:pPr>
        <w:pStyle w:val="Level1"/>
        <w:numPr>
          <w:ilvl w:val="0"/>
          <w:numId w:val="0"/>
        </w:numPr>
        <w:tabs>
          <w:tab w:val="left" w:pos="-1299"/>
          <w:tab w:val="left" w:pos="-720"/>
          <w:tab w:val="left" w:pos="-120"/>
          <w:tab w:val="left" w:pos="360"/>
          <w:tab w:val="left" w:pos="600"/>
          <w:tab w:val="left" w:pos="96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jc w:val="both"/>
        <w:outlineLvl w:val="9"/>
        <w:rPr>
          <w:rFonts w:ascii="Arial" w:hAnsi="Arial"/>
          <w:szCs w:val="20"/>
        </w:rPr>
      </w:pPr>
      <w:r>
        <w:rPr>
          <w:rFonts w:ascii="Wingdings" w:hAnsi="Wingdings"/>
          <w:sz w:val="28"/>
        </w:rPr>
        <w:t></w:t>
      </w:r>
      <w:r w:rsidR="00B35453">
        <w:rPr>
          <w:rFonts w:ascii="Arial" w:hAnsi="Arial"/>
        </w:rPr>
        <w:t xml:space="preserve">Permanent </w:t>
      </w:r>
      <w:r w:rsidR="0039301A">
        <w:rPr>
          <w:rFonts w:ascii="Arial" w:hAnsi="Arial"/>
        </w:rPr>
        <w:t>G</w:t>
      </w:r>
      <w:r w:rsidR="00E2170C">
        <w:rPr>
          <w:rFonts w:ascii="Arial" w:hAnsi="Arial"/>
        </w:rPr>
        <w:t>uardian</w:t>
      </w:r>
      <w:r w:rsidR="0025146E">
        <w:rPr>
          <w:rFonts w:ascii="Arial" w:hAnsi="Arial"/>
        </w:rPr>
        <w:t xml:space="preserve">. </w:t>
      </w:r>
      <w:r w:rsidR="007D4D93" w:rsidRPr="009772CC">
        <w:rPr>
          <w:rFonts w:ascii="Arial" w:hAnsi="Arial"/>
          <w:szCs w:val="20"/>
        </w:rPr>
        <w:t>(</w:t>
      </w:r>
      <w:r w:rsidR="007D4D93" w:rsidRPr="009772CC">
        <w:rPr>
          <w:rFonts w:ascii="Arial" w:hAnsi="Arial" w:cs="Arial"/>
          <w:szCs w:val="20"/>
        </w:rPr>
        <w:t>§</w:t>
      </w:r>
      <w:r w:rsidR="007A67F5" w:rsidRPr="009772CC">
        <w:rPr>
          <w:rFonts w:ascii="Arial" w:hAnsi="Arial" w:cs="Arial"/>
          <w:szCs w:val="20"/>
        </w:rPr>
        <w:t xml:space="preserve"> </w:t>
      </w:r>
      <w:r w:rsidR="007D4D93" w:rsidRPr="009772CC">
        <w:rPr>
          <w:rFonts w:ascii="Arial" w:hAnsi="Arial" w:cs="Arial"/>
          <w:szCs w:val="20"/>
        </w:rPr>
        <w:t>15-14-304(1) and (2), C.R.S.)</w:t>
      </w:r>
    </w:p>
    <w:p w:rsidR="00E2170C" w:rsidRDefault="00CC6D9F" w:rsidP="00AB5708">
      <w:pPr>
        <w:pStyle w:val="Level1"/>
        <w:numPr>
          <w:ilvl w:val="0"/>
          <w:numId w:val="0"/>
        </w:numPr>
        <w:tabs>
          <w:tab w:val="left" w:pos="-1299"/>
          <w:tab w:val="left" w:pos="-720"/>
          <w:tab w:val="left" w:pos="-120"/>
          <w:tab w:val="left" w:pos="360"/>
          <w:tab w:val="left" w:pos="600"/>
          <w:tab w:val="left" w:pos="96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jc w:val="both"/>
        <w:outlineLvl w:val="9"/>
        <w:rPr>
          <w:rFonts w:ascii="Arial" w:hAnsi="Arial"/>
        </w:rPr>
      </w:pPr>
      <w:r>
        <w:rPr>
          <w:rFonts w:ascii="Wingdings" w:hAnsi="Wingdings"/>
          <w:sz w:val="28"/>
        </w:rPr>
        <w:t></w:t>
      </w:r>
      <w:r w:rsidR="00E2170C">
        <w:rPr>
          <w:rFonts w:ascii="Arial" w:hAnsi="Arial"/>
        </w:rPr>
        <w:t xml:space="preserve">Emergency </w:t>
      </w:r>
      <w:r w:rsidR="0039301A">
        <w:rPr>
          <w:rFonts w:ascii="Arial" w:hAnsi="Arial"/>
        </w:rPr>
        <w:t>G</w:t>
      </w:r>
      <w:r w:rsidR="00E2170C">
        <w:rPr>
          <w:rFonts w:ascii="Arial" w:hAnsi="Arial"/>
        </w:rPr>
        <w:t>uardian</w:t>
      </w:r>
      <w:r w:rsidR="003454DE">
        <w:rPr>
          <w:rFonts w:ascii="Arial" w:hAnsi="Arial"/>
        </w:rPr>
        <w:t>.</w:t>
      </w:r>
      <w:r w:rsidR="00E2170C">
        <w:rPr>
          <w:rFonts w:ascii="Arial" w:hAnsi="Arial"/>
        </w:rPr>
        <w:t xml:space="preserve"> </w:t>
      </w:r>
      <w:r w:rsidR="00E2170C" w:rsidRPr="006B42B5">
        <w:rPr>
          <w:rFonts w:ascii="Arial" w:hAnsi="Arial"/>
          <w:szCs w:val="20"/>
        </w:rPr>
        <w:t>(not to exceed 60</w:t>
      </w:r>
      <w:r w:rsidR="00C8770C" w:rsidRPr="009772CC">
        <w:rPr>
          <w:rFonts w:ascii="Arial" w:hAnsi="Arial"/>
          <w:szCs w:val="20"/>
        </w:rPr>
        <w:t xml:space="preserve"> </w:t>
      </w:r>
      <w:r w:rsidR="00E2170C" w:rsidRPr="009772CC">
        <w:rPr>
          <w:rFonts w:ascii="Arial" w:hAnsi="Arial"/>
          <w:szCs w:val="20"/>
        </w:rPr>
        <w:t>days)</w:t>
      </w:r>
      <w:r w:rsidR="0025146E" w:rsidRPr="009772CC">
        <w:rPr>
          <w:rFonts w:ascii="Arial" w:hAnsi="Arial"/>
          <w:szCs w:val="20"/>
        </w:rPr>
        <w:t xml:space="preserve">. </w:t>
      </w:r>
      <w:r w:rsidR="007D4D93" w:rsidRPr="009772CC">
        <w:rPr>
          <w:rFonts w:ascii="Arial" w:hAnsi="Arial" w:cs="Arial"/>
          <w:szCs w:val="20"/>
        </w:rPr>
        <w:t>(§</w:t>
      </w:r>
      <w:r w:rsidR="007A67F5" w:rsidRPr="009772CC">
        <w:rPr>
          <w:rFonts w:ascii="Arial" w:hAnsi="Arial" w:cs="Arial"/>
          <w:szCs w:val="20"/>
        </w:rPr>
        <w:t xml:space="preserve"> </w:t>
      </w:r>
      <w:r w:rsidR="007D4D93" w:rsidRPr="009772CC">
        <w:rPr>
          <w:rFonts w:ascii="Arial" w:hAnsi="Arial" w:cs="Arial"/>
          <w:szCs w:val="20"/>
        </w:rPr>
        <w:t>15-14-312, C.R.S.)</w:t>
      </w:r>
    </w:p>
    <w:p w:rsidR="00C721B2" w:rsidRPr="00902E14" w:rsidRDefault="00400A69" w:rsidP="00D24848">
      <w:pPr>
        <w:pStyle w:val="Level1"/>
        <w:numPr>
          <w:ilvl w:val="0"/>
          <w:numId w:val="0"/>
        </w:numPr>
        <w:tabs>
          <w:tab w:val="left" w:pos="-1299"/>
          <w:tab w:val="left" w:pos="-720"/>
          <w:tab w:val="left" w:pos="-120"/>
          <w:tab w:val="left" w:pos="24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40"/>
        <w:jc w:val="both"/>
        <w:outlineLvl w:val="9"/>
        <w:rPr>
          <w:rFonts w:ascii="Arial" w:hAnsi="Arial" w:cs="Arial"/>
        </w:rPr>
      </w:pPr>
      <w:r>
        <w:rPr>
          <w:rFonts w:ascii="Arial" w:hAnsi="Arial"/>
        </w:rPr>
        <w:t xml:space="preserve"> </w:t>
      </w:r>
    </w:p>
    <w:p w:rsidR="00400A69" w:rsidRPr="009D4FFC" w:rsidRDefault="00400A69" w:rsidP="000263E1">
      <w:pPr>
        <w:numPr>
          <w:ilvl w:val="0"/>
          <w:numId w:val="18"/>
        </w:numPr>
        <w:spacing w:line="360" w:lineRule="auto"/>
        <w:jc w:val="both"/>
        <w:rPr>
          <w:rFonts w:ascii="Arial" w:hAnsi="Arial"/>
          <w:b/>
          <w:sz w:val="20"/>
        </w:rPr>
      </w:pPr>
      <w:r w:rsidRPr="009D4FFC">
        <w:rPr>
          <w:rFonts w:ascii="Arial" w:hAnsi="Arial"/>
          <w:b/>
          <w:sz w:val="20"/>
        </w:rPr>
        <w:t xml:space="preserve">Information about the </w:t>
      </w:r>
      <w:r w:rsidR="007A67F5">
        <w:rPr>
          <w:rFonts w:ascii="Arial" w:hAnsi="Arial"/>
          <w:b/>
          <w:sz w:val="20"/>
        </w:rPr>
        <w:t>p</w:t>
      </w:r>
      <w:r w:rsidRPr="009D4FFC">
        <w:rPr>
          <w:rFonts w:ascii="Arial" w:hAnsi="Arial"/>
          <w:b/>
          <w:sz w:val="20"/>
        </w:rPr>
        <w:t>etitioner:</w:t>
      </w:r>
      <w:r w:rsidRPr="009D4FFC">
        <w:rPr>
          <w:rFonts w:ascii="Arial" w:hAnsi="Arial"/>
          <w:b/>
          <w:sz w:val="20"/>
        </w:rPr>
        <w:tab/>
      </w:r>
      <w:r w:rsidRPr="009D4FFC">
        <w:rPr>
          <w:rFonts w:ascii="Arial" w:hAnsi="Arial"/>
          <w:b/>
          <w:sz w:val="20"/>
        </w:rPr>
        <w:tab/>
      </w:r>
    </w:p>
    <w:p w:rsidR="00DB1B13" w:rsidRDefault="00400A69" w:rsidP="00DB1B13">
      <w:pPr>
        <w:spacing w:line="360" w:lineRule="auto"/>
        <w:ind w:left="360"/>
        <w:jc w:val="both"/>
        <w:rPr>
          <w:rFonts w:ascii="Arial" w:hAnsi="Arial" w:cs="Arial"/>
          <w:color w:val="FF0000"/>
          <w:sz w:val="20"/>
        </w:rPr>
      </w:pPr>
      <w:r w:rsidRPr="00711807">
        <w:rPr>
          <w:rFonts w:ascii="Arial" w:hAnsi="Arial"/>
          <w:color w:val="auto"/>
          <w:sz w:val="20"/>
        </w:rPr>
        <w:t>Name</w:t>
      </w:r>
      <w:r>
        <w:rPr>
          <w:rFonts w:ascii="Arial" w:hAnsi="Arial"/>
          <w:sz w:val="20"/>
        </w:rPr>
        <w:t>:</w:t>
      </w:r>
      <w:r w:rsidR="00BD5F41">
        <w:rPr>
          <w:rFonts w:ascii="Arial" w:hAnsi="Arial"/>
          <w:sz w:val="20"/>
        </w:rPr>
        <w:t xml:space="preserve"> </w:t>
      </w:r>
      <w:r w:rsidR="00BD5F41">
        <w:rPr>
          <w:rFonts w:ascii="Arial" w:hAnsi="Arial"/>
          <w:sz w:val="20"/>
          <w:u w:val="single"/>
        </w:rPr>
        <w:tab/>
      </w:r>
      <w:r w:rsidR="00BD5F41">
        <w:rPr>
          <w:rFonts w:ascii="Arial" w:hAnsi="Arial"/>
          <w:sz w:val="20"/>
          <w:u w:val="single"/>
        </w:rPr>
        <w:tab/>
      </w:r>
      <w:r w:rsidR="00BD5F41">
        <w:rPr>
          <w:rFonts w:ascii="Arial" w:hAnsi="Arial"/>
          <w:sz w:val="20"/>
          <w:u w:val="single"/>
        </w:rPr>
        <w:tab/>
      </w:r>
      <w:r w:rsidR="00BD5F41">
        <w:rPr>
          <w:rFonts w:ascii="Arial" w:hAnsi="Arial"/>
          <w:sz w:val="20"/>
          <w:u w:val="single"/>
        </w:rPr>
        <w:tab/>
      </w:r>
      <w:r w:rsidR="00BD5F41">
        <w:rPr>
          <w:rFonts w:ascii="Arial" w:hAnsi="Arial"/>
          <w:sz w:val="20"/>
          <w:u w:val="single"/>
        </w:rPr>
        <w:tab/>
      </w:r>
      <w:r w:rsidR="00BD5F41">
        <w:rPr>
          <w:rFonts w:ascii="Arial" w:hAnsi="Arial"/>
          <w:sz w:val="20"/>
          <w:u w:val="single"/>
        </w:rPr>
        <w:tab/>
      </w:r>
      <w:r w:rsidR="00BD5F41" w:rsidRPr="00AB5708">
        <w:rPr>
          <w:rFonts w:ascii="Arial" w:hAnsi="Arial"/>
          <w:color w:val="auto"/>
          <w:sz w:val="20"/>
        </w:rPr>
        <w:t xml:space="preserve"> </w:t>
      </w:r>
      <w:r w:rsidR="00DB1B13" w:rsidRPr="00AB5708">
        <w:rPr>
          <w:rFonts w:ascii="Arial" w:hAnsi="Arial" w:cs="Arial"/>
          <w:color w:val="auto"/>
          <w:sz w:val="20"/>
        </w:rPr>
        <w:t>List all names used (also known as, formerly known as, etc.):  __________________________________________</w:t>
      </w:r>
    </w:p>
    <w:p w:rsidR="00400A69" w:rsidRPr="00BD5F41" w:rsidRDefault="00400A69" w:rsidP="00400A69">
      <w:pPr>
        <w:spacing w:line="360" w:lineRule="auto"/>
        <w:ind w:left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Relationship to Respondent: </w:t>
      </w:r>
      <w:r w:rsidR="00BD5F41">
        <w:rPr>
          <w:rFonts w:ascii="Arial" w:hAnsi="Arial"/>
          <w:sz w:val="20"/>
          <w:u w:val="single"/>
        </w:rPr>
        <w:tab/>
      </w:r>
      <w:r w:rsidR="00BD5F41">
        <w:rPr>
          <w:rFonts w:ascii="Arial" w:hAnsi="Arial"/>
          <w:sz w:val="20"/>
          <w:u w:val="single"/>
        </w:rPr>
        <w:tab/>
      </w:r>
      <w:r w:rsidR="00BD5F41">
        <w:rPr>
          <w:rFonts w:ascii="Arial" w:hAnsi="Arial"/>
          <w:sz w:val="20"/>
          <w:u w:val="single"/>
        </w:rPr>
        <w:tab/>
      </w:r>
      <w:r w:rsidR="00BD5F41">
        <w:rPr>
          <w:rFonts w:ascii="Arial" w:hAnsi="Arial"/>
          <w:sz w:val="20"/>
          <w:u w:val="single"/>
        </w:rPr>
        <w:tab/>
      </w:r>
    </w:p>
    <w:p w:rsidR="00400A69" w:rsidRPr="00844B24" w:rsidRDefault="000E028A" w:rsidP="00400A69">
      <w:pPr>
        <w:spacing w:line="360" w:lineRule="auto"/>
        <w:ind w:left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Street </w:t>
      </w:r>
      <w:r w:rsidR="001A7E5E">
        <w:rPr>
          <w:rFonts w:ascii="Arial" w:hAnsi="Arial"/>
          <w:sz w:val="20"/>
        </w:rPr>
        <w:t>Address</w:t>
      </w:r>
      <w:r w:rsidR="00400A69" w:rsidRPr="00844B24">
        <w:rPr>
          <w:rFonts w:ascii="Arial" w:hAnsi="Arial"/>
          <w:sz w:val="20"/>
        </w:rPr>
        <w:t>:</w:t>
      </w:r>
      <w:r w:rsidR="00BD5F41">
        <w:rPr>
          <w:rFonts w:ascii="Arial" w:hAnsi="Arial"/>
          <w:sz w:val="20"/>
          <w:u w:val="single"/>
        </w:rPr>
        <w:tab/>
      </w:r>
      <w:r w:rsidR="00BD5F41">
        <w:rPr>
          <w:rFonts w:ascii="Arial" w:hAnsi="Arial"/>
          <w:sz w:val="20"/>
          <w:u w:val="single"/>
        </w:rPr>
        <w:tab/>
      </w:r>
      <w:r w:rsidR="00BD5F41">
        <w:rPr>
          <w:rFonts w:ascii="Arial" w:hAnsi="Arial"/>
          <w:sz w:val="20"/>
          <w:u w:val="single"/>
        </w:rPr>
        <w:tab/>
      </w:r>
      <w:r w:rsidR="00BD5F41">
        <w:rPr>
          <w:rFonts w:ascii="Arial" w:hAnsi="Arial"/>
          <w:sz w:val="20"/>
          <w:u w:val="single"/>
        </w:rPr>
        <w:tab/>
      </w:r>
      <w:r w:rsidR="00BD5F41">
        <w:rPr>
          <w:rFonts w:ascii="Arial" w:hAnsi="Arial"/>
          <w:sz w:val="20"/>
          <w:u w:val="single"/>
        </w:rPr>
        <w:tab/>
      </w:r>
      <w:r w:rsidR="00BD5F41">
        <w:rPr>
          <w:rFonts w:ascii="Arial" w:hAnsi="Arial"/>
          <w:sz w:val="20"/>
          <w:u w:val="single"/>
        </w:rPr>
        <w:tab/>
      </w:r>
      <w:r w:rsidR="00BD5F41">
        <w:rPr>
          <w:rFonts w:ascii="Arial" w:hAnsi="Arial"/>
          <w:sz w:val="20"/>
          <w:u w:val="single"/>
        </w:rPr>
        <w:tab/>
      </w:r>
      <w:r w:rsidR="00BD5F41">
        <w:rPr>
          <w:rFonts w:ascii="Arial" w:hAnsi="Arial"/>
          <w:sz w:val="20"/>
          <w:u w:val="single"/>
        </w:rPr>
        <w:tab/>
      </w:r>
      <w:r w:rsidR="00BD5F41">
        <w:rPr>
          <w:rFonts w:ascii="Arial" w:hAnsi="Arial"/>
          <w:sz w:val="20"/>
          <w:u w:val="single"/>
        </w:rPr>
        <w:tab/>
      </w:r>
      <w:r w:rsidR="00BD5F41">
        <w:rPr>
          <w:rFonts w:ascii="Arial" w:hAnsi="Arial"/>
          <w:sz w:val="20"/>
          <w:u w:val="single"/>
        </w:rPr>
        <w:tab/>
      </w:r>
      <w:r w:rsidR="00BD5F41">
        <w:rPr>
          <w:rFonts w:ascii="Arial" w:hAnsi="Arial"/>
          <w:sz w:val="20"/>
          <w:u w:val="single"/>
        </w:rPr>
        <w:tab/>
      </w:r>
      <w:r w:rsidR="00BD5F41">
        <w:rPr>
          <w:rFonts w:ascii="Arial" w:hAnsi="Arial"/>
          <w:sz w:val="20"/>
          <w:u w:val="single"/>
        </w:rPr>
        <w:tab/>
      </w:r>
      <w:r w:rsidR="00400A69" w:rsidRPr="00844B24">
        <w:rPr>
          <w:rFonts w:ascii="Arial" w:hAnsi="Arial"/>
          <w:sz w:val="20"/>
        </w:rPr>
        <w:t xml:space="preserve"> </w:t>
      </w:r>
    </w:p>
    <w:p w:rsidR="007A67F5" w:rsidRDefault="007A67F5" w:rsidP="009807E0">
      <w:pPr>
        <w:spacing w:line="360" w:lineRule="auto"/>
        <w:ind w:left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City: _____________ State: ____________ Zip Code: ________________________</w:t>
      </w:r>
    </w:p>
    <w:p w:rsidR="000E028A" w:rsidRPr="000E028A" w:rsidRDefault="000E028A" w:rsidP="009807E0">
      <w:pPr>
        <w:spacing w:line="360" w:lineRule="auto"/>
        <w:ind w:left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Mailing Address, if different: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9807E0" w:rsidRPr="00BD5F41" w:rsidRDefault="009807E0" w:rsidP="009807E0">
      <w:pPr>
        <w:spacing w:line="360" w:lineRule="auto"/>
        <w:ind w:left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City:</w:t>
      </w:r>
      <w:r w:rsidR="00BD5F41">
        <w:rPr>
          <w:rFonts w:ascii="Arial" w:hAnsi="Arial"/>
          <w:sz w:val="20"/>
          <w:u w:val="single"/>
        </w:rPr>
        <w:tab/>
      </w:r>
      <w:r w:rsidR="00BD5F41">
        <w:rPr>
          <w:rFonts w:ascii="Arial" w:hAnsi="Arial"/>
          <w:sz w:val="20"/>
          <w:u w:val="single"/>
        </w:rPr>
        <w:tab/>
      </w:r>
      <w:r w:rsidR="00BD5F41">
        <w:rPr>
          <w:rFonts w:ascii="Arial" w:hAnsi="Arial"/>
          <w:sz w:val="20"/>
          <w:u w:val="single"/>
        </w:rPr>
        <w:tab/>
      </w:r>
      <w:r w:rsidR="00BD5F41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State:</w:t>
      </w:r>
      <w:r w:rsidR="00BD5F41">
        <w:rPr>
          <w:rFonts w:ascii="Arial" w:hAnsi="Arial"/>
          <w:sz w:val="20"/>
          <w:u w:val="single"/>
        </w:rPr>
        <w:tab/>
      </w:r>
      <w:r w:rsidR="00BD5F41">
        <w:rPr>
          <w:rFonts w:ascii="Arial" w:hAnsi="Arial"/>
          <w:sz w:val="20"/>
          <w:u w:val="single"/>
        </w:rPr>
        <w:tab/>
      </w:r>
      <w:r w:rsidR="00BD5F41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 Zip Code:</w:t>
      </w:r>
      <w:r w:rsidR="00BD5F41">
        <w:rPr>
          <w:rFonts w:ascii="Arial" w:hAnsi="Arial"/>
          <w:sz w:val="20"/>
          <w:u w:val="single"/>
        </w:rPr>
        <w:tab/>
      </w:r>
      <w:r w:rsidR="00BD5F41">
        <w:rPr>
          <w:rFonts w:ascii="Arial" w:hAnsi="Arial"/>
          <w:sz w:val="20"/>
          <w:u w:val="single"/>
        </w:rPr>
        <w:tab/>
      </w:r>
      <w:r w:rsidR="00BD5F41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 </w:t>
      </w:r>
    </w:p>
    <w:p w:rsidR="007A67F5" w:rsidRDefault="007A67F5" w:rsidP="009807E0">
      <w:pPr>
        <w:spacing w:line="360" w:lineRule="auto"/>
        <w:ind w:left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Primary phone: __________________ Alternate phone: _______________________________</w:t>
      </w:r>
    </w:p>
    <w:p w:rsidR="009807E0" w:rsidRDefault="009807E0" w:rsidP="009807E0">
      <w:pPr>
        <w:spacing w:line="360" w:lineRule="auto"/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Email Address:</w:t>
      </w:r>
      <w:r w:rsidR="00BD5F41">
        <w:rPr>
          <w:rFonts w:ascii="Arial" w:hAnsi="Arial"/>
          <w:sz w:val="20"/>
          <w:u w:val="single"/>
        </w:rPr>
        <w:tab/>
      </w:r>
      <w:r w:rsidR="00BD5F41">
        <w:rPr>
          <w:rFonts w:ascii="Arial" w:hAnsi="Arial"/>
          <w:sz w:val="20"/>
          <w:u w:val="single"/>
        </w:rPr>
        <w:tab/>
      </w:r>
      <w:r w:rsidR="00BD5F41">
        <w:rPr>
          <w:rFonts w:ascii="Arial" w:hAnsi="Arial"/>
          <w:sz w:val="20"/>
          <w:u w:val="single"/>
        </w:rPr>
        <w:tab/>
      </w:r>
      <w:r w:rsidR="00BD5F41">
        <w:rPr>
          <w:rFonts w:ascii="Arial" w:hAnsi="Arial"/>
          <w:sz w:val="20"/>
          <w:u w:val="single"/>
        </w:rPr>
        <w:tab/>
      </w:r>
      <w:r w:rsidR="00BD5F41">
        <w:rPr>
          <w:rFonts w:ascii="Arial" w:hAnsi="Arial"/>
          <w:sz w:val="20"/>
          <w:u w:val="single"/>
        </w:rPr>
        <w:tab/>
      </w:r>
      <w:r w:rsidR="00BD5F41">
        <w:rPr>
          <w:rFonts w:ascii="Arial" w:hAnsi="Arial"/>
          <w:sz w:val="20"/>
          <w:u w:val="single"/>
        </w:rPr>
        <w:tab/>
      </w:r>
      <w:r w:rsidR="00BD5F41">
        <w:rPr>
          <w:rFonts w:ascii="Arial" w:hAnsi="Arial"/>
          <w:sz w:val="20"/>
          <w:u w:val="single"/>
        </w:rPr>
        <w:tab/>
      </w:r>
      <w:r w:rsidR="00BD5F41">
        <w:rPr>
          <w:rFonts w:ascii="Arial" w:hAnsi="Arial"/>
          <w:sz w:val="20"/>
        </w:rPr>
        <w:t xml:space="preserve">  </w:t>
      </w:r>
    </w:p>
    <w:p w:rsidR="005B1AE2" w:rsidRDefault="005B1AE2" w:rsidP="009807E0">
      <w:pPr>
        <w:spacing w:line="360" w:lineRule="auto"/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Does </w:t>
      </w:r>
      <w:r w:rsidR="007A67F5">
        <w:rPr>
          <w:rFonts w:ascii="Arial" w:hAnsi="Arial"/>
          <w:sz w:val="20"/>
        </w:rPr>
        <w:t>p</w:t>
      </w:r>
      <w:r>
        <w:rPr>
          <w:rFonts w:ascii="Arial" w:hAnsi="Arial"/>
          <w:sz w:val="20"/>
        </w:rPr>
        <w:t xml:space="preserve">etitioner need an interpreter?  </w:t>
      </w:r>
      <w:r>
        <w:rPr>
          <w:rFonts w:ascii="Wingdings" w:hAnsi="Wingdings"/>
          <w:sz w:val="28"/>
        </w:rPr>
        <w:t></w:t>
      </w:r>
      <w:r>
        <w:rPr>
          <w:rFonts w:ascii="Arial" w:hAnsi="Arial" w:cs="Arial"/>
          <w:sz w:val="20"/>
        </w:rPr>
        <w:t>No</w:t>
      </w:r>
      <w:r>
        <w:rPr>
          <w:rFonts w:ascii="Wingdings" w:hAnsi="Wingdings"/>
          <w:sz w:val="28"/>
        </w:rPr>
        <w:t></w:t>
      </w:r>
      <w:r>
        <w:rPr>
          <w:rFonts w:ascii="Wingdings" w:hAnsi="Wingdings"/>
          <w:sz w:val="28"/>
        </w:rPr>
        <w:t></w:t>
      </w:r>
      <w:r>
        <w:rPr>
          <w:rFonts w:ascii="Arial" w:hAnsi="Arial" w:cs="Arial"/>
          <w:sz w:val="20"/>
        </w:rPr>
        <w:t>Yes (Language:______________________________)</w:t>
      </w:r>
    </w:p>
    <w:p w:rsidR="003024E7" w:rsidRPr="00DB2FBB" w:rsidRDefault="003024E7" w:rsidP="009807E0">
      <w:pPr>
        <w:spacing w:line="360" w:lineRule="auto"/>
        <w:ind w:left="360"/>
        <w:jc w:val="both"/>
        <w:rPr>
          <w:rFonts w:ascii="Arial" w:hAnsi="Arial" w:cs="Arial"/>
          <w:sz w:val="20"/>
        </w:rPr>
      </w:pPr>
    </w:p>
    <w:p w:rsidR="00B30F96" w:rsidRDefault="0076785F" w:rsidP="000263E1">
      <w:pPr>
        <w:pStyle w:val="Level1"/>
        <w:numPr>
          <w:ilvl w:val="0"/>
          <w:numId w:val="18"/>
        </w:numPr>
        <w:tabs>
          <w:tab w:val="left" w:pos="-1179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rFonts w:ascii="Arial" w:hAnsi="Arial"/>
        </w:rPr>
      </w:pPr>
      <w:r w:rsidRPr="00B30F96">
        <w:rPr>
          <w:rFonts w:ascii="Arial" w:hAnsi="Arial"/>
          <w:b/>
        </w:rPr>
        <w:lastRenderedPageBreak/>
        <w:t xml:space="preserve">Information about the </w:t>
      </w:r>
      <w:r w:rsidR="007A67F5">
        <w:rPr>
          <w:rFonts w:ascii="Arial" w:hAnsi="Arial"/>
          <w:b/>
        </w:rPr>
        <w:t>r</w:t>
      </w:r>
      <w:r w:rsidRPr="00B30F96">
        <w:rPr>
          <w:rFonts w:ascii="Arial" w:hAnsi="Arial"/>
          <w:b/>
        </w:rPr>
        <w:t>espondent:</w:t>
      </w:r>
      <w:r w:rsidR="00EA6D67">
        <w:rPr>
          <w:rFonts w:ascii="Arial" w:hAnsi="Arial"/>
        </w:rPr>
        <w:t xml:space="preserve">  </w:t>
      </w:r>
    </w:p>
    <w:p w:rsidR="00761C4A" w:rsidRPr="000D3BCD" w:rsidRDefault="00B30F96" w:rsidP="00B30F96">
      <w:pPr>
        <w:pStyle w:val="Level1"/>
        <w:numPr>
          <w:ilvl w:val="0"/>
          <w:numId w:val="0"/>
        </w:numPr>
        <w:tabs>
          <w:tab w:val="left" w:pos="-1179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360"/>
        <w:jc w:val="both"/>
        <w:rPr>
          <w:rFonts w:ascii="Arial" w:hAnsi="Arial"/>
        </w:rPr>
      </w:pPr>
      <w:r w:rsidRPr="000D3BCD">
        <w:rPr>
          <w:rFonts w:ascii="Arial" w:hAnsi="Arial"/>
          <w:b/>
        </w:rPr>
        <w:t>Name</w:t>
      </w:r>
      <w:r w:rsidR="006E2EB8" w:rsidRPr="000D3BCD">
        <w:rPr>
          <w:rFonts w:ascii="Arial" w:hAnsi="Arial"/>
          <w:b/>
        </w:rPr>
        <w:t xml:space="preserve"> (REQUIRED)</w:t>
      </w:r>
      <w:r w:rsidRPr="000D3BCD">
        <w:rPr>
          <w:rFonts w:ascii="Arial" w:hAnsi="Arial"/>
          <w:b/>
        </w:rPr>
        <w:t>:</w:t>
      </w:r>
      <w:r w:rsidR="00BD5F41" w:rsidRPr="000D3BCD">
        <w:rPr>
          <w:rFonts w:ascii="Arial" w:hAnsi="Arial"/>
          <w:u w:val="single"/>
        </w:rPr>
        <w:tab/>
      </w:r>
      <w:r w:rsidR="00BD5F41" w:rsidRPr="000D3BCD">
        <w:rPr>
          <w:rFonts w:ascii="Arial" w:hAnsi="Arial"/>
          <w:u w:val="single"/>
        </w:rPr>
        <w:tab/>
      </w:r>
      <w:r w:rsidR="00BD5F41" w:rsidRPr="000D3BCD">
        <w:rPr>
          <w:rFonts w:ascii="Arial" w:hAnsi="Arial"/>
          <w:u w:val="single"/>
        </w:rPr>
        <w:tab/>
      </w:r>
      <w:r w:rsidR="00BD5F41" w:rsidRPr="000D3BCD">
        <w:rPr>
          <w:rFonts w:ascii="Arial" w:hAnsi="Arial"/>
          <w:u w:val="single"/>
        </w:rPr>
        <w:tab/>
      </w:r>
      <w:r w:rsidR="00BD5F41" w:rsidRPr="000D3BCD">
        <w:rPr>
          <w:rFonts w:ascii="Arial" w:hAnsi="Arial"/>
        </w:rPr>
        <w:t xml:space="preserve"> </w:t>
      </w:r>
      <w:r w:rsidR="0076785F" w:rsidRPr="000D3BCD">
        <w:rPr>
          <w:rFonts w:ascii="Arial" w:hAnsi="Arial"/>
        </w:rPr>
        <w:t>Age:</w:t>
      </w:r>
      <w:r w:rsidR="006E2EB8" w:rsidRPr="000D3BCD">
        <w:rPr>
          <w:rFonts w:ascii="Arial" w:hAnsi="Arial"/>
        </w:rPr>
        <w:t xml:space="preserve">______ </w:t>
      </w:r>
      <w:r w:rsidR="0076785F" w:rsidRPr="000D3BCD">
        <w:rPr>
          <w:rFonts w:ascii="Arial" w:hAnsi="Arial"/>
          <w:b/>
        </w:rPr>
        <w:t>Date of Birth</w:t>
      </w:r>
      <w:r w:rsidR="006E2EB8" w:rsidRPr="000D3BCD">
        <w:rPr>
          <w:rFonts w:ascii="Arial" w:hAnsi="Arial"/>
          <w:b/>
        </w:rPr>
        <w:t xml:space="preserve"> (REQUIRED)</w:t>
      </w:r>
      <w:r w:rsidR="0076785F" w:rsidRPr="000D3BCD">
        <w:rPr>
          <w:rFonts w:ascii="Arial" w:hAnsi="Arial"/>
          <w:b/>
        </w:rPr>
        <w:t>:</w:t>
      </w:r>
      <w:r w:rsidR="00BD5F41" w:rsidRPr="000D3BCD">
        <w:rPr>
          <w:rFonts w:ascii="Arial" w:hAnsi="Arial"/>
          <w:u w:val="single"/>
        </w:rPr>
        <w:tab/>
      </w:r>
      <w:r w:rsidR="00BD5F41" w:rsidRPr="000D3BCD">
        <w:rPr>
          <w:rFonts w:ascii="Arial" w:hAnsi="Arial"/>
          <w:u w:val="single"/>
        </w:rPr>
        <w:tab/>
      </w:r>
    </w:p>
    <w:p w:rsidR="006E2EB8" w:rsidRPr="000D3BCD" w:rsidRDefault="006E2EB8" w:rsidP="00BD5F41">
      <w:pPr>
        <w:spacing w:line="360" w:lineRule="auto"/>
        <w:ind w:left="360"/>
        <w:jc w:val="both"/>
        <w:rPr>
          <w:rFonts w:ascii="Arial" w:hAnsi="Arial"/>
          <w:color w:val="auto"/>
          <w:sz w:val="20"/>
        </w:rPr>
      </w:pPr>
      <w:r w:rsidRPr="000D3BCD">
        <w:rPr>
          <w:rFonts w:ascii="Arial" w:hAnsi="Arial"/>
          <w:b/>
          <w:color w:val="auto"/>
          <w:sz w:val="20"/>
        </w:rPr>
        <w:t>Sex (REQUIRED):</w:t>
      </w:r>
      <w:r w:rsidRPr="000D3BCD">
        <w:rPr>
          <w:rFonts w:ascii="Arial" w:hAnsi="Arial"/>
          <w:color w:val="auto"/>
          <w:sz w:val="20"/>
        </w:rPr>
        <w:t xml:space="preserve"> _________</w:t>
      </w:r>
    </w:p>
    <w:p w:rsidR="00BD5F41" w:rsidRPr="00844B24" w:rsidRDefault="000E028A" w:rsidP="00BD5F41">
      <w:pPr>
        <w:spacing w:line="360" w:lineRule="auto"/>
        <w:ind w:left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Street </w:t>
      </w:r>
      <w:r w:rsidR="007A67F5">
        <w:rPr>
          <w:rFonts w:ascii="Arial" w:hAnsi="Arial"/>
          <w:sz w:val="20"/>
        </w:rPr>
        <w:t>a</w:t>
      </w:r>
      <w:r w:rsidR="00BD5F41">
        <w:rPr>
          <w:rFonts w:ascii="Arial" w:hAnsi="Arial"/>
          <w:sz w:val="20"/>
        </w:rPr>
        <w:t>ddress</w:t>
      </w:r>
      <w:r w:rsidR="00BD5F41" w:rsidRPr="00844B24">
        <w:rPr>
          <w:rFonts w:ascii="Arial" w:hAnsi="Arial"/>
          <w:sz w:val="20"/>
        </w:rPr>
        <w:t>:</w:t>
      </w:r>
      <w:r w:rsidR="00BD5F41">
        <w:rPr>
          <w:rFonts w:ascii="Arial" w:hAnsi="Arial"/>
          <w:sz w:val="20"/>
          <w:u w:val="single"/>
        </w:rPr>
        <w:tab/>
      </w:r>
      <w:r w:rsidR="00BD5F41">
        <w:rPr>
          <w:rFonts w:ascii="Arial" w:hAnsi="Arial"/>
          <w:sz w:val="20"/>
          <w:u w:val="single"/>
        </w:rPr>
        <w:tab/>
      </w:r>
      <w:r w:rsidR="00BD5F41">
        <w:rPr>
          <w:rFonts w:ascii="Arial" w:hAnsi="Arial"/>
          <w:sz w:val="20"/>
          <w:u w:val="single"/>
        </w:rPr>
        <w:tab/>
      </w:r>
      <w:r w:rsidR="00BD5F41">
        <w:rPr>
          <w:rFonts w:ascii="Arial" w:hAnsi="Arial"/>
          <w:sz w:val="20"/>
          <w:u w:val="single"/>
        </w:rPr>
        <w:tab/>
      </w:r>
      <w:r w:rsidR="00BD5F41">
        <w:rPr>
          <w:rFonts w:ascii="Arial" w:hAnsi="Arial"/>
          <w:sz w:val="20"/>
          <w:u w:val="single"/>
        </w:rPr>
        <w:tab/>
      </w:r>
      <w:r w:rsidR="00BD5F41">
        <w:rPr>
          <w:rFonts w:ascii="Arial" w:hAnsi="Arial"/>
          <w:sz w:val="20"/>
          <w:u w:val="single"/>
        </w:rPr>
        <w:tab/>
      </w:r>
      <w:r w:rsidR="00BD5F41">
        <w:rPr>
          <w:rFonts w:ascii="Arial" w:hAnsi="Arial"/>
          <w:sz w:val="20"/>
          <w:u w:val="single"/>
        </w:rPr>
        <w:tab/>
      </w:r>
      <w:r w:rsidR="00BD5F41">
        <w:rPr>
          <w:rFonts w:ascii="Arial" w:hAnsi="Arial"/>
          <w:sz w:val="20"/>
          <w:u w:val="single"/>
        </w:rPr>
        <w:tab/>
      </w:r>
      <w:r w:rsidR="00BD5F41">
        <w:rPr>
          <w:rFonts w:ascii="Arial" w:hAnsi="Arial"/>
          <w:sz w:val="20"/>
          <w:u w:val="single"/>
        </w:rPr>
        <w:tab/>
      </w:r>
      <w:r w:rsidR="00BD5F41">
        <w:rPr>
          <w:rFonts w:ascii="Arial" w:hAnsi="Arial"/>
          <w:sz w:val="20"/>
          <w:u w:val="single"/>
        </w:rPr>
        <w:tab/>
      </w:r>
      <w:r w:rsidR="00BD5F41">
        <w:rPr>
          <w:rFonts w:ascii="Arial" w:hAnsi="Arial"/>
          <w:sz w:val="20"/>
          <w:u w:val="single"/>
        </w:rPr>
        <w:tab/>
      </w:r>
      <w:r w:rsidR="00BD5F41">
        <w:rPr>
          <w:rFonts w:ascii="Arial" w:hAnsi="Arial"/>
          <w:sz w:val="20"/>
          <w:u w:val="single"/>
        </w:rPr>
        <w:tab/>
      </w:r>
      <w:r w:rsidR="00BD5F41" w:rsidRPr="00844B24">
        <w:rPr>
          <w:rFonts w:ascii="Arial" w:hAnsi="Arial"/>
          <w:sz w:val="20"/>
        </w:rPr>
        <w:t xml:space="preserve"> </w:t>
      </w:r>
    </w:p>
    <w:p w:rsidR="007A67F5" w:rsidRDefault="007A67F5" w:rsidP="00BD5F41">
      <w:pPr>
        <w:spacing w:line="360" w:lineRule="auto"/>
        <w:ind w:left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City: __________________ State: _____________ Zip Code: ________________</w:t>
      </w:r>
    </w:p>
    <w:p w:rsidR="000E028A" w:rsidRPr="000E028A" w:rsidRDefault="000E028A" w:rsidP="00BD5F41">
      <w:pPr>
        <w:spacing w:line="360" w:lineRule="auto"/>
        <w:ind w:left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Mailing </w:t>
      </w:r>
      <w:r w:rsidR="007A67F5">
        <w:rPr>
          <w:rFonts w:ascii="Arial" w:hAnsi="Arial"/>
          <w:sz w:val="20"/>
        </w:rPr>
        <w:t>a</w:t>
      </w:r>
      <w:r>
        <w:rPr>
          <w:rFonts w:ascii="Arial" w:hAnsi="Arial"/>
          <w:sz w:val="20"/>
        </w:rPr>
        <w:t xml:space="preserve">ddress, if different: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9807E0" w:rsidRPr="00BD5F41" w:rsidRDefault="00BD5F41" w:rsidP="00BD5F41">
      <w:pPr>
        <w:spacing w:line="360" w:lineRule="auto"/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City: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 xml:space="preserve"> State: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 xml:space="preserve">  Zip Code: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 w:rsidR="009807E0" w:rsidRPr="00407AF3">
        <w:rPr>
          <w:rFonts w:ascii="Arial" w:hAnsi="Arial" w:cs="Arial"/>
          <w:sz w:val="20"/>
        </w:rPr>
        <w:t xml:space="preserve">County of Residence: 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:rsidR="00820482" w:rsidRDefault="00820482" w:rsidP="00820482">
      <w:pPr>
        <w:spacing w:line="360" w:lineRule="auto"/>
        <w:ind w:left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Primary phone: __________________ Alternate phone: _______________________________</w:t>
      </w:r>
    </w:p>
    <w:p w:rsidR="003454DE" w:rsidRPr="00777713" w:rsidRDefault="003454DE" w:rsidP="00C721B2">
      <w:pPr>
        <w:pStyle w:val="Level1"/>
        <w:numPr>
          <w:ilvl w:val="0"/>
          <w:numId w:val="0"/>
        </w:numPr>
        <w:tabs>
          <w:tab w:val="left" w:pos="-1179"/>
          <w:tab w:val="left" w:pos="-720"/>
          <w:tab w:val="left" w:pos="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firstLine="360"/>
        <w:jc w:val="both"/>
        <w:rPr>
          <w:rFonts w:ascii="Arial" w:hAnsi="Arial"/>
        </w:rPr>
      </w:pPr>
      <w:r>
        <w:rPr>
          <w:rFonts w:ascii="Arial" w:hAnsi="Arial"/>
        </w:rPr>
        <w:t xml:space="preserve">Email </w:t>
      </w:r>
      <w:r w:rsidR="007A67F5">
        <w:rPr>
          <w:rFonts w:ascii="Arial" w:hAnsi="Arial"/>
        </w:rPr>
        <w:t>a</w:t>
      </w:r>
      <w:r>
        <w:rPr>
          <w:rFonts w:ascii="Arial" w:hAnsi="Arial"/>
        </w:rPr>
        <w:t>ddress: __________________________________________</w:t>
      </w:r>
    </w:p>
    <w:p w:rsidR="005B1AE2" w:rsidRPr="007A3A96" w:rsidRDefault="005B1AE2" w:rsidP="005B1AE2">
      <w:pPr>
        <w:spacing w:line="360" w:lineRule="auto"/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Does </w:t>
      </w:r>
      <w:r w:rsidR="00CF26C5">
        <w:rPr>
          <w:rFonts w:ascii="Arial" w:hAnsi="Arial"/>
          <w:sz w:val="20"/>
        </w:rPr>
        <w:t>r</w:t>
      </w:r>
      <w:r>
        <w:rPr>
          <w:rFonts w:ascii="Arial" w:hAnsi="Arial"/>
          <w:sz w:val="20"/>
        </w:rPr>
        <w:t xml:space="preserve">espondent need an interpreter?  </w:t>
      </w:r>
      <w:r>
        <w:rPr>
          <w:rFonts w:ascii="Wingdings" w:hAnsi="Wingdings"/>
          <w:sz w:val="28"/>
        </w:rPr>
        <w:t></w:t>
      </w:r>
      <w:r>
        <w:rPr>
          <w:rFonts w:ascii="Arial" w:hAnsi="Arial" w:cs="Arial"/>
          <w:sz w:val="20"/>
        </w:rPr>
        <w:t>No</w:t>
      </w:r>
      <w:r>
        <w:rPr>
          <w:rFonts w:ascii="Wingdings" w:hAnsi="Wingdings"/>
          <w:sz w:val="28"/>
        </w:rPr>
        <w:t></w:t>
      </w:r>
      <w:r>
        <w:rPr>
          <w:rFonts w:ascii="Wingdings" w:hAnsi="Wingdings"/>
          <w:sz w:val="28"/>
        </w:rPr>
        <w:t></w:t>
      </w:r>
      <w:r>
        <w:rPr>
          <w:rFonts w:ascii="Arial" w:hAnsi="Arial" w:cs="Arial"/>
          <w:sz w:val="20"/>
        </w:rPr>
        <w:t>Yes (Language:______________________________)</w:t>
      </w:r>
    </w:p>
    <w:p w:rsidR="00CA415F" w:rsidRDefault="00AC42AD" w:rsidP="0041705F">
      <w:pPr>
        <w:tabs>
          <w:tab w:val="left" w:pos="-1299"/>
          <w:tab w:val="left" w:pos="-720"/>
          <w:tab w:val="left" w:pos="-120"/>
          <w:tab w:val="left" w:pos="45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74" w:hanging="274"/>
        <w:jc w:val="both"/>
        <w:rPr>
          <w:rFonts w:ascii="Arial" w:hAnsi="Arial"/>
          <w:sz w:val="20"/>
        </w:rPr>
      </w:pPr>
      <w:r>
        <w:rPr>
          <w:rFonts w:ascii="Wingdings" w:hAnsi="Wingdings"/>
        </w:rPr>
        <w:tab/>
      </w:r>
      <w:r w:rsidR="00CC6D9F">
        <w:rPr>
          <w:rFonts w:ascii="Wingdings" w:hAnsi="Wingdings"/>
          <w:sz w:val="28"/>
        </w:rPr>
        <w:t></w:t>
      </w:r>
      <w:r w:rsidR="00BD6141">
        <w:rPr>
          <w:rFonts w:ascii="Arial" w:hAnsi="Arial"/>
          <w:sz w:val="20"/>
        </w:rPr>
        <w:t>If this appointment is made, t</w:t>
      </w:r>
      <w:r w:rsidR="00CA415F">
        <w:rPr>
          <w:rFonts w:ascii="Arial" w:hAnsi="Arial"/>
          <w:sz w:val="20"/>
        </w:rPr>
        <w:t xml:space="preserve">he </w:t>
      </w:r>
      <w:r w:rsidR="00CF26C5">
        <w:rPr>
          <w:rFonts w:ascii="Arial" w:hAnsi="Arial"/>
          <w:sz w:val="20"/>
        </w:rPr>
        <w:t>r</w:t>
      </w:r>
      <w:r w:rsidR="00CA415F">
        <w:rPr>
          <w:rFonts w:ascii="Arial" w:hAnsi="Arial"/>
          <w:sz w:val="20"/>
        </w:rPr>
        <w:t xml:space="preserve">espondent’s </w:t>
      </w:r>
      <w:r w:rsidR="008146E4">
        <w:rPr>
          <w:rFonts w:ascii="Arial" w:hAnsi="Arial"/>
          <w:sz w:val="20"/>
        </w:rPr>
        <w:t>residence</w:t>
      </w:r>
      <w:r w:rsidR="00CA415F">
        <w:rPr>
          <w:rFonts w:ascii="Arial" w:hAnsi="Arial"/>
          <w:sz w:val="20"/>
        </w:rPr>
        <w:t xml:space="preserve"> will change to: </w:t>
      </w:r>
    </w:p>
    <w:p w:rsidR="00E85A39" w:rsidRDefault="00CA415F" w:rsidP="007549CC">
      <w:pPr>
        <w:tabs>
          <w:tab w:val="left" w:pos="-1299"/>
          <w:tab w:val="left" w:pos="-720"/>
          <w:tab w:val="left" w:pos="-120"/>
          <w:tab w:val="left" w:pos="36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50" w:hanging="45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9807E0" w:rsidRDefault="00E85A39" w:rsidP="007549CC">
      <w:pPr>
        <w:tabs>
          <w:tab w:val="left" w:pos="-1299"/>
          <w:tab w:val="left" w:pos="-720"/>
          <w:tab w:val="left" w:pos="-120"/>
          <w:tab w:val="left" w:pos="36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50" w:hanging="450"/>
        <w:jc w:val="both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ab/>
      </w:r>
      <w:r w:rsidR="000A6930">
        <w:rPr>
          <w:rFonts w:ascii="Arial" w:hAnsi="Arial"/>
          <w:sz w:val="20"/>
          <w:u w:val="single"/>
        </w:rPr>
        <w:tab/>
      </w:r>
      <w:r w:rsidR="000A6930">
        <w:rPr>
          <w:rFonts w:ascii="Arial" w:hAnsi="Arial"/>
          <w:sz w:val="20"/>
          <w:u w:val="single"/>
        </w:rPr>
        <w:tab/>
      </w:r>
      <w:r w:rsidR="000A6930">
        <w:rPr>
          <w:rFonts w:ascii="Arial" w:hAnsi="Arial"/>
          <w:sz w:val="20"/>
          <w:u w:val="single"/>
        </w:rPr>
        <w:tab/>
      </w:r>
      <w:r w:rsidR="000A6930">
        <w:rPr>
          <w:rFonts w:ascii="Arial" w:hAnsi="Arial"/>
          <w:sz w:val="20"/>
          <w:u w:val="single"/>
        </w:rPr>
        <w:tab/>
      </w:r>
      <w:r w:rsidR="000A6930">
        <w:rPr>
          <w:rFonts w:ascii="Arial" w:hAnsi="Arial"/>
          <w:sz w:val="20"/>
          <w:u w:val="single"/>
        </w:rPr>
        <w:tab/>
      </w:r>
      <w:r w:rsidR="000A6930">
        <w:rPr>
          <w:rFonts w:ascii="Arial" w:hAnsi="Arial"/>
          <w:sz w:val="20"/>
          <w:u w:val="single"/>
        </w:rPr>
        <w:tab/>
      </w:r>
      <w:r w:rsidR="000A6930">
        <w:rPr>
          <w:rFonts w:ascii="Arial" w:hAnsi="Arial"/>
          <w:sz w:val="20"/>
          <w:u w:val="single"/>
        </w:rPr>
        <w:tab/>
      </w:r>
      <w:r w:rsidR="000A6930">
        <w:rPr>
          <w:rFonts w:ascii="Arial" w:hAnsi="Arial"/>
          <w:sz w:val="20"/>
          <w:u w:val="single"/>
        </w:rPr>
        <w:tab/>
      </w:r>
      <w:r w:rsidR="000A6930">
        <w:rPr>
          <w:rFonts w:ascii="Arial" w:hAnsi="Arial"/>
          <w:sz w:val="20"/>
          <w:u w:val="single"/>
        </w:rPr>
        <w:tab/>
      </w:r>
      <w:r w:rsidR="000A6930">
        <w:rPr>
          <w:rFonts w:ascii="Arial" w:hAnsi="Arial"/>
          <w:sz w:val="20"/>
          <w:u w:val="single"/>
        </w:rPr>
        <w:tab/>
      </w:r>
      <w:r w:rsidR="000A6930">
        <w:rPr>
          <w:rFonts w:ascii="Arial" w:hAnsi="Arial"/>
          <w:sz w:val="20"/>
          <w:u w:val="single"/>
        </w:rPr>
        <w:tab/>
      </w:r>
      <w:r w:rsidR="000A6930">
        <w:rPr>
          <w:rFonts w:ascii="Arial" w:hAnsi="Arial"/>
          <w:sz w:val="20"/>
          <w:u w:val="single"/>
        </w:rPr>
        <w:tab/>
      </w:r>
      <w:r w:rsidR="000A6930">
        <w:rPr>
          <w:rFonts w:ascii="Arial" w:hAnsi="Arial"/>
          <w:sz w:val="20"/>
          <w:u w:val="single"/>
        </w:rPr>
        <w:tab/>
      </w:r>
      <w:r w:rsidR="000A6930">
        <w:rPr>
          <w:rFonts w:ascii="Arial" w:hAnsi="Arial"/>
          <w:sz w:val="20"/>
          <w:u w:val="single"/>
        </w:rPr>
        <w:tab/>
      </w:r>
      <w:r w:rsidR="000A6930">
        <w:rPr>
          <w:rFonts w:ascii="Arial" w:hAnsi="Arial"/>
          <w:sz w:val="20"/>
          <w:u w:val="single"/>
        </w:rPr>
        <w:tab/>
      </w:r>
      <w:r w:rsidR="000A6930">
        <w:rPr>
          <w:rFonts w:ascii="Arial" w:hAnsi="Arial"/>
          <w:sz w:val="20"/>
          <w:u w:val="single"/>
        </w:rPr>
        <w:tab/>
      </w:r>
      <w:r w:rsidR="000A6930">
        <w:rPr>
          <w:rFonts w:ascii="Arial" w:hAnsi="Arial"/>
          <w:sz w:val="20"/>
          <w:u w:val="single"/>
        </w:rPr>
        <w:tab/>
      </w:r>
      <w:r w:rsidR="000A6930">
        <w:rPr>
          <w:rFonts w:ascii="Arial" w:hAnsi="Arial"/>
          <w:sz w:val="20"/>
          <w:u w:val="single"/>
        </w:rPr>
        <w:tab/>
      </w:r>
      <w:r w:rsidR="000A6930">
        <w:rPr>
          <w:rFonts w:ascii="Arial" w:hAnsi="Arial"/>
          <w:sz w:val="20"/>
          <w:u w:val="single"/>
        </w:rPr>
        <w:tab/>
      </w:r>
      <w:r w:rsidR="000A6930">
        <w:rPr>
          <w:rFonts w:ascii="Arial" w:hAnsi="Arial"/>
          <w:sz w:val="20"/>
          <w:u w:val="single"/>
        </w:rPr>
        <w:tab/>
      </w:r>
      <w:r w:rsidR="000A6930">
        <w:rPr>
          <w:rFonts w:ascii="Arial" w:hAnsi="Arial"/>
          <w:sz w:val="20"/>
          <w:u w:val="single"/>
        </w:rPr>
        <w:tab/>
      </w:r>
    </w:p>
    <w:p w:rsidR="00820482" w:rsidRDefault="00820482" w:rsidP="007549CC">
      <w:pPr>
        <w:tabs>
          <w:tab w:val="left" w:pos="-1299"/>
          <w:tab w:val="left" w:pos="-720"/>
          <w:tab w:val="left" w:pos="-120"/>
          <w:tab w:val="left" w:pos="36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50" w:hanging="450"/>
        <w:jc w:val="both"/>
        <w:rPr>
          <w:rFonts w:ascii="Arial" w:hAnsi="Arial"/>
          <w:sz w:val="20"/>
        </w:rPr>
      </w:pPr>
    </w:p>
    <w:p w:rsidR="008830F8" w:rsidRPr="008146E4" w:rsidRDefault="008146E4" w:rsidP="000263E1">
      <w:pPr>
        <w:numPr>
          <w:ilvl w:val="0"/>
          <w:numId w:val="18"/>
        </w:numPr>
        <w:tabs>
          <w:tab w:val="left" w:pos="-1299"/>
          <w:tab w:val="left" w:pos="-720"/>
          <w:tab w:val="left" w:pos="-12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/>
          <w:b/>
          <w:sz w:val="20"/>
        </w:rPr>
      </w:pPr>
      <w:r w:rsidRPr="008146E4">
        <w:rPr>
          <w:rFonts w:ascii="Arial" w:hAnsi="Arial"/>
          <w:b/>
          <w:sz w:val="20"/>
        </w:rPr>
        <w:t xml:space="preserve">Information about the </w:t>
      </w:r>
      <w:r w:rsidR="00CF26C5">
        <w:rPr>
          <w:rFonts w:ascii="Arial" w:hAnsi="Arial"/>
          <w:b/>
          <w:sz w:val="20"/>
        </w:rPr>
        <w:t>r</w:t>
      </w:r>
      <w:r w:rsidRPr="008146E4">
        <w:rPr>
          <w:rFonts w:ascii="Arial" w:hAnsi="Arial"/>
          <w:b/>
          <w:sz w:val="20"/>
        </w:rPr>
        <w:t xml:space="preserve">espondent’s </w:t>
      </w:r>
      <w:r w:rsidR="008443A7">
        <w:rPr>
          <w:rFonts w:ascii="Arial" w:hAnsi="Arial"/>
          <w:b/>
          <w:sz w:val="20"/>
        </w:rPr>
        <w:t>s</w:t>
      </w:r>
      <w:r w:rsidRPr="008146E4">
        <w:rPr>
          <w:rFonts w:ascii="Arial" w:hAnsi="Arial"/>
          <w:b/>
          <w:sz w:val="20"/>
        </w:rPr>
        <w:t>pouse</w:t>
      </w:r>
      <w:r w:rsidR="00342F36">
        <w:rPr>
          <w:rFonts w:ascii="Arial" w:hAnsi="Arial"/>
          <w:b/>
          <w:sz w:val="20"/>
        </w:rPr>
        <w:t>,</w:t>
      </w:r>
      <w:r>
        <w:rPr>
          <w:rFonts w:ascii="Arial" w:hAnsi="Arial"/>
          <w:b/>
          <w:sz w:val="20"/>
        </w:rPr>
        <w:t xml:space="preserve"> </w:t>
      </w:r>
      <w:r w:rsidR="008E516C">
        <w:rPr>
          <w:rFonts w:ascii="Arial" w:hAnsi="Arial"/>
          <w:b/>
          <w:sz w:val="20"/>
        </w:rPr>
        <w:t>partner in a civil union</w:t>
      </w:r>
      <w:r w:rsidR="00342F36">
        <w:rPr>
          <w:rFonts w:ascii="Arial" w:hAnsi="Arial"/>
          <w:b/>
          <w:sz w:val="20"/>
        </w:rPr>
        <w:t>,</w:t>
      </w:r>
      <w:r w:rsidR="008E516C"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or </w:t>
      </w:r>
      <w:r w:rsidR="008443A7">
        <w:rPr>
          <w:rFonts w:ascii="Arial" w:hAnsi="Arial"/>
          <w:b/>
          <w:sz w:val="20"/>
        </w:rPr>
        <w:t>a</w:t>
      </w:r>
      <w:r>
        <w:rPr>
          <w:rFonts w:ascii="Arial" w:hAnsi="Arial"/>
          <w:b/>
          <w:sz w:val="20"/>
        </w:rPr>
        <w:t xml:space="preserve">dult who has resided with the </w:t>
      </w:r>
      <w:r w:rsidR="00CF26C5">
        <w:rPr>
          <w:rFonts w:ascii="Arial" w:hAnsi="Arial"/>
          <w:b/>
          <w:sz w:val="20"/>
        </w:rPr>
        <w:t>r</w:t>
      </w:r>
      <w:r>
        <w:rPr>
          <w:rFonts w:ascii="Arial" w:hAnsi="Arial"/>
          <w:b/>
          <w:sz w:val="20"/>
        </w:rPr>
        <w:t>espondent for more than six months in the last year</w:t>
      </w:r>
      <w:r w:rsidRPr="008146E4">
        <w:rPr>
          <w:rFonts w:ascii="Arial" w:hAnsi="Arial"/>
          <w:b/>
          <w:sz w:val="20"/>
        </w:rPr>
        <w:t>:</w:t>
      </w:r>
    </w:p>
    <w:p w:rsidR="008146E4" w:rsidRPr="00760F6A" w:rsidRDefault="008146E4" w:rsidP="008146E4">
      <w:pPr>
        <w:spacing w:line="360" w:lineRule="auto"/>
        <w:ind w:left="360"/>
        <w:jc w:val="both"/>
        <w:rPr>
          <w:rFonts w:ascii="Arial" w:hAnsi="Arial"/>
          <w:sz w:val="6"/>
          <w:szCs w:val="6"/>
        </w:rPr>
      </w:pPr>
    </w:p>
    <w:p w:rsidR="006D66EA" w:rsidRPr="00BD5F41" w:rsidRDefault="006D66EA" w:rsidP="006D66EA">
      <w:pPr>
        <w:spacing w:line="360" w:lineRule="auto"/>
        <w:ind w:left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Name: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 xml:space="preserve"> Relationship to Respondent: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BD5F41" w:rsidRPr="00844B24" w:rsidRDefault="00DE46BB" w:rsidP="00BD5F41">
      <w:pPr>
        <w:spacing w:line="360" w:lineRule="auto"/>
        <w:ind w:left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Street </w:t>
      </w:r>
      <w:r w:rsidR="00BD5F41">
        <w:rPr>
          <w:rFonts w:ascii="Arial" w:hAnsi="Arial"/>
          <w:sz w:val="20"/>
        </w:rPr>
        <w:t>Address</w:t>
      </w:r>
      <w:r w:rsidR="00BD5F41" w:rsidRPr="00844B24">
        <w:rPr>
          <w:rFonts w:ascii="Arial" w:hAnsi="Arial"/>
          <w:sz w:val="20"/>
        </w:rPr>
        <w:t>:</w:t>
      </w:r>
      <w:r w:rsidR="00BD5F41">
        <w:rPr>
          <w:rFonts w:ascii="Arial" w:hAnsi="Arial"/>
          <w:sz w:val="20"/>
          <w:u w:val="single"/>
        </w:rPr>
        <w:tab/>
      </w:r>
      <w:r w:rsidR="00BD5F41">
        <w:rPr>
          <w:rFonts w:ascii="Arial" w:hAnsi="Arial"/>
          <w:sz w:val="20"/>
          <w:u w:val="single"/>
        </w:rPr>
        <w:tab/>
      </w:r>
      <w:r w:rsidR="00BD5F41">
        <w:rPr>
          <w:rFonts w:ascii="Arial" w:hAnsi="Arial"/>
          <w:sz w:val="20"/>
          <w:u w:val="single"/>
        </w:rPr>
        <w:tab/>
      </w:r>
      <w:r w:rsidR="00BD5F41">
        <w:rPr>
          <w:rFonts w:ascii="Arial" w:hAnsi="Arial"/>
          <w:sz w:val="20"/>
          <w:u w:val="single"/>
        </w:rPr>
        <w:tab/>
      </w:r>
      <w:r w:rsidR="00BD5F41">
        <w:rPr>
          <w:rFonts w:ascii="Arial" w:hAnsi="Arial"/>
          <w:sz w:val="20"/>
          <w:u w:val="single"/>
        </w:rPr>
        <w:tab/>
      </w:r>
      <w:r w:rsidR="00BD5F41">
        <w:rPr>
          <w:rFonts w:ascii="Arial" w:hAnsi="Arial"/>
          <w:sz w:val="20"/>
          <w:u w:val="single"/>
        </w:rPr>
        <w:tab/>
      </w:r>
      <w:r w:rsidR="00BD5F41">
        <w:rPr>
          <w:rFonts w:ascii="Arial" w:hAnsi="Arial"/>
          <w:sz w:val="20"/>
          <w:u w:val="single"/>
        </w:rPr>
        <w:tab/>
      </w:r>
      <w:r w:rsidR="00BD5F41">
        <w:rPr>
          <w:rFonts w:ascii="Arial" w:hAnsi="Arial"/>
          <w:sz w:val="20"/>
          <w:u w:val="single"/>
        </w:rPr>
        <w:tab/>
      </w:r>
      <w:r w:rsidR="00BD5F41">
        <w:rPr>
          <w:rFonts w:ascii="Arial" w:hAnsi="Arial"/>
          <w:sz w:val="20"/>
          <w:u w:val="single"/>
        </w:rPr>
        <w:tab/>
      </w:r>
      <w:r w:rsidR="00BD5F41">
        <w:rPr>
          <w:rFonts w:ascii="Arial" w:hAnsi="Arial"/>
          <w:sz w:val="20"/>
          <w:u w:val="single"/>
        </w:rPr>
        <w:tab/>
      </w:r>
      <w:r w:rsidR="00BD5F41">
        <w:rPr>
          <w:rFonts w:ascii="Arial" w:hAnsi="Arial"/>
          <w:sz w:val="20"/>
          <w:u w:val="single"/>
        </w:rPr>
        <w:tab/>
      </w:r>
      <w:r w:rsidR="00BD5F41">
        <w:rPr>
          <w:rFonts w:ascii="Arial" w:hAnsi="Arial"/>
          <w:sz w:val="20"/>
          <w:u w:val="single"/>
        </w:rPr>
        <w:tab/>
      </w:r>
      <w:r w:rsidR="00BD5F41" w:rsidRPr="00844B24">
        <w:rPr>
          <w:rFonts w:ascii="Arial" w:hAnsi="Arial"/>
          <w:sz w:val="20"/>
        </w:rPr>
        <w:t xml:space="preserve"> </w:t>
      </w:r>
    </w:p>
    <w:p w:rsidR="00CF26C5" w:rsidRDefault="00CF26C5" w:rsidP="00BD5F41">
      <w:pPr>
        <w:spacing w:line="360" w:lineRule="auto"/>
        <w:ind w:left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City: ______________ State: ____________ Zip Code: __________________</w:t>
      </w:r>
    </w:p>
    <w:p w:rsidR="009A3FB6" w:rsidRPr="009A3FB6" w:rsidRDefault="009A3FB6" w:rsidP="00BD5F41">
      <w:pPr>
        <w:spacing w:line="360" w:lineRule="auto"/>
        <w:ind w:left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Mailing Address, if different: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CF26C5" w:rsidRDefault="00BD5F41" w:rsidP="00BD5F41">
      <w:pPr>
        <w:spacing w:line="360" w:lineRule="auto"/>
        <w:ind w:left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City: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 xml:space="preserve"> State: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 xml:space="preserve">  Zip Code: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 xml:space="preserve">  </w:t>
      </w:r>
    </w:p>
    <w:p w:rsidR="00820482" w:rsidRDefault="00820482" w:rsidP="00820482">
      <w:pPr>
        <w:spacing w:line="360" w:lineRule="auto"/>
        <w:ind w:left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Primary phone: __________________ Alternate phone: _______________________________</w:t>
      </w:r>
    </w:p>
    <w:p w:rsidR="00BD5F41" w:rsidRDefault="00BD5F41" w:rsidP="00BD5F41">
      <w:pPr>
        <w:spacing w:line="360" w:lineRule="auto"/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Email </w:t>
      </w:r>
      <w:r w:rsidR="00CF26C5">
        <w:rPr>
          <w:rFonts w:ascii="Arial" w:hAnsi="Arial"/>
          <w:sz w:val="20"/>
        </w:rPr>
        <w:t>a</w:t>
      </w:r>
      <w:r>
        <w:rPr>
          <w:rFonts w:ascii="Arial" w:hAnsi="Arial"/>
          <w:sz w:val="20"/>
        </w:rPr>
        <w:t>ddress: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 xml:space="preserve">  </w:t>
      </w:r>
    </w:p>
    <w:p w:rsidR="005B1AE2" w:rsidRDefault="005B1AE2" w:rsidP="005B1AE2">
      <w:pPr>
        <w:spacing w:line="360" w:lineRule="auto"/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Does this person need an interpreter?  </w:t>
      </w:r>
      <w:r>
        <w:rPr>
          <w:rFonts w:ascii="Wingdings" w:hAnsi="Wingdings"/>
          <w:sz w:val="28"/>
        </w:rPr>
        <w:t></w:t>
      </w:r>
      <w:r>
        <w:rPr>
          <w:rFonts w:ascii="Arial" w:hAnsi="Arial" w:cs="Arial"/>
          <w:sz w:val="20"/>
        </w:rPr>
        <w:t>No</w:t>
      </w:r>
      <w:r>
        <w:rPr>
          <w:rFonts w:ascii="Wingdings" w:hAnsi="Wingdings"/>
          <w:sz w:val="28"/>
        </w:rPr>
        <w:t></w:t>
      </w:r>
      <w:r>
        <w:rPr>
          <w:rFonts w:ascii="Wingdings" w:hAnsi="Wingdings"/>
          <w:sz w:val="28"/>
        </w:rPr>
        <w:t></w:t>
      </w:r>
      <w:r>
        <w:rPr>
          <w:rFonts w:ascii="Arial" w:hAnsi="Arial" w:cs="Arial"/>
          <w:sz w:val="20"/>
        </w:rPr>
        <w:t>Yes (Language:______________________________)</w:t>
      </w:r>
    </w:p>
    <w:p w:rsidR="00DE46BB" w:rsidRDefault="00DE46BB" w:rsidP="00D91068">
      <w:pPr>
        <w:tabs>
          <w:tab w:val="left" w:pos="-1299"/>
          <w:tab w:val="left" w:pos="-720"/>
          <w:tab w:val="left" w:pos="-120"/>
          <w:tab w:val="left" w:pos="24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/>
          <w:sz w:val="20"/>
        </w:rPr>
      </w:pPr>
    </w:p>
    <w:p w:rsidR="00AC42AD" w:rsidRDefault="00AC42AD" w:rsidP="005A3E35">
      <w:pPr>
        <w:numPr>
          <w:ilvl w:val="0"/>
          <w:numId w:val="18"/>
        </w:numPr>
        <w:tabs>
          <w:tab w:val="left" w:pos="-1299"/>
          <w:tab w:val="left" w:pos="-720"/>
          <w:tab w:val="left" w:pos="-120"/>
          <w:tab w:val="left" w:pos="36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Venue for this proceeding is proper because the </w:t>
      </w:r>
      <w:r w:rsidR="00CF26C5">
        <w:rPr>
          <w:rFonts w:ascii="Arial" w:hAnsi="Arial"/>
          <w:sz w:val="20"/>
        </w:rPr>
        <w:t>r</w:t>
      </w:r>
      <w:r>
        <w:rPr>
          <w:rFonts w:ascii="Arial" w:hAnsi="Arial"/>
          <w:sz w:val="20"/>
        </w:rPr>
        <w:t>espondent</w:t>
      </w:r>
    </w:p>
    <w:p w:rsidR="00AC42AD" w:rsidRDefault="00CC6D9F" w:rsidP="00CC6D9F">
      <w:pPr>
        <w:pStyle w:val="Level2"/>
        <w:tabs>
          <w:tab w:val="left" w:pos="-1299"/>
          <w:tab w:val="left" w:pos="-720"/>
          <w:tab w:val="left" w:pos="-120"/>
          <w:tab w:val="left" w:pos="24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firstLine="0"/>
        <w:jc w:val="both"/>
        <w:rPr>
          <w:rFonts w:ascii="Arial" w:hAnsi="Arial"/>
        </w:rPr>
      </w:pPr>
      <w:r>
        <w:rPr>
          <w:rFonts w:ascii="Wingdings" w:hAnsi="Wingdings"/>
          <w:sz w:val="28"/>
        </w:rPr>
        <w:t></w:t>
      </w:r>
      <w:r w:rsidR="00AC42AD">
        <w:rPr>
          <w:rFonts w:ascii="Arial" w:hAnsi="Arial"/>
        </w:rPr>
        <w:t>resides in this county.</w:t>
      </w:r>
    </w:p>
    <w:p w:rsidR="0015108E" w:rsidRPr="0025146E" w:rsidRDefault="00CC6D9F" w:rsidP="00CC6D9F">
      <w:pPr>
        <w:pStyle w:val="Level1"/>
        <w:numPr>
          <w:ilvl w:val="0"/>
          <w:numId w:val="0"/>
        </w:numPr>
        <w:tabs>
          <w:tab w:val="left" w:pos="-1299"/>
          <w:tab w:val="left" w:pos="-720"/>
          <w:tab w:val="left" w:pos="-120"/>
          <w:tab w:val="left" w:pos="24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jc w:val="both"/>
        <w:outlineLvl w:val="9"/>
        <w:rPr>
          <w:rFonts w:ascii="Arial" w:hAnsi="Arial"/>
          <w:sz w:val="18"/>
          <w:szCs w:val="18"/>
        </w:rPr>
      </w:pPr>
      <w:r>
        <w:rPr>
          <w:rFonts w:ascii="Wingdings" w:hAnsi="Wingdings"/>
          <w:sz w:val="28"/>
        </w:rPr>
        <w:t></w:t>
      </w:r>
      <w:r w:rsidR="00AC42AD">
        <w:rPr>
          <w:rFonts w:ascii="Arial" w:hAnsi="Arial"/>
        </w:rPr>
        <w:t xml:space="preserve">is present in this county.  </w:t>
      </w:r>
      <w:r w:rsidR="000242A4" w:rsidRPr="009A5BE4">
        <w:rPr>
          <w:rFonts w:ascii="Arial" w:hAnsi="Arial"/>
          <w:sz w:val="18"/>
          <w:szCs w:val="18"/>
        </w:rPr>
        <w:t>(</w:t>
      </w:r>
      <w:r w:rsidR="007C33A5" w:rsidRPr="009A5BE4">
        <w:rPr>
          <w:rFonts w:ascii="Arial" w:hAnsi="Arial"/>
          <w:b/>
          <w:sz w:val="18"/>
          <w:szCs w:val="18"/>
        </w:rPr>
        <w:t xml:space="preserve">Check this box only </w:t>
      </w:r>
      <w:r w:rsidR="007C33A5" w:rsidRPr="009A5BE4">
        <w:rPr>
          <w:rFonts w:ascii="Arial" w:hAnsi="Arial"/>
          <w:sz w:val="18"/>
          <w:szCs w:val="18"/>
        </w:rPr>
        <w:t xml:space="preserve">if requesting an </w:t>
      </w:r>
      <w:r w:rsidR="0039301A" w:rsidRPr="009A5BE4">
        <w:rPr>
          <w:rFonts w:ascii="Arial" w:hAnsi="Arial"/>
          <w:sz w:val="18"/>
          <w:szCs w:val="18"/>
        </w:rPr>
        <w:t>E</w:t>
      </w:r>
      <w:r w:rsidR="0015108E" w:rsidRPr="009A5BE4">
        <w:rPr>
          <w:rFonts w:ascii="Arial" w:hAnsi="Arial"/>
          <w:sz w:val="18"/>
          <w:szCs w:val="18"/>
        </w:rPr>
        <w:t xml:space="preserve">mergency </w:t>
      </w:r>
      <w:r w:rsidR="0039301A" w:rsidRPr="009A5BE4">
        <w:rPr>
          <w:rFonts w:ascii="Arial" w:hAnsi="Arial"/>
          <w:sz w:val="18"/>
          <w:szCs w:val="18"/>
        </w:rPr>
        <w:t>G</w:t>
      </w:r>
      <w:r w:rsidR="0015108E" w:rsidRPr="009A5BE4">
        <w:rPr>
          <w:rFonts w:ascii="Arial" w:hAnsi="Arial"/>
          <w:sz w:val="18"/>
          <w:szCs w:val="18"/>
        </w:rPr>
        <w:t>uardian</w:t>
      </w:r>
      <w:r w:rsidR="0025146E" w:rsidRPr="009A5BE4">
        <w:rPr>
          <w:rFonts w:ascii="Arial" w:hAnsi="Arial"/>
          <w:sz w:val="18"/>
          <w:szCs w:val="18"/>
        </w:rPr>
        <w:t>.</w:t>
      </w:r>
      <w:r w:rsidR="000242A4" w:rsidRPr="009A5BE4">
        <w:rPr>
          <w:rFonts w:ascii="Arial" w:hAnsi="Arial"/>
          <w:sz w:val="18"/>
          <w:szCs w:val="18"/>
        </w:rPr>
        <w:t xml:space="preserve">)  </w:t>
      </w:r>
      <w:r w:rsidR="007D4D93" w:rsidRPr="009A5BE4">
        <w:rPr>
          <w:rFonts w:ascii="Arial" w:hAnsi="Arial"/>
          <w:sz w:val="18"/>
          <w:szCs w:val="18"/>
        </w:rPr>
        <w:t>(§</w:t>
      </w:r>
      <w:r w:rsidR="00CF26C5">
        <w:rPr>
          <w:rFonts w:ascii="Arial" w:hAnsi="Arial"/>
          <w:sz w:val="18"/>
          <w:szCs w:val="18"/>
        </w:rPr>
        <w:t xml:space="preserve"> </w:t>
      </w:r>
      <w:r w:rsidR="007D4D93" w:rsidRPr="007D4D93">
        <w:rPr>
          <w:rFonts w:ascii="Arial" w:hAnsi="Arial"/>
          <w:sz w:val="18"/>
          <w:szCs w:val="18"/>
        </w:rPr>
        <w:t>15-14-108(2), C.R.S.)</w:t>
      </w:r>
    </w:p>
    <w:p w:rsidR="00AC42AD" w:rsidRPr="0047531D" w:rsidRDefault="000A6930" w:rsidP="00CC6D9F">
      <w:pPr>
        <w:pStyle w:val="Level1"/>
        <w:numPr>
          <w:ilvl w:val="0"/>
          <w:numId w:val="0"/>
        </w:numPr>
        <w:tabs>
          <w:tab w:val="left" w:pos="-1299"/>
          <w:tab w:val="left" w:pos="-720"/>
          <w:tab w:val="left" w:pos="-120"/>
          <w:tab w:val="left" w:pos="240"/>
          <w:tab w:val="left" w:pos="600"/>
          <w:tab w:val="left" w:pos="63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jc w:val="both"/>
        <w:outlineLvl w:val="9"/>
        <w:rPr>
          <w:rFonts w:ascii="Arial" w:hAnsi="Arial"/>
          <w:sz w:val="18"/>
          <w:szCs w:val="18"/>
        </w:rPr>
      </w:pPr>
      <w:r>
        <w:rPr>
          <w:rFonts w:ascii="Wingdings" w:hAnsi="Wingdings"/>
          <w:sz w:val="28"/>
        </w:rPr>
        <w:t></w:t>
      </w:r>
      <w:r w:rsidR="00AC42AD">
        <w:rPr>
          <w:rFonts w:ascii="Arial" w:hAnsi="Arial"/>
        </w:rPr>
        <w:t xml:space="preserve">is admitted to an institution pursuant to an </w:t>
      </w:r>
      <w:r w:rsidR="00CF26C5">
        <w:rPr>
          <w:rFonts w:ascii="Arial" w:hAnsi="Arial"/>
        </w:rPr>
        <w:t>o</w:t>
      </w:r>
      <w:r w:rsidR="00AC42AD">
        <w:rPr>
          <w:rFonts w:ascii="Arial" w:hAnsi="Arial"/>
        </w:rPr>
        <w:t>rder of a court of competent jurisdiction sitting in this county.</w:t>
      </w:r>
      <w:r w:rsidR="00C702F2">
        <w:rPr>
          <w:rFonts w:ascii="Arial" w:hAnsi="Arial"/>
        </w:rPr>
        <w:t xml:space="preserve">  </w:t>
      </w:r>
      <w:r w:rsidR="007D4D93" w:rsidRPr="0047531D">
        <w:rPr>
          <w:rFonts w:ascii="Arial" w:hAnsi="Arial"/>
          <w:b/>
          <w:sz w:val="18"/>
          <w:szCs w:val="18"/>
        </w:rPr>
        <w:t xml:space="preserve">(Attach copy of </w:t>
      </w:r>
      <w:r w:rsidR="003024E7">
        <w:rPr>
          <w:rFonts w:ascii="Arial" w:hAnsi="Arial"/>
          <w:b/>
          <w:sz w:val="18"/>
          <w:szCs w:val="18"/>
        </w:rPr>
        <w:t xml:space="preserve">the </w:t>
      </w:r>
      <w:r w:rsidR="003454DE">
        <w:rPr>
          <w:rFonts w:ascii="Arial" w:hAnsi="Arial"/>
          <w:b/>
          <w:sz w:val="18"/>
          <w:szCs w:val="18"/>
        </w:rPr>
        <w:t>O</w:t>
      </w:r>
      <w:r w:rsidR="007D4D93" w:rsidRPr="0047531D">
        <w:rPr>
          <w:rFonts w:ascii="Arial" w:hAnsi="Arial"/>
          <w:b/>
          <w:sz w:val="18"/>
          <w:szCs w:val="18"/>
        </w:rPr>
        <w:t>rder</w:t>
      </w:r>
      <w:r w:rsidR="003024E7">
        <w:rPr>
          <w:rFonts w:ascii="Arial" w:hAnsi="Arial"/>
          <w:b/>
          <w:sz w:val="18"/>
          <w:szCs w:val="18"/>
        </w:rPr>
        <w:t xml:space="preserve"> to the Petition</w:t>
      </w:r>
      <w:r w:rsidR="007D4D93" w:rsidRPr="0047531D">
        <w:rPr>
          <w:rFonts w:ascii="Arial" w:hAnsi="Arial"/>
          <w:b/>
          <w:sz w:val="18"/>
          <w:szCs w:val="18"/>
        </w:rPr>
        <w:t>.</w:t>
      </w:r>
      <w:r w:rsidR="000242A4" w:rsidRPr="0047531D">
        <w:rPr>
          <w:rFonts w:ascii="Arial" w:hAnsi="Arial"/>
          <w:b/>
          <w:sz w:val="18"/>
          <w:szCs w:val="18"/>
        </w:rPr>
        <w:t>)</w:t>
      </w:r>
      <w:r w:rsidR="00C702F2" w:rsidRPr="0047531D">
        <w:rPr>
          <w:rFonts w:ascii="Arial" w:hAnsi="Arial"/>
          <w:b/>
          <w:sz w:val="18"/>
          <w:szCs w:val="18"/>
        </w:rPr>
        <w:t xml:space="preserve"> </w:t>
      </w:r>
    </w:p>
    <w:p w:rsidR="001766CE" w:rsidRPr="000B5656" w:rsidRDefault="001766CE" w:rsidP="001766CE">
      <w:pPr>
        <w:pStyle w:val="Level1"/>
        <w:numPr>
          <w:ilvl w:val="0"/>
          <w:numId w:val="0"/>
        </w:numPr>
        <w:tabs>
          <w:tab w:val="left" w:pos="-1299"/>
          <w:tab w:val="left" w:pos="-720"/>
          <w:tab w:val="left" w:pos="-12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/>
        </w:rPr>
      </w:pPr>
    </w:p>
    <w:p w:rsidR="00AC42AD" w:rsidRPr="0047531D" w:rsidRDefault="00CC6D9F" w:rsidP="000263E1">
      <w:pPr>
        <w:pStyle w:val="Level1"/>
        <w:numPr>
          <w:ilvl w:val="0"/>
          <w:numId w:val="18"/>
        </w:numPr>
        <w:tabs>
          <w:tab w:val="left" w:pos="-1299"/>
          <w:tab w:val="left" w:pos="-720"/>
          <w:tab w:val="left" w:pos="-12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/>
          <w:b/>
          <w:sz w:val="18"/>
          <w:szCs w:val="18"/>
        </w:rPr>
      </w:pPr>
      <w:r>
        <w:rPr>
          <w:rFonts w:ascii="Wingdings" w:hAnsi="Wingdings"/>
          <w:sz w:val="28"/>
        </w:rPr>
        <w:t></w:t>
      </w:r>
      <w:r w:rsidR="00AC42AD">
        <w:rPr>
          <w:rFonts w:ascii="Arial" w:hAnsi="Arial"/>
        </w:rPr>
        <w:t xml:space="preserve">An appointment of a guardian for the </w:t>
      </w:r>
      <w:r w:rsidR="00CF26C5">
        <w:rPr>
          <w:rFonts w:ascii="Arial" w:hAnsi="Arial"/>
        </w:rPr>
        <w:t>r</w:t>
      </w:r>
      <w:r w:rsidR="00AC42AD">
        <w:rPr>
          <w:rFonts w:ascii="Arial" w:hAnsi="Arial"/>
        </w:rPr>
        <w:t xml:space="preserve">espondent has been </w:t>
      </w:r>
      <w:r w:rsidR="000242A4">
        <w:rPr>
          <w:rFonts w:ascii="Arial" w:hAnsi="Arial"/>
        </w:rPr>
        <w:t xml:space="preserve">previously </w:t>
      </w:r>
      <w:r w:rsidR="00AC42AD">
        <w:rPr>
          <w:rFonts w:ascii="Arial" w:hAnsi="Arial"/>
        </w:rPr>
        <w:t xml:space="preserve">made.  </w:t>
      </w:r>
      <w:r w:rsidR="000242A4" w:rsidRPr="0047531D">
        <w:rPr>
          <w:rFonts w:ascii="Arial" w:hAnsi="Arial"/>
          <w:b/>
          <w:sz w:val="18"/>
          <w:szCs w:val="18"/>
        </w:rPr>
        <w:t>(</w:t>
      </w:r>
      <w:r w:rsidR="00E2170C" w:rsidRPr="0047531D">
        <w:rPr>
          <w:rFonts w:ascii="Arial" w:hAnsi="Arial"/>
          <w:b/>
          <w:sz w:val="18"/>
          <w:szCs w:val="18"/>
        </w:rPr>
        <w:t>At</w:t>
      </w:r>
      <w:r w:rsidR="00AC42AD" w:rsidRPr="0047531D">
        <w:rPr>
          <w:rFonts w:ascii="Arial" w:hAnsi="Arial"/>
          <w:b/>
          <w:sz w:val="18"/>
          <w:szCs w:val="18"/>
        </w:rPr>
        <w:t>tach</w:t>
      </w:r>
      <w:r w:rsidR="00E2170C" w:rsidRPr="0047531D">
        <w:rPr>
          <w:rFonts w:ascii="Arial" w:hAnsi="Arial"/>
          <w:b/>
          <w:sz w:val="18"/>
          <w:szCs w:val="18"/>
        </w:rPr>
        <w:t xml:space="preserve"> copy of</w:t>
      </w:r>
      <w:r w:rsidR="003024E7">
        <w:rPr>
          <w:rFonts w:ascii="Arial" w:hAnsi="Arial"/>
          <w:b/>
          <w:sz w:val="18"/>
          <w:szCs w:val="18"/>
        </w:rPr>
        <w:t xml:space="preserve"> the</w:t>
      </w:r>
      <w:r w:rsidR="00E2170C" w:rsidRPr="0047531D">
        <w:rPr>
          <w:rFonts w:ascii="Arial" w:hAnsi="Arial"/>
          <w:b/>
          <w:sz w:val="18"/>
          <w:szCs w:val="18"/>
        </w:rPr>
        <w:t xml:space="preserve"> Order</w:t>
      </w:r>
      <w:r w:rsidR="003024E7">
        <w:rPr>
          <w:rFonts w:ascii="Arial" w:hAnsi="Arial"/>
          <w:b/>
          <w:sz w:val="18"/>
          <w:szCs w:val="18"/>
        </w:rPr>
        <w:t xml:space="preserve"> to the Petition</w:t>
      </w:r>
      <w:r w:rsidR="00E2170C" w:rsidRPr="0047531D">
        <w:rPr>
          <w:rFonts w:ascii="Arial" w:hAnsi="Arial"/>
          <w:b/>
          <w:sz w:val="18"/>
          <w:szCs w:val="18"/>
        </w:rPr>
        <w:t>.</w:t>
      </w:r>
      <w:r w:rsidR="000242A4" w:rsidRPr="0047531D">
        <w:rPr>
          <w:rFonts w:ascii="Arial" w:hAnsi="Arial"/>
          <w:b/>
          <w:sz w:val="18"/>
          <w:szCs w:val="18"/>
        </w:rPr>
        <w:t>)</w:t>
      </w:r>
      <w:r w:rsidR="00AC42AD" w:rsidRPr="0047531D">
        <w:rPr>
          <w:rFonts w:ascii="Arial" w:hAnsi="Arial"/>
          <w:b/>
          <w:sz w:val="18"/>
          <w:szCs w:val="18"/>
        </w:rPr>
        <w:t xml:space="preserve"> </w:t>
      </w:r>
    </w:p>
    <w:p w:rsidR="00655380" w:rsidRPr="000B5656" w:rsidRDefault="00655380" w:rsidP="00655380">
      <w:pPr>
        <w:pStyle w:val="Level1"/>
        <w:numPr>
          <w:ilvl w:val="0"/>
          <w:numId w:val="0"/>
        </w:numPr>
        <w:tabs>
          <w:tab w:val="left" w:pos="-1299"/>
          <w:tab w:val="left" w:pos="-720"/>
          <w:tab w:val="left" w:pos="-12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/>
        </w:rPr>
      </w:pPr>
    </w:p>
    <w:p w:rsidR="00655380" w:rsidRPr="00655380" w:rsidRDefault="00DE46BB" w:rsidP="000263E1">
      <w:pPr>
        <w:pStyle w:val="Level1"/>
        <w:numPr>
          <w:ilvl w:val="0"/>
          <w:numId w:val="18"/>
        </w:numPr>
        <w:tabs>
          <w:tab w:val="left" w:pos="-1299"/>
          <w:tab w:val="left" w:pos="-720"/>
          <w:tab w:val="left" w:pos="-12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/>
          <w:b/>
        </w:rPr>
      </w:pPr>
      <w:r>
        <w:rPr>
          <w:rFonts w:ascii="Wingdings" w:hAnsi="Wingdings"/>
          <w:sz w:val="28"/>
        </w:rPr>
        <w:t></w:t>
      </w:r>
      <w:r>
        <w:rPr>
          <w:rFonts w:ascii="Arial" w:hAnsi="Arial"/>
        </w:rPr>
        <w:t>A</w:t>
      </w:r>
      <w:r w:rsidR="00655380">
        <w:rPr>
          <w:rFonts w:ascii="Arial" w:hAnsi="Arial"/>
        </w:rPr>
        <w:t xml:space="preserve"> Power of Attorney exists for financial or medical matters</w:t>
      </w:r>
      <w:r w:rsidR="00503ED4">
        <w:rPr>
          <w:rFonts w:ascii="Arial" w:hAnsi="Arial"/>
        </w:rPr>
        <w:t xml:space="preserve">. </w:t>
      </w:r>
      <w:r w:rsidR="000242A4" w:rsidRPr="0047531D">
        <w:rPr>
          <w:rFonts w:ascii="Arial" w:hAnsi="Arial"/>
          <w:b/>
          <w:sz w:val="18"/>
          <w:szCs w:val="18"/>
        </w:rPr>
        <w:t>(</w:t>
      </w:r>
      <w:r w:rsidR="007D4D93" w:rsidRPr="0047531D">
        <w:rPr>
          <w:rFonts w:ascii="Arial" w:hAnsi="Arial"/>
          <w:b/>
          <w:sz w:val="18"/>
          <w:szCs w:val="18"/>
        </w:rPr>
        <w:t>Attach a copy</w:t>
      </w:r>
      <w:r w:rsidR="003024E7">
        <w:rPr>
          <w:rFonts w:ascii="Arial" w:hAnsi="Arial"/>
          <w:b/>
          <w:sz w:val="18"/>
          <w:szCs w:val="18"/>
        </w:rPr>
        <w:t xml:space="preserve"> of the Power of Attorney to the Petition</w:t>
      </w:r>
      <w:r w:rsidR="007D4D93" w:rsidRPr="0047531D">
        <w:rPr>
          <w:rFonts w:ascii="Arial" w:hAnsi="Arial"/>
          <w:b/>
          <w:sz w:val="18"/>
          <w:szCs w:val="18"/>
        </w:rPr>
        <w:t>.</w:t>
      </w:r>
      <w:r w:rsidR="000242A4" w:rsidRPr="0047531D">
        <w:rPr>
          <w:rFonts w:ascii="Arial" w:hAnsi="Arial"/>
          <w:b/>
          <w:sz w:val="18"/>
          <w:szCs w:val="18"/>
        </w:rPr>
        <w:t>)</w:t>
      </w:r>
      <w:r w:rsidR="000242A4">
        <w:rPr>
          <w:rFonts w:ascii="Arial" w:hAnsi="Arial"/>
          <w:b/>
          <w:i/>
        </w:rPr>
        <w:t xml:space="preserve"> </w:t>
      </w:r>
      <w:r w:rsidR="0047531D">
        <w:rPr>
          <w:rFonts w:ascii="Arial" w:hAnsi="Arial"/>
        </w:rPr>
        <w:t xml:space="preserve"> </w:t>
      </w:r>
      <w:r w:rsidR="000242A4">
        <w:rPr>
          <w:rFonts w:ascii="Arial" w:hAnsi="Arial"/>
        </w:rPr>
        <w:t>T</w:t>
      </w:r>
      <w:r w:rsidR="00655380">
        <w:rPr>
          <w:rFonts w:ascii="Arial" w:hAnsi="Arial"/>
        </w:rPr>
        <w:t>he agent</w:t>
      </w:r>
      <w:r w:rsidR="000242A4">
        <w:rPr>
          <w:rFonts w:ascii="Arial" w:hAnsi="Arial"/>
        </w:rPr>
        <w:t>‘</w:t>
      </w:r>
      <w:r w:rsidR="00D02F11">
        <w:rPr>
          <w:rFonts w:ascii="Arial" w:hAnsi="Arial"/>
        </w:rPr>
        <w:t>s</w:t>
      </w:r>
      <w:r w:rsidR="00655380">
        <w:rPr>
          <w:rFonts w:ascii="Arial" w:hAnsi="Arial"/>
        </w:rPr>
        <w:t xml:space="preserve"> </w:t>
      </w:r>
      <w:r w:rsidR="000242A4">
        <w:rPr>
          <w:rFonts w:ascii="Arial" w:hAnsi="Arial"/>
        </w:rPr>
        <w:t xml:space="preserve">name and </w:t>
      </w:r>
      <w:r w:rsidR="00F30520">
        <w:rPr>
          <w:rFonts w:ascii="Arial" w:hAnsi="Arial"/>
        </w:rPr>
        <w:t>mailing address</w:t>
      </w:r>
      <w:r w:rsidR="0031776B">
        <w:rPr>
          <w:rFonts w:ascii="Arial" w:hAnsi="Arial"/>
        </w:rPr>
        <w:t xml:space="preserve"> </w:t>
      </w:r>
      <w:r w:rsidR="000242A4">
        <w:rPr>
          <w:rFonts w:ascii="Arial" w:hAnsi="Arial"/>
        </w:rPr>
        <w:t>is</w:t>
      </w:r>
      <w:r w:rsidR="00655380">
        <w:rPr>
          <w:rFonts w:ascii="Arial" w:hAnsi="Arial"/>
        </w:rPr>
        <w:t>:</w:t>
      </w:r>
    </w:p>
    <w:p w:rsidR="00655380" w:rsidRPr="00FA3B36" w:rsidRDefault="00655380" w:rsidP="00655380">
      <w:pPr>
        <w:pStyle w:val="Level1"/>
        <w:numPr>
          <w:ilvl w:val="0"/>
          <w:numId w:val="0"/>
        </w:numPr>
        <w:tabs>
          <w:tab w:val="left" w:pos="-1299"/>
          <w:tab w:val="left" w:pos="-720"/>
          <w:tab w:val="left" w:pos="-12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jc w:val="both"/>
        <w:rPr>
          <w:rFonts w:ascii="Arial" w:hAnsi="Arial"/>
          <w:sz w:val="10"/>
          <w:szCs w:val="10"/>
        </w:rPr>
      </w:pPr>
    </w:p>
    <w:p w:rsidR="00D33C14" w:rsidRDefault="00D33C14" w:rsidP="008146E4">
      <w:pPr>
        <w:pStyle w:val="Level1"/>
        <w:numPr>
          <w:ilvl w:val="0"/>
          <w:numId w:val="0"/>
        </w:numPr>
        <w:tabs>
          <w:tab w:val="left" w:pos="-1299"/>
          <w:tab w:val="left" w:pos="-720"/>
          <w:tab w:val="left" w:pos="-12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365"/>
        <w:jc w:val="both"/>
        <w:rPr>
          <w:rFonts w:ascii="Arial" w:hAnsi="Arial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AC42AD" w:rsidRDefault="00AC42AD">
      <w:pPr>
        <w:pStyle w:val="Level1"/>
        <w:numPr>
          <w:ilvl w:val="0"/>
          <w:numId w:val="0"/>
        </w:numPr>
        <w:tabs>
          <w:tab w:val="left" w:pos="-1299"/>
          <w:tab w:val="left" w:pos="-720"/>
          <w:tab w:val="left" w:pos="-120"/>
          <w:tab w:val="num" w:pos="24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40" w:hanging="245"/>
        <w:jc w:val="both"/>
        <w:rPr>
          <w:rFonts w:ascii="Arial" w:hAnsi="Arial"/>
          <w:szCs w:val="20"/>
        </w:rPr>
      </w:pPr>
    </w:p>
    <w:p w:rsidR="00694CE1" w:rsidRPr="00694CE1" w:rsidRDefault="00694CE1" w:rsidP="00520C87">
      <w:pPr>
        <w:pStyle w:val="Level1"/>
        <w:numPr>
          <w:ilvl w:val="0"/>
          <w:numId w:val="18"/>
        </w:numPr>
        <w:tabs>
          <w:tab w:val="left" w:pos="-1299"/>
          <w:tab w:val="left" w:pos="-720"/>
          <w:tab w:val="left" w:pos="-12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/>
          <w:sz w:val="18"/>
          <w:szCs w:val="18"/>
        </w:rPr>
      </w:pPr>
      <w:r>
        <w:rPr>
          <w:rFonts w:ascii="Wingdings" w:hAnsi="Wingdings"/>
          <w:sz w:val="28"/>
        </w:rPr>
        <w:t></w:t>
      </w:r>
      <w:r>
        <w:rPr>
          <w:rFonts w:ascii="Arial" w:hAnsi="Arial"/>
        </w:rPr>
        <w:t>A valid designated beneficiary agreement exists</w:t>
      </w:r>
      <w:r w:rsidR="00511CC2">
        <w:rPr>
          <w:rFonts w:ascii="Arial" w:hAnsi="Arial"/>
        </w:rPr>
        <w:t>.</w:t>
      </w:r>
      <w:r>
        <w:rPr>
          <w:rFonts w:ascii="Arial" w:hAnsi="Arial"/>
        </w:rPr>
        <w:t xml:space="preserve"> </w:t>
      </w:r>
      <w:r w:rsidRPr="00511CC2">
        <w:rPr>
          <w:rFonts w:ascii="Arial" w:hAnsi="Arial"/>
          <w:b/>
        </w:rPr>
        <w:t xml:space="preserve">(Attach a copy of the agreement to the </w:t>
      </w:r>
      <w:r w:rsidR="00CF26C5">
        <w:rPr>
          <w:rFonts w:ascii="Arial" w:hAnsi="Arial"/>
          <w:b/>
        </w:rPr>
        <w:t>p</w:t>
      </w:r>
      <w:r w:rsidRPr="00511CC2">
        <w:rPr>
          <w:rFonts w:ascii="Arial" w:hAnsi="Arial"/>
          <w:b/>
        </w:rPr>
        <w:t>etition.)</w:t>
      </w:r>
      <w:r>
        <w:rPr>
          <w:rFonts w:ascii="Arial" w:hAnsi="Arial"/>
        </w:rPr>
        <w:t xml:space="preserve">  The designated beneficiary’s name and </w:t>
      </w:r>
      <w:r w:rsidR="003024E7">
        <w:rPr>
          <w:rFonts w:ascii="Arial" w:hAnsi="Arial"/>
        </w:rPr>
        <w:t xml:space="preserve">mailing </w:t>
      </w:r>
      <w:r>
        <w:rPr>
          <w:rFonts w:ascii="Arial" w:hAnsi="Arial"/>
        </w:rPr>
        <w:t xml:space="preserve">address is: </w:t>
      </w:r>
    </w:p>
    <w:p w:rsidR="00694CE1" w:rsidRPr="00694CE1" w:rsidRDefault="00694CE1" w:rsidP="00694CE1">
      <w:pPr>
        <w:pStyle w:val="Level1"/>
        <w:numPr>
          <w:ilvl w:val="0"/>
          <w:numId w:val="0"/>
        </w:numPr>
        <w:tabs>
          <w:tab w:val="left" w:pos="-1299"/>
          <w:tab w:val="left" w:pos="-720"/>
          <w:tab w:val="left" w:pos="-12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/>
          <w:sz w:val="10"/>
          <w:szCs w:val="10"/>
        </w:rPr>
      </w:pPr>
    </w:p>
    <w:p w:rsidR="00694CE1" w:rsidRDefault="00694CE1" w:rsidP="00694CE1">
      <w:pPr>
        <w:pStyle w:val="Level1"/>
        <w:numPr>
          <w:ilvl w:val="0"/>
          <w:numId w:val="0"/>
        </w:numPr>
        <w:tabs>
          <w:tab w:val="left" w:pos="-1299"/>
          <w:tab w:val="left" w:pos="-720"/>
          <w:tab w:val="left" w:pos="-120"/>
          <w:tab w:val="left" w:pos="36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360"/>
        <w:jc w:val="both"/>
        <w:rPr>
          <w:rFonts w:ascii="Arial" w:hAnsi="Arial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AC42AD" w:rsidRPr="0025146E" w:rsidRDefault="000263E1" w:rsidP="00520C87">
      <w:pPr>
        <w:pStyle w:val="Level1"/>
        <w:numPr>
          <w:ilvl w:val="0"/>
          <w:numId w:val="18"/>
        </w:numPr>
        <w:tabs>
          <w:tab w:val="left" w:pos="-1299"/>
          <w:tab w:val="left" w:pos="-720"/>
          <w:tab w:val="left" w:pos="-12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</w:rPr>
        <w:lastRenderedPageBreak/>
        <w:t xml:space="preserve">The </w:t>
      </w:r>
      <w:r w:rsidR="00CF26C5">
        <w:rPr>
          <w:rFonts w:ascii="Arial" w:hAnsi="Arial"/>
        </w:rPr>
        <w:t>r</w:t>
      </w:r>
      <w:r w:rsidR="00AC42AD">
        <w:rPr>
          <w:rFonts w:ascii="Arial" w:hAnsi="Arial"/>
        </w:rPr>
        <w:t>espondent is unable to effectively receive or evaluate information or both</w:t>
      </w:r>
      <w:r w:rsidR="003024E7">
        <w:rPr>
          <w:rFonts w:ascii="Arial" w:hAnsi="Arial"/>
        </w:rPr>
        <w:t xml:space="preserve"> or</w:t>
      </w:r>
      <w:r w:rsidR="00AC42AD">
        <w:rPr>
          <w:rFonts w:ascii="Arial" w:hAnsi="Arial"/>
        </w:rPr>
        <w:t xml:space="preserve"> make or communicate decisions to such an extent that </w:t>
      </w:r>
      <w:r w:rsidR="005764D5">
        <w:rPr>
          <w:rFonts w:ascii="Arial" w:hAnsi="Arial"/>
        </w:rPr>
        <w:t>he</w:t>
      </w:r>
      <w:r w:rsidR="00CF26C5">
        <w:rPr>
          <w:rFonts w:ascii="Arial" w:hAnsi="Arial"/>
        </w:rPr>
        <w:t xml:space="preserve"> or </w:t>
      </w:r>
      <w:r w:rsidR="005764D5">
        <w:rPr>
          <w:rFonts w:ascii="Arial" w:hAnsi="Arial"/>
        </w:rPr>
        <w:t>she</w:t>
      </w:r>
      <w:r w:rsidR="00AC42AD">
        <w:rPr>
          <w:rFonts w:ascii="Arial" w:hAnsi="Arial"/>
        </w:rPr>
        <w:t xml:space="preserve"> lacks the ability to satisfy essential requirements for physical health, safety, or self-care, even with appropriate and reasonably av</w:t>
      </w:r>
      <w:r w:rsidR="00AC42AD" w:rsidRPr="00C01F2C">
        <w:rPr>
          <w:rFonts w:ascii="Arial" w:hAnsi="Arial"/>
          <w:szCs w:val="20"/>
        </w:rPr>
        <w:t>ailable technological assistance</w:t>
      </w:r>
      <w:r w:rsidR="0025146E">
        <w:rPr>
          <w:rFonts w:ascii="Arial" w:hAnsi="Arial"/>
          <w:szCs w:val="20"/>
        </w:rPr>
        <w:t>.</w:t>
      </w:r>
      <w:r w:rsidR="00C01F2C" w:rsidRPr="00C01F2C">
        <w:rPr>
          <w:rFonts w:ascii="Arial" w:hAnsi="Arial"/>
          <w:szCs w:val="20"/>
        </w:rPr>
        <w:t xml:space="preserve"> </w:t>
      </w:r>
      <w:r w:rsidR="007D4D93" w:rsidRPr="007D4D93">
        <w:rPr>
          <w:rFonts w:ascii="Arial" w:hAnsi="Arial"/>
          <w:sz w:val="18"/>
          <w:szCs w:val="18"/>
        </w:rPr>
        <w:t>(§</w:t>
      </w:r>
      <w:r w:rsidR="00CF26C5">
        <w:rPr>
          <w:rFonts w:ascii="Arial" w:hAnsi="Arial"/>
          <w:sz w:val="18"/>
          <w:szCs w:val="18"/>
        </w:rPr>
        <w:t xml:space="preserve"> </w:t>
      </w:r>
      <w:r w:rsidR="007D4D93" w:rsidRPr="007D4D93">
        <w:rPr>
          <w:rFonts w:ascii="Arial" w:hAnsi="Arial"/>
          <w:sz w:val="18"/>
          <w:szCs w:val="18"/>
        </w:rPr>
        <w:t xml:space="preserve">15-14-102(5), C.R.S.)   </w:t>
      </w:r>
    </w:p>
    <w:p w:rsidR="00C01F2C" w:rsidRDefault="00C01F2C" w:rsidP="00C01F2C">
      <w:pPr>
        <w:pStyle w:val="Level1"/>
        <w:numPr>
          <w:ilvl w:val="0"/>
          <w:numId w:val="0"/>
        </w:numPr>
        <w:tabs>
          <w:tab w:val="left" w:pos="-1299"/>
          <w:tab w:val="left" w:pos="-720"/>
          <w:tab w:val="left" w:pos="-12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/>
          <w:szCs w:val="20"/>
        </w:rPr>
      </w:pPr>
    </w:p>
    <w:p w:rsidR="00302DAE" w:rsidRPr="000242A4" w:rsidRDefault="00302DAE" w:rsidP="00520C87">
      <w:pPr>
        <w:pStyle w:val="Level1"/>
        <w:numPr>
          <w:ilvl w:val="0"/>
          <w:numId w:val="18"/>
        </w:numPr>
        <w:tabs>
          <w:tab w:val="left" w:pos="-1299"/>
          <w:tab w:val="left" w:pos="-720"/>
          <w:tab w:val="left" w:pos="-12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The </w:t>
      </w:r>
      <w:r w:rsidR="00CF26C5">
        <w:rPr>
          <w:rFonts w:ascii="Arial" w:hAnsi="Arial" w:cs="Arial"/>
          <w:szCs w:val="20"/>
        </w:rPr>
        <w:t>r</w:t>
      </w:r>
      <w:r>
        <w:rPr>
          <w:rFonts w:ascii="Arial" w:hAnsi="Arial" w:cs="Arial"/>
          <w:szCs w:val="20"/>
        </w:rPr>
        <w:t>espondent’s identified needs cannot be met by less restrictive means, including use of appropriate and reasonably available technological assistance</w:t>
      </w:r>
      <w:r w:rsidR="00DF7303">
        <w:rPr>
          <w:rFonts w:ascii="Arial" w:hAnsi="Arial" w:cs="Arial"/>
          <w:szCs w:val="20"/>
        </w:rPr>
        <w:t>.</w:t>
      </w:r>
    </w:p>
    <w:p w:rsidR="00302DAE" w:rsidRPr="000242A4" w:rsidRDefault="00302DAE" w:rsidP="00302DAE">
      <w:pPr>
        <w:pStyle w:val="Level1"/>
        <w:numPr>
          <w:ilvl w:val="0"/>
          <w:numId w:val="0"/>
        </w:numPr>
        <w:tabs>
          <w:tab w:val="left" w:pos="-1299"/>
          <w:tab w:val="left" w:pos="-720"/>
          <w:tab w:val="left" w:pos="-12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Cs w:val="20"/>
        </w:rPr>
      </w:pPr>
    </w:p>
    <w:p w:rsidR="00450559" w:rsidRDefault="007D4D93" w:rsidP="00520C87">
      <w:pPr>
        <w:pStyle w:val="Level1"/>
        <w:numPr>
          <w:ilvl w:val="0"/>
          <w:numId w:val="18"/>
        </w:numPr>
        <w:tabs>
          <w:tab w:val="left" w:pos="-1299"/>
          <w:tab w:val="left" w:pos="-720"/>
          <w:tab w:val="left" w:pos="-12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rFonts w:ascii="Arial" w:hAnsi="Arial"/>
          <w:sz w:val="10"/>
          <w:szCs w:val="10"/>
        </w:rPr>
      </w:pPr>
      <w:r w:rsidRPr="007D4D93">
        <w:rPr>
          <w:rFonts w:ascii="Arial" w:hAnsi="Arial" w:cs="Arial"/>
          <w:szCs w:val="20"/>
        </w:rPr>
        <w:t>Guardianship is necessary due to the following</w:t>
      </w:r>
      <w:r w:rsidR="000242A4">
        <w:rPr>
          <w:rFonts w:ascii="Arial" w:hAnsi="Arial" w:cs="Arial"/>
        </w:rPr>
        <w:t xml:space="preserve"> disabilities or impairments:</w:t>
      </w:r>
      <w:r w:rsidR="000242A4" w:rsidDel="000242A4">
        <w:rPr>
          <w:rFonts w:ascii="Arial" w:hAnsi="Arial" w:cs="Arial"/>
        </w:rPr>
        <w:t xml:space="preserve"> </w:t>
      </w:r>
      <w:r w:rsidR="000242A4">
        <w:rPr>
          <w:rFonts w:ascii="Wingdings" w:hAnsi="Wingdings"/>
          <w:sz w:val="28"/>
        </w:rPr>
        <w:t></w:t>
      </w:r>
      <w:r w:rsidR="000242A4" w:rsidRPr="00072D70">
        <w:rPr>
          <w:rFonts w:ascii="Arial" w:hAnsi="Arial" w:cs="Arial"/>
          <w:sz w:val="18"/>
          <w:szCs w:val="18"/>
        </w:rPr>
        <w:t xml:space="preserve">Physician’s </w:t>
      </w:r>
      <w:r w:rsidR="000242A4">
        <w:rPr>
          <w:rFonts w:ascii="Arial" w:hAnsi="Arial" w:cs="Arial"/>
          <w:sz w:val="18"/>
          <w:szCs w:val="18"/>
        </w:rPr>
        <w:t>l</w:t>
      </w:r>
      <w:r w:rsidR="000242A4" w:rsidRPr="00072D70">
        <w:rPr>
          <w:rFonts w:ascii="Arial" w:hAnsi="Arial" w:cs="Arial"/>
          <w:sz w:val="18"/>
          <w:szCs w:val="18"/>
        </w:rPr>
        <w:t>etter attached.</w:t>
      </w:r>
      <w:r w:rsidR="000242A4" w:rsidRPr="0041690C">
        <w:rPr>
          <w:rFonts w:ascii="Arial" w:hAnsi="Arial" w:cs="Arial"/>
          <w:sz w:val="16"/>
          <w:szCs w:val="16"/>
        </w:rPr>
        <w:t xml:space="preserve"> </w:t>
      </w:r>
    </w:p>
    <w:p w:rsidR="009D32D0" w:rsidRDefault="007D4D93" w:rsidP="000B5656">
      <w:pPr>
        <w:pStyle w:val="Level1"/>
        <w:numPr>
          <w:ilvl w:val="0"/>
          <w:numId w:val="0"/>
        </w:numPr>
        <w:tabs>
          <w:tab w:val="left" w:pos="-1299"/>
          <w:tab w:val="left" w:pos="-720"/>
          <w:tab w:val="left" w:pos="-12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360"/>
        <w:jc w:val="both"/>
        <w:rPr>
          <w:rFonts w:ascii="Arial" w:hAnsi="Arial"/>
          <w:u w:val="single"/>
        </w:rPr>
      </w:pPr>
      <w:r w:rsidRPr="007D4D93">
        <w:rPr>
          <w:rFonts w:ascii="Arial" w:hAnsi="Arial" w:cs="Arial"/>
          <w:u w:val="single"/>
        </w:rPr>
        <w:tab/>
      </w:r>
      <w:r w:rsidRPr="007D4D93">
        <w:rPr>
          <w:rFonts w:ascii="Arial" w:hAnsi="Arial" w:cs="Arial"/>
          <w:u w:val="single"/>
        </w:rPr>
        <w:tab/>
      </w:r>
      <w:r w:rsidRPr="007D4D93">
        <w:rPr>
          <w:rFonts w:ascii="Arial" w:hAnsi="Arial" w:cs="Arial"/>
          <w:u w:val="single"/>
        </w:rPr>
        <w:tab/>
      </w:r>
      <w:r w:rsidRPr="007D4D93">
        <w:rPr>
          <w:rFonts w:ascii="Arial" w:hAnsi="Arial" w:cs="Arial"/>
          <w:u w:val="single"/>
        </w:rPr>
        <w:tab/>
      </w:r>
      <w:r w:rsidRPr="007D4D93">
        <w:rPr>
          <w:rFonts w:ascii="Arial" w:hAnsi="Arial" w:cs="Arial"/>
          <w:u w:val="single"/>
        </w:rPr>
        <w:tab/>
      </w:r>
      <w:r w:rsidRPr="007D4D93">
        <w:rPr>
          <w:rFonts w:ascii="Arial" w:hAnsi="Arial" w:cs="Arial"/>
          <w:u w:val="single"/>
        </w:rPr>
        <w:tab/>
      </w:r>
      <w:r w:rsidRPr="007D4D93">
        <w:rPr>
          <w:rFonts w:ascii="Arial" w:hAnsi="Arial" w:cs="Arial"/>
          <w:u w:val="single"/>
        </w:rPr>
        <w:tab/>
      </w:r>
      <w:r w:rsidRPr="007D4D93">
        <w:rPr>
          <w:rFonts w:ascii="Arial" w:hAnsi="Arial" w:cs="Arial"/>
          <w:u w:val="single"/>
        </w:rPr>
        <w:tab/>
      </w:r>
      <w:r w:rsidRPr="007D4D93">
        <w:rPr>
          <w:rFonts w:ascii="Arial" w:hAnsi="Arial" w:cs="Arial"/>
          <w:u w:val="single"/>
        </w:rPr>
        <w:tab/>
      </w:r>
      <w:r w:rsidRPr="007D4D93">
        <w:rPr>
          <w:rFonts w:ascii="Arial" w:hAnsi="Arial" w:cs="Arial"/>
          <w:u w:val="single"/>
        </w:rPr>
        <w:tab/>
      </w:r>
      <w:r w:rsidRPr="007D4D93">
        <w:rPr>
          <w:rFonts w:ascii="Arial" w:hAnsi="Arial" w:cs="Arial"/>
          <w:u w:val="single"/>
        </w:rPr>
        <w:tab/>
      </w:r>
      <w:r w:rsidRPr="007D4D93">
        <w:rPr>
          <w:rFonts w:ascii="Arial" w:hAnsi="Arial" w:cs="Arial"/>
          <w:u w:val="single"/>
        </w:rPr>
        <w:tab/>
      </w:r>
      <w:r w:rsidRPr="007D4D93">
        <w:rPr>
          <w:rFonts w:ascii="Arial" w:hAnsi="Arial" w:cs="Arial"/>
          <w:u w:val="single"/>
        </w:rPr>
        <w:tab/>
      </w:r>
      <w:r w:rsidRPr="007D4D93">
        <w:rPr>
          <w:rFonts w:ascii="Arial" w:hAnsi="Arial" w:cs="Arial"/>
          <w:u w:val="single"/>
        </w:rPr>
        <w:tab/>
      </w:r>
      <w:r w:rsidRPr="007D4D93">
        <w:rPr>
          <w:rFonts w:ascii="Arial" w:hAnsi="Arial" w:cs="Arial"/>
          <w:u w:val="single"/>
        </w:rPr>
        <w:tab/>
      </w:r>
      <w:r w:rsidRPr="007D4D93">
        <w:rPr>
          <w:rFonts w:ascii="Arial" w:hAnsi="Arial" w:cs="Arial"/>
          <w:u w:val="single"/>
        </w:rPr>
        <w:tab/>
      </w:r>
      <w:r w:rsidRPr="007D4D93">
        <w:rPr>
          <w:rFonts w:ascii="Arial" w:hAnsi="Arial" w:cs="Arial"/>
          <w:u w:val="single"/>
        </w:rPr>
        <w:tab/>
      </w:r>
      <w:r w:rsidRPr="007D4D93">
        <w:rPr>
          <w:rFonts w:ascii="Arial" w:hAnsi="Arial" w:cs="Arial"/>
          <w:u w:val="single"/>
        </w:rPr>
        <w:tab/>
      </w:r>
      <w:r w:rsidRPr="007D4D93">
        <w:rPr>
          <w:rFonts w:ascii="Arial" w:hAnsi="Arial" w:cs="Arial"/>
          <w:u w:val="single"/>
        </w:rPr>
        <w:tab/>
      </w:r>
      <w:r w:rsidRPr="007D4D93">
        <w:rPr>
          <w:rFonts w:ascii="Arial" w:hAnsi="Arial" w:cs="Arial"/>
          <w:u w:val="single"/>
        </w:rPr>
        <w:tab/>
      </w:r>
      <w:r w:rsidRPr="007D4D93">
        <w:rPr>
          <w:rFonts w:ascii="Arial" w:hAnsi="Arial" w:cs="Arial"/>
          <w:u w:val="single"/>
        </w:rPr>
        <w:tab/>
      </w:r>
      <w:r w:rsidRPr="007D4D93">
        <w:rPr>
          <w:rFonts w:ascii="Arial" w:hAnsi="Arial" w:cs="Arial"/>
          <w:u w:val="single"/>
        </w:rPr>
        <w:tab/>
      </w:r>
      <w:r w:rsidRPr="007D4D93">
        <w:rPr>
          <w:rFonts w:ascii="Arial" w:hAnsi="Arial" w:cs="Arial"/>
          <w:u w:val="single"/>
        </w:rPr>
        <w:tab/>
      </w:r>
      <w:r w:rsidRPr="007D4D93">
        <w:rPr>
          <w:rFonts w:ascii="Arial" w:hAnsi="Arial" w:cs="Arial"/>
          <w:u w:val="single"/>
        </w:rPr>
        <w:tab/>
      </w:r>
      <w:r w:rsidRPr="007D4D93">
        <w:rPr>
          <w:rFonts w:ascii="Arial" w:hAnsi="Arial" w:cs="Arial"/>
          <w:u w:val="single"/>
        </w:rPr>
        <w:tab/>
      </w:r>
      <w:r w:rsidRPr="007D4D93">
        <w:rPr>
          <w:rFonts w:ascii="Arial" w:hAnsi="Arial" w:cs="Arial"/>
          <w:u w:val="single"/>
        </w:rPr>
        <w:tab/>
      </w:r>
      <w:r w:rsidRPr="007D4D93">
        <w:rPr>
          <w:rFonts w:ascii="Arial" w:hAnsi="Arial" w:cs="Arial"/>
          <w:u w:val="single"/>
        </w:rPr>
        <w:tab/>
      </w:r>
      <w:r w:rsidRPr="007D4D93">
        <w:rPr>
          <w:rFonts w:ascii="Arial" w:hAnsi="Arial" w:cs="Arial"/>
          <w:u w:val="single"/>
        </w:rPr>
        <w:tab/>
      </w:r>
      <w:r w:rsidRPr="007D4D93">
        <w:rPr>
          <w:rFonts w:ascii="Arial" w:hAnsi="Arial" w:cs="Arial"/>
          <w:u w:val="single"/>
        </w:rPr>
        <w:tab/>
      </w:r>
      <w:r w:rsidRPr="007D4D93">
        <w:rPr>
          <w:rFonts w:ascii="Arial" w:hAnsi="Arial" w:cs="Arial"/>
          <w:u w:val="single"/>
        </w:rPr>
        <w:tab/>
      </w:r>
      <w:r w:rsidRPr="007D4D93">
        <w:rPr>
          <w:rFonts w:ascii="Arial" w:hAnsi="Arial" w:cs="Arial"/>
          <w:u w:val="single"/>
        </w:rPr>
        <w:tab/>
      </w:r>
      <w:r w:rsidRPr="007D4D93">
        <w:rPr>
          <w:rFonts w:ascii="Arial" w:hAnsi="Arial" w:cs="Arial"/>
          <w:u w:val="single"/>
        </w:rPr>
        <w:tab/>
      </w:r>
      <w:r w:rsidRPr="007D4D93">
        <w:rPr>
          <w:rFonts w:ascii="Arial" w:hAnsi="Arial" w:cs="Arial"/>
          <w:u w:val="single"/>
        </w:rPr>
        <w:tab/>
      </w:r>
      <w:r w:rsidRPr="007D4D93">
        <w:rPr>
          <w:rFonts w:ascii="Arial" w:hAnsi="Arial" w:cs="Arial"/>
          <w:u w:val="single"/>
        </w:rPr>
        <w:tab/>
      </w:r>
      <w:r w:rsidRPr="007D4D93">
        <w:rPr>
          <w:rFonts w:ascii="Arial" w:hAnsi="Arial" w:cs="Arial"/>
          <w:u w:val="single"/>
        </w:rPr>
        <w:tab/>
      </w:r>
      <w:r w:rsidRPr="007D4D93">
        <w:rPr>
          <w:rFonts w:ascii="Arial" w:hAnsi="Arial" w:cs="Arial"/>
          <w:u w:val="single"/>
        </w:rPr>
        <w:tab/>
      </w:r>
      <w:r w:rsidRPr="007D4D93">
        <w:rPr>
          <w:rFonts w:ascii="Arial" w:hAnsi="Arial" w:cs="Arial"/>
          <w:u w:val="single"/>
        </w:rPr>
        <w:tab/>
      </w:r>
      <w:r w:rsidRPr="007D4D93">
        <w:rPr>
          <w:rFonts w:ascii="Arial" w:hAnsi="Arial" w:cs="Arial"/>
          <w:u w:val="single"/>
        </w:rPr>
        <w:tab/>
      </w:r>
      <w:r w:rsidRPr="007D4D93">
        <w:rPr>
          <w:rFonts w:ascii="Arial" w:hAnsi="Arial" w:cs="Arial"/>
          <w:u w:val="single"/>
        </w:rPr>
        <w:tab/>
      </w:r>
      <w:r w:rsidRPr="007D4D93">
        <w:rPr>
          <w:rFonts w:ascii="Arial" w:hAnsi="Arial" w:cs="Arial"/>
          <w:u w:val="single"/>
        </w:rPr>
        <w:tab/>
      </w:r>
      <w:r w:rsidRPr="007D4D93">
        <w:rPr>
          <w:rFonts w:ascii="Arial" w:hAnsi="Arial" w:cs="Arial"/>
          <w:u w:val="single"/>
        </w:rPr>
        <w:tab/>
      </w:r>
      <w:r w:rsidRPr="007D4D93">
        <w:rPr>
          <w:rFonts w:ascii="Arial" w:hAnsi="Arial" w:cs="Arial"/>
          <w:u w:val="single"/>
        </w:rPr>
        <w:tab/>
      </w:r>
      <w:r w:rsidRPr="007D4D93">
        <w:rPr>
          <w:rFonts w:ascii="Arial" w:hAnsi="Arial" w:cs="Arial"/>
          <w:u w:val="single"/>
        </w:rPr>
        <w:tab/>
      </w:r>
      <w:r w:rsidRPr="007D4D93">
        <w:rPr>
          <w:rFonts w:ascii="Arial" w:hAnsi="Arial" w:cs="Arial"/>
          <w:u w:val="single"/>
        </w:rPr>
        <w:tab/>
      </w:r>
      <w:r w:rsidRPr="007D4D93">
        <w:rPr>
          <w:rFonts w:ascii="Arial" w:hAnsi="Arial" w:cs="Arial"/>
          <w:u w:val="single"/>
        </w:rPr>
        <w:tab/>
      </w:r>
      <w:r w:rsidRPr="007D4D93">
        <w:rPr>
          <w:rFonts w:ascii="Arial" w:hAnsi="Arial" w:cs="Arial"/>
          <w:u w:val="single"/>
        </w:rPr>
        <w:tab/>
      </w:r>
      <w:r w:rsidRPr="007D4D93">
        <w:rPr>
          <w:rFonts w:ascii="Arial" w:hAnsi="Arial" w:cs="Arial"/>
          <w:u w:val="single"/>
        </w:rPr>
        <w:tab/>
      </w:r>
      <w:r w:rsidRPr="007D4D93">
        <w:rPr>
          <w:rFonts w:ascii="Arial" w:hAnsi="Arial" w:cs="Arial"/>
          <w:u w:val="single"/>
        </w:rPr>
        <w:tab/>
      </w:r>
      <w:r w:rsidRPr="007D4D93">
        <w:rPr>
          <w:rFonts w:ascii="Arial" w:hAnsi="Arial" w:cs="Arial"/>
          <w:u w:val="single"/>
        </w:rPr>
        <w:tab/>
      </w:r>
      <w:r w:rsidRPr="007D4D93">
        <w:rPr>
          <w:rFonts w:ascii="Arial" w:hAnsi="Arial" w:cs="Arial"/>
          <w:u w:val="single"/>
        </w:rPr>
        <w:tab/>
      </w:r>
      <w:r w:rsidRPr="007D4D93">
        <w:rPr>
          <w:rFonts w:ascii="Arial" w:hAnsi="Arial" w:cs="Arial"/>
          <w:u w:val="single"/>
        </w:rPr>
        <w:tab/>
      </w:r>
      <w:r w:rsidRPr="007D4D93">
        <w:rPr>
          <w:rFonts w:ascii="Arial" w:hAnsi="Arial" w:cs="Arial"/>
          <w:u w:val="single"/>
        </w:rPr>
        <w:tab/>
      </w:r>
      <w:r w:rsidRPr="007D4D93">
        <w:rPr>
          <w:rFonts w:ascii="Arial" w:hAnsi="Arial" w:cs="Arial"/>
          <w:u w:val="single"/>
        </w:rPr>
        <w:tab/>
      </w:r>
      <w:r w:rsidRPr="007D4D93">
        <w:rPr>
          <w:rFonts w:ascii="Arial" w:hAnsi="Arial" w:cs="Arial"/>
          <w:u w:val="single"/>
        </w:rPr>
        <w:tab/>
      </w:r>
      <w:r w:rsidRPr="007D4D93">
        <w:rPr>
          <w:rFonts w:ascii="Arial" w:hAnsi="Arial" w:cs="Arial"/>
          <w:u w:val="single"/>
        </w:rPr>
        <w:tab/>
      </w:r>
      <w:r w:rsidRPr="007D4D93">
        <w:rPr>
          <w:rFonts w:ascii="Arial" w:hAnsi="Arial" w:cs="Arial"/>
          <w:u w:val="single"/>
        </w:rPr>
        <w:tab/>
      </w:r>
      <w:r w:rsidRPr="007D4D93">
        <w:rPr>
          <w:rFonts w:ascii="Arial" w:hAnsi="Arial" w:cs="Arial"/>
          <w:u w:val="single"/>
        </w:rPr>
        <w:tab/>
      </w:r>
      <w:r w:rsidRPr="007D4D93">
        <w:rPr>
          <w:rFonts w:ascii="Arial" w:hAnsi="Arial" w:cs="Arial"/>
          <w:u w:val="single"/>
        </w:rPr>
        <w:tab/>
      </w:r>
      <w:r w:rsidRPr="007D4D93">
        <w:rPr>
          <w:rFonts w:ascii="Arial" w:hAnsi="Arial" w:cs="Arial"/>
          <w:u w:val="single"/>
        </w:rPr>
        <w:tab/>
      </w:r>
      <w:r w:rsidRPr="007D4D93">
        <w:rPr>
          <w:rFonts w:ascii="Arial" w:hAnsi="Arial" w:cs="Arial"/>
          <w:u w:val="single"/>
        </w:rPr>
        <w:tab/>
      </w:r>
      <w:r w:rsidRPr="007D4D93">
        <w:rPr>
          <w:rFonts w:ascii="Arial" w:hAnsi="Arial" w:cs="Arial"/>
          <w:u w:val="single"/>
        </w:rPr>
        <w:tab/>
      </w:r>
      <w:r w:rsidRPr="007D4D93">
        <w:rPr>
          <w:rFonts w:ascii="Arial" w:hAnsi="Arial" w:cs="Arial"/>
          <w:u w:val="single"/>
        </w:rPr>
        <w:tab/>
      </w:r>
      <w:r w:rsidRPr="007D4D93">
        <w:rPr>
          <w:rFonts w:ascii="Arial" w:hAnsi="Arial" w:cs="Arial"/>
          <w:u w:val="single"/>
        </w:rPr>
        <w:tab/>
      </w:r>
      <w:r w:rsidRPr="007D4D93">
        <w:rPr>
          <w:rFonts w:ascii="Arial" w:hAnsi="Arial" w:cs="Arial"/>
          <w:u w:val="single"/>
        </w:rPr>
        <w:tab/>
      </w:r>
      <w:r w:rsidRPr="007D4D93">
        <w:rPr>
          <w:rFonts w:ascii="Arial" w:hAnsi="Arial" w:cs="Arial"/>
          <w:u w:val="single"/>
        </w:rPr>
        <w:tab/>
      </w:r>
      <w:r w:rsidRPr="007D4D93">
        <w:rPr>
          <w:rFonts w:ascii="Arial" w:hAnsi="Arial" w:cs="Arial"/>
          <w:u w:val="single"/>
        </w:rPr>
        <w:tab/>
      </w:r>
      <w:r w:rsidRPr="007D4D93">
        <w:rPr>
          <w:rFonts w:ascii="Arial" w:hAnsi="Arial" w:cs="Arial"/>
          <w:u w:val="single"/>
        </w:rPr>
        <w:tab/>
      </w:r>
      <w:r w:rsidRPr="007D4D93">
        <w:rPr>
          <w:rFonts w:ascii="Arial" w:hAnsi="Arial" w:cs="Arial"/>
          <w:u w:val="single"/>
        </w:rPr>
        <w:tab/>
      </w:r>
      <w:r w:rsidRPr="007D4D93">
        <w:rPr>
          <w:rFonts w:ascii="Arial" w:hAnsi="Arial" w:cs="Arial"/>
          <w:u w:val="single"/>
        </w:rPr>
        <w:tab/>
      </w:r>
      <w:r w:rsidRPr="007D4D93">
        <w:rPr>
          <w:rFonts w:ascii="Arial" w:hAnsi="Arial" w:cs="Arial"/>
          <w:u w:val="single"/>
        </w:rPr>
        <w:tab/>
      </w:r>
      <w:r w:rsidRPr="007D4D93">
        <w:rPr>
          <w:rFonts w:ascii="Arial" w:hAnsi="Arial" w:cs="Arial"/>
          <w:u w:val="single"/>
        </w:rPr>
        <w:tab/>
      </w:r>
      <w:r w:rsidRPr="007D4D93">
        <w:rPr>
          <w:rFonts w:ascii="Arial" w:hAnsi="Arial" w:cs="Arial"/>
          <w:u w:val="single"/>
        </w:rPr>
        <w:tab/>
      </w:r>
      <w:r w:rsidRPr="007D4D93">
        <w:rPr>
          <w:rFonts w:ascii="Arial" w:hAnsi="Arial" w:cs="Arial"/>
          <w:u w:val="single"/>
        </w:rPr>
        <w:tab/>
      </w:r>
      <w:r w:rsidRPr="007D4D93">
        <w:rPr>
          <w:rFonts w:ascii="Arial" w:hAnsi="Arial" w:cs="Arial"/>
          <w:u w:val="single"/>
        </w:rPr>
        <w:tab/>
      </w:r>
      <w:r w:rsidRPr="007D4D93">
        <w:rPr>
          <w:rFonts w:ascii="Arial" w:hAnsi="Arial" w:cs="Arial"/>
          <w:u w:val="single"/>
        </w:rPr>
        <w:tab/>
      </w:r>
      <w:r w:rsidRPr="007D4D93">
        <w:rPr>
          <w:rFonts w:ascii="Arial" w:hAnsi="Arial"/>
          <w:sz w:val="10"/>
          <w:szCs w:val="10"/>
          <w:u w:val="single"/>
        </w:rPr>
        <w:tab/>
      </w:r>
      <w:r w:rsidR="00D33C14">
        <w:rPr>
          <w:rFonts w:ascii="Arial" w:hAnsi="Arial"/>
          <w:u w:val="single"/>
        </w:rPr>
        <w:tab/>
      </w:r>
      <w:r w:rsidR="00D33C14">
        <w:rPr>
          <w:rFonts w:ascii="Arial" w:hAnsi="Arial"/>
          <w:u w:val="single"/>
        </w:rPr>
        <w:tab/>
      </w:r>
      <w:r w:rsidR="00D33C14">
        <w:rPr>
          <w:rFonts w:ascii="Arial" w:hAnsi="Arial"/>
          <w:u w:val="single"/>
        </w:rPr>
        <w:tab/>
      </w:r>
      <w:r w:rsidR="00D33C14">
        <w:rPr>
          <w:rFonts w:ascii="Arial" w:hAnsi="Arial"/>
          <w:u w:val="single"/>
        </w:rPr>
        <w:tab/>
      </w:r>
    </w:p>
    <w:p w:rsidR="00820482" w:rsidRDefault="00820482" w:rsidP="000B5656">
      <w:pPr>
        <w:pStyle w:val="Level1"/>
        <w:numPr>
          <w:ilvl w:val="0"/>
          <w:numId w:val="0"/>
        </w:numPr>
        <w:tabs>
          <w:tab w:val="left" w:pos="-1299"/>
          <w:tab w:val="left" w:pos="-720"/>
          <w:tab w:val="left" w:pos="-12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360"/>
        <w:jc w:val="both"/>
        <w:rPr>
          <w:rFonts w:ascii="Arial" w:hAnsi="Arial"/>
          <w:u w:val="single"/>
        </w:rPr>
      </w:pPr>
    </w:p>
    <w:p w:rsidR="0025146E" w:rsidRPr="003A142E" w:rsidRDefault="00503ED4" w:rsidP="00520C87">
      <w:pPr>
        <w:pStyle w:val="Level1"/>
        <w:numPr>
          <w:ilvl w:val="0"/>
          <w:numId w:val="18"/>
        </w:numPr>
        <w:tabs>
          <w:tab w:val="left" w:pos="-1299"/>
          <w:tab w:val="left" w:pos="-720"/>
          <w:tab w:val="left" w:pos="-12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Cs w:val="20"/>
        </w:rPr>
      </w:pPr>
      <w:r>
        <w:rPr>
          <w:rFonts w:ascii="Arial" w:hAnsi="Arial"/>
          <w:szCs w:val="20"/>
        </w:rPr>
        <w:t xml:space="preserve">Petitioner requests </w:t>
      </w:r>
      <w:r w:rsidR="00CD47A6">
        <w:rPr>
          <w:rFonts w:ascii="Arial" w:hAnsi="Arial"/>
          <w:szCs w:val="20"/>
        </w:rPr>
        <w:t>t</w:t>
      </w:r>
      <w:r w:rsidR="00365EB5" w:rsidRPr="008443A7">
        <w:rPr>
          <w:rFonts w:ascii="Arial" w:hAnsi="Arial"/>
          <w:szCs w:val="20"/>
        </w:rPr>
        <w:t xml:space="preserve">he powers and duties </w:t>
      </w:r>
      <w:r w:rsidR="000823DA">
        <w:rPr>
          <w:rFonts w:ascii="Arial" w:hAnsi="Arial"/>
          <w:szCs w:val="20"/>
        </w:rPr>
        <w:t xml:space="preserve">to </w:t>
      </w:r>
      <w:r w:rsidR="00365EB5" w:rsidRPr="008443A7">
        <w:rPr>
          <w:rFonts w:ascii="Arial" w:hAnsi="Arial"/>
          <w:szCs w:val="20"/>
        </w:rPr>
        <w:t>b</w:t>
      </w:r>
      <w:r w:rsidR="008443A7">
        <w:rPr>
          <w:rFonts w:ascii="Arial" w:hAnsi="Arial"/>
          <w:szCs w:val="20"/>
        </w:rPr>
        <w:t>e</w:t>
      </w:r>
      <w:r w:rsidR="00365EB5" w:rsidRPr="008443A7">
        <w:rPr>
          <w:rFonts w:ascii="Arial" w:hAnsi="Arial"/>
          <w:szCs w:val="20"/>
        </w:rPr>
        <w:t xml:space="preserve"> </w:t>
      </w:r>
      <w:r w:rsidR="000A6930">
        <w:rPr>
          <w:rFonts w:ascii="Wingdings" w:hAnsi="Wingdings"/>
          <w:sz w:val="28"/>
        </w:rPr>
        <w:t></w:t>
      </w:r>
      <w:r w:rsidR="00365EB5" w:rsidRPr="008443A7">
        <w:rPr>
          <w:rFonts w:ascii="Arial" w:hAnsi="Arial"/>
          <w:szCs w:val="20"/>
        </w:rPr>
        <w:t>unlimited</w:t>
      </w:r>
      <w:r w:rsidR="00CF26C5">
        <w:rPr>
          <w:rFonts w:ascii="Arial" w:hAnsi="Arial"/>
          <w:szCs w:val="20"/>
        </w:rPr>
        <w:t xml:space="preserve"> or </w:t>
      </w:r>
      <w:r w:rsidR="00365EB5" w:rsidRPr="008443A7">
        <w:rPr>
          <w:rFonts w:ascii="Arial" w:hAnsi="Arial"/>
          <w:szCs w:val="20"/>
        </w:rPr>
        <w:t xml:space="preserve">unrestricted </w:t>
      </w:r>
      <w:r w:rsidR="008C702C">
        <w:rPr>
          <w:rFonts w:ascii="Arial" w:hAnsi="Arial"/>
          <w:szCs w:val="20"/>
        </w:rPr>
        <w:t xml:space="preserve">or </w:t>
      </w:r>
      <w:r w:rsidR="000A6930">
        <w:rPr>
          <w:rFonts w:ascii="Wingdings" w:hAnsi="Wingdings"/>
          <w:sz w:val="28"/>
        </w:rPr>
        <w:t></w:t>
      </w:r>
      <w:r w:rsidR="008C702C" w:rsidRPr="003A142E">
        <w:rPr>
          <w:rFonts w:ascii="Arial" w:hAnsi="Arial"/>
          <w:szCs w:val="20"/>
        </w:rPr>
        <w:t>limited</w:t>
      </w:r>
      <w:r w:rsidR="00CF26C5">
        <w:rPr>
          <w:rFonts w:ascii="Arial" w:hAnsi="Arial"/>
          <w:szCs w:val="20"/>
        </w:rPr>
        <w:t xml:space="preserve"> or </w:t>
      </w:r>
      <w:r w:rsidR="00C45993" w:rsidRPr="003A142E">
        <w:rPr>
          <w:rFonts w:ascii="Arial" w:hAnsi="Arial"/>
          <w:szCs w:val="20"/>
        </w:rPr>
        <w:t xml:space="preserve">with </w:t>
      </w:r>
      <w:r w:rsidR="007D4D93" w:rsidRPr="003A142E">
        <w:rPr>
          <w:rFonts w:ascii="Arial" w:hAnsi="Arial"/>
          <w:szCs w:val="20"/>
        </w:rPr>
        <w:t>restrictions</w:t>
      </w:r>
      <w:r w:rsidR="000242A4" w:rsidRPr="003A142E">
        <w:rPr>
          <w:rFonts w:ascii="Arial" w:hAnsi="Arial"/>
          <w:szCs w:val="20"/>
        </w:rPr>
        <w:t>.  The requested limitations</w:t>
      </w:r>
      <w:r w:rsidR="00CF26C5">
        <w:rPr>
          <w:rFonts w:ascii="Arial" w:hAnsi="Arial"/>
          <w:szCs w:val="20"/>
        </w:rPr>
        <w:t xml:space="preserve"> or </w:t>
      </w:r>
      <w:r w:rsidR="000242A4" w:rsidRPr="003A142E">
        <w:rPr>
          <w:rFonts w:ascii="Arial" w:hAnsi="Arial"/>
          <w:szCs w:val="20"/>
        </w:rPr>
        <w:t xml:space="preserve">restrictions on the </w:t>
      </w:r>
      <w:r w:rsidR="00CF26C5">
        <w:rPr>
          <w:rFonts w:ascii="Arial" w:hAnsi="Arial"/>
          <w:szCs w:val="20"/>
        </w:rPr>
        <w:t>g</w:t>
      </w:r>
      <w:r w:rsidR="000242A4" w:rsidRPr="003A142E">
        <w:rPr>
          <w:rFonts w:ascii="Arial" w:hAnsi="Arial"/>
          <w:szCs w:val="20"/>
        </w:rPr>
        <w:t>uardian’s powers and duties, if any, are as follows:</w:t>
      </w:r>
      <w:r w:rsidR="007D4D93" w:rsidRPr="003A142E">
        <w:rPr>
          <w:rFonts w:ascii="Arial" w:hAnsi="Arial"/>
          <w:szCs w:val="20"/>
        </w:rPr>
        <w:t xml:space="preserve"> </w:t>
      </w:r>
      <w:r w:rsidR="008C702C" w:rsidRPr="003A142E">
        <w:rPr>
          <w:rFonts w:ascii="Arial" w:hAnsi="Arial"/>
          <w:szCs w:val="20"/>
        </w:rPr>
        <w:t xml:space="preserve">  </w:t>
      </w:r>
    </w:p>
    <w:p w:rsidR="008917E9" w:rsidRPr="008917E9" w:rsidRDefault="008917E9" w:rsidP="008917E9">
      <w:pPr>
        <w:pStyle w:val="Level1"/>
        <w:numPr>
          <w:ilvl w:val="0"/>
          <w:numId w:val="0"/>
        </w:numPr>
        <w:tabs>
          <w:tab w:val="left" w:pos="-1299"/>
          <w:tab w:val="left" w:pos="-720"/>
          <w:tab w:val="left" w:pos="-120"/>
          <w:tab w:val="left" w:pos="45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360"/>
        <w:jc w:val="both"/>
        <w:rPr>
          <w:rFonts w:ascii="Arial" w:hAnsi="Arial" w:cs="Arial"/>
          <w:sz w:val="10"/>
          <w:szCs w:val="10"/>
        </w:rPr>
      </w:pPr>
    </w:p>
    <w:p w:rsidR="00D91068" w:rsidRDefault="00D33C14" w:rsidP="00A95FD5">
      <w:pPr>
        <w:pStyle w:val="Level1"/>
        <w:numPr>
          <w:ilvl w:val="0"/>
          <w:numId w:val="0"/>
        </w:numPr>
        <w:tabs>
          <w:tab w:val="left" w:pos="-1299"/>
          <w:tab w:val="left" w:pos="-720"/>
          <w:tab w:val="left" w:pos="-120"/>
          <w:tab w:val="left" w:pos="45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 w:rsidR="003F6996">
        <w:rPr>
          <w:rFonts w:ascii="Arial" w:hAnsi="Arial" w:cs="Arial"/>
          <w:szCs w:val="20"/>
          <w:u w:val="single"/>
        </w:rPr>
        <w:tab/>
      </w:r>
      <w:r w:rsidR="003F6996">
        <w:rPr>
          <w:rFonts w:ascii="Arial" w:hAnsi="Arial" w:cs="Arial"/>
          <w:szCs w:val="20"/>
          <w:u w:val="single"/>
        </w:rPr>
        <w:tab/>
      </w:r>
      <w:r w:rsidR="003F6996">
        <w:rPr>
          <w:rFonts w:ascii="Arial" w:hAnsi="Arial" w:cs="Arial"/>
          <w:szCs w:val="20"/>
          <w:u w:val="single"/>
        </w:rPr>
        <w:tab/>
      </w:r>
      <w:r w:rsidR="003F6996">
        <w:rPr>
          <w:rFonts w:ascii="Arial" w:hAnsi="Arial" w:cs="Arial"/>
          <w:szCs w:val="20"/>
          <w:u w:val="single"/>
        </w:rPr>
        <w:tab/>
      </w:r>
      <w:r w:rsidR="003F6996">
        <w:rPr>
          <w:rFonts w:ascii="Arial" w:hAnsi="Arial" w:cs="Arial"/>
          <w:szCs w:val="20"/>
          <w:u w:val="single"/>
        </w:rPr>
        <w:tab/>
      </w:r>
      <w:r w:rsidR="003F6996">
        <w:rPr>
          <w:rFonts w:ascii="Arial" w:hAnsi="Arial" w:cs="Arial"/>
          <w:szCs w:val="20"/>
          <w:u w:val="single"/>
        </w:rPr>
        <w:tab/>
      </w:r>
      <w:r w:rsidR="003F6996">
        <w:rPr>
          <w:rFonts w:ascii="Arial" w:hAnsi="Arial" w:cs="Arial"/>
          <w:szCs w:val="20"/>
          <w:u w:val="single"/>
        </w:rPr>
        <w:tab/>
      </w:r>
      <w:r w:rsidR="003F6996">
        <w:rPr>
          <w:rFonts w:ascii="Arial" w:hAnsi="Arial" w:cs="Arial"/>
          <w:szCs w:val="20"/>
          <w:u w:val="single"/>
        </w:rPr>
        <w:tab/>
      </w:r>
      <w:r w:rsidR="003F6996">
        <w:rPr>
          <w:rFonts w:ascii="Arial" w:hAnsi="Arial" w:cs="Arial"/>
          <w:szCs w:val="20"/>
          <w:u w:val="single"/>
        </w:rPr>
        <w:tab/>
      </w:r>
      <w:r w:rsidR="003F6996">
        <w:rPr>
          <w:rFonts w:ascii="Arial" w:hAnsi="Arial" w:cs="Arial"/>
          <w:szCs w:val="20"/>
          <w:u w:val="single"/>
        </w:rPr>
        <w:tab/>
      </w:r>
      <w:r w:rsidR="003F6996">
        <w:rPr>
          <w:rFonts w:ascii="Arial" w:hAnsi="Arial" w:cs="Arial"/>
          <w:szCs w:val="20"/>
          <w:u w:val="single"/>
        </w:rPr>
        <w:tab/>
      </w:r>
      <w:r w:rsidR="003F6996">
        <w:rPr>
          <w:rFonts w:ascii="Arial" w:hAnsi="Arial" w:cs="Arial"/>
          <w:szCs w:val="20"/>
          <w:u w:val="single"/>
        </w:rPr>
        <w:tab/>
      </w:r>
      <w:r w:rsidR="003F6996">
        <w:rPr>
          <w:rFonts w:ascii="Arial" w:hAnsi="Arial" w:cs="Arial"/>
          <w:szCs w:val="20"/>
          <w:u w:val="single"/>
        </w:rPr>
        <w:tab/>
      </w:r>
      <w:r w:rsidR="003F6996">
        <w:rPr>
          <w:rFonts w:ascii="Arial" w:hAnsi="Arial" w:cs="Arial"/>
          <w:szCs w:val="20"/>
          <w:u w:val="single"/>
        </w:rPr>
        <w:tab/>
      </w:r>
      <w:r w:rsidR="003F6996">
        <w:rPr>
          <w:rFonts w:ascii="Arial" w:hAnsi="Arial" w:cs="Arial"/>
          <w:szCs w:val="20"/>
          <w:u w:val="single"/>
        </w:rPr>
        <w:tab/>
      </w:r>
      <w:r w:rsidR="003F6996">
        <w:rPr>
          <w:rFonts w:ascii="Arial" w:hAnsi="Arial" w:cs="Arial"/>
          <w:szCs w:val="20"/>
          <w:u w:val="single"/>
        </w:rPr>
        <w:tab/>
      </w:r>
      <w:r w:rsidR="003F6996">
        <w:rPr>
          <w:rFonts w:ascii="Arial" w:hAnsi="Arial" w:cs="Arial"/>
          <w:szCs w:val="20"/>
          <w:u w:val="single"/>
        </w:rPr>
        <w:tab/>
      </w:r>
      <w:r w:rsidR="003F6996">
        <w:rPr>
          <w:rFonts w:ascii="Arial" w:hAnsi="Arial" w:cs="Arial"/>
          <w:szCs w:val="20"/>
          <w:u w:val="single"/>
        </w:rPr>
        <w:tab/>
      </w:r>
      <w:r w:rsidR="003F6996">
        <w:rPr>
          <w:rFonts w:ascii="Arial" w:hAnsi="Arial" w:cs="Arial"/>
          <w:szCs w:val="20"/>
          <w:u w:val="single"/>
        </w:rPr>
        <w:tab/>
      </w:r>
      <w:r w:rsidR="003F6996">
        <w:rPr>
          <w:rFonts w:ascii="Arial" w:hAnsi="Arial" w:cs="Arial"/>
          <w:szCs w:val="20"/>
          <w:u w:val="single"/>
        </w:rPr>
        <w:tab/>
      </w:r>
      <w:r w:rsidR="003F6996">
        <w:rPr>
          <w:rFonts w:ascii="Arial" w:hAnsi="Arial" w:cs="Arial"/>
          <w:szCs w:val="20"/>
          <w:u w:val="single"/>
        </w:rPr>
        <w:tab/>
      </w:r>
    </w:p>
    <w:p w:rsidR="00D91068" w:rsidRDefault="00D91068" w:rsidP="00A95FD5">
      <w:pPr>
        <w:tabs>
          <w:tab w:val="left" w:pos="-1299"/>
          <w:tab w:val="left" w:pos="-720"/>
          <w:tab w:val="left" w:pos="-120"/>
          <w:tab w:val="left" w:pos="24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0"/>
        </w:rPr>
      </w:pPr>
    </w:p>
    <w:p w:rsidR="00417178" w:rsidRPr="00302DAE" w:rsidRDefault="00CC6D9F" w:rsidP="00520C87">
      <w:pPr>
        <w:pStyle w:val="Level1"/>
        <w:numPr>
          <w:ilvl w:val="0"/>
          <w:numId w:val="18"/>
        </w:numPr>
        <w:tabs>
          <w:tab w:val="left" w:pos="-1299"/>
          <w:tab w:val="left" w:pos="-720"/>
          <w:tab w:val="left" w:pos="-12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/>
        </w:rPr>
      </w:pPr>
      <w:r>
        <w:rPr>
          <w:rFonts w:ascii="Wingdings" w:hAnsi="Wingdings"/>
          <w:sz w:val="28"/>
        </w:rPr>
        <w:t></w:t>
      </w:r>
      <w:r w:rsidR="00417178">
        <w:rPr>
          <w:rFonts w:ascii="Arial" w:hAnsi="Arial" w:cs="Arial"/>
          <w:szCs w:val="20"/>
        </w:rPr>
        <w:t xml:space="preserve">Petitioner is </w:t>
      </w:r>
      <w:r w:rsidR="00503ED4">
        <w:rPr>
          <w:rFonts w:ascii="Arial" w:hAnsi="Arial" w:cs="Arial"/>
          <w:szCs w:val="20"/>
        </w:rPr>
        <w:t>21 years of age or older</w:t>
      </w:r>
      <w:r w:rsidR="00C33212">
        <w:rPr>
          <w:rFonts w:ascii="Arial" w:hAnsi="Arial" w:cs="Arial"/>
          <w:szCs w:val="20"/>
        </w:rPr>
        <w:t>,</w:t>
      </w:r>
      <w:r w:rsidR="00503ED4">
        <w:rPr>
          <w:rFonts w:ascii="Arial" w:hAnsi="Arial" w:cs="Arial"/>
          <w:szCs w:val="20"/>
        </w:rPr>
        <w:t xml:space="preserve"> nominates himself</w:t>
      </w:r>
      <w:r w:rsidR="00CF26C5">
        <w:rPr>
          <w:rFonts w:ascii="Arial" w:hAnsi="Arial" w:cs="Arial"/>
          <w:szCs w:val="20"/>
        </w:rPr>
        <w:t xml:space="preserve"> or </w:t>
      </w:r>
      <w:r w:rsidR="00503ED4">
        <w:rPr>
          <w:rFonts w:ascii="Arial" w:hAnsi="Arial" w:cs="Arial"/>
          <w:szCs w:val="20"/>
        </w:rPr>
        <w:t>herself</w:t>
      </w:r>
      <w:r w:rsidR="00C33212">
        <w:rPr>
          <w:rFonts w:ascii="Arial" w:hAnsi="Arial" w:cs="Arial"/>
          <w:szCs w:val="20"/>
        </w:rPr>
        <w:t xml:space="preserve"> and requests</w:t>
      </w:r>
      <w:r w:rsidR="00503ED4">
        <w:rPr>
          <w:rFonts w:ascii="Arial" w:hAnsi="Arial" w:cs="Arial"/>
          <w:szCs w:val="20"/>
        </w:rPr>
        <w:t xml:space="preserve"> </w:t>
      </w:r>
      <w:r w:rsidR="00417178">
        <w:rPr>
          <w:rFonts w:ascii="Arial" w:hAnsi="Arial" w:cs="Arial"/>
          <w:szCs w:val="20"/>
        </w:rPr>
        <w:t xml:space="preserve">to be appointed as </w:t>
      </w:r>
      <w:r w:rsidR="00CF26C5">
        <w:rPr>
          <w:rFonts w:ascii="Arial" w:hAnsi="Arial" w:cs="Arial"/>
          <w:szCs w:val="20"/>
        </w:rPr>
        <w:t>g</w:t>
      </w:r>
      <w:r w:rsidR="00417178">
        <w:rPr>
          <w:rFonts w:ascii="Arial" w:hAnsi="Arial" w:cs="Arial"/>
          <w:szCs w:val="20"/>
        </w:rPr>
        <w:t>uardian.</w:t>
      </w:r>
    </w:p>
    <w:p w:rsidR="00302DAE" w:rsidRPr="00C73FBF" w:rsidRDefault="00302DAE" w:rsidP="00302DAE">
      <w:pPr>
        <w:pStyle w:val="Level1"/>
        <w:numPr>
          <w:ilvl w:val="0"/>
          <w:numId w:val="0"/>
        </w:numPr>
        <w:tabs>
          <w:tab w:val="left" w:pos="-1299"/>
          <w:tab w:val="left" w:pos="-720"/>
          <w:tab w:val="left" w:pos="-120"/>
          <w:tab w:val="left" w:pos="36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/>
          <w:b/>
        </w:rPr>
      </w:pPr>
      <w:r>
        <w:rPr>
          <w:rFonts w:ascii="Arial" w:hAnsi="Arial"/>
        </w:rPr>
        <w:tab/>
      </w:r>
      <w:r w:rsidRPr="00C73FBF">
        <w:rPr>
          <w:rFonts w:ascii="Arial" w:hAnsi="Arial"/>
          <w:b/>
        </w:rPr>
        <w:t>or</w:t>
      </w:r>
    </w:p>
    <w:p w:rsidR="00417178" w:rsidRDefault="00CC6D9F" w:rsidP="00417178">
      <w:pPr>
        <w:pStyle w:val="Level1"/>
        <w:numPr>
          <w:ilvl w:val="0"/>
          <w:numId w:val="0"/>
        </w:numPr>
        <w:tabs>
          <w:tab w:val="left" w:pos="-1299"/>
          <w:tab w:val="left" w:pos="-720"/>
          <w:tab w:val="left" w:pos="-120"/>
          <w:tab w:val="left" w:pos="360"/>
          <w:tab w:val="left" w:pos="45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jc w:val="both"/>
        <w:rPr>
          <w:rFonts w:ascii="Arial" w:hAnsi="Arial" w:cs="Arial"/>
          <w:szCs w:val="20"/>
        </w:rPr>
      </w:pPr>
      <w:r>
        <w:rPr>
          <w:rFonts w:ascii="Wingdings" w:hAnsi="Wingdings"/>
          <w:sz w:val="28"/>
        </w:rPr>
        <w:t></w:t>
      </w:r>
      <w:r w:rsidR="00417178">
        <w:rPr>
          <w:rFonts w:ascii="Arial" w:hAnsi="Arial" w:cs="Arial"/>
          <w:szCs w:val="20"/>
        </w:rPr>
        <w:t xml:space="preserve">Petitioner </w:t>
      </w:r>
      <w:r w:rsidR="00503ED4">
        <w:rPr>
          <w:rFonts w:ascii="Arial" w:hAnsi="Arial" w:cs="Arial"/>
          <w:szCs w:val="20"/>
        </w:rPr>
        <w:t>nominates</w:t>
      </w:r>
      <w:r w:rsidR="00417178">
        <w:rPr>
          <w:rFonts w:ascii="Arial" w:hAnsi="Arial" w:cs="Arial"/>
          <w:szCs w:val="20"/>
        </w:rPr>
        <w:t xml:space="preserve"> the following person</w:t>
      </w:r>
      <w:r w:rsidR="00C33212">
        <w:rPr>
          <w:rFonts w:ascii="Arial" w:hAnsi="Arial" w:cs="Arial"/>
          <w:szCs w:val="20"/>
        </w:rPr>
        <w:t>, who is 21 years of age or older,</w:t>
      </w:r>
      <w:r w:rsidR="00417178">
        <w:rPr>
          <w:rFonts w:ascii="Arial" w:hAnsi="Arial" w:cs="Arial"/>
          <w:szCs w:val="20"/>
        </w:rPr>
        <w:t xml:space="preserve"> to </w:t>
      </w:r>
      <w:r w:rsidR="00C06F0B">
        <w:rPr>
          <w:rFonts w:ascii="Arial" w:hAnsi="Arial" w:cs="Arial"/>
          <w:szCs w:val="20"/>
        </w:rPr>
        <w:t>be appointed</w:t>
      </w:r>
      <w:r w:rsidR="00406711">
        <w:rPr>
          <w:rFonts w:ascii="Arial" w:hAnsi="Arial" w:cs="Arial"/>
          <w:szCs w:val="20"/>
        </w:rPr>
        <w:t xml:space="preserve"> </w:t>
      </w:r>
      <w:r w:rsidR="00417178">
        <w:rPr>
          <w:rFonts w:ascii="Arial" w:hAnsi="Arial" w:cs="Arial"/>
          <w:szCs w:val="20"/>
        </w:rPr>
        <w:t xml:space="preserve">as </w:t>
      </w:r>
      <w:r w:rsidR="00CF26C5">
        <w:rPr>
          <w:rFonts w:ascii="Arial" w:hAnsi="Arial" w:cs="Arial"/>
          <w:szCs w:val="20"/>
        </w:rPr>
        <w:t>g</w:t>
      </w:r>
      <w:r w:rsidR="00417178">
        <w:rPr>
          <w:rFonts w:ascii="Arial" w:hAnsi="Arial" w:cs="Arial"/>
          <w:szCs w:val="20"/>
        </w:rPr>
        <w:t xml:space="preserve">uardian.  </w:t>
      </w:r>
    </w:p>
    <w:p w:rsidR="00417178" w:rsidRPr="00FA3B36" w:rsidRDefault="00DB1B13" w:rsidP="00417178">
      <w:pPr>
        <w:pStyle w:val="Level1"/>
        <w:numPr>
          <w:ilvl w:val="0"/>
          <w:numId w:val="0"/>
        </w:numPr>
        <w:tabs>
          <w:tab w:val="left" w:pos="-1299"/>
          <w:tab w:val="left" w:pos="-720"/>
          <w:tab w:val="left" w:pos="-120"/>
          <w:tab w:val="left" w:pos="360"/>
          <w:tab w:val="left" w:pos="45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</w:p>
    <w:p w:rsidR="006D66EA" w:rsidRPr="00AB5708" w:rsidRDefault="006D66EA" w:rsidP="00AB5708">
      <w:pPr>
        <w:spacing w:line="360" w:lineRule="auto"/>
        <w:ind w:left="360"/>
        <w:jc w:val="both"/>
        <w:rPr>
          <w:rFonts w:ascii="Arial" w:hAnsi="Arial" w:cs="Arial"/>
          <w:color w:val="FF0000"/>
          <w:sz w:val="20"/>
        </w:rPr>
      </w:pPr>
      <w:r>
        <w:rPr>
          <w:rFonts w:ascii="Arial" w:hAnsi="Arial"/>
          <w:sz w:val="20"/>
        </w:rPr>
        <w:t xml:space="preserve">Name: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 w:rsidR="0009513E">
        <w:rPr>
          <w:rFonts w:ascii="Arial" w:hAnsi="Arial" w:cs="Arial"/>
          <w:color w:val="auto"/>
          <w:sz w:val="20"/>
        </w:rPr>
        <w:t xml:space="preserve">  L</w:t>
      </w:r>
      <w:r w:rsidR="00DB1B13" w:rsidRPr="00AB5708">
        <w:rPr>
          <w:rFonts w:ascii="Arial" w:hAnsi="Arial" w:cs="Arial"/>
          <w:color w:val="auto"/>
          <w:sz w:val="20"/>
        </w:rPr>
        <w:t>ist all names used (also known as, formerly known as, etc.):  __________________________________________</w:t>
      </w:r>
      <w:r>
        <w:rPr>
          <w:rFonts w:ascii="Arial" w:hAnsi="Arial"/>
          <w:sz w:val="20"/>
        </w:rPr>
        <w:t xml:space="preserve"> </w:t>
      </w:r>
    </w:p>
    <w:p w:rsidR="00BD5F41" w:rsidRPr="00844B24" w:rsidRDefault="00503ED4" w:rsidP="00AB5708">
      <w:pPr>
        <w:spacing w:line="360" w:lineRule="auto"/>
        <w:ind w:firstLine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Street </w:t>
      </w:r>
      <w:r w:rsidR="00CF26C5">
        <w:rPr>
          <w:rFonts w:ascii="Arial" w:hAnsi="Arial"/>
          <w:sz w:val="20"/>
        </w:rPr>
        <w:t>a</w:t>
      </w:r>
      <w:r w:rsidR="00BD5F41">
        <w:rPr>
          <w:rFonts w:ascii="Arial" w:hAnsi="Arial"/>
          <w:sz w:val="20"/>
        </w:rPr>
        <w:t>ddress</w:t>
      </w:r>
      <w:r w:rsidR="00BD5F41" w:rsidRPr="00844B24">
        <w:rPr>
          <w:rFonts w:ascii="Arial" w:hAnsi="Arial"/>
          <w:sz w:val="20"/>
        </w:rPr>
        <w:t>:</w:t>
      </w:r>
      <w:r w:rsidR="00BD5F41">
        <w:rPr>
          <w:rFonts w:ascii="Arial" w:hAnsi="Arial"/>
          <w:sz w:val="20"/>
          <w:u w:val="single"/>
        </w:rPr>
        <w:tab/>
      </w:r>
      <w:r w:rsidR="00BD5F41">
        <w:rPr>
          <w:rFonts w:ascii="Arial" w:hAnsi="Arial"/>
          <w:sz w:val="20"/>
          <w:u w:val="single"/>
        </w:rPr>
        <w:tab/>
      </w:r>
      <w:r w:rsidR="00BD5F41">
        <w:rPr>
          <w:rFonts w:ascii="Arial" w:hAnsi="Arial"/>
          <w:sz w:val="20"/>
          <w:u w:val="single"/>
        </w:rPr>
        <w:tab/>
      </w:r>
      <w:r w:rsidR="00BD5F41">
        <w:rPr>
          <w:rFonts w:ascii="Arial" w:hAnsi="Arial"/>
          <w:sz w:val="20"/>
          <w:u w:val="single"/>
        </w:rPr>
        <w:tab/>
      </w:r>
      <w:r w:rsidR="00BD5F41">
        <w:rPr>
          <w:rFonts w:ascii="Arial" w:hAnsi="Arial"/>
          <w:sz w:val="20"/>
          <w:u w:val="single"/>
        </w:rPr>
        <w:tab/>
      </w:r>
      <w:r w:rsidR="00BD5F41">
        <w:rPr>
          <w:rFonts w:ascii="Arial" w:hAnsi="Arial"/>
          <w:sz w:val="20"/>
          <w:u w:val="single"/>
        </w:rPr>
        <w:tab/>
      </w:r>
      <w:r w:rsidR="00BD5F41">
        <w:rPr>
          <w:rFonts w:ascii="Arial" w:hAnsi="Arial"/>
          <w:sz w:val="20"/>
          <w:u w:val="single"/>
        </w:rPr>
        <w:tab/>
      </w:r>
      <w:r w:rsidR="00BD5F41">
        <w:rPr>
          <w:rFonts w:ascii="Arial" w:hAnsi="Arial"/>
          <w:sz w:val="20"/>
          <w:u w:val="single"/>
        </w:rPr>
        <w:tab/>
      </w:r>
      <w:r w:rsidR="00BD5F41">
        <w:rPr>
          <w:rFonts w:ascii="Arial" w:hAnsi="Arial"/>
          <w:sz w:val="20"/>
          <w:u w:val="single"/>
        </w:rPr>
        <w:tab/>
      </w:r>
      <w:r w:rsidR="00BD5F41">
        <w:rPr>
          <w:rFonts w:ascii="Arial" w:hAnsi="Arial"/>
          <w:sz w:val="20"/>
          <w:u w:val="single"/>
        </w:rPr>
        <w:tab/>
      </w:r>
      <w:r w:rsidR="00BD5F41">
        <w:rPr>
          <w:rFonts w:ascii="Arial" w:hAnsi="Arial"/>
          <w:sz w:val="20"/>
          <w:u w:val="single"/>
        </w:rPr>
        <w:tab/>
      </w:r>
      <w:r w:rsidR="00BD5F41">
        <w:rPr>
          <w:rFonts w:ascii="Arial" w:hAnsi="Arial"/>
          <w:sz w:val="20"/>
          <w:u w:val="single"/>
        </w:rPr>
        <w:tab/>
      </w:r>
      <w:r w:rsidR="00BD5F41" w:rsidRPr="00844B24">
        <w:rPr>
          <w:rFonts w:ascii="Arial" w:hAnsi="Arial"/>
          <w:sz w:val="20"/>
        </w:rPr>
        <w:t xml:space="preserve"> </w:t>
      </w:r>
    </w:p>
    <w:p w:rsidR="00CF26C5" w:rsidRDefault="00CF26C5" w:rsidP="00AB5708">
      <w:pPr>
        <w:spacing w:line="360" w:lineRule="auto"/>
        <w:ind w:firstLine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City:_______________ State: _____________ Zip Code: ______________</w:t>
      </w:r>
    </w:p>
    <w:p w:rsidR="00503ED4" w:rsidRPr="00503ED4" w:rsidRDefault="00503ED4" w:rsidP="00AB5708">
      <w:pPr>
        <w:spacing w:line="360" w:lineRule="auto"/>
        <w:ind w:firstLine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Mailing </w:t>
      </w:r>
      <w:r w:rsidR="00CF26C5">
        <w:rPr>
          <w:rFonts w:ascii="Arial" w:hAnsi="Arial"/>
          <w:sz w:val="20"/>
        </w:rPr>
        <w:t>a</w:t>
      </w:r>
      <w:r>
        <w:rPr>
          <w:rFonts w:ascii="Arial" w:hAnsi="Arial"/>
          <w:sz w:val="20"/>
        </w:rPr>
        <w:t xml:space="preserve">ddress, if different: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BD5F41" w:rsidRPr="00BD5F41" w:rsidRDefault="00BD5F41" w:rsidP="00AB5708">
      <w:pPr>
        <w:spacing w:line="360" w:lineRule="auto"/>
        <w:ind w:firstLine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City: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 xml:space="preserve"> State: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 xml:space="preserve">  Zip Code: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 xml:space="preserve">  </w:t>
      </w:r>
    </w:p>
    <w:p w:rsidR="00CF26C5" w:rsidRDefault="00CF26C5" w:rsidP="00AB5708">
      <w:pPr>
        <w:spacing w:line="360" w:lineRule="auto"/>
        <w:ind w:firstLine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Primary phone: ________________ Alternate phone: __________________________</w:t>
      </w:r>
    </w:p>
    <w:p w:rsidR="005B1AE2" w:rsidRPr="007A3A96" w:rsidRDefault="00BD5F41" w:rsidP="00AB5708">
      <w:pPr>
        <w:spacing w:line="360" w:lineRule="auto"/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Email Address: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 xml:space="preserve">  </w:t>
      </w:r>
      <w:r w:rsidRPr="00F66CEA">
        <w:rPr>
          <w:rFonts w:ascii="Arial" w:hAnsi="Arial" w:cs="Arial"/>
          <w:sz w:val="20"/>
        </w:rPr>
        <w:t xml:space="preserve">  </w:t>
      </w:r>
      <w:r w:rsidR="007D72D4">
        <w:rPr>
          <w:rFonts w:ascii="Arial" w:hAnsi="Arial"/>
          <w:sz w:val="20"/>
        </w:rPr>
        <w:t xml:space="preserve">  </w:t>
      </w:r>
      <w:r w:rsidR="005B1AE2">
        <w:rPr>
          <w:rFonts w:ascii="Arial" w:hAnsi="Arial"/>
          <w:sz w:val="20"/>
        </w:rPr>
        <w:t xml:space="preserve">Does this person need an interpreter?  </w:t>
      </w:r>
      <w:r w:rsidR="005B1AE2">
        <w:rPr>
          <w:rFonts w:ascii="Wingdings" w:hAnsi="Wingdings"/>
          <w:sz w:val="28"/>
        </w:rPr>
        <w:t></w:t>
      </w:r>
      <w:r w:rsidR="005B1AE2">
        <w:rPr>
          <w:rFonts w:ascii="Arial" w:hAnsi="Arial" w:cs="Arial"/>
          <w:sz w:val="20"/>
        </w:rPr>
        <w:t>No</w:t>
      </w:r>
      <w:r w:rsidR="005B1AE2">
        <w:rPr>
          <w:rFonts w:ascii="Wingdings" w:hAnsi="Wingdings"/>
          <w:sz w:val="28"/>
        </w:rPr>
        <w:t></w:t>
      </w:r>
      <w:r w:rsidR="005B1AE2">
        <w:rPr>
          <w:rFonts w:ascii="Wingdings" w:hAnsi="Wingdings"/>
          <w:sz w:val="28"/>
        </w:rPr>
        <w:t></w:t>
      </w:r>
      <w:r w:rsidR="005B1AE2">
        <w:rPr>
          <w:rFonts w:ascii="Arial" w:hAnsi="Arial" w:cs="Arial"/>
          <w:sz w:val="20"/>
        </w:rPr>
        <w:t>Yes (Language:______________________________)</w:t>
      </w:r>
    </w:p>
    <w:p w:rsidR="004D013F" w:rsidRDefault="004D013F" w:rsidP="004D013F">
      <w:pPr>
        <w:tabs>
          <w:tab w:val="left" w:pos="-1299"/>
          <w:tab w:val="left" w:pos="-720"/>
          <w:tab w:val="left" w:pos="-12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0"/>
        </w:rPr>
      </w:pPr>
    </w:p>
    <w:p w:rsidR="00417178" w:rsidRPr="00FC48D5" w:rsidRDefault="00721838" w:rsidP="00520C87">
      <w:pPr>
        <w:numPr>
          <w:ilvl w:val="0"/>
          <w:numId w:val="18"/>
        </w:numPr>
        <w:tabs>
          <w:tab w:val="left" w:pos="-1299"/>
          <w:tab w:val="left" w:pos="-720"/>
          <w:tab w:val="left" w:pos="-12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0"/>
        </w:rPr>
      </w:pPr>
      <w:r w:rsidRPr="00FC48D5">
        <w:rPr>
          <w:rFonts w:ascii="Arial" w:hAnsi="Arial" w:cs="Arial"/>
          <w:sz w:val="20"/>
        </w:rPr>
        <w:t xml:space="preserve">The nominated </w:t>
      </w:r>
      <w:r w:rsidR="00CF26C5">
        <w:rPr>
          <w:rFonts w:ascii="Arial" w:hAnsi="Arial" w:cs="Arial"/>
          <w:sz w:val="20"/>
        </w:rPr>
        <w:t>g</w:t>
      </w:r>
      <w:r w:rsidRPr="00FC48D5">
        <w:rPr>
          <w:rFonts w:ascii="Arial" w:hAnsi="Arial" w:cs="Arial"/>
          <w:sz w:val="20"/>
        </w:rPr>
        <w:t xml:space="preserve">uardian </w:t>
      </w:r>
      <w:r w:rsidR="00417178" w:rsidRPr="00FC48D5">
        <w:rPr>
          <w:rFonts w:ascii="Arial" w:hAnsi="Arial" w:cs="Arial"/>
          <w:sz w:val="20"/>
        </w:rPr>
        <w:t>has priority for appointment because</w:t>
      </w:r>
      <w:r w:rsidR="00105605" w:rsidRPr="00FC48D5">
        <w:rPr>
          <w:rFonts w:ascii="Arial" w:hAnsi="Arial" w:cs="Arial"/>
          <w:sz w:val="20"/>
        </w:rPr>
        <w:t xml:space="preserve"> he</w:t>
      </w:r>
      <w:r w:rsidR="00CF26C5">
        <w:rPr>
          <w:rFonts w:ascii="Arial" w:hAnsi="Arial" w:cs="Arial"/>
          <w:sz w:val="20"/>
        </w:rPr>
        <w:t xml:space="preserve"> or </w:t>
      </w:r>
      <w:r w:rsidR="00105605" w:rsidRPr="00FC48D5">
        <w:rPr>
          <w:rFonts w:ascii="Arial" w:hAnsi="Arial" w:cs="Arial"/>
          <w:sz w:val="20"/>
        </w:rPr>
        <w:t>she is</w:t>
      </w:r>
      <w:r w:rsidR="00417178" w:rsidRPr="00FC48D5">
        <w:rPr>
          <w:rFonts w:ascii="Arial" w:hAnsi="Arial" w:cs="Arial"/>
          <w:sz w:val="20"/>
        </w:rPr>
        <w:t xml:space="preserve">: </w:t>
      </w:r>
      <w:r w:rsidR="007D4D93" w:rsidRPr="007D4D93">
        <w:rPr>
          <w:rFonts w:ascii="Arial" w:hAnsi="Arial" w:cs="Arial"/>
          <w:sz w:val="18"/>
          <w:szCs w:val="18"/>
        </w:rPr>
        <w:t>(§</w:t>
      </w:r>
      <w:r w:rsidR="00CF26C5">
        <w:rPr>
          <w:rFonts w:ascii="Arial" w:hAnsi="Arial" w:cs="Arial"/>
          <w:sz w:val="18"/>
          <w:szCs w:val="18"/>
        </w:rPr>
        <w:t xml:space="preserve"> </w:t>
      </w:r>
      <w:r w:rsidR="007D4D93" w:rsidRPr="007D4D93">
        <w:rPr>
          <w:rFonts w:ascii="Arial" w:hAnsi="Arial" w:cs="Arial"/>
          <w:sz w:val="18"/>
          <w:szCs w:val="18"/>
        </w:rPr>
        <w:t>15-14-310, C.R.S.)</w:t>
      </w:r>
    </w:p>
    <w:p w:rsidR="0084287B" w:rsidRDefault="0084287B" w:rsidP="00C915D6">
      <w:pPr>
        <w:pStyle w:val="Header"/>
        <w:tabs>
          <w:tab w:val="clear" w:pos="4320"/>
          <w:tab w:val="clear" w:pos="8640"/>
        </w:tabs>
        <w:ind w:left="450"/>
        <w:rPr>
          <w:rFonts w:ascii="Wingdings" w:hAnsi="Wingdings"/>
          <w:sz w:val="28"/>
        </w:rPr>
      </w:pPr>
      <w:r>
        <w:rPr>
          <w:rFonts w:ascii="Wingdings" w:hAnsi="Wingdings"/>
          <w:sz w:val="28"/>
        </w:rPr>
        <w:t></w:t>
      </w:r>
      <w:r w:rsidR="00F77DE6"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 xml:space="preserve"> </w:t>
      </w:r>
      <w:r w:rsidR="00CF26C5">
        <w:rPr>
          <w:rFonts w:ascii="Arial" w:hAnsi="Arial" w:cs="Arial"/>
          <w:sz w:val="20"/>
        </w:rPr>
        <w:t>g</w:t>
      </w:r>
      <w:r>
        <w:rPr>
          <w:rFonts w:ascii="Arial" w:hAnsi="Arial" w:cs="Arial"/>
          <w:sz w:val="20"/>
        </w:rPr>
        <w:t xml:space="preserve">uardian currently acting for the </w:t>
      </w:r>
      <w:r w:rsidR="00CF26C5">
        <w:rPr>
          <w:rFonts w:ascii="Arial" w:hAnsi="Arial" w:cs="Arial"/>
          <w:sz w:val="20"/>
        </w:rPr>
        <w:t>r</w:t>
      </w:r>
      <w:r>
        <w:rPr>
          <w:rFonts w:ascii="Arial" w:hAnsi="Arial" w:cs="Arial"/>
          <w:sz w:val="20"/>
        </w:rPr>
        <w:t>espondent in Colorado or elsewhere.</w:t>
      </w:r>
      <w:r>
        <w:rPr>
          <w:rFonts w:ascii="Wingdings" w:hAnsi="Wingdings"/>
          <w:sz w:val="28"/>
        </w:rPr>
        <w:t></w:t>
      </w:r>
    </w:p>
    <w:p w:rsidR="00291DB3" w:rsidRPr="00291DB3" w:rsidRDefault="00CC6D9F" w:rsidP="00470ADE">
      <w:pPr>
        <w:pStyle w:val="Header"/>
        <w:tabs>
          <w:tab w:val="clear" w:pos="4320"/>
          <w:tab w:val="clear" w:pos="8640"/>
        </w:tabs>
        <w:ind w:left="450"/>
        <w:jc w:val="both"/>
        <w:rPr>
          <w:rFonts w:ascii="Arial" w:hAnsi="Arial"/>
          <w:sz w:val="20"/>
        </w:rPr>
      </w:pPr>
      <w:r>
        <w:rPr>
          <w:rFonts w:ascii="Wingdings" w:hAnsi="Wingdings"/>
          <w:sz w:val="28"/>
        </w:rPr>
        <w:t></w:t>
      </w:r>
      <w:r w:rsidR="00291DB3" w:rsidRPr="00291DB3">
        <w:rPr>
          <w:rFonts w:ascii="Arial" w:hAnsi="Arial"/>
          <w:sz w:val="20"/>
        </w:rPr>
        <w:t>nominated in writing</w:t>
      </w:r>
      <w:r w:rsidR="00302DAE">
        <w:rPr>
          <w:rFonts w:ascii="Arial" w:hAnsi="Arial"/>
          <w:sz w:val="20"/>
        </w:rPr>
        <w:t xml:space="preserve"> </w:t>
      </w:r>
      <w:r w:rsidR="00291DB3" w:rsidRPr="00291DB3">
        <w:rPr>
          <w:rFonts w:ascii="Arial" w:hAnsi="Arial"/>
          <w:sz w:val="20"/>
        </w:rPr>
        <w:t xml:space="preserve">by </w:t>
      </w:r>
      <w:r w:rsidR="00CF26C5">
        <w:rPr>
          <w:rFonts w:ascii="Arial" w:hAnsi="Arial"/>
          <w:sz w:val="20"/>
        </w:rPr>
        <w:t>r</w:t>
      </w:r>
      <w:r w:rsidR="00291DB3">
        <w:rPr>
          <w:rFonts w:ascii="Arial" w:hAnsi="Arial"/>
          <w:sz w:val="20"/>
        </w:rPr>
        <w:t>espondent</w:t>
      </w:r>
      <w:r w:rsidR="00B9635B">
        <w:rPr>
          <w:rFonts w:ascii="Arial" w:hAnsi="Arial"/>
          <w:sz w:val="20"/>
        </w:rPr>
        <w:t>, including nomination in a durable power of attorney or designated beneficiary agreement</w:t>
      </w:r>
      <w:r w:rsidR="0084287B">
        <w:rPr>
          <w:rFonts w:ascii="Arial" w:hAnsi="Arial"/>
          <w:sz w:val="20"/>
        </w:rPr>
        <w:t>.</w:t>
      </w:r>
      <w:r w:rsidR="007B5043">
        <w:rPr>
          <w:rFonts w:ascii="Arial" w:hAnsi="Arial"/>
          <w:sz w:val="20"/>
        </w:rPr>
        <w:tab/>
      </w:r>
      <w:r w:rsidR="006539B0" w:rsidRPr="00291DB3">
        <w:rPr>
          <w:rFonts w:ascii="Arial" w:hAnsi="Arial"/>
          <w:sz w:val="20"/>
        </w:rPr>
        <w:t xml:space="preserve"> </w:t>
      </w:r>
    </w:p>
    <w:p w:rsidR="003F6996" w:rsidRDefault="00CC6D9F" w:rsidP="00C915D6">
      <w:pPr>
        <w:pStyle w:val="Header"/>
        <w:tabs>
          <w:tab w:val="clear" w:pos="4320"/>
          <w:tab w:val="clear" w:pos="8640"/>
          <w:tab w:val="num" w:pos="2040"/>
        </w:tabs>
        <w:ind w:left="450"/>
        <w:rPr>
          <w:rFonts w:ascii="Arial" w:hAnsi="Arial"/>
          <w:sz w:val="20"/>
        </w:rPr>
      </w:pPr>
      <w:r>
        <w:rPr>
          <w:rFonts w:ascii="Wingdings" w:hAnsi="Wingdings"/>
          <w:sz w:val="28"/>
        </w:rPr>
        <w:t></w:t>
      </w:r>
      <w:r w:rsidR="00291DB3" w:rsidRPr="00291DB3">
        <w:rPr>
          <w:rFonts w:ascii="Arial" w:hAnsi="Arial"/>
          <w:sz w:val="20"/>
        </w:rPr>
        <w:t>a</w:t>
      </w:r>
      <w:r w:rsidR="00105605">
        <w:rPr>
          <w:rFonts w:ascii="Arial" w:hAnsi="Arial"/>
          <w:sz w:val="20"/>
        </w:rPr>
        <w:t>n a</w:t>
      </w:r>
      <w:r w:rsidR="00291DB3" w:rsidRPr="00291DB3">
        <w:rPr>
          <w:rFonts w:ascii="Arial" w:hAnsi="Arial"/>
          <w:sz w:val="20"/>
        </w:rPr>
        <w:t xml:space="preserve">gent under </w:t>
      </w:r>
      <w:r w:rsidR="0084287B">
        <w:rPr>
          <w:rFonts w:ascii="Arial" w:hAnsi="Arial"/>
          <w:sz w:val="20"/>
        </w:rPr>
        <w:t xml:space="preserve">a medical </w:t>
      </w:r>
      <w:r w:rsidR="00291DB3" w:rsidRPr="00291DB3">
        <w:rPr>
          <w:rFonts w:ascii="Arial" w:hAnsi="Arial"/>
          <w:sz w:val="20"/>
        </w:rPr>
        <w:t>power of attorney</w:t>
      </w:r>
      <w:r w:rsidR="0084287B">
        <w:rPr>
          <w:rFonts w:ascii="Arial" w:hAnsi="Arial"/>
          <w:sz w:val="20"/>
        </w:rPr>
        <w:t>.</w:t>
      </w:r>
      <w:r w:rsidR="00291DB3" w:rsidRPr="00291DB3">
        <w:rPr>
          <w:rFonts w:ascii="Arial" w:hAnsi="Arial"/>
          <w:sz w:val="20"/>
        </w:rPr>
        <w:t xml:space="preserve">  </w:t>
      </w:r>
      <w:r w:rsidR="000D7322">
        <w:rPr>
          <w:rFonts w:ascii="Arial" w:hAnsi="Arial"/>
          <w:sz w:val="20"/>
        </w:rPr>
        <w:tab/>
      </w:r>
    </w:p>
    <w:p w:rsidR="0084287B" w:rsidRDefault="0084287B" w:rsidP="00C915D6">
      <w:pPr>
        <w:pStyle w:val="Header"/>
        <w:tabs>
          <w:tab w:val="clear" w:pos="4320"/>
          <w:tab w:val="clear" w:pos="8640"/>
          <w:tab w:val="num" w:pos="2040"/>
        </w:tabs>
        <w:ind w:left="450"/>
        <w:rPr>
          <w:rFonts w:ascii="Arial" w:hAnsi="Arial"/>
          <w:sz w:val="20"/>
        </w:rPr>
      </w:pPr>
      <w:r>
        <w:rPr>
          <w:rFonts w:ascii="Wingdings" w:hAnsi="Wingdings"/>
          <w:sz w:val="28"/>
        </w:rPr>
        <w:t></w:t>
      </w:r>
      <w:r w:rsidRPr="00291DB3">
        <w:rPr>
          <w:rFonts w:ascii="Arial" w:hAnsi="Arial"/>
          <w:sz w:val="20"/>
        </w:rPr>
        <w:t>a</w:t>
      </w:r>
      <w:r>
        <w:rPr>
          <w:rFonts w:ascii="Arial" w:hAnsi="Arial"/>
          <w:sz w:val="20"/>
        </w:rPr>
        <w:t>n a</w:t>
      </w:r>
      <w:r w:rsidRPr="00291DB3">
        <w:rPr>
          <w:rFonts w:ascii="Arial" w:hAnsi="Arial"/>
          <w:sz w:val="20"/>
        </w:rPr>
        <w:t xml:space="preserve">gent under </w:t>
      </w:r>
      <w:r>
        <w:rPr>
          <w:rFonts w:ascii="Arial" w:hAnsi="Arial"/>
          <w:sz w:val="20"/>
        </w:rPr>
        <w:t xml:space="preserve">a general durable </w:t>
      </w:r>
      <w:r w:rsidRPr="00291DB3">
        <w:rPr>
          <w:rFonts w:ascii="Arial" w:hAnsi="Arial"/>
          <w:sz w:val="20"/>
        </w:rPr>
        <w:t>power of attorney</w:t>
      </w:r>
      <w:r>
        <w:rPr>
          <w:rFonts w:ascii="Arial" w:hAnsi="Arial"/>
          <w:sz w:val="20"/>
        </w:rPr>
        <w:t>.</w:t>
      </w:r>
      <w:r w:rsidRPr="00291DB3">
        <w:rPr>
          <w:rFonts w:ascii="Arial" w:hAnsi="Arial"/>
          <w:sz w:val="20"/>
        </w:rPr>
        <w:t xml:space="preserve">  </w:t>
      </w:r>
    </w:p>
    <w:p w:rsidR="003F6996" w:rsidRDefault="0084287B" w:rsidP="00C915D6">
      <w:pPr>
        <w:pStyle w:val="Header"/>
        <w:tabs>
          <w:tab w:val="clear" w:pos="4320"/>
          <w:tab w:val="clear" w:pos="8640"/>
          <w:tab w:val="num" w:pos="2040"/>
        </w:tabs>
        <w:ind w:left="450"/>
        <w:rPr>
          <w:rFonts w:ascii="Arial" w:hAnsi="Arial"/>
          <w:sz w:val="20"/>
        </w:rPr>
      </w:pPr>
      <w:r>
        <w:rPr>
          <w:rFonts w:ascii="Wingdings" w:hAnsi="Wingdings"/>
          <w:sz w:val="28"/>
        </w:rPr>
        <w:t></w:t>
      </w:r>
      <w:r>
        <w:rPr>
          <w:rFonts w:ascii="Arial" w:hAnsi="Arial"/>
          <w:sz w:val="20"/>
        </w:rPr>
        <w:t>the s</w:t>
      </w:r>
      <w:r w:rsidRPr="00291DB3">
        <w:rPr>
          <w:rFonts w:ascii="Arial" w:hAnsi="Arial"/>
          <w:sz w:val="20"/>
        </w:rPr>
        <w:t>pouse</w:t>
      </w:r>
      <w:r w:rsidR="00872635">
        <w:rPr>
          <w:rFonts w:ascii="Arial" w:hAnsi="Arial"/>
          <w:sz w:val="20"/>
        </w:rPr>
        <w:t xml:space="preserve"> </w:t>
      </w:r>
      <w:r w:rsidR="008E516C">
        <w:rPr>
          <w:rFonts w:ascii="Arial" w:hAnsi="Arial"/>
          <w:sz w:val="20"/>
        </w:rPr>
        <w:t xml:space="preserve">or partner in a civil union </w:t>
      </w:r>
      <w:r w:rsidR="00872635">
        <w:rPr>
          <w:rFonts w:ascii="Arial" w:hAnsi="Arial"/>
          <w:sz w:val="20"/>
        </w:rPr>
        <w:t xml:space="preserve">of the </w:t>
      </w:r>
      <w:r w:rsidR="00CF26C5">
        <w:rPr>
          <w:rFonts w:ascii="Arial" w:hAnsi="Arial"/>
          <w:sz w:val="20"/>
        </w:rPr>
        <w:t>r</w:t>
      </w:r>
      <w:r w:rsidR="00872635">
        <w:rPr>
          <w:rFonts w:ascii="Arial" w:hAnsi="Arial"/>
          <w:sz w:val="20"/>
        </w:rPr>
        <w:t>espondent</w:t>
      </w:r>
      <w:r>
        <w:rPr>
          <w:rFonts w:ascii="Arial" w:hAnsi="Arial"/>
          <w:sz w:val="20"/>
        </w:rPr>
        <w:t xml:space="preserve">.    </w:t>
      </w:r>
    </w:p>
    <w:p w:rsidR="003F6996" w:rsidRDefault="0084287B" w:rsidP="00C915D6">
      <w:pPr>
        <w:pStyle w:val="Header"/>
        <w:tabs>
          <w:tab w:val="clear" w:pos="4320"/>
          <w:tab w:val="clear" w:pos="8640"/>
          <w:tab w:val="num" w:pos="2040"/>
        </w:tabs>
        <w:ind w:left="450"/>
        <w:rPr>
          <w:rFonts w:ascii="Arial" w:hAnsi="Arial"/>
          <w:sz w:val="20"/>
        </w:rPr>
      </w:pPr>
      <w:r>
        <w:rPr>
          <w:rFonts w:ascii="Wingdings" w:hAnsi="Wingdings"/>
          <w:sz w:val="28"/>
        </w:rPr>
        <w:t></w:t>
      </w:r>
      <w:r>
        <w:rPr>
          <w:rFonts w:ascii="Arial" w:hAnsi="Arial"/>
          <w:sz w:val="20"/>
        </w:rPr>
        <w:t>the p</w:t>
      </w:r>
      <w:r w:rsidRPr="00291DB3">
        <w:rPr>
          <w:rFonts w:ascii="Arial" w:hAnsi="Arial"/>
          <w:sz w:val="20"/>
        </w:rPr>
        <w:t>arent</w:t>
      </w:r>
      <w:r w:rsidR="00872635">
        <w:rPr>
          <w:rFonts w:ascii="Arial" w:hAnsi="Arial"/>
          <w:sz w:val="20"/>
        </w:rPr>
        <w:t xml:space="preserve"> of the </w:t>
      </w:r>
      <w:r w:rsidR="00CF26C5">
        <w:rPr>
          <w:rFonts w:ascii="Arial" w:hAnsi="Arial"/>
          <w:sz w:val="20"/>
        </w:rPr>
        <w:t>r</w:t>
      </w:r>
      <w:r w:rsidR="00872635">
        <w:rPr>
          <w:rFonts w:ascii="Arial" w:hAnsi="Arial"/>
          <w:sz w:val="20"/>
        </w:rPr>
        <w:t>espondent</w:t>
      </w:r>
      <w:r>
        <w:rPr>
          <w:rFonts w:ascii="Arial" w:hAnsi="Arial"/>
          <w:sz w:val="20"/>
        </w:rPr>
        <w:t xml:space="preserve">. </w:t>
      </w:r>
      <w:r>
        <w:rPr>
          <w:rFonts w:ascii="Arial" w:hAnsi="Arial"/>
          <w:sz w:val="20"/>
        </w:rPr>
        <w:tab/>
      </w:r>
    </w:p>
    <w:p w:rsidR="0084287B" w:rsidRDefault="0084287B" w:rsidP="00C915D6">
      <w:pPr>
        <w:pStyle w:val="Header"/>
        <w:tabs>
          <w:tab w:val="clear" w:pos="4320"/>
          <w:tab w:val="clear" w:pos="8640"/>
          <w:tab w:val="num" w:pos="2040"/>
        </w:tabs>
        <w:ind w:left="450"/>
        <w:rPr>
          <w:rFonts w:ascii="Wingdings" w:hAnsi="Wingdings"/>
          <w:sz w:val="28"/>
        </w:rPr>
      </w:pPr>
      <w:r>
        <w:rPr>
          <w:rFonts w:ascii="Wingdings" w:hAnsi="Wingdings"/>
          <w:sz w:val="28"/>
        </w:rPr>
        <w:lastRenderedPageBreak/>
        <w:t></w:t>
      </w:r>
      <w:r w:rsidRPr="00291DB3">
        <w:rPr>
          <w:rFonts w:ascii="Arial" w:hAnsi="Arial"/>
          <w:sz w:val="20"/>
        </w:rPr>
        <w:t>a</w:t>
      </w:r>
      <w:r>
        <w:rPr>
          <w:rFonts w:ascii="Arial" w:hAnsi="Arial"/>
          <w:sz w:val="20"/>
        </w:rPr>
        <w:t>n a</w:t>
      </w:r>
      <w:r w:rsidRPr="00291DB3">
        <w:rPr>
          <w:rFonts w:ascii="Arial" w:hAnsi="Arial"/>
          <w:sz w:val="20"/>
        </w:rPr>
        <w:t>dult child</w:t>
      </w:r>
      <w:r w:rsidR="00872635">
        <w:rPr>
          <w:rFonts w:ascii="Arial" w:hAnsi="Arial"/>
          <w:sz w:val="20"/>
        </w:rPr>
        <w:t xml:space="preserve"> of the </w:t>
      </w:r>
      <w:r w:rsidR="00CF26C5">
        <w:rPr>
          <w:rFonts w:ascii="Arial" w:hAnsi="Arial"/>
          <w:sz w:val="20"/>
        </w:rPr>
        <w:t>r</w:t>
      </w:r>
      <w:r w:rsidR="00872635">
        <w:rPr>
          <w:rFonts w:ascii="Arial" w:hAnsi="Arial"/>
          <w:sz w:val="20"/>
        </w:rPr>
        <w:t>espondent</w:t>
      </w:r>
      <w:r w:rsidR="00C47749">
        <w:rPr>
          <w:rFonts w:ascii="Arial" w:hAnsi="Arial"/>
          <w:sz w:val="20"/>
        </w:rPr>
        <w:t>.</w:t>
      </w:r>
      <w:r w:rsidRPr="00291DB3">
        <w:rPr>
          <w:rFonts w:ascii="Arial" w:hAnsi="Arial"/>
          <w:sz w:val="20"/>
        </w:rPr>
        <w:t xml:space="preserve">  </w:t>
      </w:r>
    </w:p>
    <w:p w:rsidR="00291DB3" w:rsidRDefault="00CC6D9F" w:rsidP="00F07621">
      <w:pPr>
        <w:pStyle w:val="Header"/>
        <w:tabs>
          <w:tab w:val="clear" w:pos="4320"/>
          <w:tab w:val="clear" w:pos="8640"/>
          <w:tab w:val="num" w:pos="2040"/>
        </w:tabs>
        <w:ind w:left="450"/>
        <w:jc w:val="both"/>
        <w:rPr>
          <w:rFonts w:ascii="Arial" w:hAnsi="Arial"/>
          <w:sz w:val="20"/>
        </w:rPr>
      </w:pPr>
      <w:r>
        <w:rPr>
          <w:rFonts w:ascii="Wingdings" w:hAnsi="Wingdings"/>
          <w:sz w:val="28"/>
        </w:rPr>
        <w:t></w:t>
      </w:r>
      <w:r w:rsidR="006539B0">
        <w:rPr>
          <w:rFonts w:ascii="Arial" w:hAnsi="Arial"/>
          <w:sz w:val="20"/>
        </w:rPr>
        <w:t>a</w:t>
      </w:r>
      <w:r w:rsidR="00105605">
        <w:rPr>
          <w:rFonts w:ascii="Arial" w:hAnsi="Arial"/>
          <w:sz w:val="20"/>
        </w:rPr>
        <w:t>n a</w:t>
      </w:r>
      <w:r w:rsidR="006539B0">
        <w:rPr>
          <w:rFonts w:ascii="Arial" w:hAnsi="Arial"/>
          <w:sz w:val="20"/>
        </w:rPr>
        <w:t xml:space="preserve">dult with whom </w:t>
      </w:r>
      <w:r w:rsidR="00CF26C5">
        <w:rPr>
          <w:rFonts w:ascii="Arial" w:hAnsi="Arial"/>
          <w:sz w:val="20"/>
        </w:rPr>
        <w:t>r</w:t>
      </w:r>
      <w:r w:rsidR="00BE7205">
        <w:rPr>
          <w:rFonts w:ascii="Arial" w:hAnsi="Arial"/>
          <w:sz w:val="20"/>
        </w:rPr>
        <w:t>espondent</w:t>
      </w:r>
      <w:r w:rsidR="000D7322">
        <w:rPr>
          <w:rFonts w:ascii="Arial" w:hAnsi="Arial"/>
          <w:sz w:val="20"/>
        </w:rPr>
        <w:t xml:space="preserve"> </w:t>
      </w:r>
      <w:r w:rsidR="0084287B">
        <w:rPr>
          <w:rFonts w:ascii="Arial" w:hAnsi="Arial"/>
          <w:sz w:val="20"/>
        </w:rPr>
        <w:t xml:space="preserve">has resided for more than six months immediately before </w:t>
      </w:r>
      <w:r w:rsidR="00546034">
        <w:rPr>
          <w:rFonts w:ascii="Arial" w:hAnsi="Arial"/>
          <w:sz w:val="20"/>
        </w:rPr>
        <w:t xml:space="preserve">the </w:t>
      </w:r>
      <w:r w:rsidR="0084287B">
        <w:rPr>
          <w:rFonts w:ascii="Arial" w:hAnsi="Arial"/>
          <w:sz w:val="20"/>
        </w:rPr>
        <w:t xml:space="preserve">filing </w:t>
      </w:r>
      <w:r w:rsidR="00546034">
        <w:rPr>
          <w:rFonts w:ascii="Arial" w:hAnsi="Arial"/>
          <w:sz w:val="20"/>
        </w:rPr>
        <w:t xml:space="preserve">of </w:t>
      </w:r>
      <w:r w:rsidR="0084287B">
        <w:rPr>
          <w:rFonts w:ascii="Arial" w:hAnsi="Arial"/>
          <w:sz w:val="20"/>
        </w:rPr>
        <w:t xml:space="preserve">this </w:t>
      </w:r>
      <w:r w:rsidR="00CF26C5">
        <w:rPr>
          <w:rFonts w:ascii="Arial" w:hAnsi="Arial"/>
          <w:sz w:val="20"/>
        </w:rPr>
        <w:t>p</w:t>
      </w:r>
      <w:r w:rsidR="0084287B">
        <w:rPr>
          <w:rFonts w:ascii="Arial" w:hAnsi="Arial"/>
          <w:sz w:val="20"/>
        </w:rPr>
        <w:t>etition.</w:t>
      </w:r>
    </w:p>
    <w:p w:rsidR="00450559" w:rsidRDefault="00CC6D9F" w:rsidP="004D013F">
      <w:pPr>
        <w:pStyle w:val="Header"/>
        <w:tabs>
          <w:tab w:val="clear" w:pos="4320"/>
          <w:tab w:val="clear" w:pos="8640"/>
          <w:tab w:val="num" w:pos="2040"/>
        </w:tabs>
        <w:ind w:left="450"/>
        <w:rPr>
          <w:rFonts w:ascii="Arial" w:hAnsi="Arial"/>
          <w:sz w:val="20"/>
        </w:rPr>
      </w:pPr>
      <w:r>
        <w:rPr>
          <w:rFonts w:ascii="Wingdings" w:hAnsi="Wingdings"/>
          <w:sz w:val="28"/>
        </w:rPr>
        <w:t></w:t>
      </w:r>
      <w:r w:rsidR="00291DB3" w:rsidRPr="00291DB3">
        <w:rPr>
          <w:rFonts w:ascii="Arial" w:hAnsi="Arial"/>
          <w:sz w:val="20"/>
        </w:rPr>
        <w:t xml:space="preserve">other: </w:t>
      </w:r>
      <w:r w:rsidR="0025146E">
        <w:rPr>
          <w:rFonts w:ascii="Arial" w:hAnsi="Arial"/>
          <w:sz w:val="20"/>
          <w:u w:val="single"/>
        </w:rPr>
        <w:tab/>
      </w:r>
      <w:r w:rsidR="0025146E">
        <w:rPr>
          <w:rFonts w:ascii="Arial" w:hAnsi="Arial"/>
          <w:sz w:val="20"/>
          <w:u w:val="single"/>
        </w:rPr>
        <w:tab/>
      </w:r>
      <w:r w:rsidR="0025146E">
        <w:rPr>
          <w:rFonts w:ascii="Arial" w:hAnsi="Arial"/>
          <w:sz w:val="20"/>
          <w:u w:val="single"/>
        </w:rPr>
        <w:tab/>
      </w:r>
      <w:r w:rsidR="0025146E">
        <w:rPr>
          <w:rFonts w:ascii="Arial" w:hAnsi="Arial"/>
          <w:sz w:val="20"/>
          <w:u w:val="single"/>
        </w:rPr>
        <w:tab/>
      </w:r>
      <w:r w:rsidR="0025146E">
        <w:rPr>
          <w:rFonts w:ascii="Arial" w:hAnsi="Arial"/>
          <w:sz w:val="20"/>
          <w:u w:val="single"/>
        </w:rPr>
        <w:tab/>
      </w:r>
      <w:r w:rsidR="0025146E">
        <w:rPr>
          <w:rFonts w:ascii="Arial" w:hAnsi="Arial"/>
          <w:sz w:val="20"/>
          <w:u w:val="single"/>
        </w:rPr>
        <w:tab/>
      </w:r>
      <w:r w:rsidR="0025146E">
        <w:rPr>
          <w:rFonts w:ascii="Arial" w:hAnsi="Arial"/>
          <w:sz w:val="20"/>
          <w:u w:val="single"/>
        </w:rPr>
        <w:tab/>
      </w:r>
      <w:r w:rsidR="0025146E">
        <w:rPr>
          <w:rFonts w:ascii="Arial" w:hAnsi="Arial"/>
          <w:sz w:val="20"/>
          <w:u w:val="single"/>
        </w:rPr>
        <w:tab/>
      </w:r>
      <w:r w:rsidR="0025146E">
        <w:rPr>
          <w:rFonts w:ascii="Arial" w:hAnsi="Arial"/>
          <w:sz w:val="20"/>
          <w:u w:val="single"/>
        </w:rPr>
        <w:tab/>
      </w:r>
      <w:r w:rsidR="0025146E">
        <w:rPr>
          <w:rFonts w:ascii="Arial" w:hAnsi="Arial"/>
          <w:sz w:val="20"/>
          <w:u w:val="single"/>
        </w:rPr>
        <w:tab/>
      </w:r>
      <w:r w:rsidR="0025146E">
        <w:rPr>
          <w:rFonts w:ascii="Arial" w:hAnsi="Arial"/>
          <w:sz w:val="20"/>
          <w:u w:val="single"/>
        </w:rPr>
        <w:tab/>
      </w:r>
      <w:r w:rsidR="0025146E">
        <w:rPr>
          <w:rFonts w:ascii="Arial" w:hAnsi="Arial"/>
          <w:sz w:val="20"/>
          <w:u w:val="single"/>
        </w:rPr>
        <w:tab/>
      </w:r>
      <w:r w:rsidR="0025146E">
        <w:rPr>
          <w:rFonts w:ascii="Arial" w:hAnsi="Arial"/>
          <w:sz w:val="20"/>
          <w:u w:val="single"/>
        </w:rPr>
        <w:tab/>
      </w:r>
    </w:p>
    <w:p w:rsidR="00417178" w:rsidRDefault="00417178" w:rsidP="004D013F">
      <w:pPr>
        <w:pStyle w:val="Level1"/>
        <w:numPr>
          <w:ilvl w:val="0"/>
          <w:numId w:val="0"/>
        </w:numPr>
        <w:tabs>
          <w:tab w:val="left" w:pos="-1299"/>
          <w:tab w:val="left" w:pos="-720"/>
          <w:tab w:val="left" w:pos="-120"/>
          <w:tab w:val="left" w:pos="360"/>
          <w:tab w:val="left" w:pos="45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/>
        </w:rPr>
      </w:pPr>
    </w:p>
    <w:p w:rsidR="00546034" w:rsidRDefault="001B468B" w:rsidP="00520C87">
      <w:pPr>
        <w:numPr>
          <w:ilvl w:val="0"/>
          <w:numId w:val="18"/>
        </w:numPr>
        <w:tabs>
          <w:tab w:val="left" w:pos="-1179"/>
          <w:tab w:val="left" w:pos="-720"/>
          <w:tab w:val="left" w:pos="-120"/>
          <w:tab w:val="left" w:pos="54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/>
          <w:sz w:val="20"/>
        </w:rPr>
      </w:pPr>
      <w:r>
        <w:rPr>
          <w:rFonts w:ascii="Wingdings" w:hAnsi="Wingdings"/>
          <w:sz w:val="28"/>
        </w:rPr>
        <w:t></w:t>
      </w:r>
      <w:r w:rsidRPr="00D95524">
        <w:rPr>
          <w:rFonts w:ascii="Arial" w:hAnsi="Arial"/>
          <w:sz w:val="20"/>
        </w:rPr>
        <w:t>T</w:t>
      </w:r>
      <w:r w:rsidR="00C1326D" w:rsidRPr="00D95524">
        <w:rPr>
          <w:rFonts w:ascii="Arial" w:hAnsi="Arial"/>
          <w:sz w:val="20"/>
        </w:rPr>
        <w:t xml:space="preserve">he </w:t>
      </w:r>
      <w:r w:rsidR="00CF26C5">
        <w:rPr>
          <w:rFonts w:ascii="Arial" w:hAnsi="Arial"/>
          <w:sz w:val="20"/>
        </w:rPr>
        <w:t>r</w:t>
      </w:r>
      <w:r w:rsidR="00C1326D" w:rsidRPr="00D95524">
        <w:rPr>
          <w:rFonts w:ascii="Arial" w:hAnsi="Arial"/>
          <w:sz w:val="20"/>
        </w:rPr>
        <w:t>espondent nominate</w:t>
      </w:r>
      <w:r w:rsidR="00E44188">
        <w:rPr>
          <w:rFonts w:ascii="Arial" w:hAnsi="Arial"/>
          <w:sz w:val="20"/>
        </w:rPr>
        <w:t>d</w:t>
      </w:r>
      <w:r w:rsidR="00C1326D" w:rsidRPr="00D95524">
        <w:rPr>
          <w:rFonts w:ascii="Arial" w:hAnsi="Arial"/>
          <w:sz w:val="20"/>
        </w:rPr>
        <w:t xml:space="preserve"> </w:t>
      </w:r>
      <w:r w:rsidRPr="00D95524">
        <w:rPr>
          <w:rFonts w:ascii="Arial" w:hAnsi="Arial"/>
          <w:sz w:val="20"/>
        </w:rPr>
        <w:t>the following person as</w:t>
      </w:r>
      <w:r w:rsidR="00C1326D" w:rsidRPr="00D95524">
        <w:rPr>
          <w:rFonts w:ascii="Arial" w:hAnsi="Arial"/>
          <w:sz w:val="20"/>
        </w:rPr>
        <w:t xml:space="preserve"> </w:t>
      </w:r>
      <w:r w:rsidR="00CF26C5">
        <w:rPr>
          <w:rFonts w:ascii="Arial" w:hAnsi="Arial"/>
          <w:sz w:val="20"/>
        </w:rPr>
        <w:t>g</w:t>
      </w:r>
      <w:r w:rsidR="00C1326D" w:rsidRPr="00D95524">
        <w:rPr>
          <w:rFonts w:ascii="Arial" w:hAnsi="Arial"/>
          <w:sz w:val="20"/>
        </w:rPr>
        <w:t>uardian</w:t>
      </w:r>
      <w:r w:rsidR="00546034">
        <w:rPr>
          <w:rFonts w:ascii="Arial" w:hAnsi="Arial"/>
          <w:sz w:val="20"/>
        </w:rPr>
        <w:t xml:space="preserve">, but the </w:t>
      </w:r>
      <w:r w:rsidR="00CF26C5">
        <w:rPr>
          <w:rFonts w:ascii="Arial" w:hAnsi="Arial"/>
          <w:sz w:val="20"/>
        </w:rPr>
        <w:t>p</w:t>
      </w:r>
      <w:r w:rsidR="00546034">
        <w:rPr>
          <w:rFonts w:ascii="Arial" w:hAnsi="Arial"/>
          <w:sz w:val="20"/>
        </w:rPr>
        <w:t xml:space="preserve">etitioner does not seek that person’s appointment for the following reason: </w:t>
      </w:r>
    </w:p>
    <w:p w:rsidR="004D6F8A" w:rsidRPr="004D6F8A" w:rsidRDefault="004D6F8A" w:rsidP="004D6F8A">
      <w:pPr>
        <w:spacing w:line="360" w:lineRule="auto"/>
        <w:ind w:left="360"/>
        <w:jc w:val="both"/>
        <w:rPr>
          <w:rFonts w:ascii="Arial" w:hAnsi="Arial" w:cs="Arial"/>
          <w:sz w:val="10"/>
          <w:szCs w:val="10"/>
        </w:rPr>
      </w:pPr>
    </w:p>
    <w:p w:rsidR="00450559" w:rsidRPr="004D6F8A" w:rsidRDefault="00546034" w:rsidP="004D6F8A">
      <w:pPr>
        <w:spacing w:line="360" w:lineRule="auto"/>
        <w:ind w:left="360"/>
        <w:jc w:val="both"/>
        <w:rPr>
          <w:rFonts w:ascii="Arial" w:hAnsi="Arial" w:cs="Arial"/>
          <w:sz w:val="20"/>
        </w:rPr>
      </w:pPr>
      <w:r w:rsidRPr="004D6F8A">
        <w:rPr>
          <w:rFonts w:ascii="Arial" w:hAnsi="Arial" w:cs="Arial"/>
          <w:sz w:val="20"/>
          <w:u w:val="single"/>
        </w:rPr>
        <w:tab/>
      </w:r>
      <w:r w:rsidRPr="004D6F8A">
        <w:rPr>
          <w:rFonts w:ascii="Arial" w:hAnsi="Arial" w:cs="Arial"/>
          <w:sz w:val="20"/>
          <w:u w:val="single"/>
        </w:rPr>
        <w:tab/>
      </w:r>
      <w:r w:rsidRPr="004D6F8A">
        <w:rPr>
          <w:rFonts w:ascii="Arial" w:hAnsi="Arial" w:cs="Arial"/>
          <w:sz w:val="20"/>
          <w:u w:val="single"/>
        </w:rPr>
        <w:tab/>
      </w:r>
      <w:r w:rsidRPr="004D6F8A">
        <w:rPr>
          <w:rFonts w:ascii="Arial" w:hAnsi="Arial" w:cs="Arial"/>
          <w:sz w:val="20"/>
          <w:u w:val="single"/>
        </w:rPr>
        <w:tab/>
      </w:r>
      <w:r w:rsidRPr="004D6F8A">
        <w:rPr>
          <w:rFonts w:ascii="Arial" w:hAnsi="Arial" w:cs="Arial"/>
          <w:sz w:val="20"/>
          <w:u w:val="single"/>
        </w:rPr>
        <w:tab/>
      </w:r>
      <w:r w:rsidRPr="004D6F8A">
        <w:rPr>
          <w:rFonts w:ascii="Arial" w:hAnsi="Arial" w:cs="Arial"/>
          <w:sz w:val="20"/>
          <w:u w:val="single"/>
        </w:rPr>
        <w:tab/>
      </w:r>
      <w:r w:rsidRPr="004D6F8A">
        <w:rPr>
          <w:rFonts w:ascii="Arial" w:hAnsi="Arial" w:cs="Arial"/>
          <w:sz w:val="20"/>
          <w:u w:val="single"/>
        </w:rPr>
        <w:tab/>
      </w:r>
      <w:r w:rsidRPr="004D6F8A">
        <w:rPr>
          <w:rFonts w:ascii="Arial" w:hAnsi="Arial" w:cs="Arial"/>
          <w:sz w:val="20"/>
          <w:u w:val="single"/>
        </w:rPr>
        <w:tab/>
      </w:r>
      <w:r w:rsidRPr="004D6F8A">
        <w:rPr>
          <w:rFonts w:ascii="Arial" w:hAnsi="Arial" w:cs="Arial"/>
          <w:sz w:val="20"/>
          <w:u w:val="single"/>
        </w:rPr>
        <w:tab/>
      </w:r>
      <w:r w:rsidRPr="004D6F8A">
        <w:rPr>
          <w:rFonts w:ascii="Arial" w:hAnsi="Arial" w:cs="Arial"/>
          <w:sz w:val="20"/>
          <w:u w:val="single"/>
        </w:rPr>
        <w:tab/>
      </w:r>
      <w:r w:rsidRPr="004D6F8A">
        <w:rPr>
          <w:rFonts w:ascii="Arial" w:hAnsi="Arial" w:cs="Arial"/>
          <w:sz w:val="20"/>
          <w:u w:val="single"/>
        </w:rPr>
        <w:tab/>
      </w:r>
      <w:r w:rsidRPr="004D6F8A">
        <w:rPr>
          <w:rFonts w:ascii="Arial" w:hAnsi="Arial" w:cs="Arial"/>
          <w:sz w:val="20"/>
          <w:u w:val="single"/>
        </w:rPr>
        <w:tab/>
      </w:r>
      <w:r w:rsidRPr="004D6F8A">
        <w:rPr>
          <w:rFonts w:ascii="Arial" w:hAnsi="Arial" w:cs="Arial"/>
          <w:sz w:val="20"/>
          <w:u w:val="single"/>
        </w:rPr>
        <w:tab/>
      </w:r>
      <w:r w:rsidRPr="004D6F8A">
        <w:rPr>
          <w:rFonts w:ascii="Arial" w:hAnsi="Arial" w:cs="Arial"/>
          <w:sz w:val="20"/>
          <w:u w:val="single"/>
        </w:rPr>
        <w:tab/>
      </w:r>
      <w:r w:rsidRPr="004D6F8A">
        <w:rPr>
          <w:rFonts w:ascii="Arial" w:hAnsi="Arial" w:cs="Arial"/>
          <w:sz w:val="20"/>
          <w:u w:val="single"/>
        </w:rPr>
        <w:tab/>
      </w:r>
      <w:r w:rsidRPr="004D6F8A">
        <w:rPr>
          <w:rFonts w:ascii="Arial" w:hAnsi="Arial" w:cs="Arial"/>
          <w:sz w:val="20"/>
          <w:u w:val="single"/>
        </w:rPr>
        <w:tab/>
      </w:r>
      <w:r w:rsidRPr="004D6F8A">
        <w:rPr>
          <w:rFonts w:ascii="Arial" w:hAnsi="Arial" w:cs="Arial"/>
          <w:sz w:val="20"/>
          <w:u w:val="single"/>
        </w:rPr>
        <w:tab/>
      </w:r>
      <w:r w:rsidRPr="004D6F8A">
        <w:rPr>
          <w:rFonts w:ascii="Arial" w:hAnsi="Arial" w:cs="Arial"/>
          <w:sz w:val="20"/>
          <w:u w:val="single"/>
        </w:rPr>
        <w:tab/>
      </w:r>
      <w:r w:rsidRPr="004D6F8A">
        <w:rPr>
          <w:rFonts w:ascii="Arial" w:hAnsi="Arial" w:cs="Arial"/>
          <w:sz w:val="20"/>
          <w:u w:val="single"/>
        </w:rPr>
        <w:tab/>
      </w:r>
      <w:r w:rsidRPr="004D6F8A">
        <w:rPr>
          <w:rFonts w:ascii="Arial" w:hAnsi="Arial" w:cs="Arial"/>
          <w:sz w:val="20"/>
          <w:u w:val="single"/>
        </w:rPr>
        <w:tab/>
      </w:r>
      <w:r w:rsidRPr="004D6F8A">
        <w:rPr>
          <w:rFonts w:ascii="Arial" w:hAnsi="Arial" w:cs="Arial"/>
          <w:sz w:val="20"/>
          <w:u w:val="single"/>
        </w:rPr>
        <w:tab/>
      </w:r>
      <w:r w:rsidRPr="004D6F8A">
        <w:rPr>
          <w:rFonts w:ascii="Arial" w:hAnsi="Arial" w:cs="Arial"/>
          <w:sz w:val="20"/>
          <w:u w:val="single"/>
        </w:rPr>
        <w:tab/>
      </w:r>
      <w:r w:rsidRPr="004D6F8A">
        <w:rPr>
          <w:rFonts w:ascii="Arial" w:hAnsi="Arial" w:cs="Arial"/>
          <w:sz w:val="20"/>
          <w:u w:val="single"/>
        </w:rPr>
        <w:tab/>
      </w:r>
      <w:r w:rsidRPr="004D6F8A">
        <w:rPr>
          <w:rFonts w:ascii="Arial" w:hAnsi="Arial" w:cs="Arial"/>
          <w:sz w:val="20"/>
          <w:u w:val="single"/>
        </w:rPr>
        <w:tab/>
      </w:r>
      <w:r w:rsidRPr="004D6F8A">
        <w:rPr>
          <w:rFonts w:ascii="Arial" w:hAnsi="Arial" w:cs="Arial"/>
          <w:sz w:val="20"/>
          <w:u w:val="single"/>
        </w:rPr>
        <w:tab/>
      </w:r>
      <w:r w:rsidRPr="004D6F8A">
        <w:rPr>
          <w:rFonts w:ascii="Arial" w:hAnsi="Arial" w:cs="Arial"/>
          <w:sz w:val="20"/>
          <w:u w:val="single"/>
        </w:rPr>
        <w:tab/>
      </w:r>
      <w:r w:rsidRPr="004D6F8A">
        <w:rPr>
          <w:rFonts w:ascii="Arial" w:hAnsi="Arial" w:cs="Arial"/>
          <w:sz w:val="20"/>
          <w:u w:val="single"/>
        </w:rPr>
        <w:tab/>
      </w:r>
      <w:r w:rsidRPr="004D6F8A">
        <w:rPr>
          <w:rFonts w:ascii="Arial" w:hAnsi="Arial" w:cs="Arial"/>
          <w:sz w:val="20"/>
          <w:u w:val="single"/>
        </w:rPr>
        <w:tab/>
      </w:r>
    </w:p>
    <w:p w:rsidR="004D6F8A" w:rsidRPr="00CA5CE0" w:rsidRDefault="004D6F8A" w:rsidP="004D6F8A">
      <w:pPr>
        <w:ind w:left="360"/>
        <w:jc w:val="both"/>
        <w:rPr>
          <w:rFonts w:ascii="Arial" w:hAnsi="Arial"/>
          <w:sz w:val="10"/>
          <w:szCs w:val="10"/>
        </w:rPr>
      </w:pPr>
    </w:p>
    <w:p w:rsidR="00DB1B13" w:rsidRDefault="006D66EA" w:rsidP="00DB1B13">
      <w:pPr>
        <w:spacing w:line="360" w:lineRule="auto"/>
        <w:ind w:left="360"/>
        <w:jc w:val="both"/>
        <w:rPr>
          <w:rFonts w:ascii="Arial" w:hAnsi="Arial" w:cs="Arial"/>
          <w:color w:val="FF0000"/>
          <w:sz w:val="20"/>
        </w:rPr>
      </w:pPr>
      <w:r>
        <w:rPr>
          <w:rFonts w:ascii="Arial" w:hAnsi="Arial"/>
          <w:sz w:val="20"/>
        </w:rPr>
        <w:t xml:space="preserve">Name: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 w:rsidRPr="00AB5708">
        <w:rPr>
          <w:rFonts w:ascii="Arial" w:hAnsi="Arial"/>
          <w:color w:val="auto"/>
          <w:sz w:val="20"/>
        </w:rPr>
        <w:t xml:space="preserve"> </w:t>
      </w:r>
      <w:r w:rsidR="00DB1B13" w:rsidRPr="00AB5708">
        <w:rPr>
          <w:rFonts w:ascii="Arial" w:hAnsi="Arial" w:cs="Arial"/>
          <w:color w:val="auto"/>
          <w:sz w:val="20"/>
        </w:rPr>
        <w:t>List all names used (also known as, formerly known as, etc.):  __________________________________________</w:t>
      </w:r>
    </w:p>
    <w:p w:rsidR="006D66EA" w:rsidRPr="00BD5F41" w:rsidRDefault="006D66EA" w:rsidP="006D66EA">
      <w:pPr>
        <w:spacing w:line="360" w:lineRule="auto"/>
        <w:ind w:left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Relationship to Respondent: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BD5F41" w:rsidRPr="00844B24" w:rsidRDefault="001B468B" w:rsidP="00BD5F41">
      <w:pPr>
        <w:spacing w:line="360" w:lineRule="auto"/>
        <w:ind w:left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Street </w:t>
      </w:r>
      <w:r w:rsidR="00CF26C5">
        <w:rPr>
          <w:rFonts w:ascii="Arial" w:hAnsi="Arial"/>
          <w:sz w:val="20"/>
        </w:rPr>
        <w:t>a</w:t>
      </w:r>
      <w:r w:rsidR="00BD5F41">
        <w:rPr>
          <w:rFonts w:ascii="Arial" w:hAnsi="Arial"/>
          <w:sz w:val="20"/>
        </w:rPr>
        <w:t>ddress</w:t>
      </w:r>
      <w:r w:rsidR="00BD5F41" w:rsidRPr="00844B24">
        <w:rPr>
          <w:rFonts w:ascii="Arial" w:hAnsi="Arial"/>
          <w:sz w:val="20"/>
        </w:rPr>
        <w:t>:</w:t>
      </w:r>
      <w:r w:rsidR="00BD5F41">
        <w:rPr>
          <w:rFonts w:ascii="Arial" w:hAnsi="Arial"/>
          <w:sz w:val="20"/>
          <w:u w:val="single"/>
        </w:rPr>
        <w:tab/>
      </w:r>
      <w:r w:rsidR="00BD5F41">
        <w:rPr>
          <w:rFonts w:ascii="Arial" w:hAnsi="Arial"/>
          <w:sz w:val="20"/>
          <w:u w:val="single"/>
        </w:rPr>
        <w:tab/>
      </w:r>
      <w:r w:rsidR="00BD5F41">
        <w:rPr>
          <w:rFonts w:ascii="Arial" w:hAnsi="Arial"/>
          <w:sz w:val="20"/>
          <w:u w:val="single"/>
        </w:rPr>
        <w:tab/>
      </w:r>
      <w:r w:rsidR="00BD5F41">
        <w:rPr>
          <w:rFonts w:ascii="Arial" w:hAnsi="Arial"/>
          <w:sz w:val="20"/>
          <w:u w:val="single"/>
        </w:rPr>
        <w:tab/>
      </w:r>
      <w:r w:rsidR="00BD5F41">
        <w:rPr>
          <w:rFonts w:ascii="Arial" w:hAnsi="Arial"/>
          <w:sz w:val="20"/>
          <w:u w:val="single"/>
        </w:rPr>
        <w:tab/>
      </w:r>
      <w:r w:rsidR="00BD5F41">
        <w:rPr>
          <w:rFonts w:ascii="Arial" w:hAnsi="Arial"/>
          <w:sz w:val="20"/>
          <w:u w:val="single"/>
        </w:rPr>
        <w:tab/>
      </w:r>
      <w:r w:rsidR="00BD5F41">
        <w:rPr>
          <w:rFonts w:ascii="Arial" w:hAnsi="Arial"/>
          <w:sz w:val="20"/>
          <w:u w:val="single"/>
        </w:rPr>
        <w:tab/>
      </w:r>
      <w:r w:rsidR="00BD5F41">
        <w:rPr>
          <w:rFonts w:ascii="Arial" w:hAnsi="Arial"/>
          <w:sz w:val="20"/>
          <w:u w:val="single"/>
        </w:rPr>
        <w:tab/>
      </w:r>
      <w:r w:rsidR="00BD5F41">
        <w:rPr>
          <w:rFonts w:ascii="Arial" w:hAnsi="Arial"/>
          <w:sz w:val="20"/>
          <w:u w:val="single"/>
        </w:rPr>
        <w:tab/>
      </w:r>
      <w:r w:rsidR="00BD5F41">
        <w:rPr>
          <w:rFonts w:ascii="Arial" w:hAnsi="Arial"/>
          <w:sz w:val="20"/>
          <w:u w:val="single"/>
        </w:rPr>
        <w:tab/>
      </w:r>
      <w:r w:rsidR="00BD5F41">
        <w:rPr>
          <w:rFonts w:ascii="Arial" w:hAnsi="Arial"/>
          <w:sz w:val="20"/>
          <w:u w:val="single"/>
        </w:rPr>
        <w:tab/>
      </w:r>
      <w:r w:rsidR="00BD5F41">
        <w:rPr>
          <w:rFonts w:ascii="Arial" w:hAnsi="Arial"/>
          <w:sz w:val="20"/>
          <w:u w:val="single"/>
        </w:rPr>
        <w:tab/>
      </w:r>
      <w:r w:rsidR="00BD5F41" w:rsidRPr="00844B24">
        <w:rPr>
          <w:rFonts w:ascii="Arial" w:hAnsi="Arial"/>
          <w:sz w:val="20"/>
        </w:rPr>
        <w:t xml:space="preserve"> </w:t>
      </w:r>
    </w:p>
    <w:p w:rsidR="00CF26C5" w:rsidRDefault="00CF26C5" w:rsidP="00F771B1">
      <w:pPr>
        <w:spacing w:line="360" w:lineRule="auto"/>
        <w:ind w:left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City: ______________ State: ______________ Zip Code: ____________________ </w:t>
      </w:r>
    </w:p>
    <w:p w:rsidR="00F771B1" w:rsidRPr="00503ED4" w:rsidRDefault="00F771B1" w:rsidP="00F771B1">
      <w:pPr>
        <w:spacing w:line="360" w:lineRule="auto"/>
        <w:ind w:left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Mailing </w:t>
      </w:r>
      <w:r w:rsidR="00CF26C5">
        <w:rPr>
          <w:rFonts w:ascii="Arial" w:hAnsi="Arial"/>
          <w:sz w:val="20"/>
        </w:rPr>
        <w:t>a</w:t>
      </w:r>
      <w:r>
        <w:rPr>
          <w:rFonts w:ascii="Arial" w:hAnsi="Arial"/>
          <w:sz w:val="20"/>
        </w:rPr>
        <w:t xml:space="preserve">ddress, if different: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CF26C5" w:rsidRDefault="00BD5F41" w:rsidP="00BD5F41">
      <w:pPr>
        <w:spacing w:line="360" w:lineRule="auto"/>
        <w:ind w:left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City: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 xml:space="preserve"> State: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 xml:space="preserve">  Zip Code: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 xml:space="preserve">  </w:t>
      </w:r>
    </w:p>
    <w:p w:rsidR="00820482" w:rsidRDefault="00820482" w:rsidP="00820482">
      <w:pPr>
        <w:spacing w:line="360" w:lineRule="auto"/>
        <w:ind w:left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Primary phone: __________________ Alternate phone: _______________________________</w:t>
      </w:r>
    </w:p>
    <w:p w:rsidR="00820482" w:rsidRDefault="00BD5F41" w:rsidP="00BD5F41">
      <w:pPr>
        <w:spacing w:line="360" w:lineRule="auto"/>
        <w:ind w:left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Email </w:t>
      </w:r>
      <w:r w:rsidR="00CF26C5">
        <w:rPr>
          <w:rFonts w:ascii="Arial" w:hAnsi="Arial"/>
          <w:sz w:val="20"/>
        </w:rPr>
        <w:t>a</w:t>
      </w:r>
      <w:r>
        <w:rPr>
          <w:rFonts w:ascii="Arial" w:hAnsi="Arial"/>
          <w:sz w:val="20"/>
        </w:rPr>
        <w:t>ddress: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 xml:space="preserve">  </w:t>
      </w:r>
    </w:p>
    <w:p w:rsidR="00BD5F41" w:rsidRDefault="00BD5F41" w:rsidP="00BD5F41">
      <w:pPr>
        <w:spacing w:line="360" w:lineRule="auto"/>
        <w:ind w:left="360"/>
        <w:jc w:val="both"/>
        <w:rPr>
          <w:rFonts w:ascii="Arial" w:hAnsi="Arial" w:cs="Arial"/>
          <w:sz w:val="20"/>
        </w:rPr>
      </w:pPr>
      <w:r w:rsidRPr="00F66CEA">
        <w:rPr>
          <w:rFonts w:ascii="Arial" w:hAnsi="Arial" w:cs="Arial"/>
          <w:sz w:val="20"/>
        </w:rPr>
        <w:t xml:space="preserve">  </w:t>
      </w:r>
    </w:p>
    <w:p w:rsidR="0025146E" w:rsidRDefault="00CC6D9F" w:rsidP="00520C87">
      <w:pPr>
        <w:pStyle w:val="Level1"/>
        <w:numPr>
          <w:ilvl w:val="0"/>
          <w:numId w:val="18"/>
        </w:numPr>
        <w:tabs>
          <w:tab w:val="left" w:pos="-1299"/>
          <w:tab w:val="left" w:pos="-720"/>
          <w:tab w:val="left" w:pos="-12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/>
        </w:rPr>
      </w:pPr>
      <w:r>
        <w:rPr>
          <w:rFonts w:ascii="Wingdings" w:hAnsi="Wingdings"/>
          <w:sz w:val="28"/>
        </w:rPr>
        <w:t></w:t>
      </w:r>
      <w:r w:rsidR="00AC42AD">
        <w:rPr>
          <w:rFonts w:ascii="Arial" w:hAnsi="Arial"/>
        </w:rPr>
        <w:t xml:space="preserve">It is necessary to appoint an </w:t>
      </w:r>
      <w:r w:rsidR="00F333E5">
        <w:rPr>
          <w:rFonts w:ascii="Arial" w:hAnsi="Arial"/>
          <w:b/>
        </w:rPr>
        <w:t>E</w:t>
      </w:r>
      <w:r w:rsidR="00AC42AD" w:rsidRPr="00655380">
        <w:rPr>
          <w:rFonts w:ascii="Arial" w:hAnsi="Arial"/>
          <w:b/>
        </w:rPr>
        <w:t xml:space="preserve">mergency </w:t>
      </w:r>
      <w:r w:rsidR="00F333E5">
        <w:rPr>
          <w:rFonts w:ascii="Arial" w:hAnsi="Arial"/>
          <w:b/>
        </w:rPr>
        <w:t>G</w:t>
      </w:r>
      <w:r w:rsidR="00AC42AD" w:rsidRPr="00655380">
        <w:rPr>
          <w:rFonts w:ascii="Arial" w:hAnsi="Arial"/>
          <w:b/>
        </w:rPr>
        <w:t>uardian</w:t>
      </w:r>
      <w:r w:rsidR="00AC42AD">
        <w:rPr>
          <w:rFonts w:ascii="Arial" w:hAnsi="Arial"/>
        </w:rPr>
        <w:t xml:space="preserve"> for the </w:t>
      </w:r>
      <w:r w:rsidR="00CF26C5">
        <w:rPr>
          <w:rFonts w:ascii="Arial" w:hAnsi="Arial"/>
        </w:rPr>
        <w:t>r</w:t>
      </w:r>
      <w:r w:rsidR="00AC42AD">
        <w:rPr>
          <w:rFonts w:ascii="Arial" w:hAnsi="Arial"/>
        </w:rPr>
        <w:t xml:space="preserve">espondent </w:t>
      </w:r>
      <w:r w:rsidR="00DF7303">
        <w:rPr>
          <w:rFonts w:ascii="Arial" w:hAnsi="Arial"/>
        </w:rPr>
        <w:t xml:space="preserve">because </w:t>
      </w:r>
      <w:r w:rsidR="008B5E67">
        <w:rPr>
          <w:rFonts w:ascii="Arial" w:hAnsi="Arial"/>
        </w:rPr>
        <w:t xml:space="preserve">complying with the </w:t>
      </w:r>
      <w:r w:rsidR="00DF7303">
        <w:rPr>
          <w:rFonts w:ascii="Arial" w:hAnsi="Arial"/>
        </w:rPr>
        <w:t xml:space="preserve">normal </w:t>
      </w:r>
      <w:r w:rsidR="008B5E67">
        <w:rPr>
          <w:rFonts w:ascii="Arial" w:hAnsi="Arial"/>
        </w:rPr>
        <w:t xml:space="preserve">procedures for </w:t>
      </w:r>
      <w:r w:rsidR="00DF7303">
        <w:rPr>
          <w:rFonts w:ascii="Arial" w:hAnsi="Arial"/>
        </w:rPr>
        <w:t xml:space="preserve">the </w:t>
      </w:r>
      <w:r w:rsidR="008B5E67">
        <w:rPr>
          <w:rFonts w:ascii="Arial" w:hAnsi="Arial"/>
        </w:rPr>
        <w:t xml:space="preserve">appointment of </w:t>
      </w:r>
      <w:r w:rsidR="00A7140E">
        <w:rPr>
          <w:rFonts w:ascii="Arial" w:hAnsi="Arial"/>
        </w:rPr>
        <w:t xml:space="preserve">a </w:t>
      </w:r>
      <w:r w:rsidR="00CF26C5">
        <w:rPr>
          <w:rFonts w:ascii="Arial" w:hAnsi="Arial"/>
        </w:rPr>
        <w:t>g</w:t>
      </w:r>
      <w:r w:rsidR="00A7140E">
        <w:rPr>
          <w:rFonts w:ascii="Arial" w:hAnsi="Arial"/>
        </w:rPr>
        <w:t xml:space="preserve">uardian </w:t>
      </w:r>
      <w:r w:rsidR="00DF7303">
        <w:rPr>
          <w:rFonts w:ascii="Arial" w:hAnsi="Arial"/>
        </w:rPr>
        <w:t xml:space="preserve">will likely result in substantial harm </w:t>
      </w:r>
      <w:r w:rsidR="00AC42AD">
        <w:rPr>
          <w:rFonts w:ascii="Arial" w:hAnsi="Arial"/>
        </w:rPr>
        <w:t xml:space="preserve">to the </w:t>
      </w:r>
      <w:r w:rsidR="00CF26C5">
        <w:rPr>
          <w:rFonts w:ascii="Arial" w:hAnsi="Arial"/>
        </w:rPr>
        <w:t>r</w:t>
      </w:r>
      <w:r w:rsidR="00AC42AD">
        <w:rPr>
          <w:rFonts w:ascii="Arial" w:hAnsi="Arial"/>
        </w:rPr>
        <w:t>espondent’s health, safety, or welfare and no other person appears to have authority and willingness to act in the circumstances</w:t>
      </w:r>
      <w:r w:rsidR="0025146E">
        <w:rPr>
          <w:rFonts w:ascii="Arial" w:hAnsi="Arial"/>
        </w:rPr>
        <w:t>.</w:t>
      </w:r>
      <w:r w:rsidR="0025146E">
        <w:rPr>
          <w:rFonts w:ascii="Arial" w:hAnsi="Arial"/>
          <w:szCs w:val="20"/>
        </w:rPr>
        <w:t xml:space="preserve"> </w:t>
      </w:r>
      <w:r w:rsidR="007D4D93" w:rsidRPr="007D4D93">
        <w:rPr>
          <w:rFonts w:ascii="Arial" w:hAnsi="Arial"/>
          <w:sz w:val="18"/>
          <w:szCs w:val="18"/>
        </w:rPr>
        <w:t>(§</w:t>
      </w:r>
      <w:r w:rsidR="00CF26C5">
        <w:rPr>
          <w:rFonts w:ascii="Arial" w:hAnsi="Arial"/>
          <w:sz w:val="18"/>
          <w:szCs w:val="18"/>
        </w:rPr>
        <w:t xml:space="preserve"> </w:t>
      </w:r>
      <w:r w:rsidR="007D4D93" w:rsidRPr="007D4D93">
        <w:rPr>
          <w:rFonts w:ascii="Arial" w:hAnsi="Arial"/>
          <w:sz w:val="18"/>
          <w:szCs w:val="18"/>
        </w:rPr>
        <w:t>15-14-312, C.R.S.)</w:t>
      </w:r>
      <w:r w:rsidR="00AC42AD">
        <w:rPr>
          <w:rFonts w:ascii="Arial" w:hAnsi="Arial"/>
        </w:rPr>
        <w:t xml:space="preserve"> </w:t>
      </w:r>
      <w:r w:rsidR="00546034">
        <w:rPr>
          <w:rFonts w:ascii="Arial" w:hAnsi="Arial"/>
        </w:rPr>
        <w:t xml:space="preserve">  The nature of the emergency is as follows:</w:t>
      </w:r>
    </w:p>
    <w:p w:rsidR="00450559" w:rsidRDefault="00450559">
      <w:pPr>
        <w:pStyle w:val="Level1"/>
        <w:numPr>
          <w:ilvl w:val="0"/>
          <w:numId w:val="0"/>
        </w:numPr>
        <w:tabs>
          <w:tab w:val="left" w:pos="-1299"/>
          <w:tab w:val="left" w:pos="-720"/>
          <w:tab w:val="left" w:pos="-12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jc w:val="both"/>
        <w:rPr>
          <w:rFonts w:ascii="Arial" w:hAnsi="Arial"/>
          <w:sz w:val="10"/>
          <w:szCs w:val="10"/>
        </w:rPr>
      </w:pPr>
    </w:p>
    <w:p w:rsidR="00C6369B" w:rsidRPr="002E55CF" w:rsidRDefault="00C6369B" w:rsidP="00C6369B">
      <w:pPr>
        <w:pStyle w:val="Level1"/>
        <w:numPr>
          <w:ilvl w:val="0"/>
          <w:numId w:val="0"/>
        </w:numPr>
        <w:tabs>
          <w:tab w:val="left" w:pos="-1299"/>
          <w:tab w:val="left" w:pos="-720"/>
          <w:tab w:val="left" w:pos="-120"/>
          <w:tab w:val="left" w:pos="45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360"/>
        <w:jc w:val="both"/>
        <w:rPr>
          <w:rFonts w:ascii="Arial" w:hAnsi="Arial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2E55CF" w:rsidRPr="002E55CF" w:rsidRDefault="002E55CF" w:rsidP="002E55CF">
      <w:pPr>
        <w:pStyle w:val="Level1"/>
        <w:numPr>
          <w:ilvl w:val="0"/>
          <w:numId w:val="0"/>
        </w:numPr>
        <w:tabs>
          <w:tab w:val="left" w:pos="-1179"/>
          <w:tab w:val="left" w:pos="-720"/>
          <w:tab w:val="left" w:pos="-120"/>
          <w:tab w:val="left" w:pos="54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/>
        </w:rPr>
      </w:pPr>
    </w:p>
    <w:p w:rsidR="00B507D9" w:rsidRPr="001767AB" w:rsidRDefault="00E23C91" w:rsidP="00520C87">
      <w:pPr>
        <w:pStyle w:val="Level1"/>
        <w:numPr>
          <w:ilvl w:val="0"/>
          <w:numId w:val="18"/>
        </w:numPr>
        <w:tabs>
          <w:tab w:val="left" w:pos="-1179"/>
          <w:tab w:val="left" w:pos="-720"/>
          <w:tab w:val="left" w:pos="-120"/>
          <w:tab w:val="left" w:pos="54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Information </w:t>
      </w:r>
      <w:r w:rsidR="00546034">
        <w:rPr>
          <w:rFonts w:ascii="Arial" w:hAnsi="Arial"/>
          <w:b/>
        </w:rPr>
        <w:t>about</w:t>
      </w:r>
      <w:r>
        <w:rPr>
          <w:rFonts w:ascii="Arial" w:hAnsi="Arial"/>
          <w:b/>
        </w:rPr>
        <w:t xml:space="preserve"> </w:t>
      </w:r>
      <w:r w:rsidR="00CF26C5">
        <w:rPr>
          <w:rFonts w:ascii="Arial" w:hAnsi="Arial"/>
          <w:b/>
        </w:rPr>
        <w:t>r</w:t>
      </w:r>
      <w:r w:rsidR="005764D5">
        <w:rPr>
          <w:rFonts w:ascii="Arial" w:hAnsi="Arial"/>
          <w:b/>
        </w:rPr>
        <w:t xml:space="preserve">espondent’s </w:t>
      </w:r>
      <w:r w:rsidR="00DA4824">
        <w:rPr>
          <w:rFonts w:ascii="Arial" w:hAnsi="Arial"/>
          <w:b/>
        </w:rPr>
        <w:t xml:space="preserve">adult children and parents. </w:t>
      </w:r>
      <w:r w:rsidR="00A62B17">
        <w:rPr>
          <w:rFonts w:ascii="Arial" w:hAnsi="Arial"/>
          <w:b/>
        </w:rPr>
        <w:t xml:space="preserve"> </w:t>
      </w:r>
      <w:r w:rsidR="000A6930">
        <w:rPr>
          <w:rFonts w:ascii="Wingdings" w:hAnsi="Wingdings"/>
          <w:sz w:val="28"/>
        </w:rPr>
        <w:t></w:t>
      </w:r>
      <w:r w:rsidR="00A62B17">
        <w:rPr>
          <w:rFonts w:ascii="Arial" w:hAnsi="Arial"/>
          <w:b/>
        </w:rPr>
        <w:t xml:space="preserve">None  </w:t>
      </w:r>
      <w:r w:rsidR="00DA4824">
        <w:rPr>
          <w:rFonts w:ascii="Arial" w:hAnsi="Arial"/>
          <w:b/>
        </w:rPr>
        <w:t xml:space="preserve"> </w:t>
      </w:r>
      <w:r w:rsidR="00546034" w:rsidRPr="00541BDB">
        <w:rPr>
          <w:rFonts w:ascii="Arial" w:hAnsi="Arial"/>
          <w:szCs w:val="20"/>
        </w:rPr>
        <w:t>(</w:t>
      </w:r>
      <w:r w:rsidR="007D4D93" w:rsidRPr="00541BDB">
        <w:rPr>
          <w:rFonts w:ascii="Arial" w:hAnsi="Arial"/>
          <w:szCs w:val="20"/>
        </w:rPr>
        <w:t>If</w:t>
      </w:r>
      <w:r w:rsidR="007D4D93">
        <w:rPr>
          <w:rFonts w:ascii="Arial" w:hAnsi="Arial"/>
        </w:rPr>
        <w:t xml:space="preserve"> </w:t>
      </w:r>
      <w:r w:rsidR="00546034">
        <w:rPr>
          <w:rFonts w:ascii="Arial" w:hAnsi="Arial"/>
        </w:rPr>
        <w:t>n</w:t>
      </w:r>
      <w:r w:rsidR="007D4D93" w:rsidRPr="007D4D93">
        <w:rPr>
          <w:rFonts w:ascii="Arial" w:hAnsi="Arial"/>
        </w:rPr>
        <w:t>one</w:t>
      </w:r>
      <w:r w:rsidR="00A62B17" w:rsidRPr="001767AB">
        <w:rPr>
          <w:rFonts w:ascii="Arial" w:hAnsi="Arial"/>
        </w:rPr>
        <w:t>, list</w:t>
      </w:r>
      <w:r w:rsidR="00DA4824" w:rsidRPr="001767AB">
        <w:rPr>
          <w:rFonts w:ascii="Arial" w:hAnsi="Arial"/>
        </w:rPr>
        <w:t xml:space="preserve"> an adult relative</w:t>
      </w:r>
      <w:r w:rsidR="00546034">
        <w:rPr>
          <w:rFonts w:ascii="Arial" w:hAnsi="Arial"/>
        </w:rPr>
        <w:t xml:space="preserve"> that can be found with reasonable efforts, such as a</w:t>
      </w:r>
      <w:r w:rsidR="00DA4824" w:rsidRPr="001767AB">
        <w:rPr>
          <w:rFonts w:ascii="Arial" w:hAnsi="Arial"/>
        </w:rPr>
        <w:t xml:space="preserve"> </w:t>
      </w:r>
      <w:r w:rsidR="006A11A2" w:rsidRPr="001767AB">
        <w:rPr>
          <w:rFonts w:ascii="Arial" w:hAnsi="Arial"/>
        </w:rPr>
        <w:t>brother, sister,</w:t>
      </w:r>
      <w:r w:rsidRPr="001767AB">
        <w:rPr>
          <w:rFonts w:ascii="Arial" w:hAnsi="Arial"/>
        </w:rPr>
        <w:t xml:space="preserve"> </w:t>
      </w:r>
      <w:r w:rsidR="00DA4824" w:rsidRPr="001767AB">
        <w:rPr>
          <w:rFonts w:ascii="Arial" w:hAnsi="Arial"/>
        </w:rPr>
        <w:t>aunt, uncle</w:t>
      </w:r>
      <w:r w:rsidR="00546034">
        <w:rPr>
          <w:rFonts w:ascii="Arial" w:hAnsi="Arial"/>
        </w:rPr>
        <w:t xml:space="preserve">, etc.) </w:t>
      </w:r>
      <w:r w:rsidR="00AC42AD" w:rsidRPr="001767AB">
        <w:rPr>
          <w:rFonts w:ascii="Arial" w:hAnsi="Arial"/>
        </w:rPr>
        <w:t xml:space="preserve"> </w:t>
      </w:r>
    </w:p>
    <w:p w:rsidR="00A62B17" w:rsidRPr="008378FF" w:rsidRDefault="00A62B17" w:rsidP="00A62B17">
      <w:pPr>
        <w:pStyle w:val="Level1"/>
        <w:numPr>
          <w:ilvl w:val="0"/>
          <w:numId w:val="0"/>
        </w:numPr>
        <w:tabs>
          <w:tab w:val="left" w:pos="-1179"/>
          <w:tab w:val="left" w:pos="-720"/>
          <w:tab w:val="left" w:pos="-120"/>
          <w:tab w:val="left" w:pos="54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jc w:val="both"/>
        <w:rPr>
          <w:rFonts w:ascii="Arial" w:hAnsi="Arial"/>
          <w:szCs w:val="20"/>
        </w:rPr>
      </w:pPr>
    </w:p>
    <w:p w:rsidR="00CF26C5" w:rsidRPr="00BD5F41" w:rsidRDefault="00CF26C5" w:rsidP="00CF26C5">
      <w:pPr>
        <w:spacing w:line="360" w:lineRule="auto"/>
        <w:ind w:left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Name: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 xml:space="preserve"> Relationship to Respondent: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CF26C5" w:rsidRPr="00844B24" w:rsidRDefault="00CF26C5" w:rsidP="00CF26C5">
      <w:pPr>
        <w:spacing w:line="360" w:lineRule="auto"/>
        <w:ind w:left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Street address</w:t>
      </w:r>
      <w:r w:rsidRPr="00844B24">
        <w:rPr>
          <w:rFonts w:ascii="Arial" w:hAnsi="Arial"/>
          <w:sz w:val="20"/>
        </w:rPr>
        <w:t>: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 w:rsidRPr="00844B24">
        <w:rPr>
          <w:rFonts w:ascii="Arial" w:hAnsi="Arial"/>
          <w:sz w:val="20"/>
        </w:rPr>
        <w:t xml:space="preserve"> </w:t>
      </w:r>
    </w:p>
    <w:p w:rsidR="00CF26C5" w:rsidRDefault="00CF26C5" w:rsidP="00CF26C5">
      <w:pPr>
        <w:spacing w:line="360" w:lineRule="auto"/>
        <w:ind w:left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City: ______________ State: ______________ Zip Code: ____________________ </w:t>
      </w:r>
    </w:p>
    <w:p w:rsidR="00CF26C5" w:rsidRPr="00503ED4" w:rsidRDefault="00CF26C5" w:rsidP="00CF26C5">
      <w:pPr>
        <w:spacing w:line="360" w:lineRule="auto"/>
        <w:ind w:left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Mailing address, if different: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CF26C5" w:rsidRDefault="00CF26C5" w:rsidP="00CF26C5">
      <w:pPr>
        <w:spacing w:line="360" w:lineRule="auto"/>
        <w:ind w:left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City: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 xml:space="preserve"> State: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 xml:space="preserve">  Zip Code: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 xml:space="preserve">  </w:t>
      </w:r>
    </w:p>
    <w:p w:rsidR="00820482" w:rsidRDefault="00820482" w:rsidP="00820482">
      <w:pPr>
        <w:spacing w:line="360" w:lineRule="auto"/>
        <w:ind w:left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Primary phone: __________________ Alternate phone: _______________________________</w:t>
      </w:r>
    </w:p>
    <w:p w:rsidR="00CF26C5" w:rsidRDefault="00CF26C5" w:rsidP="00CF26C5">
      <w:pPr>
        <w:spacing w:line="360" w:lineRule="auto"/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Email address: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 xml:space="preserve">  </w:t>
      </w:r>
      <w:r w:rsidRPr="00F66CEA">
        <w:rPr>
          <w:rFonts w:ascii="Arial" w:hAnsi="Arial" w:cs="Arial"/>
          <w:sz w:val="20"/>
        </w:rPr>
        <w:t xml:space="preserve">  </w:t>
      </w:r>
    </w:p>
    <w:p w:rsidR="00CF26C5" w:rsidRDefault="00CF26C5" w:rsidP="00C40D7D">
      <w:pPr>
        <w:spacing w:line="360" w:lineRule="auto"/>
        <w:ind w:left="360"/>
        <w:jc w:val="both"/>
        <w:rPr>
          <w:rFonts w:ascii="Arial" w:hAnsi="Arial" w:cs="Arial"/>
          <w:sz w:val="20"/>
        </w:rPr>
      </w:pPr>
    </w:p>
    <w:p w:rsidR="005B1AE2" w:rsidRDefault="00BD5F41" w:rsidP="009772CC">
      <w:pPr>
        <w:spacing w:line="360" w:lineRule="auto"/>
        <w:jc w:val="both"/>
        <w:rPr>
          <w:rFonts w:ascii="Arial" w:hAnsi="Arial" w:cs="Arial"/>
          <w:sz w:val="20"/>
        </w:rPr>
      </w:pPr>
      <w:r w:rsidRPr="00F66CEA">
        <w:rPr>
          <w:rFonts w:ascii="Arial" w:hAnsi="Arial" w:cs="Arial"/>
          <w:sz w:val="20"/>
        </w:rPr>
        <w:t xml:space="preserve">  </w:t>
      </w:r>
      <w:r w:rsidR="006B42B5">
        <w:rPr>
          <w:rFonts w:ascii="Arial" w:hAnsi="Arial"/>
          <w:sz w:val="20"/>
        </w:rPr>
        <w:t xml:space="preserve">    </w:t>
      </w:r>
      <w:r w:rsidR="008E676B">
        <w:rPr>
          <w:rFonts w:ascii="Arial" w:hAnsi="Arial"/>
          <w:sz w:val="20"/>
        </w:rPr>
        <w:t>Does this person</w:t>
      </w:r>
      <w:r w:rsidR="005B1AE2">
        <w:rPr>
          <w:rFonts w:ascii="Arial" w:hAnsi="Arial"/>
          <w:sz w:val="20"/>
        </w:rPr>
        <w:t xml:space="preserve"> need an interpreter?  </w:t>
      </w:r>
      <w:r w:rsidR="005B1AE2">
        <w:rPr>
          <w:rFonts w:ascii="Wingdings" w:hAnsi="Wingdings"/>
          <w:sz w:val="28"/>
        </w:rPr>
        <w:t></w:t>
      </w:r>
      <w:r w:rsidR="005B1AE2">
        <w:rPr>
          <w:rFonts w:ascii="Arial" w:hAnsi="Arial" w:cs="Arial"/>
          <w:sz w:val="20"/>
        </w:rPr>
        <w:t>No</w:t>
      </w:r>
      <w:r w:rsidR="005B1AE2">
        <w:rPr>
          <w:rFonts w:ascii="Wingdings" w:hAnsi="Wingdings"/>
          <w:sz w:val="28"/>
        </w:rPr>
        <w:t></w:t>
      </w:r>
      <w:r w:rsidR="005B1AE2">
        <w:rPr>
          <w:rFonts w:ascii="Wingdings" w:hAnsi="Wingdings"/>
          <w:sz w:val="28"/>
        </w:rPr>
        <w:t></w:t>
      </w:r>
      <w:r w:rsidR="005B1AE2">
        <w:rPr>
          <w:rFonts w:ascii="Arial" w:hAnsi="Arial" w:cs="Arial"/>
          <w:sz w:val="20"/>
        </w:rPr>
        <w:t>Yes (Language:______________________________)</w:t>
      </w:r>
    </w:p>
    <w:p w:rsidR="00CF26C5" w:rsidRPr="00BD5F41" w:rsidRDefault="00CF26C5" w:rsidP="00CF26C5">
      <w:pPr>
        <w:spacing w:line="360" w:lineRule="auto"/>
        <w:ind w:left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Name: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 xml:space="preserve"> Relationship to Respondent: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CF26C5" w:rsidRPr="00844B24" w:rsidRDefault="00CF26C5" w:rsidP="00CF26C5">
      <w:pPr>
        <w:spacing w:line="360" w:lineRule="auto"/>
        <w:ind w:left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Street address</w:t>
      </w:r>
      <w:r w:rsidRPr="00844B24">
        <w:rPr>
          <w:rFonts w:ascii="Arial" w:hAnsi="Arial"/>
          <w:sz w:val="20"/>
        </w:rPr>
        <w:t>: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 w:rsidRPr="00844B24">
        <w:rPr>
          <w:rFonts w:ascii="Arial" w:hAnsi="Arial"/>
          <w:sz w:val="20"/>
        </w:rPr>
        <w:t xml:space="preserve"> </w:t>
      </w:r>
    </w:p>
    <w:p w:rsidR="00CF26C5" w:rsidRDefault="00CF26C5" w:rsidP="00CF26C5">
      <w:pPr>
        <w:spacing w:line="360" w:lineRule="auto"/>
        <w:ind w:left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 xml:space="preserve">City: ______________ State: ______________ Zip Code: ____________________ </w:t>
      </w:r>
    </w:p>
    <w:p w:rsidR="00CF26C5" w:rsidRPr="00503ED4" w:rsidRDefault="00CF26C5" w:rsidP="00CF26C5">
      <w:pPr>
        <w:spacing w:line="360" w:lineRule="auto"/>
        <w:ind w:left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Mailing address, if different: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CF26C5" w:rsidRDefault="00CF26C5" w:rsidP="00CF26C5">
      <w:pPr>
        <w:spacing w:line="360" w:lineRule="auto"/>
        <w:ind w:left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City: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 xml:space="preserve"> State: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 xml:space="preserve">  Zip Code: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 xml:space="preserve">  </w:t>
      </w:r>
    </w:p>
    <w:p w:rsidR="00820482" w:rsidRDefault="00820482" w:rsidP="00820482">
      <w:pPr>
        <w:spacing w:line="360" w:lineRule="auto"/>
        <w:ind w:left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Primary phone: __________________ Alternate phone: _______________________________</w:t>
      </w:r>
    </w:p>
    <w:p w:rsidR="00CF26C5" w:rsidRDefault="00CF26C5" w:rsidP="00CF26C5">
      <w:pPr>
        <w:spacing w:line="360" w:lineRule="auto"/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Email address: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 xml:space="preserve">  </w:t>
      </w:r>
      <w:r w:rsidRPr="00F66CEA">
        <w:rPr>
          <w:rFonts w:ascii="Arial" w:hAnsi="Arial" w:cs="Arial"/>
          <w:sz w:val="20"/>
        </w:rPr>
        <w:t xml:space="preserve">  </w:t>
      </w:r>
    </w:p>
    <w:p w:rsidR="00CF26C5" w:rsidRPr="007A3A96" w:rsidRDefault="00CF26C5" w:rsidP="005B1AE2">
      <w:pPr>
        <w:spacing w:line="360" w:lineRule="auto"/>
        <w:ind w:left="360"/>
        <w:jc w:val="both"/>
        <w:rPr>
          <w:rFonts w:ascii="Arial" w:hAnsi="Arial" w:cs="Arial"/>
          <w:sz w:val="20"/>
        </w:rPr>
      </w:pPr>
    </w:p>
    <w:p w:rsidR="005B1AE2" w:rsidRPr="007A3A96" w:rsidRDefault="008E676B" w:rsidP="005B1AE2">
      <w:pPr>
        <w:spacing w:line="360" w:lineRule="auto"/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Does this person</w:t>
      </w:r>
      <w:r w:rsidR="005B1AE2">
        <w:rPr>
          <w:rFonts w:ascii="Arial" w:hAnsi="Arial"/>
          <w:sz w:val="20"/>
        </w:rPr>
        <w:t xml:space="preserve"> need an </w:t>
      </w:r>
      <w:r w:rsidR="0079002B">
        <w:rPr>
          <w:rFonts w:ascii="Arial" w:hAnsi="Arial"/>
          <w:sz w:val="20"/>
        </w:rPr>
        <w:t>interpreter?</w:t>
      </w:r>
      <w:r w:rsidR="005B1AE2">
        <w:rPr>
          <w:rFonts w:ascii="Arial" w:hAnsi="Arial"/>
          <w:sz w:val="20"/>
        </w:rPr>
        <w:t xml:space="preserve">  </w:t>
      </w:r>
      <w:r w:rsidR="005B1AE2">
        <w:rPr>
          <w:rFonts w:ascii="Wingdings" w:hAnsi="Wingdings"/>
          <w:sz w:val="28"/>
        </w:rPr>
        <w:t></w:t>
      </w:r>
      <w:r w:rsidR="005B1AE2">
        <w:rPr>
          <w:rFonts w:ascii="Arial" w:hAnsi="Arial" w:cs="Arial"/>
          <w:sz w:val="20"/>
        </w:rPr>
        <w:t>No</w:t>
      </w:r>
      <w:r w:rsidR="005B1AE2">
        <w:rPr>
          <w:rFonts w:ascii="Wingdings" w:hAnsi="Wingdings"/>
          <w:sz w:val="28"/>
        </w:rPr>
        <w:t></w:t>
      </w:r>
      <w:r w:rsidR="005B1AE2">
        <w:rPr>
          <w:rFonts w:ascii="Wingdings" w:hAnsi="Wingdings"/>
          <w:sz w:val="28"/>
        </w:rPr>
        <w:t></w:t>
      </w:r>
      <w:r w:rsidR="005B1AE2">
        <w:rPr>
          <w:rFonts w:ascii="Arial" w:hAnsi="Arial" w:cs="Arial"/>
          <w:sz w:val="20"/>
        </w:rPr>
        <w:t>Yes (Language:______________________________)</w:t>
      </w:r>
    </w:p>
    <w:p w:rsidR="00CF26C5" w:rsidRPr="00BD5F41" w:rsidRDefault="00CF26C5" w:rsidP="00CF26C5">
      <w:pPr>
        <w:spacing w:line="360" w:lineRule="auto"/>
        <w:ind w:left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Name: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 xml:space="preserve"> Relationship to Respondent: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CF26C5" w:rsidRPr="00844B24" w:rsidRDefault="00CF26C5" w:rsidP="00CF26C5">
      <w:pPr>
        <w:spacing w:line="360" w:lineRule="auto"/>
        <w:ind w:left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Street address</w:t>
      </w:r>
      <w:r w:rsidRPr="00844B24">
        <w:rPr>
          <w:rFonts w:ascii="Arial" w:hAnsi="Arial"/>
          <w:sz w:val="20"/>
        </w:rPr>
        <w:t>: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 w:rsidRPr="00844B24">
        <w:rPr>
          <w:rFonts w:ascii="Arial" w:hAnsi="Arial"/>
          <w:sz w:val="20"/>
        </w:rPr>
        <w:t xml:space="preserve"> </w:t>
      </w:r>
    </w:p>
    <w:p w:rsidR="00CF26C5" w:rsidRDefault="00CF26C5" w:rsidP="00CF26C5">
      <w:pPr>
        <w:spacing w:line="360" w:lineRule="auto"/>
        <w:ind w:left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City: ______________ State: ______________ Zip Code: ____________________ </w:t>
      </w:r>
    </w:p>
    <w:p w:rsidR="00CF26C5" w:rsidRPr="00503ED4" w:rsidRDefault="00CF26C5" w:rsidP="00CF26C5">
      <w:pPr>
        <w:spacing w:line="360" w:lineRule="auto"/>
        <w:ind w:left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Mailing address, if different: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CF26C5" w:rsidRDefault="00CF26C5" w:rsidP="00CF26C5">
      <w:pPr>
        <w:spacing w:line="360" w:lineRule="auto"/>
        <w:ind w:left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City: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 xml:space="preserve"> State: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 xml:space="preserve">  Zip Code: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 xml:space="preserve">  </w:t>
      </w:r>
    </w:p>
    <w:p w:rsidR="00820482" w:rsidRDefault="00820482" w:rsidP="00820482">
      <w:pPr>
        <w:spacing w:line="360" w:lineRule="auto"/>
        <w:ind w:left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Primary phone: __________________ Alternate phone: _______________________________</w:t>
      </w:r>
    </w:p>
    <w:p w:rsidR="00CF26C5" w:rsidRDefault="00CF26C5" w:rsidP="00CF26C5">
      <w:pPr>
        <w:spacing w:line="360" w:lineRule="auto"/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Email address: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 xml:space="preserve">  </w:t>
      </w:r>
      <w:r w:rsidRPr="00F66CEA">
        <w:rPr>
          <w:rFonts w:ascii="Arial" w:hAnsi="Arial" w:cs="Arial"/>
          <w:sz w:val="20"/>
        </w:rPr>
        <w:t xml:space="preserve">  </w:t>
      </w:r>
    </w:p>
    <w:p w:rsidR="005B1AE2" w:rsidRPr="007A3A96" w:rsidRDefault="008E676B" w:rsidP="005B1AE2">
      <w:pPr>
        <w:spacing w:line="360" w:lineRule="auto"/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Does this person</w:t>
      </w:r>
      <w:r w:rsidR="005B1AE2">
        <w:rPr>
          <w:rFonts w:ascii="Arial" w:hAnsi="Arial"/>
          <w:sz w:val="20"/>
        </w:rPr>
        <w:t xml:space="preserve"> need an </w:t>
      </w:r>
      <w:r w:rsidR="0079002B">
        <w:rPr>
          <w:rFonts w:ascii="Arial" w:hAnsi="Arial"/>
          <w:sz w:val="20"/>
        </w:rPr>
        <w:t>interpreter?</w:t>
      </w:r>
      <w:r w:rsidR="005B1AE2">
        <w:rPr>
          <w:rFonts w:ascii="Arial" w:hAnsi="Arial"/>
          <w:sz w:val="20"/>
        </w:rPr>
        <w:t xml:space="preserve">  </w:t>
      </w:r>
      <w:r w:rsidR="005B1AE2">
        <w:rPr>
          <w:rFonts w:ascii="Wingdings" w:hAnsi="Wingdings"/>
          <w:sz w:val="28"/>
        </w:rPr>
        <w:t></w:t>
      </w:r>
      <w:r w:rsidR="005B1AE2">
        <w:rPr>
          <w:rFonts w:ascii="Arial" w:hAnsi="Arial" w:cs="Arial"/>
          <w:sz w:val="20"/>
        </w:rPr>
        <w:t>No</w:t>
      </w:r>
      <w:r w:rsidR="005B1AE2">
        <w:rPr>
          <w:rFonts w:ascii="Wingdings" w:hAnsi="Wingdings"/>
          <w:sz w:val="28"/>
        </w:rPr>
        <w:t></w:t>
      </w:r>
      <w:r w:rsidR="005B1AE2">
        <w:rPr>
          <w:rFonts w:ascii="Wingdings" w:hAnsi="Wingdings"/>
          <w:sz w:val="28"/>
        </w:rPr>
        <w:t></w:t>
      </w:r>
      <w:r w:rsidR="005B1AE2">
        <w:rPr>
          <w:rFonts w:ascii="Arial" w:hAnsi="Arial" w:cs="Arial"/>
          <w:sz w:val="20"/>
        </w:rPr>
        <w:t>Yes (Language:______________________________)</w:t>
      </w:r>
    </w:p>
    <w:p w:rsidR="005B1AE2" w:rsidRDefault="005B1AE2" w:rsidP="00BD5F41">
      <w:pPr>
        <w:spacing w:line="360" w:lineRule="auto"/>
        <w:ind w:left="360"/>
        <w:jc w:val="both"/>
        <w:rPr>
          <w:rFonts w:ascii="Arial" w:hAnsi="Arial"/>
          <w:sz w:val="20"/>
        </w:rPr>
      </w:pPr>
    </w:p>
    <w:p w:rsidR="00450559" w:rsidRDefault="001A5FFF" w:rsidP="00520C87">
      <w:pPr>
        <w:numPr>
          <w:ilvl w:val="0"/>
          <w:numId w:val="18"/>
        </w:numPr>
        <w:tabs>
          <w:tab w:val="left" w:pos="-1179"/>
          <w:tab w:val="left" w:pos="-720"/>
          <w:tab w:val="left" w:pos="-12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/>
          <w:b/>
          <w:sz w:val="20"/>
        </w:rPr>
      </w:pPr>
      <w:r w:rsidRPr="00417178">
        <w:rPr>
          <w:rFonts w:ascii="Arial" w:hAnsi="Arial"/>
          <w:b/>
          <w:sz w:val="20"/>
        </w:rPr>
        <w:t xml:space="preserve">Information </w:t>
      </w:r>
      <w:r w:rsidR="00546034">
        <w:rPr>
          <w:rFonts w:ascii="Arial" w:hAnsi="Arial"/>
          <w:b/>
          <w:sz w:val="20"/>
        </w:rPr>
        <w:t>about</w:t>
      </w:r>
      <w:r w:rsidRPr="00417178">
        <w:rPr>
          <w:rFonts w:ascii="Arial" w:hAnsi="Arial"/>
          <w:b/>
          <w:sz w:val="20"/>
        </w:rPr>
        <w:t xml:space="preserve"> each </w:t>
      </w:r>
      <w:r w:rsidR="00AC42AD" w:rsidRPr="00417178">
        <w:rPr>
          <w:rFonts w:ascii="Arial" w:hAnsi="Arial"/>
          <w:b/>
          <w:sz w:val="20"/>
        </w:rPr>
        <w:t xml:space="preserve">person </w:t>
      </w:r>
      <w:r w:rsidR="00C16F3C">
        <w:rPr>
          <w:rFonts w:ascii="Arial" w:hAnsi="Arial"/>
          <w:b/>
          <w:sz w:val="20"/>
        </w:rPr>
        <w:t xml:space="preserve">currently </w:t>
      </w:r>
      <w:r w:rsidR="00AC42AD" w:rsidRPr="00417178">
        <w:rPr>
          <w:rFonts w:ascii="Arial" w:hAnsi="Arial"/>
          <w:b/>
          <w:sz w:val="20"/>
        </w:rPr>
        <w:t xml:space="preserve">responsible for </w:t>
      </w:r>
      <w:r w:rsidR="00C16F3C">
        <w:rPr>
          <w:rFonts w:ascii="Arial" w:hAnsi="Arial"/>
          <w:b/>
          <w:sz w:val="20"/>
        </w:rPr>
        <w:t xml:space="preserve">primary </w:t>
      </w:r>
      <w:r w:rsidR="00AC42AD" w:rsidRPr="00417178">
        <w:rPr>
          <w:rFonts w:ascii="Arial" w:hAnsi="Arial"/>
          <w:b/>
          <w:sz w:val="20"/>
        </w:rPr>
        <w:t xml:space="preserve">care </w:t>
      </w:r>
      <w:r w:rsidR="00C16F3C">
        <w:rPr>
          <w:rFonts w:ascii="Arial" w:hAnsi="Arial"/>
          <w:b/>
          <w:sz w:val="20"/>
        </w:rPr>
        <w:t>and</w:t>
      </w:r>
      <w:r w:rsidR="00AC42AD" w:rsidRPr="00417178">
        <w:rPr>
          <w:rFonts w:ascii="Arial" w:hAnsi="Arial"/>
          <w:b/>
          <w:sz w:val="20"/>
        </w:rPr>
        <w:t xml:space="preserve"> custody of the </w:t>
      </w:r>
      <w:r w:rsidR="00B1659B">
        <w:rPr>
          <w:rFonts w:ascii="Arial" w:hAnsi="Arial"/>
          <w:b/>
          <w:sz w:val="20"/>
        </w:rPr>
        <w:t>r</w:t>
      </w:r>
      <w:r w:rsidR="00AC42AD" w:rsidRPr="00417178">
        <w:rPr>
          <w:rFonts w:ascii="Arial" w:hAnsi="Arial"/>
          <w:b/>
          <w:sz w:val="20"/>
        </w:rPr>
        <w:t xml:space="preserve">espondent, including the </w:t>
      </w:r>
      <w:r w:rsidR="00B1659B">
        <w:rPr>
          <w:rFonts w:ascii="Arial" w:hAnsi="Arial"/>
          <w:b/>
          <w:sz w:val="20"/>
        </w:rPr>
        <w:t>r</w:t>
      </w:r>
      <w:r w:rsidR="00AC42AD" w:rsidRPr="00417178">
        <w:rPr>
          <w:rFonts w:ascii="Arial" w:hAnsi="Arial"/>
          <w:b/>
          <w:sz w:val="20"/>
        </w:rPr>
        <w:t>espondent’s treating physician</w:t>
      </w:r>
      <w:r w:rsidR="001766CE" w:rsidRPr="00417178">
        <w:rPr>
          <w:rFonts w:ascii="Arial" w:hAnsi="Arial"/>
          <w:b/>
          <w:sz w:val="20"/>
        </w:rPr>
        <w:t>:</w:t>
      </w:r>
      <w:r w:rsidR="007B5043">
        <w:rPr>
          <w:rFonts w:ascii="Arial" w:hAnsi="Arial"/>
          <w:b/>
          <w:sz w:val="20"/>
        </w:rPr>
        <w:t xml:space="preserve">    </w:t>
      </w:r>
      <w:r w:rsidR="00CC6D9F">
        <w:rPr>
          <w:rFonts w:ascii="Wingdings" w:hAnsi="Wingdings"/>
          <w:sz w:val="28"/>
        </w:rPr>
        <w:t></w:t>
      </w:r>
      <w:r w:rsidR="007B5043">
        <w:rPr>
          <w:rFonts w:ascii="Arial" w:hAnsi="Arial"/>
          <w:b/>
          <w:sz w:val="20"/>
        </w:rPr>
        <w:t xml:space="preserve">None </w:t>
      </w:r>
    </w:p>
    <w:p w:rsidR="008827D3" w:rsidRDefault="008827D3" w:rsidP="008827D3">
      <w:pPr>
        <w:tabs>
          <w:tab w:val="left" w:pos="-1179"/>
          <w:tab w:val="left" w:pos="-720"/>
          <w:tab w:val="left" w:pos="-120"/>
          <w:tab w:val="left" w:pos="360"/>
          <w:tab w:val="left" w:pos="54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86"/>
        <w:jc w:val="both"/>
        <w:rPr>
          <w:rFonts w:ascii="Arial" w:hAnsi="Arial"/>
          <w:sz w:val="20"/>
        </w:rPr>
      </w:pPr>
    </w:p>
    <w:p w:rsidR="008827D3" w:rsidRPr="004D6F8A" w:rsidRDefault="008827D3" w:rsidP="008827D3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 w:rsidRPr="00F9005D">
        <w:rPr>
          <w:rFonts w:ascii="Arial" w:hAnsi="Arial" w:cs="Arial"/>
          <w:sz w:val="20"/>
        </w:rPr>
        <w:t xml:space="preserve">Name of Treating Physician: </w:t>
      </w:r>
      <w:r w:rsidR="004D6F8A">
        <w:rPr>
          <w:rFonts w:ascii="Arial" w:hAnsi="Arial" w:cs="Arial"/>
          <w:sz w:val="20"/>
          <w:u w:val="single"/>
        </w:rPr>
        <w:tab/>
      </w:r>
      <w:r w:rsidR="004D6F8A">
        <w:rPr>
          <w:rFonts w:ascii="Arial" w:hAnsi="Arial" w:cs="Arial"/>
          <w:sz w:val="20"/>
          <w:u w:val="single"/>
        </w:rPr>
        <w:tab/>
      </w:r>
      <w:r w:rsidR="004D6F8A">
        <w:rPr>
          <w:rFonts w:ascii="Arial" w:hAnsi="Arial" w:cs="Arial"/>
          <w:sz w:val="20"/>
          <w:u w:val="single"/>
        </w:rPr>
        <w:tab/>
      </w:r>
      <w:r w:rsidR="004D6F8A">
        <w:rPr>
          <w:rFonts w:ascii="Arial" w:hAnsi="Arial" w:cs="Arial"/>
          <w:sz w:val="20"/>
          <w:u w:val="single"/>
        </w:rPr>
        <w:tab/>
      </w:r>
      <w:r w:rsidR="004D6F8A">
        <w:rPr>
          <w:rFonts w:ascii="Arial" w:hAnsi="Arial" w:cs="Arial"/>
          <w:sz w:val="20"/>
          <w:u w:val="single"/>
        </w:rPr>
        <w:tab/>
      </w:r>
      <w:r w:rsidR="004D6F8A">
        <w:rPr>
          <w:rFonts w:ascii="Arial" w:hAnsi="Arial" w:cs="Arial"/>
          <w:sz w:val="20"/>
        </w:rPr>
        <w:t xml:space="preserve"> </w:t>
      </w:r>
      <w:r w:rsidR="00F9005D" w:rsidRPr="00F9005D">
        <w:rPr>
          <w:rFonts w:ascii="Arial" w:hAnsi="Arial" w:cs="Arial"/>
          <w:sz w:val="20"/>
        </w:rPr>
        <w:t>Phone #:</w:t>
      </w:r>
      <w:r w:rsidR="004D6F8A">
        <w:rPr>
          <w:rFonts w:ascii="Arial" w:hAnsi="Arial" w:cs="Arial"/>
          <w:sz w:val="20"/>
          <w:u w:val="single"/>
        </w:rPr>
        <w:tab/>
      </w:r>
      <w:r w:rsidR="004D6F8A">
        <w:rPr>
          <w:rFonts w:ascii="Arial" w:hAnsi="Arial" w:cs="Arial"/>
          <w:sz w:val="20"/>
          <w:u w:val="single"/>
        </w:rPr>
        <w:tab/>
      </w:r>
      <w:r w:rsidR="004D6F8A">
        <w:rPr>
          <w:rFonts w:ascii="Arial" w:hAnsi="Arial" w:cs="Arial"/>
          <w:sz w:val="20"/>
          <w:u w:val="single"/>
        </w:rPr>
        <w:tab/>
      </w:r>
      <w:r w:rsidR="004D6F8A">
        <w:rPr>
          <w:rFonts w:ascii="Arial" w:hAnsi="Arial" w:cs="Arial"/>
          <w:sz w:val="20"/>
          <w:u w:val="single"/>
        </w:rPr>
        <w:tab/>
      </w:r>
    </w:p>
    <w:p w:rsidR="002E55CF" w:rsidRPr="00844B24" w:rsidRDefault="002E55CF" w:rsidP="002E55CF">
      <w:pPr>
        <w:spacing w:line="360" w:lineRule="auto"/>
        <w:ind w:left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Street Address</w:t>
      </w:r>
      <w:r w:rsidRPr="00844B24">
        <w:rPr>
          <w:rFonts w:ascii="Arial" w:hAnsi="Arial"/>
          <w:sz w:val="20"/>
        </w:rPr>
        <w:t>: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 w:rsidRPr="00844B24">
        <w:rPr>
          <w:rFonts w:ascii="Arial" w:hAnsi="Arial"/>
          <w:sz w:val="20"/>
        </w:rPr>
        <w:t xml:space="preserve"> </w:t>
      </w:r>
    </w:p>
    <w:p w:rsidR="00CF26C5" w:rsidRDefault="00CF26C5" w:rsidP="002E55CF">
      <w:pPr>
        <w:spacing w:line="360" w:lineRule="auto"/>
        <w:ind w:left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City: _________________ State: _______________ Zip Code: _______________________</w:t>
      </w:r>
    </w:p>
    <w:p w:rsidR="002E55CF" w:rsidRPr="00503ED4" w:rsidRDefault="002E55CF" w:rsidP="002E55CF">
      <w:pPr>
        <w:spacing w:line="360" w:lineRule="auto"/>
        <w:ind w:left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Mailing Address, if different: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CF26C5" w:rsidRDefault="00A95FD5" w:rsidP="008827D3">
      <w:pPr>
        <w:spacing w:line="360" w:lineRule="auto"/>
        <w:ind w:left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City: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 xml:space="preserve"> State: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 xml:space="preserve">  Zip Code: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 xml:space="preserve">  </w:t>
      </w:r>
    </w:p>
    <w:p w:rsidR="008827D3" w:rsidRPr="00F9005D" w:rsidRDefault="00A95FD5" w:rsidP="008827D3">
      <w:pPr>
        <w:spacing w:line="360" w:lineRule="auto"/>
        <w:ind w:left="360"/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/>
          <w:sz w:val="20"/>
        </w:rPr>
        <w:t>Email Address: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 xml:space="preserve">  </w:t>
      </w:r>
    </w:p>
    <w:p w:rsidR="008827D3" w:rsidRPr="00E85A39" w:rsidRDefault="008827D3" w:rsidP="006D7269">
      <w:pPr>
        <w:pStyle w:val="Level1"/>
        <w:numPr>
          <w:ilvl w:val="0"/>
          <w:numId w:val="0"/>
        </w:numPr>
        <w:tabs>
          <w:tab w:val="left" w:pos="-1299"/>
          <w:tab w:val="left" w:pos="-720"/>
          <w:tab w:val="left" w:pos="-120"/>
          <w:tab w:val="left" w:pos="36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86"/>
        <w:rPr>
          <w:rFonts w:ascii="Arial" w:hAnsi="Arial" w:cs="Arial"/>
          <w:sz w:val="10"/>
          <w:szCs w:val="10"/>
        </w:rPr>
      </w:pPr>
      <w:r w:rsidRPr="00F9005D">
        <w:rPr>
          <w:rFonts w:ascii="Arial" w:hAnsi="Arial" w:cs="Arial"/>
        </w:rPr>
        <w:tab/>
      </w:r>
    </w:p>
    <w:p w:rsidR="00A95FD5" w:rsidRDefault="008827D3" w:rsidP="002E55CF">
      <w:pPr>
        <w:spacing w:line="360" w:lineRule="auto"/>
        <w:ind w:left="360"/>
        <w:jc w:val="both"/>
        <w:rPr>
          <w:rFonts w:ascii="Arial" w:hAnsi="Arial" w:cs="Arial"/>
          <w:sz w:val="20"/>
          <w:u w:val="single"/>
        </w:rPr>
      </w:pPr>
      <w:r w:rsidRPr="00F9005D">
        <w:rPr>
          <w:rFonts w:ascii="Arial" w:hAnsi="Arial" w:cs="Arial"/>
          <w:sz w:val="20"/>
        </w:rPr>
        <w:t>Name</w:t>
      </w:r>
      <w:r w:rsidR="001A5C6D" w:rsidRPr="00F9005D">
        <w:rPr>
          <w:rFonts w:ascii="Arial" w:hAnsi="Arial" w:cs="Arial"/>
          <w:sz w:val="20"/>
        </w:rPr>
        <w:t xml:space="preserve"> of Caregiver</w:t>
      </w:r>
      <w:r w:rsidR="005764D5">
        <w:rPr>
          <w:rFonts w:ascii="Arial" w:hAnsi="Arial" w:cs="Arial"/>
          <w:sz w:val="20"/>
        </w:rPr>
        <w:t xml:space="preserve">: </w:t>
      </w:r>
      <w:r w:rsidR="00A95FD5">
        <w:rPr>
          <w:rFonts w:ascii="Arial" w:hAnsi="Arial" w:cs="Arial"/>
          <w:sz w:val="20"/>
          <w:u w:val="single"/>
        </w:rPr>
        <w:tab/>
      </w:r>
      <w:r w:rsidR="00A95FD5">
        <w:rPr>
          <w:rFonts w:ascii="Arial" w:hAnsi="Arial" w:cs="Arial"/>
          <w:sz w:val="20"/>
          <w:u w:val="single"/>
        </w:rPr>
        <w:tab/>
      </w:r>
      <w:r w:rsidR="00A95FD5">
        <w:rPr>
          <w:rFonts w:ascii="Arial" w:hAnsi="Arial" w:cs="Arial"/>
          <w:sz w:val="20"/>
          <w:u w:val="single"/>
        </w:rPr>
        <w:tab/>
      </w:r>
      <w:r w:rsidR="00A95FD5">
        <w:rPr>
          <w:rFonts w:ascii="Arial" w:hAnsi="Arial" w:cs="Arial"/>
          <w:sz w:val="20"/>
          <w:u w:val="single"/>
        </w:rPr>
        <w:tab/>
      </w:r>
      <w:r w:rsidR="00A95FD5">
        <w:rPr>
          <w:rFonts w:ascii="Arial" w:hAnsi="Arial" w:cs="Arial"/>
          <w:sz w:val="20"/>
          <w:u w:val="single"/>
        </w:rPr>
        <w:tab/>
      </w:r>
      <w:r w:rsidR="00A95FD5">
        <w:rPr>
          <w:rFonts w:ascii="Arial" w:hAnsi="Arial" w:cs="Arial"/>
          <w:sz w:val="20"/>
          <w:u w:val="single"/>
        </w:rPr>
        <w:tab/>
      </w:r>
      <w:r w:rsidR="00A95FD5">
        <w:rPr>
          <w:rFonts w:ascii="Arial" w:hAnsi="Arial" w:cs="Arial"/>
          <w:sz w:val="20"/>
          <w:u w:val="single"/>
        </w:rPr>
        <w:tab/>
      </w:r>
      <w:r w:rsidR="00A95FD5">
        <w:rPr>
          <w:rFonts w:ascii="Arial" w:hAnsi="Arial" w:cs="Arial"/>
          <w:sz w:val="20"/>
        </w:rPr>
        <w:t xml:space="preserve"> </w:t>
      </w:r>
      <w:r w:rsidR="00A95FD5" w:rsidRPr="00F9005D">
        <w:rPr>
          <w:rFonts w:ascii="Arial" w:hAnsi="Arial" w:cs="Arial"/>
          <w:sz w:val="20"/>
        </w:rPr>
        <w:t>Phone #:</w:t>
      </w:r>
      <w:r w:rsidR="00A95FD5">
        <w:rPr>
          <w:rFonts w:ascii="Arial" w:hAnsi="Arial" w:cs="Arial"/>
          <w:sz w:val="20"/>
          <w:u w:val="single"/>
        </w:rPr>
        <w:tab/>
      </w:r>
      <w:r w:rsidR="00A95FD5">
        <w:rPr>
          <w:rFonts w:ascii="Arial" w:hAnsi="Arial" w:cs="Arial"/>
          <w:sz w:val="20"/>
          <w:u w:val="single"/>
        </w:rPr>
        <w:tab/>
      </w:r>
      <w:r w:rsidR="00A95FD5">
        <w:rPr>
          <w:rFonts w:ascii="Arial" w:hAnsi="Arial" w:cs="Arial"/>
          <w:sz w:val="20"/>
          <w:u w:val="single"/>
        </w:rPr>
        <w:tab/>
      </w:r>
      <w:r w:rsidR="00A95FD5">
        <w:rPr>
          <w:rFonts w:ascii="Arial" w:hAnsi="Arial" w:cs="Arial"/>
          <w:sz w:val="20"/>
          <w:u w:val="single"/>
        </w:rPr>
        <w:tab/>
      </w:r>
    </w:p>
    <w:p w:rsidR="00CF26C5" w:rsidRDefault="002E55CF" w:rsidP="002E55CF">
      <w:pPr>
        <w:spacing w:line="360" w:lineRule="auto"/>
        <w:ind w:left="360"/>
        <w:jc w:val="both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Street Address</w:t>
      </w:r>
      <w:r w:rsidRPr="00844B24">
        <w:rPr>
          <w:rFonts w:ascii="Arial" w:hAnsi="Arial"/>
          <w:sz w:val="20"/>
        </w:rPr>
        <w:t>: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820482" w:rsidRDefault="00820482" w:rsidP="00820482">
      <w:pPr>
        <w:spacing w:line="360" w:lineRule="auto"/>
        <w:ind w:left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City: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 xml:space="preserve"> State: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 xml:space="preserve">  Zip Code: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 xml:space="preserve">  </w:t>
      </w:r>
    </w:p>
    <w:p w:rsidR="002E55CF" w:rsidRPr="00503ED4" w:rsidRDefault="002E55CF" w:rsidP="002E55CF">
      <w:pPr>
        <w:spacing w:line="360" w:lineRule="auto"/>
        <w:ind w:left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Mailing Address, if different: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CF26C5" w:rsidRDefault="00A95FD5" w:rsidP="00A95FD5">
      <w:pPr>
        <w:spacing w:line="360" w:lineRule="auto"/>
        <w:ind w:left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City: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 xml:space="preserve"> State: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 xml:space="preserve">  Zip Code: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 xml:space="preserve">  </w:t>
      </w:r>
    </w:p>
    <w:p w:rsidR="00A95FD5" w:rsidRDefault="00A95FD5" w:rsidP="00A95FD5">
      <w:pPr>
        <w:spacing w:line="360" w:lineRule="auto"/>
        <w:ind w:left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Email Address: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 xml:space="preserve">  </w:t>
      </w:r>
    </w:p>
    <w:p w:rsidR="005B1AE2" w:rsidRPr="00F9005D" w:rsidRDefault="005B1AE2" w:rsidP="00A95FD5">
      <w:pPr>
        <w:spacing w:line="360" w:lineRule="auto"/>
        <w:ind w:left="360"/>
        <w:jc w:val="both"/>
        <w:rPr>
          <w:rFonts w:ascii="Arial" w:hAnsi="Arial" w:cs="Arial"/>
          <w:sz w:val="20"/>
          <w:u w:val="single"/>
        </w:rPr>
      </w:pPr>
    </w:p>
    <w:p w:rsidR="00450559" w:rsidRDefault="000B0A45" w:rsidP="00520C87">
      <w:pPr>
        <w:numPr>
          <w:ilvl w:val="0"/>
          <w:numId w:val="18"/>
        </w:numPr>
        <w:tabs>
          <w:tab w:val="left" w:pos="-1179"/>
          <w:tab w:val="left" w:pos="-720"/>
          <w:tab w:val="left" w:pos="-12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/>
          <w:sz w:val="20"/>
        </w:rPr>
      </w:pPr>
      <w:r>
        <w:rPr>
          <w:rFonts w:ascii="Wingdings" w:hAnsi="Wingdings"/>
          <w:sz w:val="28"/>
        </w:rPr>
        <w:t></w:t>
      </w:r>
      <w:r w:rsidR="001B468B">
        <w:rPr>
          <w:rFonts w:ascii="Arial" w:hAnsi="Arial"/>
          <w:b/>
          <w:sz w:val="20"/>
        </w:rPr>
        <w:t>T</w:t>
      </w:r>
      <w:r w:rsidR="002141E5">
        <w:rPr>
          <w:rFonts w:ascii="Arial" w:hAnsi="Arial"/>
          <w:b/>
          <w:sz w:val="20"/>
        </w:rPr>
        <w:t xml:space="preserve">he </w:t>
      </w:r>
      <w:r w:rsidR="009A3FB6">
        <w:rPr>
          <w:rFonts w:ascii="Arial" w:hAnsi="Arial"/>
          <w:b/>
          <w:sz w:val="20"/>
        </w:rPr>
        <w:t xml:space="preserve">following person is the </w:t>
      </w:r>
      <w:r w:rsidR="00CF26C5">
        <w:rPr>
          <w:rFonts w:ascii="Arial" w:hAnsi="Arial"/>
          <w:b/>
          <w:sz w:val="20"/>
        </w:rPr>
        <w:t>l</w:t>
      </w:r>
      <w:r w:rsidR="002141E5">
        <w:rPr>
          <w:rFonts w:ascii="Arial" w:hAnsi="Arial"/>
          <w:b/>
          <w:sz w:val="20"/>
        </w:rPr>
        <w:t>e</w:t>
      </w:r>
      <w:r w:rsidR="00AC42AD" w:rsidRPr="00417178">
        <w:rPr>
          <w:rFonts w:ascii="Arial" w:hAnsi="Arial"/>
          <w:b/>
          <w:sz w:val="20"/>
        </w:rPr>
        <w:t xml:space="preserve">gal </w:t>
      </w:r>
      <w:r w:rsidR="00CF26C5">
        <w:rPr>
          <w:rFonts w:ascii="Arial" w:hAnsi="Arial"/>
          <w:b/>
          <w:sz w:val="20"/>
        </w:rPr>
        <w:t>r</w:t>
      </w:r>
      <w:r w:rsidR="00AC42AD" w:rsidRPr="00417178">
        <w:rPr>
          <w:rFonts w:ascii="Arial" w:hAnsi="Arial"/>
          <w:b/>
          <w:sz w:val="20"/>
        </w:rPr>
        <w:t>epresentative</w:t>
      </w:r>
      <w:r w:rsidR="009A3FB6">
        <w:rPr>
          <w:rFonts w:ascii="Arial" w:hAnsi="Arial"/>
          <w:b/>
          <w:sz w:val="20"/>
        </w:rPr>
        <w:t xml:space="preserve"> for the </w:t>
      </w:r>
      <w:r w:rsidR="00CF26C5">
        <w:rPr>
          <w:rFonts w:ascii="Arial" w:hAnsi="Arial"/>
          <w:b/>
          <w:sz w:val="20"/>
        </w:rPr>
        <w:t>r</w:t>
      </w:r>
      <w:r w:rsidR="009A3FB6">
        <w:rPr>
          <w:rFonts w:ascii="Arial" w:hAnsi="Arial"/>
          <w:b/>
          <w:sz w:val="20"/>
        </w:rPr>
        <w:t>espondent</w:t>
      </w:r>
      <w:r w:rsidR="00546034">
        <w:rPr>
          <w:rFonts w:ascii="Arial" w:hAnsi="Arial"/>
          <w:b/>
          <w:sz w:val="20"/>
        </w:rPr>
        <w:t xml:space="preserve"> not otherwise designated above.  </w:t>
      </w:r>
      <w:r w:rsidR="00546034">
        <w:rPr>
          <w:rFonts w:ascii="Arial" w:hAnsi="Arial"/>
          <w:sz w:val="20"/>
        </w:rPr>
        <w:t>(</w:t>
      </w:r>
      <w:bookmarkStart w:id="1" w:name="OLE_LINK1"/>
      <w:bookmarkStart w:id="2" w:name="OLE_LINK2"/>
      <w:r w:rsidR="00546034">
        <w:rPr>
          <w:rFonts w:ascii="Arial" w:hAnsi="Arial"/>
          <w:sz w:val="20"/>
        </w:rPr>
        <w:t>R</w:t>
      </w:r>
      <w:r w:rsidR="00872635">
        <w:rPr>
          <w:rFonts w:ascii="Arial" w:hAnsi="Arial"/>
          <w:sz w:val="20"/>
        </w:rPr>
        <w:t>epresentative payee, trustee</w:t>
      </w:r>
      <w:r w:rsidR="00546034">
        <w:rPr>
          <w:rFonts w:ascii="Arial" w:hAnsi="Arial"/>
          <w:sz w:val="20"/>
        </w:rPr>
        <w:t xml:space="preserve">, </w:t>
      </w:r>
      <w:r w:rsidR="00872635">
        <w:rPr>
          <w:rFonts w:ascii="Arial" w:hAnsi="Arial"/>
          <w:sz w:val="20"/>
        </w:rPr>
        <w:t>custodian of a trust,</w:t>
      </w:r>
      <w:r w:rsidR="00546034">
        <w:rPr>
          <w:rFonts w:ascii="Arial" w:hAnsi="Arial"/>
          <w:sz w:val="20"/>
        </w:rPr>
        <w:t xml:space="preserve"> etc. </w:t>
      </w:r>
      <w:r w:rsidR="007D4D93" w:rsidRPr="007D4D93">
        <w:rPr>
          <w:rFonts w:ascii="Arial" w:hAnsi="Arial" w:cs="Arial"/>
          <w:sz w:val="18"/>
          <w:szCs w:val="18"/>
        </w:rPr>
        <w:t>§</w:t>
      </w:r>
      <w:r w:rsidR="00CF26C5">
        <w:rPr>
          <w:rFonts w:ascii="Arial" w:hAnsi="Arial" w:cs="Arial"/>
          <w:sz w:val="18"/>
          <w:szCs w:val="18"/>
        </w:rPr>
        <w:t xml:space="preserve"> </w:t>
      </w:r>
      <w:r w:rsidR="007D4D93" w:rsidRPr="007D4D93">
        <w:rPr>
          <w:rFonts w:ascii="Arial" w:hAnsi="Arial"/>
          <w:sz w:val="18"/>
          <w:szCs w:val="18"/>
        </w:rPr>
        <w:t>15-14-102(6), C.R.S.)</w:t>
      </w:r>
      <w:r w:rsidR="00A23F96">
        <w:rPr>
          <w:rFonts w:ascii="Arial" w:hAnsi="Arial"/>
          <w:b/>
          <w:sz w:val="20"/>
        </w:rPr>
        <w:t xml:space="preserve">  </w:t>
      </w:r>
    </w:p>
    <w:bookmarkEnd w:id="1"/>
    <w:bookmarkEnd w:id="2"/>
    <w:p w:rsidR="008827D3" w:rsidRPr="002141E5" w:rsidRDefault="000A6930" w:rsidP="000A6930">
      <w:pPr>
        <w:tabs>
          <w:tab w:val="left" w:pos="-1179"/>
          <w:tab w:val="left" w:pos="-720"/>
          <w:tab w:val="left" w:pos="-120"/>
          <w:tab w:val="left" w:pos="36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ab/>
      </w:r>
    </w:p>
    <w:p w:rsidR="0087464E" w:rsidRDefault="00CF3242" w:rsidP="00CF3242">
      <w:pPr>
        <w:spacing w:line="360" w:lineRule="auto"/>
        <w:ind w:left="360"/>
        <w:jc w:val="both"/>
        <w:rPr>
          <w:rFonts w:ascii="Arial" w:hAnsi="Arial" w:cs="Arial"/>
          <w:sz w:val="20"/>
        </w:rPr>
      </w:pPr>
      <w:r w:rsidRPr="00CF3242">
        <w:rPr>
          <w:rFonts w:ascii="Arial" w:hAnsi="Arial" w:cs="Arial"/>
          <w:sz w:val="20"/>
        </w:rPr>
        <w:t xml:space="preserve">Name: </w:t>
      </w:r>
      <w:r w:rsidR="0087464E">
        <w:rPr>
          <w:rFonts w:ascii="Arial" w:hAnsi="Arial" w:cs="Arial"/>
          <w:sz w:val="20"/>
          <w:u w:val="single"/>
        </w:rPr>
        <w:tab/>
      </w:r>
      <w:r w:rsidR="0087464E">
        <w:rPr>
          <w:rFonts w:ascii="Arial" w:hAnsi="Arial" w:cs="Arial"/>
          <w:sz w:val="20"/>
          <w:u w:val="single"/>
        </w:rPr>
        <w:tab/>
      </w:r>
      <w:r w:rsidR="0087464E">
        <w:rPr>
          <w:rFonts w:ascii="Arial" w:hAnsi="Arial" w:cs="Arial"/>
          <w:sz w:val="20"/>
          <w:u w:val="single"/>
        </w:rPr>
        <w:tab/>
      </w:r>
      <w:r w:rsidR="0087464E">
        <w:rPr>
          <w:rFonts w:ascii="Arial" w:hAnsi="Arial" w:cs="Arial"/>
          <w:sz w:val="20"/>
          <w:u w:val="single"/>
        </w:rPr>
        <w:tab/>
      </w:r>
      <w:r w:rsidR="0087464E">
        <w:rPr>
          <w:rFonts w:ascii="Arial" w:hAnsi="Arial" w:cs="Arial"/>
          <w:sz w:val="20"/>
          <w:u w:val="single"/>
        </w:rPr>
        <w:tab/>
      </w:r>
      <w:r w:rsidR="0087464E">
        <w:rPr>
          <w:rFonts w:ascii="Arial" w:hAnsi="Arial" w:cs="Arial"/>
          <w:sz w:val="20"/>
          <w:u w:val="single"/>
        </w:rPr>
        <w:tab/>
      </w:r>
      <w:r w:rsidR="0087464E">
        <w:rPr>
          <w:rFonts w:ascii="Arial" w:hAnsi="Arial" w:cs="Arial"/>
          <w:sz w:val="20"/>
        </w:rPr>
        <w:t xml:space="preserve"> </w:t>
      </w:r>
      <w:r w:rsidRPr="00CF3242">
        <w:rPr>
          <w:rFonts w:ascii="Arial" w:hAnsi="Arial" w:cs="Arial"/>
          <w:sz w:val="20"/>
        </w:rPr>
        <w:t xml:space="preserve"> </w:t>
      </w:r>
      <w:r w:rsidR="006C0338">
        <w:rPr>
          <w:rFonts w:ascii="Arial" w:hAnsi="Arial" w:cs="Arial"/>
          <w:sz w:val="20"/>
        </w:rPr>
        <w:t>Type of Legal Representative:</w:t>
      </w:r>
      <w:r w:rsidR="00711E3C">
        <w:rPr>
          <w:rFonts w:ascii="Arial" w:hAnsi="Arial" w:cs="Arial"/>
          <w:sz w:val="20"/>
        </w:rPr>
        <w:t xml:space="preserve"> </w:t>
      </w:r>
      <w:r w:rsidR="0087464E">
        <w:rPr>
          <w:rFonts w:ascii="Arial" w:hAnsi="Arial" w:cs="Arial"/>
          <w:sz w:val="20"/>
          <w:u w:val="single"/>
        </w:rPr>
        <w:tab/>
      </w:r>
      <w:r w:rsidR="0087464E">
        <w:rPr>
          <w:rFonts w:ascii="Arial" w:hAnsi="Arial" w:cs="Arial"/>
          <w:sz w:val="20"/>
          <w:u w:val="single"/>
        </w:rPr>
        <w:tab/>
      </w:r>
      <w:r w:rsidR="0087464E">
        <w:rPr>
          <w:rFonts w:ascii="Arial" w:hAnsi="Arial" w:cs="Arial"/>
          <w:sz w:val="20"/>
          <w:u w:val="single"/>
        </w:rPr>
        <w:tab/>
      </w:r>
      <w:r w:rsidR="0087464E">
        <w:rPr>
          <w:rFonts w:ascii="Arial" w:hAnsi="Arial" w:cs="Arial"/>
          <w:sz w:val="20"/>
          <w:u w:val="single"/>
        </w:rPr>
        <w:tab/>
      </w:r>
    </w:p>
    <w:p w:rsidR="00CF3242" w:rsidRPr="00CF3242" w:rsidRDefault="00CF3242" w:rsidP="00CF3242">
      <w:pPr>
        <w:spacing w:line="360" w:lineRule="auto"/>
        <w:ind w:left="360"/>
        <w:jc w:val="both"/>
        <w:rPr>
          <w:rFonts w:ascii="Arial" w:hAnsi="Arial" w:cs="Arial"/>
          <w:sz w:val="20"/>
        </w:rPr>
      </w:pPr>
      <w:r w:rsidRPr="00CF3242">
        <w:rPr>
          <w:rFonts w:ascii="Arial" w:hAnsi="Arial" w:cs="Arial"/>
          <w:sz w:val="20"/>
        </w:rPr>
        <w:t xml:space="preserve">Phone #: </w:t>
      </w:r>
      <w:r w:rsidR="003C3CF8">
        <w:rPr>
          <w:rFonts w:ascii="Arial" w:hAnsi="Arial" w:cs="Arial"/>
          <w:sz w:val="20"/>
          <w:u w:val="single"/>
        </w:rPr>
        <w:tab/>
      </w:r>
      <w:r w:rsidR="003C3CF8">
        <w:rPr>
          <w:rFonts w:ascii="Arial" w:hAnsi="Arial" w:cs="Arial"/>
          <w:sz w:val="20"/>
          <w:u w:val="single"/>
        </w:rPr>
        <w:tab/>
      </w:r>
      <w:r w:rsidR="003C3CF8">
        <w:rPr>
          <w:rFonts w:ascii="Arial" w:hAnsi="Arial" w:cs="Arial"/>
          <w:sz w:val="20"/>
          <w:u w:val="single"/>
        </w:rPr>
        <w:tab/>
      </w:r>
      <w:r w:rsidR="003C3CF8">
        <w:rPr>
          <w:rFonts w:ascii="Arial" w:hAnsi="Arial" w:cs="Arial"/>
          <w:sz w:val="20"/>
          <w:u w:val="single"/>
        </w:rPr>
        <w:tab/>
      </w:r>
      <w:r w:rsidR="003C3CF8">
        <w:rPr>
          <w:rFonts w:ascii="Arial" w:hAnsi="Arial" w:cs="Arial"/>
          <w:sz w:val="20"/>
        </w:rPr>
        <w:t xml:space="preserve"> </w:t>
      </w:r>
      <w:r w:rsidRPr="00CF3242">
        <w:rPr>
          <w:rFonts w:ascii="Arial" w:hAnsi="Arial" w:cs="Arial"/>
          <w:sz w:val="20"/>
        </w:rPr>
        <w:t xml:space="preserve"> </w:t>
      </w:r>
      <w:r w:rsidR="003C3CF8" w:rsidRPr="00CF3242">
        <w:rPr>
          <w:rFonts w:ascii="Arial" w:hAnsi="Arial" w:cs="Arial"/>
          <w:sz w:val="20"/>
        </w:rPr>
        <w:t>Email Address:</w:t>
      </w:r>
      <w:r w:rsidR="003C3CF8">
        <w:rPr>
          <w:rFonts w:ascii="Arial" w:hAnsi="Arial" w:cs="Arial"/>
          <w:sz w:val="20"/>
          <w:u w:val="single"/>
        </w:rPr>
        <w:tab/>
      </w:r>
      <w:r w:rsidR="003C3CF8">
        <w:rPr>
          <w:rFonts w:ascii="Arial" w:hAnsi="Arial" w:cs="Arial"/>
          <w:sz w:val="20"/>
          <w:u w:val="single"/>
        </w:rPr>
        <w:tab/>
      </w:r>
      <w:r w:rsidR="003C3CF8">
        <w:rPr>
          <w:rFonts w:ascii="Arial" w:hAnsi="Arial" w:cs="Arial"/>
          <w:sz w:val="20"/>
          <w:u w:val="single"/>
        </w:rPr>
        <w:tab/>
      </w:r>
      <w:r w:rsidR="003C3CF8">
        <w:rPr>
          <w:rFonts w:ascii="Arial" w:hAnsi="Arial" w:cs="Arial"/>
          <w:sz w:val="20"/>
          <w:u w:val="single"/>
        </w:rPr>
        <w:tab/>
      </w:r>
      <w:r w:rsidR="003C3CF8">
        <w:rPr>
          <w:rFonts w:ascii="Arial" w:hAnsi="Arial" w:cs="Arial"/>
          <w:sz w:val="20"/>
          <w:u w:val="single"/>
        </w:rPr>
        <w:tab/>
      </w:r>
      <w:r w:rsidR="003C3CF8">
        <w:rPr>
          <w:rFonts w:ascii="Arial" w:hAnsi="Arial" w:cs="Arial"/>
          <w:sz w:val="20"/>
          <w:u w:val="single"/>
        </w:rPr>
        <w:tab/>
      </w:r>
      <w:r w:rsidR="003C3CF8">
        <w:rPr>
          <w:rFonts w:ascii="Arial" w:hAnsi="Arial" w:cs="Arial"/>
          <w:sz w:val="20"/>
          <w:u w:val="single"/>
        </w:rPr>
        <w:tab/>
      </w:r>
      <w:r w:rsidR="003C3CF8" w:rsidRPr="00CF3242">
        <w:rPr>
          <w:rFonts w:ascii="Arial" w:hAnsi="Arial" w:cs="Arial"/>
          <w:sz w:val="20"/>
        </w:rPr>
        <w:t xml:space="preserve"> </w:t>
      </w:r>
      <w:r w:rsidRPr="00CF3242">
        <w:rPr>
          <w:rFonts w:ascii="Arial" w:hAnsi="Arial" w:cs="Arial"/>
          <w:sz w:val="20"/>
        </w:rPr>
        <w:t xml:space="preserve"> </w:t>
      </w:r>
    </w:p>
    <w:p w:rsidR="00CF3242" w:rsidRPr="003C3CF8" w:rsidRDefault="00167FCB" w:rsidP="00CF3242">
      <w:pPr>
        <w:spacing w:line="360" w:lineRule="auto"/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Mailing Address</w:t>
      </w:r>
      <w:r w:rsidR="003C3CF8">
        <w:rPr>
          <w:rFonts w:ascii="Arial" w:hAnsi="Arial" w:cs="Arial"/>
          <w:sz w:val="20"/>
        </w:rPr>
        <w:t>:</w:t>
      </w:r>
      <w:r w:rsidR="003C3CF8">
        <w:rPr>
          <w:rFonts w:ascii="Arial" w:hAnsi="Arial" w:cs="Arial"/>
          <w:sz w:val="20"/>
          <w:u w:val="single"/>
        </w:rPr>
        <w:tab/>
      </w:r>
      <w:r w:rsidR="003C3CF8">
        <w:rPr>
          <w:rFonts w:ascii="Arial" w:hAnsi="Arial" w:cs="Arial"/>
          <w:sz w:val="20"/>
          <w:u w:val="single"/>
        </w:rPr>
        <w:tab/>
      </w:r>
      <w:r w:rsidR="003C3CF8">
        <w:rPr>
          <w:rFonts w:ascii="Arial" w:hAnsi="Arial" w:cs="Arial"/>
          <w:sz w:val="20"/>
          <w:u w:val="single"/>
        </w:rPr>
        <w:tab/>
      </w:r>
      <w:r w:rsidR="003C3CF8">
        <w:rPr>
          <w:rFonts w:ascii="Arial" w:hAnsi="Arial" w:cs="Arial"/>
          <w:sz w:val="20"/>
          <w:u w:val="single"/>
        </w:rPr>
        <w:tab/>
      </w:r>
      <w:r w:rsidR="003C3CF8">
        <w:rPr>
          <w:rFonts w:ascii="Arial" w:hAnsi="Arial" w:cs="Arial"/>
          <w:sz w:val="20"/>
          <w:u w:val="single"/>
        </w:rPr>
        <w:tab/>
      </w:r>
      <w:r w:rsidR="003C3CF8">
        <w:rPr>
          <w:rFonts w:ascii="Arial" w:hAnsi="Arial" w:cs="Arial"/>
          <w:sz w:val="20"/>
          <w:u w:val="single"/>
        </w:rPr>
        <w:tab/>
      </w:r>
      <w:r w:rsidR="003C3CF8">
        <w:rPr>
          <w:rFonts w:ascii="Arial" w:hAnsi="Arial" w:cs="Arial"/>
          <w:sz w:val="20"/>
          <w:u w:val="single"/>
        </w:rPr>
        <w:tab/>
      </w:r>
      <w:r w:rsidR="003C3CF8">
        <w:rPr>
          <w:rFonts w:ascii="Arial" w:hAnsi="Arial" w:cs="Arial"/>
          <w:sz w:val="20"/>
          <w:u w:val="single"/>
        </w:rPr>
        <w:tab/>
      </w:r>
      <w:r w:rsidR="003C3CF8">
        <w:rPr>
          <w:rFonts w:ascii="Arial" w:hAnsi="Arial" w:cs="Arial"/>
          <w:sz w:val="20"/>
          <w:u w:val="single"/>
        </w:rPr>
        <w:tab/>
      </w:r>
      <w:r w:rsidR="003C3CF8">
        <w:rPr>
          <w:rFonts w:ascii="Arial" w:hAnsi="Arial" w:cs="Arial"/>
          <w:sz w:val="20"/>
          <w:u w:val="single"/>
        </w:rPr>
        <w:tab/>
      </w:r>
      <w:r w:rsidR="003C3CF8">
        <w:rPr>
          <w:rFonts w:ascii="Arial" w:hAnsi="Arial" w:cs="Arial"/>
          <w:sz w:val="20"/>
          <w:u w:val="single"/>
        </w:rPr>
        <w:tab/>
      </w:r>
      <w:r w:rsidR="003C3CF8">
        <w:rPr>
          <w:rFonts w:ascii="Arial" w:hAnsi="Arial" w:cs="Arial"/>
          <w:sz w:val="20"/>
          <w:u w:val="single"/>
        </w:rPr>
        <w:tab/>
      </w:r>
    </w:p>
    <w:p w:rsidR="002E55CF" w:rsidRDefault="00A95FD5" w:rsidP="00AB5708">
      <w:p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/>
          <w:sz w:val="20"/>
        </w:rPr>
        <w:t>City: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 xml:space="preserve"> State: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 xml:space="preserve">  Zip Code: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 xml:space="preserve">   </w:t>
      </w:r>
    </w:p>
    <w:p w:rsidR="00F53AC1" w:rsidRPr="00F53AC1" w:rsidRDefault="00CF3242" w:rsidP="00F53AC1">
      <w:pPr>
        <w:pStyle w:val="Level1"/>
        <w:numPr>
          <w:ilvl w:val="0"/>
          <w:numId w:val="0"/>
        </w:numPr>
        <w:tabs>
          <w:tab w:val="left" w:pos="-1299"/>
          <w:tab w:val="left" w:pos="-720"/>
          <w:tab w:val="left" w:pos="-12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"/>
        <w:jc w:val="both"/>
        <w:rPr>
          <w:rFonts w:ascii="Arial" w:hAnsi="Arial" w:cs="Arial"/>
          <w:szCs w:val="20"/>
        </w:rPr>
      </w:pPr>
      <w:r w:rsidRPr="00CF3242">
        <w:rPr>
          <w:rFonts w:ascii="Arial" w:hAnsi="Arial" w:cs="Arial"/>
        </w:rPr>
        <w:t xml:space="preserve"> </w:t>
      </w:r>
    </w:p>
    <w:p w:rsidR="00D15626" w:rsidRDefault="00D15626" w:rsidP="00520C87">
      <w:pPr>
        <w:pStyle w:val="Level1"/>
        <w:numPr>
          <w:ilvl w:val="0"/>
          <w:numId w:val="18"/>
        </w:numPr>
        <w:tabs>
          <w:tab w:val="left" w:pos="-1299"/>
          <w:tab w:val="left" w:pos="-720"/>
          <w:tab w:val="left" w:pos="-12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lastRenderedPageBreak/>
        <w:t xml:space="preserve">The </w:t>
      </w:r>
      <w:r w:rsidR="00CF26C5">
        <w:rPr>
          <w:rFonts w:ascii="Arial" w:hAnsi="Arial" w:cs="Arial"/>
          <w:szCs w:val="20"/>
        </w:rPr>
        <w:t>g</w:t>
      </w:r>
      <w:r>
        <w:rPr>
          <w:rFonts w:ascii="Arial" w:hAnsi="Arial" w:cs="Arial"/>
          <w:szCs w:val="20"/>
        </w:rPr>
        <w:t>uardian may receive compensation.</w:t>
      </w:r>
    </w:p>
    <w:p w:rsidR="00D15626" w:rsidRDefault="00D15626" w:rsidP="00D15626">
      <w:pPr>
        <w:pStyle w:val="Level1"/>
        <w:numPr>
          <w:ilvl w:val="0"/>
          <w:numId w:val="0"/>
        </w:numPr>
        <w:tabs>
          <w:tab w:val="left" w:pos="-1299"/>
          <w:tab w:val="left" w:pos="-720"/>
          <w:tab w:val="left" w:pos="-12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Cs w:val="20"/>
        </w:rPr>
      </w:pPr>
    </w:p>
    <w:p w:rsidR="00C573AD" w:rsidRPr="00161B5F" w:rsidRDefault="00D15626" w:rsidP="00C573AD">
      <w:pPr>
        <w:pStyle w:val="Level1"/>
        <w:numPr>
          <w:ilvl w:val="0"/>
          <w:numId w:val="0"/>
        </w:numPr>
        <w:tabs>
          <w:tab w:val="left" w:pos="-1299"/>
          <w:tab w:val="left" w:pos="-720"/>
          <w:tab w:val="left" w:pos="-12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jc w:val="both"/>
        <w:rPr>
          <w:rFonts w:ascii="Arial" w:hAnsi="Arial" w:cs="Arial"/>
          <w:sz w:val="10"/>
          <w:szCs w:val="10"/>
        </w:rPr>
      </w:pPr>
      <w:r>
        <w:rPr>
          <w:rFonts w:ascii="Wingdings" w:hAnsi="Wingdings"/>
          <w:sz w:val="28"/>
        </w:rPr>
        <w:t></w:t>
      </w:r>
      <w:r w:rsidR="00C573AD" w:rsidRPr="00161B5F">
        <w:rPr>
          <w:rFonts w:ascii="Arial" w:hAnsi="Arial" w:cs="Arial"/>
        </w:rPr>
        <w:t>The hourly rates to be charged, any amounts to be charged pursuant to a published fee schedule, including the rates and basis for charging fees for any extraordinary services, and any other bases upon which a fee charged to the estate will be calculated</w:t>
      </w:r>
      <w:r w:rsidR="00C573AD">
        <w:rPr>
          <w:rFonts w:ascii="Arial" w:hAnsi="Arial" w:cs="Arial"/>
        </w:rPr>
        <w:t>,</w:t>
      </w:r>
      <w:r w:rsidR="00C573AD" w:rsidRPr="00161B5F">
        <w:rPr>
          <w:rFonts w:ascii="Arial" w:hAnsi="Arial" w:cs="Arial"/>
        </w:rPr>
        <w:t xml:space="preserve"> are as stated below or in an attachment to this </w:t>
      </w:r>
      <w:r w:rsidR="00CF26C5">
        <w:rPr>
          <w:rFonts w:ascii="Arial" w:hAnsi="Arial" w:cs="Arial"/>
        </w:rPr>
        <w:t>p</w:t>
      </w:r>
      <w:r w:rsidR="00C573AD">
        <w:rPr>
          <w:rFonts w:ascii="Arial" w:hAnsi="Arial" w:cs="Arial"/>
        </w:rPr>
        <w:t>etition</w:t>
      </w:r>
      <w:r w:rsidR="00C573AD" w:rsidRPr="00161B5F">
        <w:rPr>
          <w:rFonts w:ascii="Arial" w:hAnsi="Arial" w:cs="Arial"/>
        </w:rPr>
        <w:t>. *</w:t>
      </w:r>
    </w:p>
    <w:p w:rsidR="00D15626" w:rsidRPr="002E1A2B" w:rsidRDefault="00D15626" w:rsidP="00C573AD">
      <w:pPr>
        <w:pStyle w:val="Level1"/>
        <w:numPr>
          <w:ilvl w:val="0"/>
          <w:numId w:val="0"/>
        </w:numPr>
        <w:tabs>
          <w:tab w:val="left" w:pos="-1299"/>
          <w:tab w:val="left" w:pos="-720"/>
          <w:tab w:val="left" w:pos="-12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00"/>
        <w:jc w:val="both"/>
        <w:rPr>
          <w:rFonts w:ascii="Arial" w:hAnsi="Arial" w:cs="Arial"/>
          <w:sz w:val="10"/>
          <w:szCs w:val="10"/>
        </w:rPr>
      </w:pPr>
    </w:p>
    <w:p w:rsidR="00D15626" w:rsidRDefault="00D15626" w:rsidP="00C573AD">
      <w:pPr>
        <w:pStyle w:val="Level1"/>
        <w:numPr>
          <w:ilvl w:val="0"/>
          <w:numId w:val="0"/>
        </w:numPr>
        <w:tabs>
          <w:tab w:val="left" w:pos="-1299"/>
          <w:tab w:val="left" w:pos="-720"/>
          <w:tab w:val="left" w:pos="-12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36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 w:rsidR="00CB6D9F">
        <w:rPr>
          <w:rFonts w:ascii="Arial" w:hAnsi="Arial" w:cs="Arial"/>
          <w:szCs w:val="20"/>
          <w:u w:val="single"/>
        </w:rPr>
        <w:tab/>
      </w:r>
      <w:r w:rsidR="00CB6D9F">
        <w:rPr>
          <w:rFonts w:ascii="Arial" w:hAnsi="Arial" w:cs="Arial"/>
          <w:szCs w:val="20"/>
          <w:u w:val="single"/>
        </w:rPr>
        <w:tab/>
      </w:r>
      <w:r w:rsidR="00CB6D9F">
        <w:rPr>
          <w:rFonts w:ascii="Arial" w:hAnsi="Arial" w:cs="Arial"/>
          <w:szCs w:val="20"/>
          <w:u w:val="single"/>
        </w:rPr>
        <w:tab/>
      </w:r>
    </w:p>
    <w:p w:rsidR="00D15626" w:rsidRDefault="00D15626" w:rsidP="00D15626">
      <w:pPr>
        <w:pStyle w:val="Level1"/>
        <w:numPr>
          <w:ilvl w:val="0"/>
          <w:numId w:val="0"/>
        </w:numPr>
        <w:tabs>
          <w:tab w:val="left" w:pos="-1299"/>
          <w:tab w:val="left" w:pos="-720"/>
          <w:tab w:val="left" w:pos="-12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Cs w:val="20"/>
        </w:rPr>
      </w:pPr>
    </w:p>
    <w:p w:rsidR="00D15626" w:rsidRDefault="00D15626" w:rsidP="00CB6D9F">
      <w:pPr>
        <w:pStyle w:val="Level1"/>
        <w:numPr>
          <w:ilvl w:val="0"/>
          <w:numId w:val="0"/>
        </w:numPr>
        <w:tabs>
          <w:tab w:val="left" w:pos="-1299"/>
          <w:tab w:val="left" w:pos="-720"/>
          <w:tab w:val="left" w:pos="-12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jc w:val="both"/>
        <w:rPr>
          <w:rFonts w:ascii="Arial" w:hAnsi="Arial" w:cs="Arial"/>
          <w:szCs w:val="20"/>
        </w:rPr>
      </w:pPr>
      <w:r>
        <w:rPr>
          <w:rFonts w:ascii="Wingdings" w:hAnsi="Wingdings"/>
          <w:sz w:val="28"/>
        </w:rPr>
        <w:t></w:t>
      </w:r>
      <w:r w:rsidRPr="002E1A2B">
        <w:rPr>
          <w:rFonts w:ascii="Arial" w:hAnsi="Arial" w:cs="Arial"/>
          <w:szCs w:val="20"/>
        </w:rPr>
        <w:t>The</w:t>
      </w:r>
      <w:r>
        <w:rPr>
          <w:rFonts w:ascii="Arial" w:hAnsi="Arial" w:cs="Arial"/>
          <w:szCs w:val="20"/>
        </w:rPr>
        <w:t xml:space="preserve"> basis of compensation has not yet been determined.</w:t>
      </w:r>
    </w:p>
    <w:p w:rsidR="005764D5" w:rsidRDefault="005764D5" w:rsidP="00CB6D9F">
      <w:pPr>
        <w:pStyle w:val="Level1"/>
        <w:numPr>
          <w:ilvl w:val="0"/>
          <w:numId w:val="0"/>
        </w:numPr>
        <w:tabs>
          <w:tab w:val="left" w:pos="-1299"/>
          <w:tab w:val="left" w:pos="-720"/>
          <w:tab w:val="left" w:pos="-12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jc w:val="both"/>
        <w:rPr>
          <w:rFonts w:ascii="Arial" w:hAnsi="Arial" w:cs="Arial"/>
          <w:szCs w:val="20"/>
        </w:rPr>
      </w:pPr>
    </w:p>
    <w:p w:rsidR="005764D5" w:rsidRDefault="005764D5" w:rsidP="005764D5">
      <w:pPr>
        <w:pStyle w:val="PlainText"/>
      </w:pPr>
      <w:r>
        <w:t xml:space="preserve">* </w:t>
      </w:r>
      <w:r w:rsidRPr="00161B5F">
        <w:rPr>
          <w:rFonts w:ascii="Arial" w:hAnsi="Arial" w:cs="Arial"/>
          <w:sz w:val="20"/>
          <w:szCs w:val="20"/>
        </w:rPr>
        <w:t>There is a continuing obligation to disclose any material changes to the basis f</w:t>
      </w:r>
      <w:r>
        <w:rPr>
          <w:rFonts w:ascii="Arial" w:hAnsi="Arial" w:cs="Arial"/>
          <w:sz w:val="20"/>
          <w:szCs w:val="20"/>
        </w:rPr>
        <w:t xml:space="preserve">or charging fees.  (§ 15-10-602, </w:t>
      </w:r>
      <w:r w:rsidRPr="00161B5F">
        <w:rPr>
          <w:rFonts w:ascii="Arial" w:hAnsi="Arial" w:cs="Arial"/>
          <w:sz w:val="20"/>
          <w:szCs w:val="20"/>
        </w:rPr>
        <w:t>C.R.S.)</w:t>
      </w:r>
    </w:p>
    <w:p w:rsidR="00D15626" w:rsidRDefault="00D15626" w:rsidP="00D15626">
      <w:pPr>
        <w:pStyle w:val="Level1"/>
        <w:numPr>
          <w:ilvl w:val="0"/>
          <w:numId w:val="0"/>
        </w:numPr>
        <w:tabs>
          <w:tab w:val="left" w:pos="-1299"/>
          <w:tab w:val="left" w:pos="-720"/>
          <w:tab w:val="left" w:pos="-12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Cs w:val="20"/>
        </w:rPr>
      </w:pPr>
    </w:p>
    <w:p w:rsidR="00D15626" w:rsidRDefault="009E45D9" w:rsidP="00520C87">
      <w:pPr>
        <w:pStyle w:val="Level1"/>
        <w:numPr>
          <w:ilvl w:val="0"/>
          <w:numId w:val="18"/>
        </w:numPr>
        <w:tabs>
          <w:tab w:val="left" w:pos="-1299"/>
          <w:tab w:val="left" w:pos="-720"/>
          <w:tab w:val="left" w:pos="-12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The </w:t>
      </w:r>
      <w:r w:rsidR="00CF26C5">
        <w:rPr>
          <w:rFonts w:ascii="Arial" w:hAnsi="Arial" w:cs="Arial"/>
          <w:szCs w:val="20"/>
        </w:rPr>
        <w:t>g</w:t>
      </w:r>
      <w:r>
        <w:rPr>
          <w:rFonts w:ascii="Arial" w:hAnsi="Arial" w:cs="Arial"/>
          <w:szCs w:val="20"/>
        </w:rPr>
        <w:t>uardian may compensate his, her or its counsel.</w:t>
      </w:r>
    </w:p>
    <w:p w:rsidR="009E45D9" w:rsidRDefault="009E45D9" w:rsidP="009E45D9">
      <w:pPr>
        <w:pStyle w:val="Level1"/>
        <w:numPr>
          <w:ilvl w:val="0"/>
          <w:numId w:val="0"/>
        </w:numPr>
        <w:tabs>
          <w:tab w:val="left" w:pos="-1299"/>
          <w:tab w:val="left" w:pos="-720"/>
          <w:tab w:val="left" w:pos="-12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Cs w:val="20"/>
        </w:rPr>
      </w:pPr>
    </w:p>
    <w:p w:rsidR="00C573AD" w:rsidRPr="00161B5F" w:rsidRDefault="009E45D9" w:rsidP="00C573AD">
      <w:pPr>
        <w:pStyle w:val="Level1"/>
        <w:numPr>
          <w:ilvl w:val="0"/>
          <w:numId w:val="0"/>
        </w:numPr>
        <w:tabs>
          <w:tab w:val="left" w:pos="-1299"/>
          <w:tab w:val="left" w:pos="-720"/>
          <w:tab w:val="left" w:pos="-12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jc w:val="both"/>
        <w:rPr>
          <w:rFonts w:ascii="Arial" w:hAnsi="Arial" w:cs="Arial"/>
          <w:sz w:val="10"/>
          <w:szCs w:val="10"/>
        </w:rPr>
      </w:pPr>
      <w:r>
        <w:rPr>
          <w:rFonts w:ascii="Wingdings" w:hAnsi="Wingdings"/>
          <w:sz w:val="28"/>
        </w:rPr>
        <w:t></w:t>
      </w:r>
      <w:r w:rsidR="00C573AD" w:rsidRPr="00161B5F">
        <w:rPr>
          <w:rFonts w:ascii="Arial" w:hAnsi="Arial" w:cs="Arial"/>
        </w:rPr>
        <w:t>The hourly rates to be charged, any amounts to be charged pursuant to a published fee schedule, including the rates and basis for charging fees for any extraordinary services, and any other bases upon which a fee charged to the estate will be calculated</w:t>
      </w:r>
      <w:r w:rsidR="00C573AD">
        <w:rPr>
          <w:rFonts w:ascii="Arial" w:hAnsi="Arial" w:cs="Arial"/>
        </w:rPr>
        <w:t>,</w:t>
      </w:r>
      <w:r w:rsidR="00C573AD" w:rsidRPr="00161B5F">
        <w:rPr>
          <w:rFonts w:ascii="Arial" w:hAnsi="Arial" w:cs="Arial"/>
        </w:rPr>
        <w:t xml:space="preserve"> are as stated below or in an attachment to this </w:t>
      </w:r>
      <w:r w:rsidR="00CF26C5">
        <w:rPr>
          <w:rFonts w:ascii="Arial" w:hAnsi="Arial" w:cs="Arial"/>
        </w:rPr>
        <w:t>p</w:t>
      </w:r>
      <w:r w:rsidR="00C573AD">
        <w:rPr>
          <w:rFonts w:ascii="Arial" w:hAnsi="Arial" w:cs="Arial"/>
        </w:rPr>
        <w:t>etition</w:t>
      </w:r>
      <w:r w:rsidR="00C573AD" w:rsidRPr="00161B5F">
        <w:rPr>
          <w:rFonts w:ascii="Arial" w:hAnsi="Arial" w:cs="Arial"/>
        </w:rPr>
        <w:t>. *</w:t>
      </w:r>
    </w:p>
    <w:p w:rsidR="009E45D9" w:rsidRPr="002E1A2B" w:rsidRDefault="009E45D9" w:rsidP="00C573AD">
      <w:pPr>
        <w:pStyle w:val="Level1"/>
        <w:numPr>
          <w:ilvl w:val="0"/>
          <w:numId w:val="0"/>
        </w:numPr>
        <w:tabs>
          <w:tab w:val="left" w:pos="-1299"/>
          <w:tab w:val="left" w:pos="-720"/>
          <w:tab w:val="left" w:pos="-12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00"/>
        <w:jc w:val="both"/>
        <w:rPr>
          <w:rFonts w:ascii="Arial" w:hAnsi="Arial" w:cs="Arial"/>
          <w:sz w:val="10"/>
          <w:szCs w:val="10"/>
        </w:rPr>
      </w:pPr>
    </w:p>
    <w:p w:rsidR="009E45D9" w:rsidRDefault="009E45D9" w:rsidP="00C573AD">
      <w:pPr>
        <w:pStyle w:val="Level1"/>
        <w:numPr>
          <w:ilvl w:val="0"/>
          <w:numId w:val="0"/>
        </w:numPr>
        <w:tabs>
          <w:tab w:val="left" w:pos="-1299"/>
          <w:tab w:val="left" w:pos="-720"/>
          <w:tab w:val="left" w:pos="-12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36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 w:rsidR="00CB6D9F">
        <w:rPr>
          <w:rFonts w:ascii="Arial" w:hAnsi="Arial" w:cs="Arial"/>
          <w:szCs w:val="20"/>
          <w:u w:val="single"/>
        </w:rPr>
        <w:tab/>
      </w:r>
      <w:r w:rsidR="00CB6D9F">
        <w:rPr>
          <w:rFonts w:ascii="Arial" w:hAnsi="Arial" w:cs="Arial"/>
          <w:szCs w:val="20"/>
          <w:u w:val="single"/>
        </w:rPr>
        <w:tab/>
      </w:r>
      <w:r w:rsidR="00CB6D9F">
        <w:rPr>
          <w:rFonts w:ascii="Arial" w:hAnsi="Arial" w:cs="Arial"/>
          <w:szCs w:val="20"/>
          <w:u w:val="single"/>
        </w:rPr>
        <w:tab/>
      </w:r>
    </w:p>
    <w:p w:rsidR="009E45D9" w:rsidRDefault="009E45D9" w:rsidP="009E45D9">
      <w:pPr>
        <w:pStyle w:val="Level1"/>
        <w:numPr>
          <w:ilvl w:val="0"/>
          <w:numId w:val="0"/>
        </w:numPr>
        <w:tabs>
          <w:tab w:val="left" w:pos="-1299"/>
          <w:tab w:val="left" w:pos="-720"/>
          <w:tab w:val="left" w:pos="-12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Cs w:val="20"/>
        </w:rPr>
      </w:pPr>
    </w:p>
    <w:p w:rsidR="009E45D9" w:rsidRDefault="009E45D9" w:rsidP="00CB6D9F">
      <w:pPr>
        <w:pStyle w:val="Level1"/>
        <w:numPr>
          <w:ilvl w:val="0"/>
          <w:numId w:val="0"/>
        </w:numPr>
        <w:tabs>
          <w:tab w:val="left" w:pos="-1299"/>
          <w:tab w:val="left" w:pos="-720"/>
          <w:tab w:val="left" w:pos="-12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jc w:val="both"/>
        <w:rPr>
          <w:rFonts w:ascii="Arial" w:hAnsi="Arial" w:cs="Arial"/>
          <w:szCs w:val="20"/>
        </w:rPr>
      </w:pPr>
      <w:r>
        <w:rPr>
          <w:rFonts w:ascii="Wingdings" w:hAnsi="Wingdings"/>
          <w:sz w:val="28"/>
        </w:rPr>
        <w:t></w:t>
      </w:r>
      <w:r w:rsidRPr="002E1A2B">
        <w:rPr>
          <w:rFonts w:ascii="Arial" w:hAnsi="Arial" w:cs="Arial"/>
          <w:szCs w:val="20"/>
        </w:rPr>
        <w:t>The</w:t>
      </w:r>
      <w:r>
        <w:rPr>
          <w:rFonts w:ascii="Arial" w:hAnsi="Arial" w:cs="Arial"/>
          <w:szCs w:val="20"/>
        </w:rPr>
        <w:t xml:space="preserve"> basis of compensation has not yet been determined.</w:t>
      </w:r>
    </w:p>
    <w:p w:rsidR="009E45D9" w:rsidRDefault="009E45D9" w:rsidP="009E45D9">
      <w:pPr>
        <w:pStyle w:val="Level1"/>
        <w:numPr>
          <w:ilvl w:val="0"/>
          <w:numId w:val="0"/>
        </w:numPr>
        <w:tabs>
          <w:tab w:val="left" w:pos="-1299"/>
          <w:tab w:val="left" w:pos="-720"/>
          <w:tab w:val="left" w:pos="-12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Cs w:val="20"/>
        </w:rPr>
      </w:pPr>
    </w:p>
    <w:p w:rsidR="00C573AD" w:rsidRDefault="00C573AD" w:rsidP="00C573AD">
      <w:pPr>
        <w:pStyle w:val="PlainText"/>
      </w:pPr>
      <w:r>
        <w:t xml:space="preserve">* </w:t>
      </w:r>
      <w:r w:rsidRPr="00161B5F">
        <w:rPr>
          <w:rFonts w:ascii="Arial" w:hAnsi="Arial" w:cs="Arial"/>
          <w:sz w:val="20"/>
          <w:szCs w:val="20"/>
        </w:rPr>
        <w:t>There is a continuing obligation to disclose any material changes to the basis for charging fees.  (§ 15-10-602</w:t>
      </w:r>
      <w:r w:rsidR="005764D5">
        <w:rPr>
          <w:rFonts w:ascii="Arial" w:hAnsi="Arial" w:cs="Arial"/>
          <w:sz w:val="20"/>
          <w:szCs w:val="20"/>
        </w:rPr>
        <w:t xml:space="preserve">, </w:t>
      </w:r>
      <w:r w:rsidRPr="00161B5F">
        <w:rPr>
          <w:rFonts w:ascii="Arial" w:hAnsi="Arial" w:cs="Arial"/>
          <w:sz w:val="20"/>
          <w:szCs w:val="20"/>
        </w:rPr>
        <w:t>C.R.S.)</w:t>
      </w:r>
    </w:p>
    <w:p w:rsidR="009E45D9" w:rsidRDefault="009E45D9" w:rsidP="009E45D9">
      <w:pPr>
        <w:pStyle w:val="Level1"/>
        <w:numPr>
          <w:ilvl w:val="0"/>
          <w:numId w:val="0"/>
        </w:numPr>
        <w:tabs>
          <w:tab w:val="left" w:pos="-1299"/>
          <w:tab w:val="left" w:pos="-720"/>
          <w:tab w:val="left" w:pos="-12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Cs w:val="20"/>
        </w:rPr>
      </w:pPr>
    </w:p>
    <w:p w:rsidR="00450559" w:rsidRDefault="001B468B" w:rsidP="00520C87">
      <w:pPr>
        <w:pStyle w:val="Level1"/>
        <w:numPr>
          <w:ilvl w:val="0"/>
          <w:numId w:val="18"/>
        </w:numPr>
        <w:tabs>
          <w:tab w:val="left" w:pos="-1299"/>
          <w:tab w:val="left" w:pos="-720"/>
          <w:tab w:val="left" w:pos="-12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T</w:t>
      </w:r>
      <w:r w:rsidR="0082060C">
        <w:rPr>
          <w:rFonts w:ascii="Arial" w:hAnsi="Arial" w:cs="Arial"/>
          <w:szCs w:val="20"/>
        </w:rPr>
        <w:t xml:space="preserve">he </w:t>
      </w:r>
      <w:r w:rsidR="00CF26C5">
        <w:rPr>
          <w:rFonts w:ascii="Arial" w:hAnsi="Arial" w:cs="Arial"/>
          <w:szCs w:val="20"/>
        </w:rPr>
        <w:t>r</w:t>
      </w:r>
      <w:r w:rsidR="0082060C">
        <w:rPr>
          <w:rFonts w:ascii="Arial" w:hAnsi="Arial" w:cs="Arial"/>
          <w:szCs w:val="20"/>
        </w:rPr>
        <w:t>espondent</w:t>
      </w:r>
      <w:r w:rsidR="006C0338">
        <w:rPr>
          <w:rFonts w:ascii="Arial" w:hAnsi="Arial" w:cs="Arial"/>
          <w:szCs w:val="20"/>
        </w:rPr>
        <w:t>’s assets are</w:t>
      </w:r>
      <w:r w:rsidR="000B0A45">
        <w:rPr>
          <w:rFonts w:ascii="Arial" w:hAnsi="Arial" w:cs="Arial"/>
          <w:szCs w:val="20"/>
        </w:rPr>
        <w:t>:</w:t>
      </w:r>
      <w:r>
        <w:rPr>
          <w:rFonts w:ascii="Arial" w:hAnsi="Arial" w:cs="Arial"/>
        </w:rPr>
        <w:t xml:space="preserve">  </w:t>
      </w:r>
      <w:r w:rsidR="004C3310" w:rsidRPr="00217506">
        <w:rPr>
          <w:rFonts w:ascii="Arial" w:hAnsi="Arial" w:cs="Arial"/>
        </w:rPr>
        <w:t xml:space="preserve"> </w:t>
      </w:r>
    </w:p>
    <w:p w:rsidR="00C40D7D" w:rsidRPr="00E85A39" w:rsidRDefault="00C40D7D" w:rsidP="00554703">
      <w:pPr>
        <w:tabs>
          <w:tab w:val="left" w:pos="-1179"/>
          <w:tab w:val="left" w:pos="-720"/>
          <w:tab w:val="left" w:pos="-120"/>
          <w:tab w:val="left" w:pos="0"/>
          <w:tab w:val="left" w:pos="54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/>
          <w:sz w:val="20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60"/>
        <w:gridCol w:w="2160"/>
      </w:tblGrid>
      <w:tr w:rsidR="0082060C" w:rsidRPr="00A54E67" w:rsidTr="004D013F">
        <w:tc>
          <w:tcPr>
            <w:tcW w:w="7560" w:type="dxa"/>
            <w:shd w:val="clear" w:color="auto" w:fill="auto"/>
          </w:tcPr>
          <w:p w:rsidR="00450559" w:rsidRDefault="0082060C">
            <w:pPr>
              <w:pStyle w:val="Heading1"/>
              <w:spacing w:line="240" w:lineRule="auto"/>
              <w:rPr>
                <w:sz w:val="20"/>
              </w:rPr>
            </w:pPr>
            <w:r w:rsidRPr="00A54E67">
              <w:rPr>
                <w:sz w:val="20"/>
              </w:rPr>
              <w:t xml:space="preserve">Description of Assets </w:t>
            </w:r>
            <w:r w:rsidR="001B468B">
              <w:rPr>
                <w:sz w:val="20"/>
              </w:rPr>
              <w:t>(</w:t>
            </w:r>
            <w:r w:rsidRPr="00A54E67">
              <w:rPr>
                <w:sz w:val="20"/>
              </w:rPr>
              <w:t xml:space="preserve">e.g. </w:t>
            </w:r>
            <w:r w:rsidR="00AC5D2C">
              <w:rPr>
                <w:sz w:val="20"/>
              </w:rPr>
              <w:t>b</w:t>
            </w:r>
            <w:r w:rsidRPr="00A54E67">
              <w:rPr>
                <w:sz w:val="20"/>
              </w:rPr>
              <w:t xml:space="preserve">ank </w:t>
            </w:r>
            <w:r w:rsidR="00AC5D2C">
              <w:rPr>
                <w:sz w:val="20"/>
              </w:rPr>
              <w:t>a</w:t>
            </w:r>
            <w:r w:rsidRPr="00A54E67">
              <w:rPr>
                <w:sz w:val="20"/>
              </w:rPr>
              <w:t xml:space="preserve">ccounts, </w:t>
            </w:r>
            <w:r w:rsidR="00A467F2">
              <w:rPr>
                <w:sz w:val="20"/>
              </w:rPr>
              <w:t>insurance</w:t>
            </w:r>
            <w:r w:rsidR="009242AD">
              <w:rPr>
                <w:sz w:val="20"/>
              </w:rPr>
              <w:t>,</w:t>
            </w:r>
            <w:r w:rsidR="00A467F2">
              <w:rPr>
                <w:sz w:val="20"/>
              </w:rPr>
              <w:t xml:space="preserve"> pension</w:t>
            </w:r>
            <w:r w:rsidR="009242AD">
              <w:rPr>
                <w:sz w:val="20"/>
              </w:rPr>
              <w:t>s</w:t>
            </w:r>
            <w:r w:rsidR="00A467F2">
              <w:rPr>
                <w:sz w:val="20"/>
              </w:rPr>
              <w:t xml:space="preserve">, </w:t>
            </w:r>
            <w:r w:rsidR="00AC5D2C">
              <w:rPr>
                <w:sz w:val="20"/>
              </w:rPr>
              <w:t>p</w:t>
            </w:r>
            <w:r w:rsidRPr="00A54E67">
              <w:rPr>
                <w:sz w:val="20"/>
              </w:rPr>
              <w:t>roperty</w:t>
            </w:r>
            <w:r w:rsidR="001B468B">
              <w:rPr>
                <w:sz w:val="20"/>
              </w:rPr>
              <w:t>)</w:t>
            </w:r>
            <w:r w:rsidRPr="00A54E67">
              <w:rPr>
                <w:sz w:val="20"/>
              </w:rPr>
              <w:t xml:space="preserve"> </w:t>
            </w:r>
          </w:p>
          <w:p w:rsidR="00450559" w:rsidRDefault="00B270A4">
            <w:pPr>
              <w:pStyle w:val="Heading1"/>
              <w:spacing w:line="240" w:lineRule="auto"/>
            </w:pPr>
            <w:r>
              <w:rPr>
                <w:rFonts w:ascii="Wingdings" w:hAnsi="Wingdings"/>
                <w:sz w:val="28"/>
              </w:rPr>
              <w:t></w:t>
            </w:r>
            <w:r w:rsidR="007D4D93" w:rsidRPr="007D4D93">
              <w:rPr>
                <w:rFonts w:cs="Arial"/>
                <w:sz w:val="22"/>
                <w:szCs w:val="22"/>
              </w:rPr>
              <w:t>None</w:t>
            </w:r>
          </w:p>
        </w:tc>
        <w:tc>
          <w:tcPr>
            <w:tcW w:w="2160" w:type="dxa"/>
            <w:shd w:val="clear" w:color="auto" w:fill="auto"/>
          </w:tcPr>
          <w:p w:rsidR="0082060C" w:rsidRPr="00A54E67" w:rsidRDefault="0082060C" w:rsidP="0095174C">
            <w:pPr>
              <w:pStyle w:val="Heading1"/>
              <w:spacing w:line="240" w:lineRule="auto"/>
              <w:rPr>
                <w:sz w:val="20"/>
              </w:rPr>
            </w:pPr>
            <w:r w:rsidRPr="00A54E67">
              <w:rPr>
                <w:sz w:val="20"/>
              </w:rPr>
              <w:t xml:space="preserve">Estimated Value </w:t>
            </w:r>
          </w:p>
        </w:tc>
      </w:tr>
      <w:tr w:rsidR="0082060C" w:rsidRPr="00A54E67" w:rsidTr="00A54E67">
        <w:tc>
          <w:tcPr>
            <w:tcW w:w="7560" w:type="dxa"/>
          </w:tcPr>
          <w:p w:rsidR="0082060C" w:rsidRPr="00A54E67" w:rsidRDefault="0082060C" w:rsidP="00A54E67">
            <w:pPr>
              <w:pStyle w:val="Heading1"/>
              <w:spacing w:line="280" w:lineRule="atLeast"/>
              <w:rPr>
                <w:sz w:val="20"/>
              </w:rPr>
            </w:pPr>
          </w:p>
        </w:tc>
        <w:tc>
          <w:tcPr>
            <w:tcW w:w="2160" w:type="dxa"/>
          </w:tcPr>
          <w:p w:rsidR="0082060C" w:rsidRPr="00A54E67" w:rsidRDefault="0082060C" w:rsidP="00A54E67">
            <w:pPr>
              <w:pStyle w:val="Heading1"/>
              <w:spacing w:line="280" w:lineRule="atLeast"/>
              <w:rPr>
                <w:sz w:val="20"/>
              </w:rPr>
            </w:pPr>
            <w:r w:rsidRPr="00A54E67">
              <w:rPr>
                <w:sz w:val="20"/>
              </w:rPr>
              <w:t>$</w:t>
            </w:r>
          </w:p>
        </w:tc>
      </w:tr>
      <w:tr w:rsidR="0082060C" w:rsidRPr="00A54E67" w:rsidTr="00A54E67">
        <w:tc>
          <w:tcPr>
            <w:tcW w:w="7560" w:type="dxa"/>
          </w:tcPr>
          <w:p w:rsidR="0082060C" w:rsidRPr="00A54E67" w:rsidRDefault="0082060C" w:rsidP="00A54E67">
            <w:pPr>
              <w:pStyle w:val="Heading1"/>
              <w:spacing w:line="280" w:lineRule="atLeast"/>
              <w:rPr>
                <w:sz w:val="20"/>
              </w:rPr>
            </w:pPr>
          </w:p>
        </w:tc>
        <w:tc>
          <w:tcPr>
            <w:tcW w:w="2160" w:type="dxa"/>
          </w:tcPr>
          <w:p w:rsidR="0082060C" w:rsidRPr="00A54E67" w:rsidRDefault="00B12766" w:rsidP="00A54E67">
            <w:pPr>
              <w:pStyle w:val="Heading1"/>
              <w:spacing w:line="280" w:lineRule="atLeast"/>
              <w:rPr>
                <w:sz w:val="20"/>
              </w:rPr>
            </w:pPr>
            <w:r w:rsidRPr="00A54E67">
              <w:rPr>
                <w:sz w:val="20"/>
              </w:rPr>
              <w:t>$</w:t>
            </w:r>
          </w:p>
        </w:tc>
      </w:tr>
      <w:tr w:rsidR="0082060C" w:rsidRPr="00A54E67" w:rsidTr="004D013F">
        <w:tc>
          <w:tcPr>
            <w:tcW w:w="7560" w:type="dxa"/>
            <w:shd w:val="clear" w:color="auto" w:fill="auto"/>
          </w:tcPr>
          <w:p w:rsidR="0082060C" w:rsidRPr="00A54E67" w:rsidRDefault="0082060C" w:rsidP="00A54E67">
            <w:pPr>
              <w:pStyle w:val="Heading1"/>
              <w:spacing w:line="280" w:lineRule="atLeast"/>
              <w:rPr>
                <w:sz w:val="20"/>
              </w:rPr>
            </w:pPr>
            <w:r w:rsidRPr="00A54E67">
              <w:rPr>
                <w:sz w:val="20"/>
              </w:rPr>
              <w:t>Total</w:t>
            </w:r>
          </w:p>
        </w:tc>
        <w:tc>
          <w:tcPr>
            <w:tcW w:w="2160" w:type="dxa"/>
          </w:tcPr>
          <w:p w:rsidR="0082060C" w:rsidRPr="00A54E67" w:rsidRDefault="0082060C" w:rsidP="00A54E67">
            <w:pPr>
              <w:pStyle w:val="Heading1"/>
              <w:spacing w:line="280" w:lineRule="atLeast"/>
              <w:rPr>
                <w:sz w:val="20"/>
              </w:rPr>
            </w:pPr>
            <w:r w:rsidRPr="00A54E67">
              <w:rPr>
                <w:sz w:val="20"/>
              </w:rPr>
              <w:t>$</w:t>
            </w:r>
          </w:p>
        </w:tc>
      </w:tr>
    </w:tbl>
    <w:p w:rsidR="0082060C" w:rsidRDefault="0082060C" w:rsidP="0082060C">
      <w:pPr>
        <w:pStyle w:val="Level1"/>
        <w:numPr>
          <w:ilvl w:val="0"/>
          <w:numId w:val="0"/>
        </w:numPr>
        <w:tabs>
          <w:tab w:val="left" w:pos="-1299"/>
          <w:tab w:val="left" w:pos="-720"/>
          <w:tab w:val="left" w:pos="-12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jc w:val="both"/>
        <w:rPr>
          <w:rFonts w:ascii="Arial" w:hAnsi="Arial" w:cs="Arial"/>
          <w:b/>
        </w:rPr>
      </w:pPr>
    </w:p>
    <w:p w:rsidR="00E85A39" w:rsidRDefault="00E85A39" w:rsidP="0082060C">
      <w:pPr>
        <w:pStyle w:val="Level1"/>
        <w:numPr>
          <w:ilvl w:val="0"/>
          <w:numId w:val="0"/>
        </w:numPr>
        <w:tabs>
          <w:tab w:val="left" w:pos="-1299"/>
          <w:tab w:val="left" w:pos="-720"/>
          <w:tab w:val="left" w:pos="-12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"/>
        <w:jc w:val="both"/>
        <w:rPr>
          <w:rFonts w:ascii="Arial" w:hAnsi="Arial" w:cs="Arial"/>
          <w:szCs w:val="20"/>
        </w:rPr>
      </w:pPr>
    </w:p>
    <w:p w:rsidR="00450559" w:rsidRDefault="001B468B" w:rsidP="00520C87">
      <w:pPr>
        <w:pStyle w:val="Level1"/>
        <w:numPr>
          <w:ilvl w:val="0"/>
          <w:numId w:val="18"/>
        </w:numPr>
        <w:tabs>
          <w:tab w:val="left" w:pos="-1299"/>
          <w:tab w:val="left" w:pos="-720"/>
          <w:tab w:val="left" w:pos="-12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</w:rPr>
        <w:t>T</w:t>
      </w:r>
      <w:r w:rsidR="0082060C">
        <w:rPr>
          <w:rFonts w:ascii="Arial" w:hAnsi="Arial" w:cs="Arial"/>
        </w:rPr>
        <w:t xml:space="preserve">he </w:t>
      </w:r>
      <w:r w:rsidR="00CF26C5">
        <w:rPr>
          <w:rFonts w:ascii="Arial" w:hAnsi="Arial" w:cs="Arial"/>
        </w:rPr>
        <w:t>r</w:t>
      </w:r>
      <w:r w:rsidR="0082060C">
        <w:rPr>
          <w:rFonts w:ascii="Arial" w:hAnsi="Arial" w:cs="Arial"/>
        </w:rPr>
        <w:t>espondent</w:t>
      </w:r>
      <w:r w:rsidR="006C0338">
        <w:rPr>
          <w:rFonts w:ascii="Arial" w:hAnsi="Arial" w:cs="Arial"/>
        </w:rPr>
        <w:t>’s</w:t>
      </w:r>
      <w:r w:rsidR="0082060C">
        <w:rPr>
          <w:rFonts w:ascii="Arial" w:hAnsi="Arial" w:cs="Arial"/>
        </w:rPr>
        <w:t xml:space="preserve"> </w:t>
      </w:r>
      <w:r w:rsidR="006C0338">
        <w:rPr>
          <w:rFonts w:ascii="Arial" w:hAnsi="Arial" w:cs="Arial"/>
        </w:rPr>
        <w:t>income is</w:t>
      </w:r>
      <w:r w:rsidR="000B0A45">
        <w:rPr>
          <w:rFonts w:ascii="Arial" w:hAnsi="Arial" w:cs="Arial"/>
        </w:rPr>
        <w:t>:</w:t>
      </w:r>
      <w:r w:rsidR="004C3310" w:rsidRPr="004C3310">
        <w:rPr>
          <w:rFonts w:ascii="Arial" w:hAnsi="Arial" w:cs="Arial"/>
        </w:rPr>
        <w:t xml:space="preserve"> </w:t>
      </w:r>
      <w:r w:rsidR="0082060C" w:rsidRPr="004C3310">
        <w:rPr>
          <w:rFonts w:ascii="Arial" w:hAnsi="Arial" w:cs="Arial"/>
        </w:rPr>
        <w:t xml:space="preserve"> </w:t>
      </w:r>
    </w:p>
    <w:p w:rsidR="0082060C" w:rsidRPr="00E85A39" w:rsidRDefault="0082060C" w:rsidP="0082060C">
      <w:pPr>
        <w:pStyle w:val="Level1"/>
        <w:numPr>
          <w:ilvl w:val="0"/>
          <w:numId w:val="0"/>
        </w:numPr>
        <w:tabs>
          <w:tab w:val="left" w:pos="-1299"/>
          <w:tab w:val="left" w:pos="-720"/>
          <w:tab w:val="left" w:pos="-12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Cs w:val="20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60"/>
        <w:gridCol w:w="2160"/>
      </w:tblGrid>
      <w:tr w:rsidR="0082060C" w:rsidRPr="00A54E67" w:rsidTr="004D013F">
        <w:tc>
          <w:tcPr>
            <w:tcW w:w="7560" w:type="dxa"/>
            <w:shd w:val="clear" w:color="auto" w:fill="auto"/>
          </w:tcPr>
          <w:p w:rsidR="0082060C" w:rsidRPr="00A54E67" w:rsidRDefault="0082060C" w:rsidP="00A54E67">
            <w:pPr>
              <w:pStyle w:val="Heading1"/>
              <w:spacing w:line="240" w:lineRule="auto"/>
              <w:rPr>
                <w:sz w:val="20"/>
              </w:rPr>
            </w:pPr>
            <w:r w:rsidRPr="00A54E67">
              <w:rPr>
                <w:sz w:val="20"/>
              </w:rPr>
              <w:t xml:space="preserve">Description of Income </w:t>
            </w:r>
            <w:r w:rsidR="001B468B">
              <w:rPr>
                <w:sz w:val="20"/>
              </w:rPr>
              <w:t>(</w:t>
            </w:r>
            <w:r w:rsidRPr="00A54E67">
              <w:rPr>
                <w:sz w:val="20"/>
              </w:rPr>
              <w:t xml:space="preserve">e.g. </w:t>
            </w:r>
            <w:r w:rsidR="00AC5D2C">
              <w:rPr>
                <w:sz w:val="20"/>
              </w:rPr>
              <w:t>s</w:t>
            </w:r>
            <w:r w:rsidRPr="00A54E67">
              <w:rPr>
                <w:sz w:val="20"/>
              </w:rPr>
              <w:t xml:space="preserve">ocial </w:t>
            </w:r>
            <w:r w:rsidR="00E77E8A">
              <w:rPr>
                <w:sz w:val="20"/>
              </w:rPr>
              <w:t>s</w:t>
            </w:r>
            <w:r w:rsidRPr="00A54E67">
              <w:rPr>
                <w:sz w:val="20"/>
              </w:rPr>
              <w:t>ecurity,</w:t>
            </w:r>
            <w:r w:rsidR="00A467F2">
              <w:rPr>
                <w:sz w:val="20"/>
              </w:rPr>
              <w:t xml:space="preserve"> </w:t>
            </w:r>
            <w:r w:rsidR="00B270A4">
              <w:rPr>
                <w:sz w:val="20"/>
              </w:rPr>
              <w:t>pension</w:t>
            </w:r>
            <w:r w:rsidR="001B468B">
              <w:rPr>
                <w:sz w:val="20"/>
              </w:rPr>
              <w:t>)</w:t>
            </w:r>
            <w:r w:rsidRPr="00A54E67">
              <w:rPr>
                <w:sz w:val="20"/>
              </w:rPr>
              <w:t xml:space="preserve"> </w:t>
            </w:r>
          </w:p>
          <w:p w:rsidR="00450559" w:rsidRDefault="00B270A4">
            <w:pPr>
              <w:pStyle w:val="Level1"/>
              <w:numPr>
                <w:ilvl w:val="0"/>
                <w:numId w:val="0"/>
              </w:numPr>
              <w:tabs>
                <w:tab w:val="left" w:pos="-1299"/>
                <w:tab w:val="left" w:pos="-720"/>
                <w:tab w:val="left" w:pos="-120"/>
                <w:tab w:val="left" w:pos="-18"/>
                <w:tab w:val="left" w:pos="960"/>
                <w:tab w:val="left" w:pos="1320"/>
                <w:tab w:val="left" w:pos="1680"/>
                <w:tab w:val="left" w:pos="2040"/>
                <w:tab w:val="left" w:pos="2400"/>
                <w:tab w:val="left" w:pos="2760"/>
                <w:tab w:val="left" w:pos="3120"/>
                <w:tab w:val="left" w:pos="3480"/>
                <w:tab w:val="left" w:pos="3840"/>
                <w:tab w:val="left" w:pos="4200"/>
                <w:tab w:val="left" w:pos="4560"/>
                <w:tab w:val="left" w:pos="492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</w:pPr>
            <w:r>
              <w:rPr>
                <w:rFonts w:ascii="Wingdings" w:hAnsi="Wingdings"/>
                <w:sz w:val="28"/>
              </w:rPr>
              <w:t></w:t>
            </w:r>
            <w:r w:rsidRPr="00C730EB">
              <w:rPr>
                <w:rFonts w:ascii="Arial" w:hAnsi="Arial" w:cs="Arial"/>
                <w:b/>
                <w:sz w:val="22"/>
                <w:szCs w:val="22"/>
              </w:rPr>
              <w:t xml:space="preserve">None </w:t>
            </w:r>
          </w:p>
        </w:tc>
        <w:tc>
          <w:tcPr>
            <w:tcW w:w="2160" w:type="dxa"/>
            <w:shd w:val="clear" w:color="auto" w:fill="auto"/>
          </w:tcPr>
          <w:p w:rsidR="0082060C" w:rsidRPr="00A54E67" w:rsidRDefault="0059389F" w:rsidP="00533FF9">
            <w:pPr>
              <w:pStyle w:val="Heading1"/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Estimated </w:t>
            </w:r>
            <w:r w:rsidR="00F53247">
              <w:rPr>
                <w:sz w:val="20"/>
              </w:rPr>
              <w:t xml:space="preserve">Amount of </w:t>
            </w:r>
            <w:r w:rsidR="0082060C" w:rsidRPr="00A54E67">
              <w:rPr>
                <w:sz w:val="20"/>
              </w:rPr>
              <w:t xml:space="preserve">Income </w:t>
            </w:r>
          </w:p>
        </w:tc>
      </w:tr>
      <w:tr w:rsidR="0082060C" w:rsidRPr="00A54E67" w:rsidTr="00A54E67">
        <w:tc>
          <w:tcPr>
            <w:tcW w:w="7560" w:type="dxa"/>
          </w:tcPr>
          <w:p w:rsidR="0082060C" w:rsidRPr="00A54E67" w:rsidRDefault="0082060C" w:rsidP="00A54E67">
            <w:pPr>
              <w:pStyle w:val="Heading1"/>
              <w:spacing w:line="280" w:lineRule="atLeast"/>
              <w:rPr>
                <w:sz w:val="20"/>
              </w:rPr>
            </w:pPr>
          </w:p>
        </w:tc>
        <w:tc>
          <w:tcPr>
            <w:tcW w:w="2160" w:type="dxa"/>
          </w:tcPr>
          <w:p w:rsidR="0082060C" w:rsidRPr="00A54E67" w:rsidRDefault="0082060C" w:rsidP="00A54E67">
            <w:pPr>
              <w:pStyle w:val="Heading1"/>
              <w:spacing w:line="280" w:lineRule="atLeast"/>
              <w:rPr>
                <w:sz w:val="20"/>
              </w:rPr>
            </w:pPr>
            <w:r w:rsidRPr="00A54E67">
              <w:rPr>
                <w:sz w:val="20"/>
              </w:rPr>
              <w:t>$</w:t>
            </w:r>
          </w:p>
        </w:tc>
      </w:tr>
      <w:tr w:rsidR="0082060C" w:rsidRPr="00A54E67" w:rsidTr="00A54E67">
        <w:tc>
          <w:tcPr>
            <w:tcW w:w="7560" w:type="dxa"/>
          </w:tcPr>
          <w:p w:rsidR="0082060C" w:rsidRPr="00A54E67" w:rsidRDefault="0082060C" w:rsidP="00A54E67">
            <w:pPr>
              <w:pStyle w:val="Heading1"/>
              <w:spacing w:line="280" w:lineRule="atLeast"/>
              <w:rPr>
                <w:sz w:val="20"/>
              </w:rPr>
            </w:pPr>
          </w:p>
        </w:tc>
        <w:tc>
          <w:tcPr>
            <w:tcW w:w="2160" w:type="dxa"/>
          </w:tcPr>
          <w:p w:rsidR="0082060C" w:rsidRPr="00A54E67" w:rsidRDefault="00B12766" w:rsidP="00A54E67">
            <w:pPr>
              <w:pStyle w:val="Heading1"/>
              <w:spacing w:line="280" w:lineRule="atLeast"/>
              <w:rPr>
                <w:sz w:val="20"/>
              </w:rPr>
            </w:pPr>
            <w:r w:rsidRPr="00A54E67">
              <w:rPr>
                <w:sz w:val="20"/>
              </w:rPr>
              <w:t>$</w:t>
            </w:r>
          </w:p>
        </w:tc>
      </w:tr>
      <w:tr w:rsidR="0082060C" w:rsidRPr="00A54E67" w:rsidTr="004D013F">
        <w:tc>
          <w:tcPr>
            <w:tcW w:w="7560" w:type="dxa"/>
            <w:shd w:val="clear" w:color="auto" w:fill="auto"/>
          </w:tcPr>
          <w:p w:rsidR="0082060C" w:rsidRPr="00A54E67" w:rsidRDefault="0082060C" w:rsidP="00A54E67">
            <w:pPr>
              <w:pStyle w:val="Heading1"/>
              <w:spacing w:line="280" w:lineRule="atLeast"/>
              <w:rPr>
                <w:sz w:val="20"/>
              </w:rPr>
            </w:pPr>
            <w:r w:rsidRPr="00A54E67">
              <w:rPr>
                <w:sz w:val="20"/>
              </w:rPr>
              <w:t>Total</w:t>
            </w:r>
          </w:p>
        </w:tc>
        <w:tc>
          <w:tcPr>
            <w:tcW w:w="2160" w:type="dxa"/>
          </w:tcPr>
          <w:p w:rsidR="0082060C" w:rsidRPr="00A54E67" w:rsidRDefault="0082060C" w:rsidP="00A54E67">
            <w:pPr>
              <w:pStyle w:val="Heading1"/>
              <w:spacing w:line="280" w:lineRule="atLeast"/>
              <w:rPr>
                <w:sz w:val="20"/>
              </w:rPr>
            </w:pPr>
            <w:r w:rsidRPr="00A54E67">
              <w:rPr>
                <w:sz w:val="20"/>
              </w:rPr>
              <w:t>$</w:t>
            </w:r>
          </w:p>
        </w:tc>
      </w:tr>
    </w:tbl>
    <w:p w:rsidR="0082060C" w:rsidRPr="00470ADE" w:rsidRDefault="0082060C" w:rsidP="00554703">
      <w:pPr>
        <w:tabs>
          <w:tab w:val="left" w:pos="-1179"/>
          <w:tab w:val="left" w:pos="-720"/>
          <w:tab w:val="left" w:pos="-120"/>
          <w:tab w:val="left" w:pos="0"/>
          <w:tab w:val="left" w:pos="54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/>
          <w:sz w:val="20"/>
        </w:rPr>
      </w:pPr>
    </w:p>
    <w:p w:rsidR="006D50B6" w:rsidRPr="00470ADE" w:rsidRDefault="006D50B6" w:rsidP="00554703">
      <w:pPr>
        <w:tabs>
          <w:tab w:val="left" w:pos="-1179"/>
          <w:tab w:val="left" w:pos="-720"/>
          <w:tab w:val="left" w:pos="-120"/>
          <w:tab w:val="left" w:pos="0"/>
          <w:tab w:val="left" w:pos="54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/>
          <w:sz w:val="20"/>
        </w:rPr>
      </w:pPr>
    </w:p>
    <w:p w:rsidR="0017529D" w:rsidRPr="00520C87" w:rsidRDefault="00417178" w:rsidP="00520C87">
      <w:pPr>
        <w:pStyle w:val="ListParagraph"/>
        <w:numPr>
          <w:ilvl w:val="0"/>
          <w:numId w:val="18"/>
        </w:numPr>
        <w:tabs>
          <w:tab w:val="left" w:pos="-120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jc w:val="both"/>
        <w:rPr>
          <w:rFonts w:ascii="Arial" w:hAnsi="Arial" w:cs="Arial"/>
          <w:b/>
          <w:sz w:val="18"/>
          <w:szCs w:val="18"/>
        </w:rPr>
      </w:pPr>
      <w:r w:rsidRPr="00520C87">
        <w:rPr>
          <w:rFonts w:ascii="Arial" w:hAnsi="Arial" w:cs="Arial"/>
          <w:b/>
          <w:bCs/>
          <w:sz w:val="20"/>
        </w:rPr>
        <w:t xml:space="preserve">The </w:t>
      </w:r>
      <w:r w:rsidR="00CF26C5" w:rsidRPr="00520C87">
        <w:rPr>
          <w:rFonts w:ascii="Arial" w:hAnsi="Arial" w:cs="Arial"/>
          <w:b/>
          <w:bCs/>
          <w:sz w:val="20"/>
        </w:rPr>
        <w:t>p</w:t>
      </w:r>
      <w:r w:rsidRPr="00520C87">
        <w:rPr>
          <w:rFonts w:ascii="Arial" w:hAnsi="Arial" w:cs="Arial"/>
          <w:b/>
          <w:bCs/>
          <w:sz w:val="20"/>
        </w:rPr>
        <w:t>etitioner</w:t>
      </w:r>
      <w:r w:rsidR="0017529D" w:rsidRPr="00520C87">
        <w:rPr>
          <w:rFonts w:ascii="Arial" w:hAnsi="Arial" w:cs="Arial"/>
          <w:b/>
          <w:bCs/>
          <w:sz w:val="20"/>
        </w:rPr>
        <w:t xml:space="preserve"> </w:t>
      </w:r>
      <w:r w:rsidRPr="00520C87">
        <w:rPr>
          <w:rFonts w:ascii="Arial" w:hAnsi="Arial" w:cs="Arial"/>
          <w:b/>
          <w:bCs/>
          <w:sz w:val="20"/>
        </w:rPr>
        <w:t xml:space="preserve">requests that an appointment of a </w:t>
      </w:r>
      <w:r w:rsidR="00CF26C5" w:rsidRPr="00520C87">
        <w:rPr>
          <w:rFonts w:ascii="Arial" w:hAnsi="Arial" w:cs="Arial"/>
          <w:b/>
          <w:bCs/>
          <w:sz w:val="20"/>
        </w:rPr>
        <w:t>g</w:t>
      </w:r>
      <w:r w:rsidRPr="00520C87">
        <w:rPr>
          <w:rFonts w:ascii="Arial" w:hAnsi="Arial" w:cs="Arial"/>
          <w:b/>
          <w:bCs/>
          <w:sz w:val="20"/>
        </w:rPr>
        <w:t>uardian be made after notice and hearing</w:t>
      </w:r>
      <w:r w:rsidR="00A23F96" w:rsidRPr="00520C87">
        <w:rPr>
          <w:rFonts w:ascii="Arial" w:hAnsi="Arial" w:cs="Arial"/>
          <w:b/>
          <w:bCs/>
          <w:sz w:val="20"/>
        </w:rPr>
        <w:t xml:space="preserve">. </w:t>
      </w:r>
    </w:p>
    <w:p w:rsidR="00546034" w:rsidRPr="00470ADE" w:rsidRDefault="00546034" w:rsidP="00417178">
      <w:pPr>
        <w:tabs>
          <w:tab w:val="left" w:pos="-120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jc w:val="both"/>
        <w:rPr>
          <w:rFonts w:ascii="Arial" w:hAnsi="Arial" w:cs="Arial"/>
          <w:sz w:val="20"/>
        </w:rPr>
      </w:pPr>
    </w:p>
    <w:p w:rsidR="00417178" w:rsidRPr="00732F55" w:rsidRDefault="00546034" w:rsidP="00417178">
      <w:pPr>
        <w:tabs>
          <w:tab w:val="left" w:pos="-120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jc w:val="both"/>
        <w:rPr>
          <w:rFonts w:ascii="Arial" w:hAnsi="Arial" w:cs="Arial"/>
          <w:b/>
          <w:sz w:val="20"/>
        </w:rPr>
      </w:pPr>
      <w:r>
        <w:rPr>
          <w:rFonts w:ascii="Wingdings" w:hAnsi="Wingdings"/>
          <w:sz w:val="28"/>
        </w:rPr>
        <w:t></w:t>
      </w:r>
      <w:r w:rsidR="00417178" w:rsidRPr="00732F55">
        <w:rPr>
          <w:rFonts w:ascii="Arial" w:hAnsi="Arial" w:cs="Arial"/>
          <w:b/>
          <w:sz w:val="20"/>
        </w:rPr>
        <w:t xml:space="preserve">In addition, </w:t>
      </w:r>
      <w:r w:rsidR="008275A9" w:rsidRPr="00732F55">
        <w:rPr>
          <w:rFonts w:ascii="Arial" w:hAnsi="Arial" w:cs="Arial"/>
          <w:b/>
          <w:sz w:val="20"/>
        </w:rPr>
        <w:t xml:space="preserve">the </w:t>
      </w:r>
      <w:r w:rsidR="00CF26C5">
        <w:rPr>
          <w:rFonts w:ascii="Arial" w:hAnsi="Arial" w:cs="Arial"/>
          <w:b/>
          <w:sz w:val="20"/>
        </w:rPr>
        <w:t>p</w:t>
      </w:r>
      <w:r w:rsidR="008275A9" w:rsidRPr="00732F55">
        <w:rPr>
          <w:rFonts w:ascii="Arial" w:hAnsi="Arial" w:cs="Arial"/>
          <w:b/>
          <w:sz w:val="20"/>
        </w:rPr>
        <w:t xml:space="preserve">etitioner </w:t>
      </w:r>
      <w:r w:rsidR="00417178" w:rsidRPr="00732F55">
        <w:rPr>
          <w:rFonts w:ascii="Arial" w:hAnsi="Arial" w:cs="Arial"/>
          <w:b/>
          <w:sz w:val="20"/>
        </w:rPr>
        <w:t>request</w:t>
      </w:r>
      <w:r w:rsidR="008275A9" w:rsidRPr="00732F55">
        <w:rPr>
          <w:rFonts w:ascii="Arial" w:hAnsi="Arial" w:cs="Arial"/>
          <w:b/>
          <w:sz w:val="20"/>
        </w:rPr>
        <w:t>s the following:</w:t>
      </w:r>
    </w:p>
    <w:p w:rsidR="00417178" w:rsidRPr="00C02C55" w:rsidRDefault="00417178" w:rsidP="0017529D">
      <w:pPr>
        <w:tabs>
          <w:tab w:val="left" w:pos="-120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ind w:left="720" w:hanging="720"/>
        <w:jc w:val="both"/>
        <w:rPr>
          <w:rFonts w:ascii="Arial" w:hAnsi="Arial" w:cs="Arial"/>
          <w:sz w:val="20"/>
        </w:rPr>
      </w:pPr>
    </w:p>
    <w:p w:rsidR="00C6369B" w:rsidRDefault="00C6369B" w:rsidP="00417178">
      <w:pPr>
        <w:tabs>
          <w:tab w:val="left" w:pos="-1179"/>
          <w:tab w:val="left" w:pos="-720"/>
          <w:tab w:val="left" w:pos="-120"/>
          <w:tab w:val="left" w:pos="360"/>
          <w:tab w:val="left" w:pos="54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  <w:u w:val="single"/>
        </w:rPr>
        <w:lastRenderedPageBreak/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363BBF" w:rsidRPr="00363BBF" w:rsidRDefault="00363BBF" w:rsidP="00363BBF">
      <w:pPr>
        <w:jc w:val="both"/>
        <w:rPr>
          <w:rFonts w:ascii="Arial" w:hAnsi="Arial" w:cs="Arial"/>
          <w:color w:val="auto"/>
          <w:sz w:val="20"/>
        </w:rPr>
      </w:pPr>
      <w:r w:rsidRPr="00363BBF">
        <w:rPr>
          <w:rFonts w:ascii="Wingdings" w:hAnsi="Wingdings"/>
          <w:sz w:val="28"/>
          <w:szCs w:val="28"/>
        </w:rPr>
        <w:t></w:t>
      </w:r>
      <w:r w:rsidRPr="00363BBF">
        <w:rPr>
          <w:rFonts w:ascii="Arial" w:hAnsi="Arial" w:cs="Arial"/>
          <w:szCs w:val="24"/>
        </w:rPr>
        <w:t> </w:t>
      </w:r>
      <w:r w:rsidRPr="00363BBF">
        <w:rPr>
          <w:rFonts w:ascii="Arial" w:hAnsi="Arial" w:cs="Arial"/>
          <w:sz w:val="20"/>
        </w:rPr>
        <w:t>By checking this box, I am acknowledging I am filling in the blanks and not changing anything else on the form.</w:t>
      </w:r>
    </w:p>
    <w:p w:rsidR="00363BBF" w:rsidRPr="00363BBF" w:rsidRDefault="00363BBF" w:rsidP="00363BBF">
      <w:pPr>
        <w:rPr>
          <w:rFonts w:ascii="Arial" w:hAnsi="Arial" w:cs="Arial"/>
          <w:sz w:val="20"/>
        </w:rPr>
      </w:pPr>
      <w:r w:rsidRPr="00363BBF">
        <w:rPr>
          <w:rFonts w:ascii="Wingdings" w:hAnsi="Wingdings"/>
          <w:sz w:val="28"/>
          <w:szCs w:val="28"/>
        </w:rPr>
        <w:t></w:t>
      </w:r>
      <w:r w:rsidRPr="00363BBF">
        <w:rPr>
          <w:rFonts w:ascii="Arial" w:hAnsi="Arial" w:cs="Arial"/>
          <w:sz w:val="20"/>
        </w:rPr>
        <w:t> By checking this box, I am acknowledging that I have made a change to the original content of this form.</w:t>
      </w:r>
    </w:p>
    <w:p w:rsidR="000263E1" w:rsidRDefault="000263E1" w:rsidP="009C5C56">
      <w:pPr>
        <w:rPr>
          <w:rFonts w:ascii="Arial" w:hAnsi="Arial" w:cs="Arial"/>
          <w:sz w:val="20"/>
        </w:rPr>
      </w:pPr>
    </w:p>
    <w:p w:rsidR="00DF3F3F" w:rsidRPr="00017141" w:rsidRDefault="00DF3F3F" w:rsidP="00DF3F3F">
      <w:pPr>
        <w:ind w:left="5760" w:hanging="5760"/>
        <w:rPr>
          <w:rFonts w:ascii="Arial" w:hAnsi="Arial" w:cs="Arial"/>
          <w:sz w:val="20"/>
        </w:rPr>
      </w:pPr>
    </w:p>
    <w:p w:rsidR="00DF3F3F" w:rsidRPr="00017141" w:rsidRDefault="00DF3F3F" w:rsidP="00DF3F3F">
      <w:pPr>
        <w:pBdr>
          <w:top w:val="double" w:sz="4" w:space="1" w:color="auto"/>
        </w:pBdr>
        <w:ind w:left="5760" w:hanging="5760"/>
        <w:rPr>
          <w:rFonts w:ascii="Arial" w:hAnsi="Arial" w:cs="Arial"/>
          <w:sz w:val="20"/>
        </w:rPr>
      </w:pPr>
    </w:p>
    <w:p w:rsidR="00820482" w:rsidRDefault="00820482" w:rsidP="00190F74">
      <w:pPr>
        <w:jc w:val="center"/>
        <w:rPr>
          <w:rFonts w:ascii="Arial" w:hAnsi="Arial"/>
          <w:b/>
          <w:sz w:val="20"/>
        </w:rPr>
      </w:pPr>
    </w:p>
    <w:p w:rsidR="00F72BD5" w:rsidRPr="00520C87" w:rsidRDefault="00F72BD5" w:rsidP="00F72BD5">
      <w:pPr>
        <w:ind w:right="-360"/>
        <w:jc w:val="center"/>
        <w:rPr>
          <w:rFonts w:ascii="Arial" w:hAnsi="Arial"/>
          <w:b/>
          <w:color w:val="auto"/>
          <w:sz w:val="20"/>
        </w:rPr>
      </w:pPr>
      <w:r w:rsidRPr="00520C87">
        <w:rPr>
          <w:rFonts w:ascii="Arial" w:hAnsi="Arial"/>
          <w:b/>
          <w:sz w:val="20"/>
        </w:rPr>
        <w:t>VERIFICATION</w:t>
      </w:r>
    </w:p>
    <w:p w:rsidR="00F72BD5" w:rsidRDefault="00F72BD5" w:rsidP="00F72BD5">
      <w:pPr>
        <w:ind w:right="-360"/>
        <w:jc w:val="center"/>
        <w:rPr>
          <w:rFonts w:ascii="Arial" w:hAnsi="Arial"/>
          <w:sz w:val="20"/>
        </w:rPr>
      </w:pPr>
    </w:p>
    <w:p w:rsidR="00F72BD5" w:rsidRDefault="00F72BD5" w:rsidP="00F72BD5">
      <w:pPr>
        <w:spacing w:after="240"/>
        <w:ind w:right="-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I declare under penalty of perjury under the law of Colorado that the foregoing is true and correct.</w:t>
      </w:r>
    </w:p>
    <w:p w:rsidR="00F72BD5" w:rsidRDefault="00F72BD5" w:rsidP="00F72BD5">
      <w:pPr>
        <w:ind w:right="-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Executed on the ______ day of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     Executed on the ______ day of </w:t>
      </w:r>
    </w:p>
    <w:p w:rsidR="00F72BD5" w:rsidRDefault="00F72BD5" w:rsidP="00F72BD5">
      <w:pPr>
        <w:ind w:right="-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(date)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(date)</w:t>
      </w:r>
    </w:p>
    <w:p w:rsidR="00F72BD5" w:rsidRDefault="00F72BD5" w:rsidP="00F72BD5">
      <w:pPr>
        <w:ind w:right="-360"/>
        <w:jc w:val="both"/>
        <w:rPr>
          <w:rFonts w:ascii="Arial" w:hAnsi="Arial"/>
          <w:sz w:val="20"/>
        </w:rPr>
      </w:pPr>
    </w:p>
    <w:p w:rsidR="00F72BD5" w:rsidRDefault="00F72BD5" w:rsidP="00F72BD5">
      <w:pPr>
        <w:ind w:right="-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_______________________, _________,  </w:t>
      </w:r>
      <w:r>
        <w:rPr>
          <w:rFonts w:ascii="Arial" w:hAnsi="Arial"/>
          <w:sz w:val="20"/>
        </w:rPr>
        <w:tab/>
        <w:t xml:space="preserve">         _______________________, _________,</w:t>
      </w:r>
      <w:r>
        <w:rPr>
          <w:rFonts w:ascii="Arial" w:hAnsi="Arial"/>
          <w:sz w:val="20"/>
        </w:rPr>
        <w:tab/>
        <w:t xml:space="preserve">           </w:t>
      </w:r>
    </w:p>
    <w:p w:rsidR="00F72BD5" w:rsidRDefault="00F72BD5" w:rsidP="00F72BD5">
      <w:pPr>
        <w:ind w:right="-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(month)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(year)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    </w:t>
      </w:r>
      <w:r>
        <w:rPr>
          <w:rFonts w:ascii="Arial" w:hAnsi="Arial"/>
          <w:sz w:val="20"/>
        </w:rPr>
        <w:tab/>
        <w:t>(month)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  </w:t>
      </w:r>
      <w:r>
        <w:rPr>
          <w:rFonts w:ascii="Arial" w:hAnsi="Arial"/>
          <w:sz w:val="20"/>
        </w:rPr>
        <w:tab/>
        <w:t>(year)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F72BD5" w:rsidRDefault="00F72BD5" w:rsidP="00F72BD5">
      <w:pPr>
        <w:ind w:right="-360"/>
        <w:jc w:val="both"/>
        <w:rPr>
          <w:rFonts w:ascii="Arial" w:hAnsi="Arial"/>
          <w:sz w:val="20"/>
        </w:rPr>
      </w:pPr>
    </w:p>
    <w:p w:rsidR="00F72BD5" w:rsidRDefault="00F72BD5" w:rsidP="00F72BD5">
      <w:pPr>
        <w:ind w:right="-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at </w:t>
      </w:r>
      <w:bookmarkStart w:id="3" w:name="_Hlk536269547"/>
      <w:r>
        <w:rPr>
          <w:rFonts w:ascii="Arial" w:hAnsi="Arial"/>
          <w:sz w:val="20"/>
        </w:rPr>
        <w:t>______________________________________</w:t>
      </w:r>
      <w:bookmarkEnd w:id="3"/>
      <w:r>
        <w:rPr>
          <w:rFonts w:ascii="Arial" w:hAnsi="Arial"/>
          <w:sz w:val="20"/>
        </w:rPr>
        <w:t xml:space="preserve">       at ______________________________________</w:t>
      </w:r>
    </w:p>
    <w:p w:rsidR="00F72BD5" w:rsidRDefault="00F72BD5" w:rsidP="00F72BD5">
      <w:pPr>
        <w:ind w:right="-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(city or other location, and state OR country)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(city or other location, and state OR country)</w:t>
      </w:r>
    </w:p>
    <w:p w:rsidR="00F72BD5" w:rsidRDefault="00F72BD5" w:rsidP="00F72BD5">
      <w:pPr>
        <w:spacing w:after="120"/>
        <w:ind w:right="-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F72BD5" w:rsidRDefault="00F72BD5" w:rsidP="00F72BD5">
      <w:pPr>
        <w:ind w:right="-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______________________________________</w:t>
      </w:r>
      <w:r>
        <w:rPr>
          <w:rFonts w:ascii="Arial" w:hAnsi="Arial"/>
          <w:sz w:val="20"/>
        </w:rPr>
        <w:tab/>
        <w:t xml:space="preserve">         ______________________________________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F72BD5" w:rsidRDefault="00F72BD5" w:rsidP="00F72BD5">
      <w:pPr>
        <w:ind w:right="-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(printed name)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(printed name)</w:t>
      </w:r>
      <w:r>
        <w:rPr>
          <w:rFonts w:ascii="Arial" w:hAnsi="Arial"/>
          <w:sz w:val="20"/>
        </w:rPr>
        <w:tab/>
      </w:r>
    </w:p>
    <w:p w:rsidR="00F72BD5" w:rsidRDefault="00F72BD5" w:rsidP="00F72BD5">
      <w:pPr>
        <w:ind w:right="-360"/>
        <w:jc w:val="both"/>
        <w:rPr>
          <w:rFonts w:ascii="Arial" w:hAnsi="Arial"/>
          <w:sz w:val="20"/>
        </w:rPr>
      </w:pPr>
    </w:p>
    <w:p w:rsidR="00F72BD5" w:rsidRDefault="00F72BD5" w:rsidP="00F72BD5">
      <w:pPr>
        <w:ind w:right="-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______________________________________</w:t>
      </w:r>
      <w:r>
        <w:rPr>
          <w:rFonts w:ascii="Arial" w:hAnsi="Arial"/>
          <w:sz w:val="20"/>
        </w:rPr>
        <w:tab/>
        <w:t xml:space="preserve">         ______________________________________</w:t>
      </w:r>
    </w:p>
    <w:p w:rsidR="00F72BD5" w:rsidRDefault="00F72BD5" w:rsidP="00F72BD5">
      <w:pPr>
        <w:ind w:right="-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(Signature of Petitioner)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(Signature of Co-Petitioner, if any)</w:t>
      </w:r>
    </w:p>
    <w:p w:rsidR="00190F74" w:rsidRDefault="00190F74" w:rsidP="00190F74">
      <w:pPr>
        <w:rPr>
          <w:rFonts w:ascii="Arial" w:hAnsi="Arial" w:cs="Arial"/>
          <w:sz w:val="20"/>
        </w:rPr>
      </w:pPr>
    </w:p>
    <w:p w:rsidR="00DF3F3F" w:rsidRDefault="00DF3F3F" w:rsidP="00190F74">
      <w:pPr>
        <w:rPr>
          <w:rFonts w:ascii="Arial" w:hAnsi="Arial" w:cs="Arial"/>
          <w:sz w:val="20"/>
        </w:rPr>
      </w:pPr>
    </w:p>
    <w:p w:rsidR="00DF3F3F" w:rsidRPr="00777A1C" w:rsidRDefault="00DF3F3F" w:rsidP="00DF3F3F">
      <w:pPr>
        <w:jc w:val="both"/>
        <w:rPr>
          <w:rFonts w:ascii="Arial" w:hAnsi="Arial" w:cs="Arial"/>
          <w:sz w:val="20"/>
        </w:rPr>
      </w:pPr>
      <w:r w:rsidRPr="00777A1C">
        <w:rPr>
          <w:rFonts w:ascii="Arial" w:hAnsi="Arial" w:cs="Arial"/>
          <w:sz w:val="20"/>
        </w:rPr>
        <w:t xml:space="preserve">________________________________________ </w:t>
      </w:r>
      <w:r w:rsidR="0079002B">
        <w:rPr>
          <w:rFonts w:ascii="Arial" w:hAnsi="Arial" w:cs="Arial"/>
          <w:sz w:val="20"/>
        </w:rPr>
        <w:t xml:space="preserve">      </w:t>
      </w:r>
      <w:r w:rsidRPr="00777A1C">
        <w:rPr>
          <w:rFonts w:ascii="Arial" w:hAnsi="Arial" w:cs="Arial"/>
          <w:sz w:val="20"/>
        </w:rPr>
        <w:t xml:space="preserve"> __________________</w:t>
      </w:r>
    </w:p>
    <w:p w:rsidR="00DF3F3F" w:rsidRDefault="00DF3F3F" w:rsidP="00DF3F3F">
      <w:pPr>
        <w:rPr>
          <w:rFonts w:ascii="Arial" w:hAnsi="Arial" w:cs="Arial"/>
          <w:sz w:val="20"/>
        </w:rPr>
      </w:pPr>
      <w:r w:rsidRPr="00777A1C">
        <w:rPr>
          <w:rFonts w:ascii="Arial" w:hAnsi="Arial" w:cs="Arial"/>
          <w:sz w:val="20"/>
        </w:rPr>
        <w:t>Attorney Signature, (if any)</w:t>
      </w:r>
      <w:r w:rsidRPr="00777A1C">
        <w:rPr>
          <w:rFonts w:ascii="Arial" w:hAnsi="Arial" w:cs="Arial"/>
          <w:sz w:val="20"/>
        </w:rPr>
        <w:tab/>
      </w:r>
      <w:r w:rsidRPr="00777A1C">
        <w:rPr>
          <w:rFonts w:ascii="Arial" w:hAnsi="Arial" w:cs="Arial"/>
          <w:sz w:val="20"/>
        </w:rPr>
        <w:tab/>
      </w:r>
      <w:r w:rsidRPr="00777A1C">
        <w:rPr>
          <w:rFonts w:ascii="Arial" w:hAnsi="Arial" w:cs="Arial"/>
          <w:sz w:val="20"/>
        </w:rPr>
        <w:tab/>
      </w:r>
      <w:r w:rsidRPr="00777A1C">
        <w:rPr>
          <w:rFonts w:ascii="Arial" w:hAnsi="Arial" w:cs="Arial"/>
          <w:sz w:val="20"/>
        </w:rPr>
        <w:tab/>
        <w:t>Date</w:t>
      </w:r>
      <w:r w:rsidRPr="00777A1C">
        <w:rPr>
          <w:rFonts w:ascii="Arial" w:hAnsi="Arial" w:cs="Arial"/>
          <w:sz w:val="20"/>
        </w:rPr>
        <w:tab/>
      </w:r>
    </w:p>
    <w:p w:rsidR="00190F74" w:rsidRPr="000E10CA" w:rsidRDefault="00190F74" w:rsidP="00190F7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6003AE" w:rsidRDefault="006003AE" w:rsidP="00DB2FBB">
      <w:pPr>
        <w:rPr>
          <w:sz w:val="20"/>
          <w:u w:val="single"/>
        </w:rPr>
      </w:pPr>
    </w:p>
    <w:sectPr w:rsidR="006003AE" w:rsidSect="00342F36">
      <w:footerReference w:type="default" r:id="rId10"/>
      <w:pgSz w:w="12240" w:h="15840" w:code="1"/>
      <w:pgMar w:top="1440" w:right="72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1358" w:rsidRDefault="00A71358">
      <w:r>
        <w:separator/>
      </w:r>
    </w:p>
  </w:endnote>
  <w:endnote w:type="continuationSeparator" w:id="0">
    <w:p w:rsidR="00A71358" w:rsidRDefault="00A71358">
      <w:r>
        <w:continuationSeparator/>
      </w:r>
    </w:p>
  </w:endnote>
  <w:endnote w:type="continuationNotice" w:id="1">
    <w:p w:rsidR="00A71358" w:rsidRDefault="00A713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FA5" w:rsidRDefault="000D5FA5">
    <w:pPr>
      <w:pStyle w:val="Footer"/>
      <w:rPr>
        <w:rStyle w:val="PageNumber"/>
        <w:rFonts w:ascii="Arial" w:hAnsi="Arial"/>
        <w:sz w:val="16"/>
      </w:rPr>
    </w:pPr>
    <w:r>
      <w:rPr>
        <w:rFonts w:ascii="Arial" w:hAnsi="Arial"/>
        <w:sz w:val="16"/>
      </w:rPr>
      <w:t xml:space="preserve"> JDF 841SC    R</w:t>
    </w:r>
    <w:r w:rsidR="00FF4A27">
      <w:rPr>
        <w:rFonts w:ascii="Arial" w:hAnsi="Arial"/>
        <w:sz w:val="16"/>
      </w:rPr>
      <w:t>6</w:t>
    </w:r>
    <w:r>
      <w:rPr>
        <w:rFonts w:ascii="Arial" w:hAnsi="Arial"/>
        <w:sz w:val="16"/>
      </w:rPr>
      <w:t>/1</w:t>
    </w:r>
    <w:r w:rsidR="00DF3F3F">
      <w:rPr>
        <w:rFonts w:ascii="Arial" w:hAnsi="Arial"/>
        <w:sz w:val="16"/>
      </w:rPr>
      <w:t>9</w:t>
    </w:r>
    <w:r>
      <w:rPr>
        <w:rFonts w:ascii="Arial" w:hAnsi="Arial"/>
        <w:sz w:val="16"/>
      </w:rPr>
      <w:t xml:space="preserve">      PETITION FOR APPOINTMENT OF GUARDIAN FOR ADULT</w:t>
    </w:r>
    <w:r w:rsidR="00DF3F3F">
      <w:rPr>
        <w:rFonts w:ascii="Arial" w:hAnsi="Arial"/>
        <w:sz w:val="16"/>
      </w:rPr>
      <w:t xml:space="preserve">                                                            </w:t>
    </w:r>
    <w:r w:rsidR="00DF3F3F" w:rsidRPr="00DF3F3F">
      <w:rPr>
        <w:rFonts w:ascii="Arial" w:hAnsi="Arial"/>
        <w:sz w:val="16"/>
      </w:rPr>
      <w:t xml:space="preserve">Page </w:t>
    </w:r>
    <w:r w:rsidR="00DF3F3F" w:rsidRPr="00DF3F3F">
      <w:rPr>
        <w:rFonts w:ascii="Arial" w:hAnsi="Arial"/>
        <w:b/>
        <w:sz w:val="16"/>
      </w:rPr>
      <w:fldChar w:fldCharType="begin"/>
    </w:r>
    <w:r w:rsidR="00DF3F3F" w:rsidRPr="00DF3F3F">
      <w:rPr>
        <w:rFonts w:ascii="Arial" w:hAnsi="Arial"/>
        <w:b/>
        <w:sz w:val="16"/>
      </w:rPr>
      <w:instrText xml:space="preserve"> PAGE  \* Arabic  \* MERGEFORMAT </w:instrText>
    </w:r>
    <w:r w:rsidR="00DF3F3F" w:rsidRPr="00DF3F3F">
      <w:rPr>
        <w:rFonts w:ascii="Arial" w:hAnsi="Arial"/>
        <w:b/>
        <w:sz w:val="16"/>
      </w:rPr>
      <w:fldChar w:fldCharType="separate"/>
    </w:r>
    <w:r w:rsidR="00DF3F3F">
      <w:rPr>
        <w:rFonts w:ascii="Arial" w:hAnsi="Arial"/>
        <w:b/>
        <w:noProof/>
        <w:sz w:val="16"/>
      </w:rPr>
      <w:t>7</w:t>
    </w:r>
    <w:r w:rsidR="00DF3F3F" w:rsidRPr="00DF3F3F">
      <w:rPr>
        <w:rFonts w:ascii="Arial" w:hAnsi="Arial"/>
        <w:b/>
        <w:sz w:val="16"/>
      </w:rPr>
      <w:fldChar w:fldCharType="end"/>
    </w:r>
    <w:r w:rsidR="00DF3F3F" w:rsidRPr="00DF3F3F">
      <w:rPr>
        <w:rFonts w:ascii="Arial" w:hAnsi="Arial"/>
        <w:sz w:val="16"/>
      </w:rPr>
      <w:t xml:space="preserve"> of </w:t>
    </w:r>
    <w:r w:rsidR="00DF3F3F" w:rsidRPr="00DF3F3F">
      <w:rPr>
        <w:rFonts w:ascii="Arial" w:hAnsi="Arial"/>
        <w:b/>
        <w:sz w:val="16"/>
      </w:rPr>
      <w:fldChar w:fldCharType="begin"/>
    </w:r>
    <w:r w:rsidR="00DF3F3F" w:rsidRPr="00DF3F3F">
      <w:rPr>
        <w:rFonts w:ascii="Arial" w:hAnsi="Arial"/>
        <w:b/>
        <w:sz w:val="16"/>
      </w:rPr>
      <w:instrText xml:space="preserve"> NUMPAGES  \* Arabic  \* MERGEFORMAT </w:instrText>
    </w:r>
    <w:r w:rsidR="00DF3F3F" w:rsidRPr="00DF3F3F">
      <w:rPr>
        <w:rFonts w:ascii="Arial" w:hAnsi="Arial"/>
        <w:b/>
        <w:sz w:val="16"/>
      </w:rPr>
      <w:fldChar w:fldCharType="separate"/>
    </w:r>
    <w:r w:rsidR="00DF3F3F">
      <w:rPr>
        <w:rFonts w:ascii="Arial" w:hAnsi="Arial"/>
        <w:b/>
        <w:noProof/>
        <w:sz w:val="16"/>
      </w:rPr>
      <w:t>7</w:t>
    </w:r>
    <w:r w:rsidR="00DF3F3F" w:rsidRPr="00DF3F3F">
      <w:rPr>
        <w:rFonts w:ascii="Arial" w:hAnsi="Arial"/>
        <w:b/>
        <w:sz w:val="16"/>
      </w:rPr>
      <w:fldChar w:fldCharType="end"/>
    </w:r>
    <w:r>
      <w:rPr>
        <w:rFonts w:ascii="Arial" w:hAnsi="Arial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1358" w:rsidRDefault="00A71358">
      <w:r>
        <w:separator/>
      </w:r>
    </w:p>
  </w:footnote>
  <w:footnote w:type="continuationSeparator" w:id="0">
    <w:p w:rsidR="00A71358" w:rsidRDefault="00A71358">
      <w:r>
        <w:continuationSeparator/>
      </w:r>
    </w:p>
  </w:footnote>
  <w:footnote w:type="continuationNotice" w:id="1">
    <w:p w:rsidR="00A71358" w:rsidRDefault="00A7135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FF842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9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240"/>
        </w:tabs>
        <w:ind w:left="240" w:hanging="24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C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3B16A2"/>
    <w:multiLevelType w:val="multilevel"/>
    <w:tmpl w:val="D25CBB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0E1375"/>
    <w:multiLevelType w:val="hybridMultilevel"/>
    <w:tmpl w:val="CDE41EF4"/>
    <w:lvl w:ilvl="0" w:tplc="BB7AD5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0"/>
        <w:szCs w:val="20"/>
      </w:rPr>
    </w:lvl>
    <w:lvl w:ilvl="1" w:tplc="FA4A86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12EFB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1E4BE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6278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512C1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F9059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0442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1090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CE29BA"/>
    <w:multiLevelType w:val="hybridMultilevel"/>
    <w:tmpl w:val="12AA6374"/>
    <w:lvl w:ilvl="0" w:tplc="F9420C38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  <w:b/>
        <w:i w:val="0"/>
        <w:sz w:val="20"/>
        <w:szCs w:val="20"/>
      </w:rPr>
    </w:lvl>
    <w:lvl w:ilvl="1" w:tplc="13BC599A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0"/>
        <w:szCs w:val="20"/>
      </w:rPr>
    </w:lvl>
    <w:lvl w:ilvl="2" w:tplc="FE50CF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211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4ECF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FC3F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ED012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0481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B584E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E37551"/>
    <w:multiLevelType w:val="hybridMultilevel"/>
    <w:tmpl w:val="0970717E"/>
    <w:lvl w:ilvl="0" w:tplc="AE988F8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2D7FBA"/>
    <w:multiLevelType w:val="hybridMultilevel"/>
    <w:tmpl w:val="EA08E86C"/>
    <w:lvl w:ilvl="0" w:tplc="74AEBF42">
      <w:start w:val="2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 w:val="0"/>
        <w:sz w:val="28"/>
        <w:szCs w:val="28"/>
      </w:rPr>
    </w:lvl>
    <w:lvl w:ilvl="1" w:tplc="D938FB74">
      <w:start w:val="20"/>
      <w:numFmt w:val="decimal"/>
      <w:lvlText w:val="%2."/>
      <w:lvlJc w:val="left"/>
      <w:pPr>
        <w:tabs>
          <w:tab w:val="num" w:pos="1445"/>
        </w:tabs>
        <w:ind w:left="1445" w:hanging="360"/>
      </w:pPr>
      <w:rPr>
        <w:rFonts w:hint="default"/>
        <w:b/>
        <w:i w:val="0"/>
        <w:sz w:val="20"/>
        <w:szCs w:val="20"/>
      </w:rPr>
    </w:lvl>
    <w:lvl w:ilvl="2" w:tplc="5CCC68E4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84F66028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62B8B7E6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6276E5B6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36547B0A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A9D26160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FCDC34FC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8" w15:restartNumberingAfterBreak="0">
    <w:nsid w:val="0BB55ED1"/>
    <w:multiLevelType w:val="hybridMultilevel"/>
    <w:tmpl w:val="06FADF1A"/>
    <w:lvl w:ilvl="0" w:tplc="F5ECE268">
      <w:start w:val="7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  <w:b/>
        <w:i w:val="0"/>
        <w:sz w:val="20"/>
        <w:szCs w:val="20"/>
      </w:rPr>
    </w:lvl>
    <w:lvl w:ilvl="1" w:tplc="35FA29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CE81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A86D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B08E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D74FD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D304E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D0A7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CEEF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CCB7D03"/>
    <w:multiLevelType w:val="multilevel"/>
    <w:tmpl w:val="9056AFE4"/>
    <w:lvl w:ilvl="0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5"/>
        </w:tabs>
        <w:ind w:left="1445" w:hanging="360"/>
      </w:pPr>
    </w:lvl>
    <w:lvl w:ilvl="2">
      <w:start w:val="1"/>
      <w:numFmt w:val="lowerRoman"/>
      <w:lvlText w:val="%3."/>
      <w:lvlJc w:val="right"/>
      <w:pPr>
        <w:tabs>
          <w:tab w:val="num" w:pos="2165"/>
        </w:tabs>
        <w:ind w:left="2165" w:hanging="180"/>
      </w:pPr>
    </w:lvl>
    <w:lvl w:ilvl="3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>
      <w:start w:val="1"/>
      <w:numFmt w:val="lowerLetter"/>
      <w:lvlText w:val="%5."/>
      <w:lvlJc w:val="left"/>
      <w:pPr>
        <w:tabs>
          <w:tab w:val="num" w:pos="3605"/>
        </w:tabs>
        <w:ind w:left="3605" w:hanging="360"/>
      </w:pPr>
    </w:lvl>
    <w:lvl w:ilvl="5">
      <w:start w:val="1"/>
      <w:numFmt w:val="lowerRoman"/>
      <w:lvlText w:val="%6."/>
      <w:lvlJc w:val="right"/>
      <w:pPr>
        <w:tabs>
          <w:tab w:val="num" w:pos="4325"/>
        </w:tabs>
        <w:ind w:left="4325" w:hanging="180"/>
      </w:pPr>
    </w:lvl>
    <w:lvl w:ilvl="6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>
      <w:start w:val="1"/>
      <w:numFmt w:val="lowerLetter"/>
      <w:lvlText w:val="%8."/>
      <w:lvlJc w:val="left"/>
      <w:pPr>
        <w:tabs>
          <w:tab w:val="num" w:pos="5765"/>
        </w:tabs>
        <w:ind w:left="5765" w:hanging="360"/>
      </w:pPr>
    </w:lvl>
    <w:lvl w:ilvl="8">
      <w:start w:val="1"/>
      <w:numFmt w:val="lowerRoman"/>
      <w:lvlText w:val="%9."/>
      <w:lvlJc w:val="right"/>
      <w:pPr>
        <w:tabs>
          <w:tab w:val="num" w:pos="6485"/>
        </w:tabs>
        <w:ind w:left="6485" w:hanging="180"/>
      </w:pPr>
    </w:lvl>
  </w:abstractNum>
  <w:abstractNum w:abstractNumId="10" w15:restartNumberingAfterBreak="0">
    <w:nsid w:val="13EA31B6"/>
    <w:multiLevelType w:val="hybridMultilevel"/>
    <w:tmpl w:val="90AE089A"/>
    <w:lvl w:ilvl="0" w:tplc="F5F0AC2E">
      <w:start w:val="1"/>
      <w:numFmt w:val="decimal"/>
      <w:lvlText w:val="%1."/>
      <w:lvlJc w:val="left"/>
      <w:pPr>
        <w:ind w:left="360" w:hanging="360"/>
      </w:pPr>
    </w:lvl>
    <w:lvl w:ilvl="1" w:tplc="A10A8200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8FD607F"/>
    <w:multiLevelType w:val="hybridMultilevel"/>
    <w:tmpl w:val="E2F8F996"/>
    <w:lvl w:ilvl="0" w:tplc="4A26F2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F5C88350">
      <w:start w:val="9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z w:val="20"/>
        <w:szCs w:val="20"/>
      </w:rPr>
    </w:lvl>
    <w:lvl w:ilvl="2" w:tplc="12F6E6C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770AA4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62E62E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884BBB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26C9C4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6D45C2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0A28D5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A4A3AD4"/>
    <w:multiLevelType w:val="hybridMultilevel"/>
    <w:tmpl w:val="C4B257F8"/>
    <w:lvl w:ilvl="0" w:tplc="0409000F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C6B70FE"/>
    <w:multiLevelType w:val="hybridMultilevel"/>
    <w:tmpl w:val="6AB2B360"/>
    <w:lvl w:ilvl="0" w:tplc="FFFFFFF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FA02008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1684FA2"/>
    <w:multiLevelType w:val="hybridMultilevel"/>
    <w:tmpl w:val="07C6B678"/>
    <w:lvl w:ilvl="0" w:tplc="0C8480B4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E9011D"/>
    <w:multiLevelType w:val="hybridMultilevel"/>
    <w:tmpl w:val="879E321C"/>
    <w:lvl w:ilvl="0" w:tplc="1664812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3D161D"/>
    <w:multiLevelType w:val="hybridMultilevel"/>
    <w:tmpl w:val="21B20F54"/>
    <w:lvl w:ilvl="0" w:tplc="38C2F4D4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AC6D66"/>
    <w:multiLevelType w:val="hybridMultilevel"/>
    <w:tmpl w:val="545005DE"/>
    <w:lvl w:ilvl="0" w:tplc="C848EC1A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062E38"/>
    <w:multiLevelType w:val="hybridMultilevel"/>
    <w:tmpl w:val="D7D6E1E0"/>
    <w:lvl w:ilvl="0" w:tplc="386E26DA">
      <w:start w:val="2"/>
      <w:numFmt w:val="bullet"/>
      <w:lvlText w:val=""/>
      <w:lvlJc w:val="left"/>
      <w:pPr>
        <w:tabs>
          <w:tab w:val="num" w:pos="960"/>
        </w:tabs>
        <w:ind w:left="960" w:hanging="360"/>
      </w:pPr>
      <w:rPr>
        <w:rFonts w:ascii="Wingdings" w:eastAsia="Times New Roman" w:hAnsi="Wingdings" w:cs="Times New Roman" w:hint="default"/>
        <w:b w:val="0"/>
        <w:i w:val="0"/>
        <w:sz w:val="28"/>
        <w:szCs w:val="28"/>
      </w:rPr>
    </w:lvl>
    <w:lvl w:ilvl="1" w:tplc="04090019">
      <w:start w:val="1"/>
      <w:numFmt w:val="bullet"/>
      <w:lvlText w:val="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2" w:tplc="0409001B">
      <w:start w:val="1"/>
      <w:numFmt w:val="bullet"/>
      <w:lvlText w:val=""/>
      <w:lvlJc w:val="left"/>
      <w:pPr>
        <w:tabs>
          <w:tab w:val="num" w:pos="2940"/>
        </w:tabs>
        <w:ind w:left="2940" w:hanging="360"/>
      </w:pPr>
      <w:rPr>
        <w:rFonts w:ascii="Wingdings" w:eastAsia="Times New Roman" w:hAnsi="Wingdings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9" w15:restartNumberingAfterBreak="0">
    <w:nsid w:val="32D60289"/>
    <w:multiLevelType w:val="hybridMultilevel"/>
    <w:tmpl w:val="38627C3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7A32896"/>
    <w:multiLevelType w:val="hybridMultilevel"/>
    <w:tmpl w:val="AC34D7F0"/>
    <w:lvl w:ilvl="0" w:tplc="F49238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7BA221B"/>
    <w:multiLevelType w:val="hybridMultilevel"/>
    <w:tmpl w:val="DF2EA82E"/>
    <w:lvl w:ilvl="0" w:tplc="0409000F">
      <w:start w:val="2"/>
      <w:numFmt w:val="bullet"/>
      <w:lvlText w:val=""/>
      <w:lvlJc w:val="left"/>
      <w:pPr>
        <w:tabs>
          <w:tab w:val="num" w:pos="960"/>
        </w:tabs>
        <w:ind w:left="960" w:hanging="360"/>
      </w:pPr>
      <w:rPr>
        <w:rFonts w:ascii="Wingdings" w:eastAsia="Times New Roman" w:hAnsi="Wingdings" w:cs="Times New Roman" w:hint="default"/>
        <w:b w:val="0"/>
        <w:i w:val="0"/>
        <w:sz w:val="28"/>
        <w:szCs w:val="28"/>
      </w:rPr>
    </w:lvl>
    <w:lvl w:ilvl="1" w:tplc="04090019">
      <w:start w:val="1"/>
      <w:numFmt w:val="bullet"/>
      <w:lvlText w:val="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2" w:tplc="0409001B">
      <w:start w:val="1"/>
      <w:numFmt w:val="bullet"/>
      <w:lvlText w:val=""/>
      <w:lvlJc w:val="left"/>
      <w:pPr>
        <w:tabs>
          <w:tab w:val="num" w:pos="2940"/>
        </w:tabs>
        <w:ind w:left="2940" w:hanging="360"/>
      </w:pPr>
      <w:rPr>
        <w:rFonts w:ascii="Wingdings" w:eastAsia="Times New Roman" w:hAnsi="Wingdings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2" w15:restartNumberingAfterBreak="0">
    <w:nsid w:val="38BC462C"/>
    <w:multiLevelType w:val="hybridMultilevel"/>
    <w:tmpl w:val="B47EBF5A"/>
    <w:lvl w:ilvl="0" w:tplc="3E0240FA">
      <w:start w:val="12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E162009"/>
    <w:multiLevelType w:val="multilevel"/>
    <w:tmpl w:val="86C81224"/>
    <w:lvl w:ilvl="0">
      <w:start w:val="8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5"/>
        </w:tabs>
        <w:ind w:left="1445" w:hanging="360"/>
      </w:pPr>
    </w:lvl>
    <w:lvl w:ilvl="2">
      <w:start w:val="1"/>
      <w:numFmt w:val="lowerRoman"/>
      <w:lvlText w:val="%3."/>
      <w:lvlJc w:val="right"/>
      <w:pPr>
        <w:tabs>
          <w:tab w:val="num" w:pos="2165"/>
        </w:tabs>
        <w:ind w:left="2165" w:hanging="180"/>
      </w:pPr>
    </w:lvl>
    <w:lvl w:ilvl="3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>
      <w:start w:val="1"/>
      <w:numFmt w:val="lowerLetter"/>
      <w:lvlText w:val="%5."/>
      <w:lvlJc w:val="left"/>
      <w:pPr>
        <w:tabs>
          <w:tab w:val="num" w:pos="3605"/>
        </w:tabs>
        <w:ind w:left="3605" w:hanging="360"/>
      </w:pPr>
    </w:lvl>
    <w:lvl w:ilvl="5">
      <w:start w:val="1"/>
      <w:numFmt w:val="lowerRoman"/>
      <w:lvlText w:val="%6."/>
      <w:lvlJc w:val="right"/>
      <w:pPr>
        <w:tabs>
          <w:tab w:val="num" w:pos="4325"/>
        </w:tabs>
        <w:ind w:left="4325" w:hanging="180"/>
      </w:pPr>
    </w:lvl>
    <w:lvl w:ilvl="6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>
      <w:start w:val="1"/>
      <w:numFmt w:val="lowerLetter"/>
      <w:lvlText w:val="%8."/>
      <w:lvlJc w:val="left"/>
      <w:pPr>
        <w:tabs>
          <w:tab w:val="num" w:pos="5765"/>
        </w:tabs>
        <w:ind w:left="5765" w:hanging="360"/>
      </w:pPr>
    </w:lvl>
    <w:lvl w:ilvl="8">
      <w:start w:val="1"/>
      <w:numFmt w:val="lowerRoman"/>
      <w:lvlText w:val="%9."/>
      <w:lvlJc w:val="right"/>
      <w:pPr>
        <w:tabs>
          <w:tab w:val="num" w:pos="6485"/>
        </w:tabs>
        <w:ind w:left="6485" w:hanging="180"/>
      </w:pPr>
    </w:lvl>
  </w:abstractNum>
  <w:abstractNum w:abstractNumId="24" w15:restartNumberingAfterBreak="0">
    <w:nsid w:val="3F1836C8"/>
    <w:multiLevelType w:val="hybridMultilevel"/>
    <w:tmpl w:val="CEECDFCC"/>
    <w:lvl w:ilvl="0" w:tplc="0C8480B4">
      <w:start w:val="8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  <w:b/>
      </w:rPr>
    </w:lvl>
    <w:lvl w:ilvl="1" w:tplc="E8441336" w:tentative="1">
      <w:start w:val="1"/>
      <w:numFmt w:val="lowerLetter"/>
      <w:lvlText w:val="%2."/>
      <w:lvlJc w:val="left"/>
      <w:pPr>
        <w:tabs>
          <w:tab w:val="num" w:pos="1445"/>
        </w:tabs>
        <w:ind w:left="1445" w:hanging="360"/>
      </w:pPr>
    </w:lvl>
    <w:lvl w:ilvl="2" w:tplc="621EAD00" w:tentative="1">
      <w:start w:val="1"/>
      <w:numFmt w:val="lowerRoman"/>
      <w:lvlText w:val="%3."/>
      <w:lvlJc w:val="right"/>
      <w:pPr>
        <w:tabs>
          <w:tab w:val="num" w:pos="2165"/>
        </w:tabs>
        <w:ind w:left="2165" w:hanging="180"/>
      </w:pPr>
    </w:lvl>
    <w:lvl w:ilvl="3" w:tplc="47D4026C" w:tentative="1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49DAB8A6" w:tentative="1">
      <w:start w:val="1"/>
      <w:numFmt w:val="lowerLetter"/>
      <w:lvlText w:val="%5."/>
      <w:lvlJc w:val="left"/>
      <w:pPr>
        <w:tabs>
          <w:tab w:val="num" w:pos="3605"/>
        </w:tabs>
        <w:ind w:left="3605" w:hanging="360"/>
      </w:pPr>
    </w:lvl>
    <w:lvl w:ilvl="5" w:tplc="59545450" w:tentative="1">
      <w:start w:val="1"/>
      <w:numFmt w:val="lowerRoman"/>
      <w:lvlText w:val="%6."/>
      <w:lvlJc w:val="right"/>
      <w:pPr>
        <w:tabs>
          <w:tab w:val="num" w:pos="4325"/>
        </w:tabs>
        <w:ind w:left="4325" w:hanging="180"/>
      </w:pPr>
    </w:lvl>
    <w:lvl w:ilvl="6" w:tplc="08BA0AAC" w:tentative="1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BF84A93A" w:tentative="1">
      <w:start w:val="1"/>
      <w:numFmt w:val="lowerLetter"/>
      <w:lvlText w:val="%8."/>
      <w:lvlJc w:val="left"/>
      <w:pPr>
        <w:tabs>
          <w:tab w:val="num" w:pos="5765"/>
        </w:tabs>
        <w:ind w:left="5765" w:hanging="360"/>
      </w:pPr>
    </w:lvl>
    <w:lvl w:ilvl="8" w:tplc="A5DA09F8" w:tentative="1">
      <w:start w:val="1"/>
      <w:numFmt w:val="lowerRoman"/>
      <w:lvlText w:val="%9."/>
      <w:lvlJc w:val="right"/>
      <w:pPr>
        <w:tabs>
          <w:tab w:val="num" w:pos="6485"/>
        </w:tabs>
        <w:ind w:left="6485" w:hanging="180"/>
      </w:pPr>
    </w:lvl>
  </w:abstractNum>
  <w:abstractNum w:abstractNumId="25" w15:restartNumberingAfterBreak="0">
    <w:nsid w:val="44EB21CF"/>
    <w:multiLevelType w:val="multilevel"/>
    <w:tmpl w:val="3D58B246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96F79FE"/>
    <w:multiLevelType w:val="hybridMultilevel"/>
    <w:tmpl w:val="E2F8F996"/>
    <w:lvl w:ilvl="0" w:tplc="C4740A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04090019">
      <w:start w:val="9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4B110B60"/>
    <w:multiLevelType w:val="hybridMultilevel"/>
    <w:tmpl w:val="3192158A"/>
    <w:lvl w:ilvl="0" w:tplc="078241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15E8CB8E" w:tentative="1">
      <w:start w:val="1"/>
      <w:numFmt w:val="lowerLetter"/>
      <w:lvlText w:val="%2."/>
      <w:lvlJc w:val="left"/>
      <w:pPr>
        <w:ind w:left="1440" w:hanging="360"/>
      </w:pPr>
    </w:lvl>
    <w:lvl w:ilvl="2" w:tplc="B706E3E4" w:tentative="1">
      <w:start w:val="1"/>
      <w:numFmt w:val="lowerRoman"/>
      <w:lvlText w:val="%3."/>
      <w:lvlJc w:val="right"/>
      <w:pPr>
        <w:ind w:left="2160" w:hanging="180"/>
      </w:pPr>
    </w:lvl>
    <w:lvl w:ilvl="3" w:tplc="3A08AE78" w:tentative="1">
      <w:start w:val="1"/>
      <w:numFmt w:val="decimal"/>
      <w:lvlText w:val="%4."/>
      <w:lvlJc w:val="left"/>
      <w:pPr>
        <w:ind w:left="2880" w:hanging="360"/>
      </w:pPr>
    </w:lvl>
    <w:lvl w:ilvl="4" w:tplc="E4E84E1C" w:tentative="1">
      <w:start w:val="1"/>
      <w:numFmt w:val="lowerLetter"/>
      <w:lvlText w:val="%5."/>
      <w:lvlJc w:val="left"/>
      <w:pPr>
        <w:ind w:left="3600" w:hanging="360"/>
      </w:pPr>
    </w:lvl>
    <w:lvl w:ilvl="5" w:tplc="FE860D16" w:tentative="1">
      <w:start w:val="1"/>
      <w:numFmt w:val="lowerRoman"/>
      <w:lvlText w:val="%6."/>
      <w:lvlJc w:val="right"/>
      <w:pPr>
        <w:ind w:left="4320" w:hanging="180"/>
      </w:pPr>
    </w:lvl>
    <w:lvl w:ilvl="6" w:tplc="5FFE30A8" w:tentative="1">
      <w:start w:val="1"/>
      <w:numFmt w:val="decimal"/>
      <w:lvlText w:val="%7."/>
      <w:lvlJc w:val="left"/>
      <w:pPr>
        <w:ind w:left="5040" w:hanging="360"/>
      </w:pPr>
    </w:lvl>
    <w:lvl w:ilvl="7" w:tplc="F2DA5A76" w:tentative="1">
      <w:start w:val="1"/>
      <w:numFmt w:val="lowerLetter"/>
      <w:lvlText w:val="%8."/>
      <w:lvlJc w:val="left"/>
      <w:pPr>
        <w:ind w:left="5760" w:hanging="360"/>
      </w:pPr>
    </w:lvl>
    <w:lvl w:ilvl="8" w:tplc="C518B3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CD70A8"/>
    <w:multiLevelType w:val="hybridMultilevel"/>
    <w:tmpl w:val="74EC260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4FA02008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FC341ED"/>
    <w:multiLevelType w:val="hybridMultilevel"/>
    <w:tmpl w:val="95CAE524"/>
    <w:lvl w:ilvl="0" w:tplc="FFFFFFFF">
      <w:start w:val="1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0436710"/>
    <w:multiLevelType w:val="hybridMultilevel"/>
    <w:tmpl w:val="5E02CC2A"/>
    <w:lvl w:ilvl="0" w:tplc="0409000F">
      <w:start w:val="2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 w:val="0"/>
        <w:sz w:val="28"/>
        <w:szCs w:val="28"/>
      </w:rPr>
    </w:lvl>
    <w:lvl w:ilvl="1" w:tplc="04090019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b w:val="0"/>
        <w:sz w:val="28"/>
        <w:szCs w:val="28"/>
      </w:rPr>
    </w:lvl>
    <w:lvl w:ilvl="2" w:tplc="0409001B">
      <w:start w:val="1"/>
      <w:numFmt w:val="decimal"/>
      <w:lvlText w:val="%3."/>
      <w:lvlJc w:val="left"/>
      <w:pPr>
        <w:tabs>
          <w:tab w:val="num" w:pos="2610"/>
        </w:tabs>
        <w:ind w:left="2610" w:hanging="360"/>
      </w:pPr>
      <w:rPr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31" w15:restartNumberingAfterBreak="0">
    <w:nsid w:val="5BF46C0B"/>
    <w:multiLevelType w:val="hybridMultilevel"/>
    <w:tmpl w:val="3C32D74E"/>
    <w:lvl w:ilvl="0" w:tplc="8BD28C5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E6B786C"/>
    <w:multiLevelType w:val="hybridMultilevel"/>
    <w:tmpl w:val="2766F820"/>
    <w:lvl w:ilvl="0" w:tplc="0C8480B4">
      <w:start w:val="1"/>
      <w:numFmt w:val="decimal"/>
      <w:lvlText w:val="%1."/>
      <w:lvlJc w:val="left"/>
      <w:pPr>
        <w:ind w:left="1080" w:hanging="360"/>
      </w:pPr>
    </w:lvl>
    <w:lvl w:ilvl="1" w:tplc="18748DA4" w:tentative="1">
      <w:start w:val="1"/>
      <w:numFmt w:val="lowerLetter"/>
      <w:lvlText w:val="%2."/>
      <w:lvlJc w:val="left"/>
      <w:pPr>
        <w:ind w:left="1800" w:hanging="360"/>
      </w:pPr>
    </w:lvl>
    <w:lvl w:ilvl="2" w:tplc="5BFAE2CC" w:tentative="1">
      <w:start w:val="1"/>
      <w:numFmt w:val="lowerRoman"/>
      <w:lvlText w:val="%3."/>
      <w:lvlJc w:val="right"/>
      <w:pPr>
        <w:ind w:left="2520" w:hanging="180"/>
      </w:pPr>
    </w:lvl>
    <w:lvl w:ilvl="3" w:tplc="67721B3C" w:tentative="1">
      <w:start w:val="1"/>
      <w:numFmt w:val="decimal"/>
      <w:lvlText w:val="%4."/>
      <w:lvlJc w:val="left"/>
      <w:pPr>
        <w:ind w:left="3240" w:hanging="360"/>
      </w:pPr>
    </w:lvl>
    <w:lvl w:ilvl="4" w:tplc="5720F7BE" w:tentative="1">
      <w:start w:val="1"/>
      <w:numFmt w:val="lowerLetter"/>
      <w:lvlText w:val="%5."/>
      <w:lvlJc w:val="left"/>
      <w:pPr>
        <w:ind w:left="3960" w:hanging="360"/>
      </w:pPr>
    </w:lvl>
    <w:lvl w:ilvl="5" w:tplc="C8DAF3A6" w:tentative="1">
      <w:start w:val="1"/>
      <w:numFmt w:val="lowerRoman"/>
      <w:lvlText w:val="%6."/>
      <w:lvlJc w:val="right"/>
      <w:pPr>
        <w:ind w:left="4680" w:hanging="180"/>
      </w:pPr>
    </w:lvl>
    <w:lvl w:ilvl="6" w:tplc="EF52E148" w:tentative="1">
      <w:start w:val="1"/>
      <w:numFmt w:val="decimal"/>
      <w:lvlText w:val="%7."/>
      <w:lvlJc w:val="left"/>
      <w:pPr>
        <w:ind w:left="5400" w:hanging="360"/>
      </w:pPr>
    </w:lvl>
    <w:lvl w:ilvl="7" w:tplc="133C4FB6" w:tentative="1">
      <w:start w:val="1"/>
      <w:numFmt w:val="lowerLetter"/>
      <w:lvlText w:val="%8."/>
      <w:lvlJc w:val="left"/>
      <w:pPr>
        <w:ind w:left="6120" w:hanging="360"/>
      </w:pPr>
    </w:lvl>
    <w:lvl w:ilvl="8" w:tplc="49CEFC9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629032A"/>
    <w:multiLevelType w:val="hybridMultilevel"/>
    <w:tmpl w:val="552CC8D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7463011"/>
    <w:multiLevelType w:val="hybridMultilevel"/>
    <w:tmpl w:val="4DC863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775426D"/>
    <w:multiLevelType w:val="hybridMultilevel"/>
    <w:tmpl w:val="1CBC9BD6"/>
    <w:lvl w:ilvl="0" w:tplc="0409000F">
      <w:start w:val="2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 w:val="0"/>
        <w:sz w:val="28"/>
        <w:szCs w:val="28"/>
      </w:rPr>
    </w:lvl>
    <w:lvl w:ilvl="1" w:tplc="04090019">
      <w:start w:val="2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cs="Times New Roman" w:hint="default"/>
        <w:b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6CAC4CCE"/>
    <w:multiLevelType w:val="hybridMultilevel"/>
    <w:tmpl w:val="C1F802C4"/>
    <w:lvl w:ilvl="0" w:tplc="0409000F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E0450F4"/>
    <w:multiLevelType w:val="hybridMultilevel"/>
    <w:tmpl w:val="F0D4A0D6"/>
    <w:lvl w:ilvl="0" w:tplc="A10A820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B95C91"/>
    <w:multiLevelType w:val="hybridMultilevel"/>
    <w:tmpl w:val="E6A628A2"/>
    <w:lvl w:ilvl="0" w:tplc="38C2F4D4">
      <w:start w:val="1"/>
      <w:numFmt w:val="decimal"/>
      <w:lvlText w:val="%1."/>
      <w:lvlJc w:val="left"/>
      <w:pPr>
        <w:ind w:left="1080" w:hanging="360"/>
      </w:pPr>
      <w:rPr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01241AD"/>
    <w:multiLevelType w:val="hybridMultilevel"/>
    <w:tmpl w:val="5240ED1E"/>
    <w:lvl w:ilvl="0" w:tplc="386E26DA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A66F28"/>
    <w:multiLevelType w:val="multilevel"/>
    <w:tmpl w:val="AC34D7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1B61272"/>
    <w:multiLevelType w:val="hybridMultilevel"/>
    <w:tmpl w:val="BB1A7B02"/>
    <w:lvl w:ilvl="0" w:tplc="386E26DA">
      <w:start w:val="2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 w:val="0"/>
        <w:sz w:val="28"/>
        <w:szCs w:val="28"/>
      </w:rPr>
    </w:lvl>
    <w:lvl w:ilvl="1" w:tplc="04090019">
      <w:start w:val="2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cs="Times New Roman" w:hint="default"/>
        <w:b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 w15:restartNumberingAfterBreak="0">
    <w:nsid w:val="71D72069"/>
    <w:multiLevelType w:val="hybridMultilevel"/>
    <w:tmpl w:val="68D4E324"/>
    <w:lvl w:ilvl="0" w:tplc="1EBEDEE2">
      <w:start w:val="2"/>
      <w:numFmt w:val="bullet"/>
      <w:lvlText w:val=""/>
      <w:lvlJc w:val="left"/>
      <w:pPr>
        <w:tabs>
          <w:tab w:val="num" w:pos="960"/>
        </w:tabs>
        <w:ind w:left="960" w:hanging="360"/>
      </w:pPr>
      <w:rPr>
        <w:rFonts w:ascii="Wingdings" w:eastAsia="Times New Roman" w:hAnsi="Wingdings" w:cs="Times New Roman" w:hint="default"/>
        <w:b w:val="0"/>
        <w:i w:val="0"/>
        <w:sz w:val="28"/>
        <w:szCs w:val="28"/>
      </w:rPr>
    </w:lvl>
    <w:lvl w:ilvl="1" w:tplc="4692C512">
      <w:start w:val="1"/>
      <w:numFmt w:val="bullet"/>
      <w:lvlText w:val="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2" w:tplc="E092FBAC">
      <w:start w:val="1"/>
      <w:numFmt w:val="bullet"/>
      <w:lvlText w:val=""/>
      <w:lvlJc w:val="left"/>
      <w:pPr>
        <w:tabs>
          <w:tab w:val="num" w:pos="2940"/>
        </w:tabs>
        <w:ind w:left="2940" w:hanging="360"/>
      </w:pPr>
      <w:rPr>
        <w:rFonts w:ascii="Wingdings" w:eastAsia="Times New Roman" w:hAnsi="Wingdings" w:cs="Times New Roman" w:hint="default"/>
      </w:rPr>
    </w:lvl>
    <w:lvl w:ilvl="3" w:tplc="A00C7F30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B9B634A6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31C24B28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C874A62E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CD941AF2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FBA46BF2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43" w15:restartNumberingAfterBreak="0">
    <w:nsid w:val="78AE0CCD"/>
    <w:multiLevelType w:val="hybridMultilevel"/>
    <w:tmpl w:val="86C81224"/>
    <w:lvl w:ilvl="0" w:tplc="20EC5670">
      <w:start w:val="8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  <w:b/>
      </w:rPr>
    </w:lvl>
    <w:lvl w:ilvl="1" w:tplc="6BF61F38" w:tentative="1">
      <w:start w:val="1"/>
      <w:numFmt w:val="lowerLetter"/>
      <w:lvlText w:val="%2."/>
      <w:lvlJc w:val="left"/>
      <w:pPr>
        <w:tabs>
          <w:tab w:val="num" w:pos="1445"/>
        </w:tabs>
        <w:ind w:left="1445" w:hanging="360"/>
      </w:pPr>
    </w:lvl>
    <w:lvl w:ilvl="2" w:tplc="EA985116" w:tentative="1">
      <w:start w:val="1"/>
      <w:numFmt w:val="lowerRoman"/>
      <w:lvlText w:val="%3."/>
      <w:lvlJc w:val="right"/>
      <w:pPr>
        <w:tabs>
          <w:tab w:val="num" w:pos="2165"/>
        </w:tabs>
        <w:ind w:left="2165" w:hanging="180"/>
      </w:pPr>
    </w:lvl>
    <w:lvl w:ilvl="3" w:tplc="2C565FA2" w:tentative="1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689EF012" w:tentative="1">
      <w:start w:val="1"/>
      <w:numFmt w:val="lowerLetter"/>
      <w:lvlText w:val="%5."/>
      <w:lvlJc w:val="left"/>
      <w:pPr>
        <w:tabs>
          <w:tab w:val="num" w:pos="3605"/>
        </w:tabs>
        <w:ind w:left="3605" w:hanging="360"/>
      </w:pPr>
    </w:lvl>
    <w:lvl w:ilvl="5" w:tplc="71B4A9B0" w:tentative="1">
      <w:start w:val="1"/>
      <w:numFmt w:val="lowerRoman"/>
      <w:lvlText w:val="%6."/>
      <w:lvlJc w:val="right"/>
      <w:pPr>
        <w:tabs>
          <w:tab w:val="num" w:pos="4325"/>
        </w:tabs>
        <w:ind w:left="4325" w:hanging="180"/>
      </w:pPr>
    </w:lvl>
    <w:lvl w:ilvl="6" w:tplc="3930413A" w:tentative="1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B3B6F7C6" w:tentative="1">
      <w:start w:val="1"/>
      <w:numFmt w:val="lowerLetter"/>
      <w:lvlText w:val="%8."/>
      <w:lvlJc w:val="left"/>
      <w:pPr>
        <w:tabs>
          <w:tab w:val="num" w:pos="5765"/>
        </w:tabs>
        <w:ind w:left="5765" w:hanging="360"/>
      </w:pPr>
    </w:lvl>
    <w:lvl w:ilvl="8" w:tplc="F7E23E0C" w:tentative="1">
      <w:start w:val="1"/>
      <w:numFmt w:val="lowerRoman"/>
      <w:lvlText w:val="%9."/>
      <w:lvlJc w:val="right"/>
      <w:pPr>
        <w:tabs>
          <w:tab w:val="num" w:pos="6485"/>
        </w:tabs>
        <w:ind w:left="6485" w:hanging="180"/>
      </w:pPr>
    </w:lvl>
  </w:abstractNum>
  <w:abstractNum w:abstractNumId="44" w15:restartNumberingAfterBreak="0">
    <w:nsid w:val="78EA7A24"/>
    <w:multiLevelType w:val="hybridMultilevel"/>
    <w:tmpl w:val="834EC39C"/>
    <w:lvl w:ilvl="0" w:tplc="0C8480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A5C4E934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3005DE"/>
    <w:multiLevelType w:val="hybridMultilevel"/>
    <w:tmpl w:val="9056AFE4"/>
    <w:lvl w:ilvl="0" w:tplc="C4740A44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5"/>
        </w:tabs>
        <w:ind w:left="14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5"/>
        </w:tabs>
        <w:ind w:left="21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5"/>
        </w:tabs>
        <w:ind w:left="36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5"/>
        </w:tabs>
        <w:ind w:left="43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5"/>
        </w:tabs>
        <w:ind w:left="57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5"/>
        </w:tabs>
        <w:ind w:left="6485" w:hanging="180"/>
      </w:pPr>
    </w:lvl>
  </w:abstractNum>
  <w:num w:numId="1">
    <w:abstractNumId w:val="1"/>
    <w:lvlOverride w:ilvl="0">
      <w:startOverride w:val="8"/>
      <w:lvl w:ilvl="0">
        <w:start w:val="8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35"/>
  </w:num>
  <w:num w:numId="3">
    <w:abstractNumId w:val="41"/>
  </w:num>
  <w:num w:numId="4">
    <w:abstractNumId w:val="30"/>
  </w:num>
  <w:num w:numId="5">
    <w:abstractNumId w:val="42"/>
  </w:num>
  <w:num w:numId="6">
    <w:abstractNumId w:val="21"/>
  </w:num>
  <w:num w:numId="7">
    <w:abstractNumId w:val="18"/>
  </w:num>
  <w:num w:numId="8">
    <w:abstractNumId w:val="5"/>
  </w:num>
  <w:num w:numId="9">
    <w:abstractNumId w:val="8"/>
  </w:num>
  <w:num w:numId="10">
    <w:abstractNumId w:val="22"/>
  </w:num>
  <w:num w:numId="11">
    <w:abstractNumId w:val="7"/>
  </w:num>
  <w:num w:numId="12">
    <w:abstractNumId w:val="12"/>
  </w:num>
  <w:num w:numId="13">
    <w:abstractNumId w:val="20"/>
  </w:num>
  <w:num w:numId="14">
    <w:abstractNumId w:val="40"/>
  </w:num>
  <w:num w:numId="15">
    <w:abstractNumId w:val="6"/>
  </w:num>
  <w:num w:numId="16">
    <w:abstractNumId w:val="3"/>
  </w:num>
  <w:num w:numId="17">
    <w:abstractNumId w:val="31"/>
  </w:num>
  <w:num w:numId="18">
    <w:abstractNumId w:val="4"/>
  </w:num>
  <w:num w:numId="19">
    <w:abstractNumId w:val="25"/>
  </w:num>
  <w:num w:numId="20">
    <w:abstractNumId w:val="45"/>
  </w:num>
  <w:num w:numId="21">
    <w:abstractNumId w:val="9"/>
  </w:num>
  <w:num w:numId="22">
    <w:abstractNumId w:val="15"/>
  </w:num>
  <w:num w:numId="23">
    <w:abstractNumId w:val="24"/>
  </w:num>
  <w:num w:numId="24">
    <w:abstractNumId w:val="43"/>
  </w:num>
  <w:num w:numId="25">
    <w:abstractNumId w:val="23"/>
  </w:num>
  <w:num w:numId="26">
    <w:abstractNumId w:val="14"/>
  </w:num>
  <w:num w:numId="27">
    <w:abstractNumId w:val="28"/>
  </w:num>
  <w:num w:numId="28">
    <w:abstractNumId w:val="10"/>
  </w:num>
  <w:num w:numId="29">
    <w:abstractNumId w:val="19"/>
  </w:num>
  <w:num w:numId="30">
    <w:abstractNumId w:val="34"/>
  </w:num>
  <w:num w:numId="31">
    <w:abstractNumId w:val="13"/>
  </w:num>
  <w:num w:numId="32">
    <w:abstractNumId w:val="36"/>
  </w:num>
  <w:num w:numId="33">
    <w:abstractNumId w:val="33"/>
  </w:num>
  <w:num w:numId="34">
    <w:abstractNumId w:val="29"/>
  </w:num>
  <w:num w:numId="35">
    <w:abstractNumId w:val="32"/>
  </w:num>
  <w:num w:numId="36">
    <w:abstractNumId w:val="38"/>
  </w:num>
  <w:num w:numId="37">
    <w:abstractNumId w:val="17"/>
  </w:num>
  <w:num w:numId="38">
    <w:abstractNumId w:val="11"/>
  </w:num>
  <w:num w:numId="39">
    <w:abstractNumId w:val="26"/>
  </w:num>
  <w:num w:numId="40">
    <w:abstractNumId w:val="27"/>
  </w:num>
  <w:num w:numId="41">
    <w:abstractNumId w:val="44"/>
  </w:num>
  <w:num w:numId="42">
    <w:abstractNumId w:val="39"/>
  </w:num>
  <w:num w:numId="43">
    <w:abstractNumId w:val="16"/>
  </w:num>
  <w:num w:numId="44">
    <w:abstractNumId w:val="37"/>
  </w:num>
  <w:num w:numId="45">
    <w:abstractNumId w:val="2"/>
    <w:lvlOverride w:ilvl="0">
      <w:startOverride w:val="12"/>
      <w:lvl w:ilvl="0">
        <w:start w:val="12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6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959C9"/>
    <w:rsid w:val="000004C0"/>
    <w:rsid w:val="00005477"/>
    <w:rsid w:val="00006548"/>
    <w:rsid w:val="000236D5"/>
    <w:rsid w:val="000242A4"/>
    <w:rsid w:val="0002623B"/>
    <w:rsid w:val="000263E1"/>
    <w:rsid w:val="00027A70"/>
    <w:rsid w:val="00032794"/>
    <w:rsid w:val="000477FB"/>
    <w:rsid w:val="00052C8B"/>
    <w:rsid w:val="000573FA"/>
    <w:rsid w:val="00065540"/>
    <w:rsid w:val="000701D2"/>
    <w:rsid w:val="000823DA"/>
    <w:rsid w:val="0008791F"/>
    <w:rsid w:val="0009513E"/>
    <w:rsid w:val="000A2F78"/>
    <w:rsid w:val="000A6930"/>
    <w:rsid w:val="000B0A45"/>
    <w:rsid w:val="000B2B04"/>
    <w:rsid w:val="000B5656"/>
    <w:rsid w:val="000B7D7F"/>
    <w:rsid w:val="000D3BCD"/>
    <w:rsid w:val="000D5FA5"/>
    <w:rsid w:val="000D7322"/>
    <w:rsid w:val="000E028A"/>
    <w:rsid w:val="000F2F06"/>
    <w:rsid w:val="001011CB"/>
    <w:rsid w:val="00101F3E"/>
    <w:rsid w:val="00105605"/>
    <w:rsid w:val="00122E03"/>
    <w:rsid w:val="00136F33"/>
    <w:rsid w:val="001422A2"/>
    <w:rsid w:val="001432CD"/>
    <w:rsid w:val="00143AF3"/>
    <w:rsid w:val="00150E91"/>
    <w:rsid w:val="0015108E"/>
    <w:rsid w:val="00155ACE"/>
    <w:rsid w:val="0015721A"/>
    <w:rsid w:val="00164DE5"/>
    <w:rsid w:val="00167FCB"/>
    <w:rsid w:val="00174CC2"/>
    <w:rsid w:val="0017529D"/>
    <w:rsid w:val="001766CE"/>
    <w:rsid w:val="001767AB"/>
    <w:rsid w:val="001821BF"/>
    <w:rsid w:val="001826AB"/>
    <w:rsid w:val="00182A60"/>
    <w:rsid w:val="00187432"/>
    <w:rsid w:val="00190F74"/>
    <w:rsid w:val="001918AC"/>
    <w:rsid w:val="0019680F"/>
    <w:rsid w:val="001A5C6D"/>
    <w:rsid w:val="001A5FFF"/>
    <w:rsid w:val="001A7E5E"/>
    <w:rsid w:val="001B085A"/>
    <w:rsid w:val="001B13A4"/>
    <w:rsid w:val="001B468B"/>
    <w:rsid w:val="001B784B"/>
    <w:rsid w:val="001C313F"/>
    <w:rsid w:val="001C4C38"/>
    <w:rsid w:val="001D4545"/>
    <w:rsid w:val="00202436"/>
    <w:rsid w:val="002026A2"/>
    <w:rsid w:val="002141E5"/>
    <w:rsid w:val="00240876"/>
    <w:rsid w:val="00250A57"/>
    <w:rsid w:val="0025146E"/>
    <w:rsid w:val="0025427D"/>
    <w:rsid w:val="002573C5"/>
    <w:rsid w:val="00277010"/>
    <w:rsid w:val="00285D27"/>
    <w:rsid w:val="00287493"/>
    <w:rsid w:val="00291DB3"/>
    <w:rsid w:val="0029232A"/>
    <w:rsid w:val="00294748"/>
    <w:rsid w:val="002A3ABF"/>
    <w:rsid w:val="002B47A1"/>
    <w:rsid w:val="002C023A"/>
    <w:rsid w:val="002C327E"/>
    <w:rsid w:val="002D4179"/>
    <w:rsid w:val="002E15AE"/>
    <w:rsid w:val="002E55CF"/>
    <w:rsid w:val="002F73DF"/>
    <w:rsid w:val="003024E7"/>
    <w:rsid w:val="00302DAE"/>
    <w:rsid w:val="0031776B"/>
    <w:rsid w:val="00324309"/>
    <w:rsid w:val="003245DE"/>
    <w:rsid w:val="00333EEF"/>
    <w:rsid w:val="003346DC"/>
    <w:rsid w:val="0033615E"/>
    <w:rsid w:val="00342F36"/>
    <w:rsid w:val="003454DE"/>
    <w:rsid w:val="00352415"/>
    <w:rsid w:val="00355F1A"/>
    <w:rsid w:val="003605EA"/>
    <w:rsid w:val="00363BBF"/>
    <w:rsid w:val="00365EB5"/>
    <w:rsid w:val="003749F4"/>
    <w:rsid w:val="003774DB"/>
    <w:rsid w:val="00387AB6"/>
    <w:rsid w:val="0039301A"/>
    <w:rsid w:val="003A142E"/>
    <w:rsid w:val="003B1D6F"/>
    <w:rsid w:val="003C3CF8"/>
    <w:rsid w:val="003C4B51"/>
    <w:rsid w:val="003D5477"/>
    <w:rsid w:val="003E1D92"/>
    <w:rsid w:val="003E39C2"/>
    <w:rsid w:val="003E65B6"/>
    <w:rsid w:val="003F305B"/>
    <w:rsid w:val="003F6996"/>
    <w:rsid w:val="00400A69"/>
    <w:rsid w:val="00406711"/>
    <w:rsid w:val="00413A1D"/>
    <w:rsid w:val="0041705F"/>
    <w:rsid w:val="00417178"/>
    <w:rsid w:val="004206B5"/>
    <w:rsid w:val="00423A40"/>
    <w:rsid w:val="0042778D"/>
    <w:rsid w:val="0043189D"/>
    <w:rsid w:val="00440D1E"/>
    <w:rsid w:val="00450559"/>
    <w:rsid w:val="00451CE8"/>
    <w:rsid w:val="00456261"/>
    <w:rsid w:val="00456F53"/>
    <w:rsid w:val="00457675"/>
    <w:rsid w:val="00470ADE"/>
    <w:rsid w:val="0047531D"/>
    <w:rsid w:val="004763AE"/>
    <w:rsid w:val="004827F3"/>
    <w:rsid w:val="00485086"/>
    <w:rsid w:val="004867C6"/>
    <w:rsid w:val="004B3B95"/>
    <w:rsid w:val="004B6E8C"/>
    <w:rsid w:val="004C3310"/>
    <w:rsid w:val="004C523C"/>
    <w:rsid w:val="004D013F"/>
    <w:rsid w:val="004D0471"/>
    <w:rsid w:val="004D6F8A"/>
    <w:rsid w:val="004E02F7"/>
    <w:rsid w:val="004E3F91"/>
    <w:rsid w:val="004F0AB8"/>
    <w:rsid w:val="004F513D"/>
    <w:rsid w:val="004F6541"/>
    <w:rsid w:val="00503ED4"/>
    <w:rsid w:val="00511CC2"/>
    <w:rsid w:val="00512C87"/>
    <w:rsid w:val="00513E31"/>
    <w:rsid w:val="00520C87"/>
    <w:rsid w:val="00533FF9"/>
    <w:rsid w:val="00534DD8"/>
    <w:rsid w:val="005350D5"/>
    <w:rsid w:val="00536C75"/>
    <w:rsid w:val="00541BDB"/>
    <w:rsid w:val="00546034"/>
    <w:rsid w:val="00550D4F"/>
    <w:rsid w:val="00554703"/>
    <w:rsid w:val="00556878"/>
    <w:rsid w:val="00561F45"/>
    <w:rsid w:val="0056721B"/>
    <w:rsid w:val="00575706"/>
    <w:rsid w:val="005764D5"/>
    <w:rsid w:val="00580F10"/>
    <w:rsid w:val="00582F10"/>
    <w:rsid w:val="00586B63"/>
    <w:rsid w:val="0059389F"/>
    <w:rsid w:val="00593D01"/>
    <w:rsid w:val="005A3E35"/>
    <w:rsid w:val="005B0B97"/>
    <w:rsid w:val="005B1AE2"/>
    <w:rsid w:val="005D390A"/>
    <w:rsid w:val="005D5D17"/>
    <w:rsid w:val="005E07B6"/>
    <w:rsid w:val="005E41BE"/>
    <w:rsid w:val="005E7563"/>
    <w:rsid w:val="005F57D6"/>
    <w:rsid w:val="005F7B0D"/>
    <w:rsid w:val="006003AE"/>
    <w:rsid w:val="0061063E"/>
    <w:rsid w:val="00613EF0"/>
    <w:rsid w:val="00615367"/>
    <w:rsid w:val="0062256A"/>
    <w:rsid w:val="00627476"/>
    <w:rsid w:val="006539B0"/>
    <w:rsid w:val="00655380"/>
    <w:rsid w:val="006667A5"/>
    <w:rsid w:val="006734AC"/>
    <w:rsid w:val="00683570"/>
    <w:rsid w:val="00694CE1"/>
    <w:rsid w:val="006963AB"/>
    <w:rsid w:val="006A11A2"/>
    <w:rsid w:val="006A1875"/>
    <w:rsid w:val="006A2D00"/>
    <w:rsid w:val="006A5A66"/>
    <w:rsid w:val="006A7D57"/>
    <w:rsid w:val="006B1269"/>
    <w:rsid w:val="006B3FCE"/>
    <w:rsid w:val="006B42B5"/>
    <w:rsid w:val="006B78CE"/>
    <w:rsid w:val="006C0338"/>
    <w:rsid w:val="006D277A"/>
    <w:rsid w:val="006D50B6"/>
    <w:rsid w:val="006D66EA"/>
    <w:rsid w:val="006D7269"/>
    <w:rsid w:val="006E2EB8"/>
    <w:rsid w:val="006F6D79"/>
    <w:rsid w:val="006F7A4F"/>
    <w:rsid w:val="0070611A"/>
    <w:rsid w:val="00707699"/>
    <w:rsid w:val="00707908"/>
    <w:rsid w:val="00711179"/>
    <w:rsid w:val="00711807"/>
    <w:rsid w:val="00711E3C"/>
    <w:rsid w:val="00716F5B"/>
    <w:rsid w:val="00720261"/>
    <w:rsid w:val="00721838"/>
    <w:rsid w:val="00732F55"/>
    <w:rsid w:val="00734A93"/>
    <w:rsid w:val="007379B7"/>
    <w:rsid w:val="007500A3"/>
    <w:rsid w:val="007549CC"/>
    <w:rsid w:val="00756137"/>
    <w:rsid w:val="00760F6A"/>
    <w:rsid w:val="00761C4A"/>
    <w:rsid w:val="00764687"/>
    <w:rsid w:val="007672DB"/>
    <w:rsid w:val="0076785F"/>
    <w:rsid w:val="00777713"/>
    <w:rsid w:val="007834B7"/>
    <w:rsid w:val="007849A4"/>
    <w:rsid w:val="00784C0D"/>
    <w:rsid w:val="0079002B"/>
    <w:rsid w:val="007960CA"/>
    <w:rsid w:val="007A67F5"/>
    <w:rsid w:val="007B5043"/>
    <w:rsid w:val="007B6189"/>
    <w:rsid w:val="007B69FD"/>
    <w:rsid w:val="007C07FE"/>
    <w:rsid w:val="007C33A5"/>
    <w:rsid w:val="007C46C1"/>
    <w:rsid w:val="007D4D93"/>
    <w:rsid w:val="007D72D4"/>
    <w:rsid w:val="007F4353"/>
    <w:rsid w:val="0080391D"/>
    <w:rsid w:val="008146E4"/>
    <w:rsid w:val="00817421"/>
    <w:rsid w:val="00817589"/>
    <w:rsid w:val="00820482"/>
    <w:rsid w:val="0082060C"/>
    <w:rsid w:val="00821134"/>
    <w:rsid w:val="00821154"/>
    <w:rsid w:val="0082269B"/>
    <w:rsid w:val="00823BED"/>
    <w:rsid w:val="00824683"/>
    <w:rsid w:val="008275A9"/>
    <w:rsid w:val="008378FF"/>
    <w:rsid w:val="008423ED"/>
    <w:rsid w:val="0084287B"/>
    <w:rsid w:val="008443A7"/>
    <w:rsid w:val="00845503"/>
    <w:rsid w:val="00872635"/>
    <w:rsid w:val="0087464E"/>
    <w:rsid w:val="00880615"/>
    <w:rsid w:val="008827D3"/>
    <w:rsid w:val="008830F8"/>
    <w:rsid w:val="00890FD0"/>
    <w:rsid w:val="008917E9"/>
    <w:rsid w:val="00892737"/>
    <w:rsid w:val="008A4E9B"/>
    <w:rsid w:val="008A6561"/>
    <w:rsid w:val="008B2F89"/>
    <w:rsid w:val="008B411D"/>
    <w:rsid w:val="008B5E67"/>
    <w:rsid w:val="008C702C"/>
    <w:rsid w:val="008C71B7"/>
    <w:rsid w:val="008C7D7E"/>
    <w:rsid w:val="008D050B"/>
    <w:rsid w:val="008D7D9A"/>
    <w:rsid w:val="008E01DB"/>
    <w:rsid w:val="008E32C3"/>
    <w:rsid w:val="008E516C"/>
    <w:rsid w:val="008E55B9"/>
    <w:rsid w:val="008E676B"/>
    <w:rsid w:val="008E77DB"/>
    <w:rsid w:val="008F2A83"/>
    <w:rsid w:val="00900E19"/>
    <w:rsid w:val="00902E14"/>
    <w:rsid w:val="00904EE2"/>
    <w:rsid w:val="009102D6"/>
    <w:rsid w:val="00920D4F"/>
    <w:rsid w:val="00920FF4"/>
    <w:rsid w:val="009216FB"/>
    <w:rsid w:val="00921EDF"/>
    <w:rsid w:val="00922327"/>
    <w:rsid w:val="00922AE1"/>
    <w:rsid w:val="009242AD"/>
    <w:rsid w:val="009263A0"/>
    <w:rsid w:val="00934A5F"/>
    <w:rsid w:val="00942FD4"/>
    <w:rsid w:val="0095174C"/>
    <w:rsid w:val="009627A0"/>
    <w:rsid w:val="00966AA1"/>
    <w:rsid w:val="009708D1"/>
    <w:rsid w:val="009772CC"/>
    <w:rsid w:val="00977A55"/>
    <w:rsid w:val="009807E0"/>
    <w:rsid w:val="00994CB5"/>
    <w:rsid w:val="00995F67"/>
    <w:rsid w:val="009A1D17"/>
    <w:rsid w:val="009A3FB6"/>
    <w:rsid w:val="009A5BE4"/>
    <w:rsid w:val="009B3AE6"/>
    <w:rsid w:val="009C5C56"/>
    <w:rsid w:val="009D32D0"/>
    <w:rsid w:val="009D4FFC"/>
    <w:rsid w:val="009D6FBB"/>
    <w:rsid w:val="009E45D9"/>
    <w:rsid w:val="009E57E9"/>
    <w:rsid w:val="00A23F96"/>
    <w:rsid w:val="00A25FF9"/>
    <w:rsid w:val="00A350CE"/>
    <w:rsid w:val="00A41569"/>
    <w:rsid w:val="00A4262D"/>
    <w:rsid w:val="00A42AE1"/>
    <w:rsid w:val="00A4337F"/>
    <w:rsid w:val="00A467F2"/>
    <w:rsid w:val="00A477EB"/>
    <w:rsid w:val="00A54E67"/>
    <w:rsid w:val="00A62B17"/>
    <w:rsid w:val="00A671E3"/>
    <w:rsid w:val="00A71358"/>
    <w:rsid w:val="00A7140E"/>
    <w:rsid w:val="00A75394"/>
    <w:rsid w:val="00A959C9"/>
    <w:rsid w:val="00A95FD5"/>
    <w:rsid w:val="00A97802"/>
    <w:rsid w:val="00AB4046"/>
    <w:rsid w:val="00AB5708"/>
    <w:rsid w:val="00AC42AD"/>
    <w:rsid w:val="00AC563D"/>
    <w:rsid w:val="00AC5D2C"/>
    <w:rsid w:val="00AD4A51"/>
    <w:rsid w:val="00AF151A"/>
    <w:rsid w:val="00AF69A3"/>
    <w:rsid w:val="00B12766"/>
    <w:rsid w:val="00B1659B"/>
    <w:rsid w:val="00B26176"/>
    <w:rsid w:val="00B270A4"/>
    <w:rsid w:val="00B30F96"/>
    <w:rsid w:val="00B35453"/>
    <w:rsid w:val="00B507D9"/>
    <w:rsid w:val="00B54EBB"/>
    <w:rsid w:val="00B569D5"/>
    <w:rsid w:val="00B5782E"/>
    <w:rsid w:val="00B650DD"/>
    <w:rsid w:val="00B7365E"/>
    <w:rsid w:val="00B74604"/>
    <w:rsid w:val="00B86D82"/>
    <w:rsid w:val="00B9424B"/>
    <w:rsid w:val="00B961E5"/>
    <w:rsid w:val="00B9635B"/>
    <w:rsid w:val="00BA00AD"/>
    <w:rsid w:val="00BA16BB"/>
    <w:rsid w:val="00BA7441"/>
    <w:rsid w:val="00BB3B70"/>
    <w:rsid w:val="00BD5F41"/>
    <w:rsid w:val="00BD6141"/>
    <w:rsid w:val="00BE7205"/>
    <w:rsid w:val="00BF63F7"/>
    <w:rsid w:val="00BF67A2"/>
    <w:rsid w:val="00C00C44"/>
    <w:rsid w:val="00C01F2C"/>
    <w:rsid w:val="00C02C55"/>
    <w:rsid w:val="00C06F0B"/>
    <w:rsid w:val="00C10493"/>
    <w:rsid w:val="00C1326D"/>
    <w:rsid w:val="00C16F3C"/>
    <w:rsid w:val="00C174A5"/>
    <w:rsid w:val="00C22D8C"/>
    <w:rsid w:val="00C33212"/>
    <w:rsid w:val="00C40D7D"/>
    <w:rsid w:val="00C4298B"/>
    <w:rsid w:val="00C45993"/>
    <w:rsid w:val="00C47749"/>
    <w:rsid w:val="00C51B51"/>
    <w:rsid w:val="00C5594B"/>
    <w:rsid w:val="00C573AD"/>
    <w:rsid w:val="00C61593"/>
    <w:rsid w:val="00C6369B"/>
    <w:rsid w:val="00C702F2"/>
    <w:rsid w:val="00C721B2"/>
    <w:rsid w:val="00C724DD"/>
    <w:rsid w:val="00C72B66"/>
    <w:rsid w:val="00C73FBF"/>
    <w:rsid w:val="00C82A97"/>
    <w:rsid w:val="00C8770C"/>
    <w:rsid w:val="00C9102E"/>
    <w:rsid w:val="00C915D6"/>
    <w:rsid w:val="00CA415F"/>
    <w:rsid w:val="00CA5CE0"/>
    <w:rsid w:val="00CB2953"/>
    <w:rsid w:val="00CB526C"/>
    <w:rsid w:val="00CB6D9F"/>
    <w:rsid w:val="00CB7103"/>
    <w:rsid w:val="00CC6D9F"/>
    <w:rsid w:val="00CC79E3"/>
    <w:rsid w:val="00CD2D8A"/>
    <w:rsid w:val="00CD47A6"/>
    <w:rsid w:val="00CE2E95"/>
    <w:rsid w:val="00CE36D1"/>
    <w:rsid w:val="00CF26C5"/>
    <w:rsid w:val="00CF3242"/>
    <w:rsid w:val="00CF6A7B"/>
    <w:rsid w:val="00D01F9C"/>
    <w:rsid w:val="00D02F11"/>
    <w:rsid w:val="00D15626"/>
    <w:rsid w:val="00D22C53"/>
    <w:rsid w:val="00D24848"/>
    <w:rsid w:val="00D33C14"/>
    <w:rsid w:val="00D4089D"/>
    <w:rsid w:val="00D54BAE"/>
    <w:rsid w:val="00D61943"/>
    <w:rsid w:val="00D63BA9"/>
    <w:rsid w:val="00D74A38"/>
    <w:rsid w:val="00D7562B"/>
    <w:rsid w:val="00D76238"/>
    <w:rsid w:val="00D77A22"/>
    <w:rsid w:val="00D859F6"/>
    <w:rsid w:val="00D9024F"/>
    <w:rsid w:val="00D91068"/>
    <w:rsid w:val="00D95524"/>
    <w:rsid w:val="00D96749"/>
    <w:rsid w:val="00DA4824"/>
    <w:rsid w:val="00DB1B13"/>
    <w:rsid w:val="00DB2FBB"/>
    <w:rsid w:val="00DB3B33"/>
    <w:rsid w:val="00DB3DAF"/>
    <w:rsid w:val="00DC25C4"/>
    <w:rsid w:val="00DC6AF6"/>
    <w:rsid w:val="00DE46BB"/>
    <w:rsid w:val="00DE789A"/>
    <w:rsid w:val="00DF1B1F"/>
    <w:rsid w:val="00DF3F3F"/>
    <w:rsid w:val="00DF42B7"/>
    <w:rsid w:val="00DF7303"/>
    <w:rsid w:val="00E02811"/>
    <w:rsid w:val="00E20CBE"/>
    <w:rsid w:val="00E2170C"/>
    <w:rsid w:val="00E223C6"/>
    <w:rsid w:val="00E22FC9"/>
    <w:rsid w:val="00E23C91"/>
    <w:rsid w:val="00E44188"/>
    <w:rsid w:val="00E47104"/>
    <w:rsid w:val="00E47F1B"/>
    <w:rsid w:val="00E50A15"/>
    <w:rsid w:val="00E70E08"/>
    <w:rsid w:val="00E72C8C"/>
    <w:rsid w:val="00E750DD"/>
    <w:rsid w:val="00E75C4E"/>
    <w:rsid w:val="00E77E8A"/>
    <w:rsid w:val="00E85A39"/>
    <w:rsid w:val="00E94117"/>
    <w:rsid w:val="00E950C2"/>
    <w:rsid w:val="00E95DBA"/>
    <w:rsid w:val="00EA14FE"/>
    <w:rsid w:val="00EA4D85"/>
    <w:rsid w:val="00EA6D67"/>
    <w:rsid w:val="00EA7138"/>
    <w:rsid w:val="00EB41E0"/>
    <w:rsid w:val="00F00770"/>
    <w:rsid w:val="00F07621"/>
    <w:rsid w:val="00F13CA4"/>
    <w:rsid w:val="00F2388D"/>
    <w:rsid w:val="00F272C4"/>
    <w:rsid w:val="00F27599"/>
    <w:rsid w:val="00F30520"/>
    <w:rsid w:val="00F333E5"/>
    <w:rsid w:val="00F369C7"/>
    <w:rsid w:val="00F43E85"/>
    <w:rsid w:val="00F456D4"/>
    <w:rsid w:val="00F5106B"/>
    <w:rsid w:val="00F53247"/>
    <w:rsid w:val="00F53AC1"/>
    <w:rsid w:val="00F5616F"/>
    <w:rsid w:val="00F60A97"/>
    <w:rsid w:val="00F66CEA"/>
    <w:rsid w:val="00F721F5"/>
    <w:rsid w:val="00F72BD5"/>
    <w:rsid w:val="00F771B1"/>
    <w:rsid w:val="00F77DE6"/>
    <w:rsid w:val="00F83EF1"/>
    <w:rsid w:val="00F9005D"/>
    <w:rsid w:val="00F95280"/>
    <w:rsid w:val="00FA3B36"/>
    <w:rsid w:val="00FB13EC"/>
    <w:rsid w:val="00FB3EDF"/>
    <w:rsid w:val="00FC48D5"/>
    <w:rsid w:val="00FC67E0"/>
    <w:rsid w:val="00FD0F45"/>
    <w:rsid w:val="00FD3E52"/>
    <w:rsid w:val="00FD7D3D"/>
    <w:rsid w:val="00FE6514"/>
    <w:rsid w:val="00FF1808"/>
    <w:rsid w:val="00FF3046"/>
    <w:rsid w:val="00FF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" type="connector" idref="#Line 2"/>
        <o:r id="V:Rule2" type="connector" idref="#Line 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hidden/>
    <w:semiHidden/>
    <w:rsid w:val="00821134"/>
    <w:rPr>
      <w:color w:val="000000"/>
      <w:sz w:val="24"/>
    </w:rPr>
  </w:style>
  <w:style w:type="paragraph" w:styleId="Heading1">
    <w:name w:val="heading 1"/>
    <w:basedOn w:val="Normal"/>
    <w:next w:val="Normal"/>
    <w:qFormat/>
    <w:rsid w:val="00F13CA4"/>
    <w:pPr>
      <w:keepNext/>
      <w:spacing w:line="360" w:lineRule="auto"/>
      <w:jc w:val="both"/>
      <w:outlineLvl w:val="0"/>
    </w:pPr>
    <w:rPr>
      <w:rFonts w:ascii="Arial" w:hAnsi="Arial"/>
      <w:b/>
      <w:sz w:val="18"/>
    </w:rPr>
  </w:style>
  <w:style w:type="paragraph" w:styleId="Heading2">
    <w:name w:val="heading 2"/>
    <w:basedOn w:val="Normal"/>
    <w:next w:val="Normal"/>
    <w:qFormat/>
    <w:rsid w:val="00E50A15"/>
    <w:pPr>
      <w:keepNext/>
      <w:jc w:val="center"/>
      <w:outlineLvl w:val="1"/>
    </w:pPr>
    <w:rPr>
      <w:rFonts w:ascii="Arial" w:hAnsi="Arial"/>
      <w:b/>
      <w:sz w:val="19"/>
    </w:rPr>
  </w:style>
  <w:style w:type="paragraph" w:styleId="Heading3">
    <w:name w:val="heading 3"/>
    <w:basedOn w:val="Normal"/>
    <w:next w:val="Normal"/>
    <w:qFormat/>
    <w:rsid w:val="00E50A15"/>
    <w:pPr>
      <w:keepNext/>
      <w:jc w:val="center"/>
      <w:outlineLvl w:val="2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50A15"/>
    <w:rPr>
      <w:rFonts w:ascii="Arial" w:hAnsi="Arial"/>
      <w:sz w:val="18"/>
    </w:rPr>
  </w:style>
  <w:style w:type="paragraph" w:styleId="Header">
    <w:name w:val="header"/>
    <w:basedOn w:val="Normal"/>
    <w:rsid w:val="00E50A1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0A1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50A15"/>
  </w:style>
  <w:style w:type="paragraph" w:customStyle="1" w:styleId="Level1">
    <w:name w:val="Level 1"/>
    <w:basedOn w:val="Normal"/>
    <w:rsid w:val="00E50A15"/>
    <w:pPr>
      <w:widowControl w:val="0"/>
      <w:numPr>
        <w:numId w:val="1"/>
      </w:numPr>
      <w:autoSpaceDE w:val="0"/>
      <w:autoSpaceDN w:val="0"/>
      <w:adjustRightInd w:val="0"/>
      <w:ind w:left="360" w:hanging="360"/>
      <w:outlineLvl w:val="0"/>
    </w:pPr>
    <w:rPr>
      <w:rFonts w:ascii="Courier" w:hAnsi="Courier"/>
      <w:color w:val="auto"/>
      <w:sz w:val="20"/>
      <w:szCs w:val="24"/>
    </w:rPr>
  </w:style>
  <w:style w:type="paragraph" w:customStyle="1" w:styleId="Level2">
    <w:name w:val="Level 2"/>
    <w:basedOn w:val="Normal"/>
    <w:rsid w:val="00E50A15"/>
    <w:pPr>
      <w:widowControl w:val="0"/>
      <w:autoSpaceDE w:val="0"/>
      <w:autoSpaceDN w:val="0"/>
      <w:adjustRightInd w:val="0"/>
      <w:ind w:left="600" w:hanging="360"/>
    </w:pPr>
    <w:rPr>
      <w:rFonts w:ascii="Courier" w:hAnsi="Courier"/>
      <w:color w:val="auto"/>
      <w:sz w:val="20"/>
      <w:szCs w:val="24"/>
    </w:rPr>
  </w:style>
  <w:style w:type="paragraph" w:styleId="BodyTextIndent">
    <w:name w:val="Body Text Indent"/>
    <w:basedOn w:val="Normal"/>
    <w:rsid w:val="00E50A15"/>
    <w:pPr>
      <w:tabs>
        <w:tab w:val="left" w:pos="-1299"/>
        <w:tab w:val="left" w:pos="-720"/>
        <w:tab w:val="left" w:pos="-120"/>
        <w:tab w:val="left" w:pos="240"/>
        <w:tab w:val="left" w:pos="600"/>
        <w:tab w:val="left" w:pos="960"/>
        <w:tab w:val="left" w:pos="1320"/>
        <w:tab w:val="left" w:pos="1680"/>
        <w:tab w:val="left" w:pos="2040"/>
        <w:tab w:val="left" w:pos="2400"/>
        <w:tab w:val="left" w:pos="2760"/>
        <w:tab w:val="left" w:pos="3120"/>
        <w:tab w:val="left" w:pos="3480"/>
        <w:tab w:val="left" w:pos="3840"/>
        <w:tab w:val="left" w:pos="4200"/>
        <w:tab w:val="left" w:pos="4560"/>
        <w:tab w:val="left" w:pos="492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firstLine="240"/>
      <w:jc w:val="both"/>
    </w:pPr>
    <w:rPr>
      <w:rFonts w:ascii="Arial" w:hAnsi="Arial" w:cs="Arial"/>
      <w:sz w:val="20"/>
      <w:szCs w:val="16"/>
    </w:rPr>
  </w:style>
  <w:style w:type="paragraph" w:styleId="BodyTextIndent2">
    <w:name w:val="Body Text Indent 2"/>
    <w:basedOn w:val="Normal"/>
    <w:rsid w:val="00E50A15"/>
    <w:pPr>
      <w:tabs>
        <w:tab w:val="left" w:pos="-1299"/>
        <w:tab w:val="left" w:pos="-720"/>
        <w:tab w:val="left" w:pos="-120"/>
        <w:tab w:val="left" w:pos="240"/>
        <w:tab w:val="left" w:pos="600"/>
        <w:tab w:val="left" w:pos="960"/>
        <w:tab w:val="left" w:pos="1320"/>
        <w:tab w:val="left" w:pos="1680"/>
        <w:tab w:val="left" w:pos="2040"/>
        <w:tab w:val="left" w:pos="2400"/>
        <w:tab w:val="left" w:pos="2760"/>
        <w:tab w:val="left" w:pos="3120"/>
        <w:tab w:val="left" w:pos="3480"/>
        <w:tab w:val="left" w:pos="3840"/>
        <w:tab w:val="left" w:pos="4200"/>
        <w:tab w:val="left" w:pos="4560"/>
        <w:tab w:val="left" w:pos="492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360" w:lineRule="auto"/>
      <w:ind w:left="240"/>
      <w:jc w:val="both"/>
    </w:pPr>
    <w:rPr>
      <w:rFonts w:ascii="Arial" w:hAnsi="Arial" w:cs="Arial"/>
      <w:sz w:val="20"/>
    </w:rPr>
  </w:style>
  <w:style w:type="paragraph" w:styleId="BalloonText">
    <w:name w:val="Balloon Text"/>
    <w:basedOn w:val="Normal"/>
    <w:link w:val="BalloonTextChar"/>
    <w:rsid w:val="007C33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C33A5"/>
    <w:rPr>
      <w:rFonts w:ascii="Tahoma" w:hAnsi="Tahoma" w:cs="Tahoma"/>
      <w:color w:val="000000"/>
      <w:sz w:val="16"/>
      <w:szCs w:val="16"/>
    </w:rPr>
  </w:style>
  <w:style w:type="character" w:styleId="CommentReference">
    <w:name w:val="annotation reference"/>
    <w:rsid w:val="007C33A5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33A5"/>
    <w:rPr>
      <w:sz w:val="20"/>
    </w:rPr>
  </w:style>
  <w:style w:type="character" w:customStyle="1" w:styleId="CommentTextChar">
    <w:name w:val="Comment Text Char"/>
    <w:link w:val="CommentText"/>
    <w:rsid w:val="007C33A5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7C33A5"/>
    <w:rPr>
      <w:b/>
      <w:bCs/>
    </w:rPr>
  </w:style>
  <w:style w:type="character" w:customStyle="1" w:styleId="CommentSubjectChar">
    <w:name w:val="Comment Subject Char"/>
    <w:link w:val="CommentSubject"/>
    <w:rsid w:val="007C33A5"/>
    <w:rPr>
      <w:b/>
      <w:bCs/>
      <w:color w:val="000000"/>
    </w:rPr>
  </w:style>
  <w:style w:type="paragraph" w:customStyle="1" w:styleId="ColorfulShading-Accent11">
    <w:name w:val="Colorful Shading - Accent 11"/>
    <w:hidden/>
    <w:uiPriority w:val="99"/>
    <w:semiHidden/>
    <w:rsid w:val="00821134"/>
    <w:rPr>
      <w:color w:val="000000"/>
      <w:sz w:val="24"/>
    </w:rPr>
  </w:style>
  <w:style w:type="table" w:styleId="TableGrid">
    <w:name w:val="Table Grid"/>
    <w:basedOn w:val="TableNormal"/>
    <w:rsid w:val="009A1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rsid w:val="000263E1"/>
    <w:pPr>
      <w:spacing w:after="120"/>
    </w:pPr>
    <w:rPr>
      <w:color w:val="auto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C573AD"/>
    <w:rPr>
      <w:rFonts w:ascii="Calibri" w:eastAsia="Calibri" w:hAnsi="Calibri" w:cs="Consolas"/>
      <w:color w:val="auto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573AD"/>
    <w:rPr>
      <w:rFonts w:ascii="Calibri" w:eastAsia="Calibri" w:hAnsi="Calibri" w:cs="Consolas"/>
      <w:sz w:val="22"/>
      <w:szCs w:val="21"/>
    </w:rPr>
  </w:style>
  <w:style w:type="paragraph" w:styleId="ListParagraph">
    <w:name w:val="List Paragraph"/>
    <w:basedOn w:val="Normal"/>
    <w:uiPriority w:val="34"/>
    <w:qFormat/>
    <w:rsid w:val="00D902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1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CA007BC64B194E84D926D92BA4E11B" ma:contentTypeVersion="1" ma:contentTypeDescription="Create a new document." ma:contentTypeScope="" ma:versionID="f3426f250a8301978a2c4ab234205a0a">
  <xsd:schema xmlns:xsd="http://www.w3.org/2001/XMLSchema" xmlns:xs="http://www.w3.org/2001/XMLSchema" xmlns:p="http://schemas.microsoft.com/office/2006/metadata/properties" xmlns:ns2="ba4669b9-0f03-446b-84f6-510f6fcf3115" targetNamespace="http://schemas.microsoft.com/office/2006/metadata/properties" ma:root="true" ma:fieldsID="73af1865fd39b0ffc1a80f15860679f5" ns2:_="">
    <xsd:import namespace="ba4669b9-0f03-446b-84f6-510f6fcf3115"/>
    <xsd:element name="properties">
      <xsd:complexType>
        <xsd:sequence>
          <xsd:element name="documentManagement">
            <xsd:complexType>
              <xsd:all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669b9-0f03-446b-84f6-510f6fcf3115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format="Dropdown" ma:internalName="Status">
      <xsd:simpleType>
        <xsd:restriction base="dms:Choice">
          <xsd:enumeration value="Update Required"/>
          <xsd:enumeration value="Pending Legal Review"/>
          <xsd:enumeration value="Posted"/>
          <xsd:enumeration value="Reviewed by 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a4669b9-0f03-446b-84f6-510f6fcf3115" xsi:nil="true"/>
  </documentManagement>
</p:properties>
</file>

<file path=customXml/itemProps1.xml><?xml version="1.0" encoding="utf-8"?>
<ds:datastoreItem xmlns:ds="http://schemas.openxmlformats.org/officeDocument/2006/customXml" ds:itemID="{3E506C34-3D79-4BF5-A481-A72B982BD2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784FBB-CB67-4B0A-A0FD-20C3BFA912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669b9-0f03-446b-84f6-510f6fcf31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D80C33-0EBD-4302-A6F1-675291B926C1}">
  <ds:schemaRefs>
    <ds:schemaRef ds:uri="http://schemas.microsoft.com/office/2006/documentManagement/types"/>
    <ds:schemaRef ds:uri="http://www.w3.org/XML/1998/namespace"/>
    <ds:schemaRef ds:uri="ba4669b9-0f03-446b-84f6-510f6fcf3115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1858</Words>
  <Characters>10597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District Court  Denver Probate Court</vt:lpstr>
    </vt:vector>
  </TitlesOfParts>
  <LinksUpToDate>false</LinksUpToDate>
  <CharactersWithSpaces>12431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District Court  Denver Probate Court</dc:title>
  <dc:subject/>
  <dc:creator/>
  <cp:keywords/>
  <cp:lastModifiedBy/>
  <cp:revision>1</cp:revision>
  <dcterms:created xsi:type="dcterms:W3CDTF">2019-05-31T15:01:00Z</dcterms:created>
  <dcterms:modified xsi:type="dcterms:W3CDTF">2019-05-31T15:01:00Z</dcterms:modified>
</cp:coreProperties>
</file>