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E65078" w14:paraId="188FCFEB" w14:textId="77777777" w:rsidTr="0065608B">
        <w:trPr>
          <w:trHeight w:val="2843"/>
        </w:trPr>
        <w:tc>
          <w:tcPr>
            <w:tcW w:w="6390" w:type="dxa"/>
          </w:tcPr>
          <w:p w14:paraId="5202EBB9" w14:textId="77777777" w:rsidR="00E65078" w:rsidRDefault="00E65078" w:rsidP="00AE00D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Probate Court </w:t>
            </w:r>
          </w:p>
          <w:p w14:paraId="5519ECE1" w14:textId="77777777" w:rsidR="00E65078" w:rsidRDefault="00E65078" w:rsidP="00AE00D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5EA147F5" w14:textId="77777777" w:rsidR="00E65078" w:rsidRDefault="00E65078" w:rsidP="00AE00D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6C526222" w14:textId="77777777" w:rsidR="00E65078" w:rsidRDefault="00E65078" w:rsidP="00AE00D8">
            <w:pPr>
              <w:jc w:val="both"/>
              <w:rPr>
                <w:rFonts w:ascii="Arial" w:hAnsi="Arial"/>
                <w:sz w:val="20"/>
              </w:rPr>
            </w:pPr>
          </w:p>
          <w:p w14:paraId="2F8BB447" w14:textId="77777777" w:rsidR="00E65078" w:rsidRDefault="00E65078" w:rsidP="00AE00D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1D8FE070" w14:textId="77777777" w:rsidR="00E65078" w:rsidRPr="009E2A0F" w:rsidRDefault="00E65078" w:rsidP="00AE00D8">
            <w:pPr>
              <w:rPr>
                <w:rFonts w:ascii="Arial" w:hAnsi="Arial"/>
                <w:b/>
                <w:sz w:val="20"/>
              </w:rPr>
            </w:pPr>
            <w:r w:rsidRPr="009E2A0F">
              <w:rPr>
                <w:rFonts w:ascii="Arial" w:hAnsi="Arial"/>
                <w:b/>
                <w:sz w:val="20"/>
              </w:rPr>
              <w:t xml:space="preserve">In the </w:t>
            </w:r>
            <w:r w:rsidR="009E2A0F">
              <w:rPr>
                <w:rFonts w:ascii="Arial" w:hAnsi="Arial"/>
                <w:b/>
                <w:sz w:val="20"/>
              </w:rPr>
              <w:t>Interest</w:t>
            </w:r>
            <w:r w:rsidRPr="009E2A0F">
              <w:rPr>
                <w:rFonts w:ascii="Arial" w:hAnsi="Arial"/>
                <w:b/>
                <w:sz w:val="20"/>
              </w:rPr>
              <w:t xml:space="preserve"> of:</w:t>
            </w:r>
          </w:p>
          <w:p w14:paraId="33A1D798" w14:textId="77777777" w:rsidR="00E65078" w:rsidRPr="009E2A0F" w:rsidRDefault="00E65078" w:rsidP="00AE00D8">
            <w:pPr>
              <w:pStyle w:val="BodyText"/>
              <w:spacing w:after="0"/>
              <w:rPr>
                <w:b/>
                <w:sz w:val="20"/>
              </w:rPr>
            </w:pPr>
          </w:p>
          <w:p w14:paraId="62D8B0D1" w14:textId="77777777" w:rsidR="00E65078" w:rsidRDefault="00E65078" w:rsidP="00AE00D8">
            <w:pPr>
              <w:pStyle w:val="BodyText"/>
              <w:spacing w:after="0"/>
              <w:rPr>
                <w:b/>
                <w:sz w:val="20"/>
              </w:rPr>
            </w:pPr>
          </w:p>
          <w:p w14:paraId="2E043085" w14:textId="77777777" w:rsidR="00AE00D8" w:rsidRDefault="00AE00D8" w:rsidP="00AE00D8">
            <w:pPr>
              <w:pStyle w:val="BodyText"/>
              <w:spacing w:after="0"/>
              <w:rPr>
                <w:b/>
                <w:sz w:val="20"/>
              </w:rPr>
            </w:pPr>
          </w:p>
          <w:p w14:paraId="71C63C0D" w14:textId="77777777" w:rsidR="00AE00D8" w:rsidRPr="009E2A0F" w:rsidRDefault="00AE00D8" w:rsidP="00AE00D8">
            <w:pPr>
              <w:pStyle w:val="BodyText"/>
              <w:spacing w:after="0"/>
              <w:rPr>
                <w:b/>
                <w:sz w:val="20"/>
              </w:rPr>
            </w:pPr>
          </w:p>
          <w:p w14:paraId="5CFAA17A" w14:textId="77777777" w:rsidR="00E65078" w:rsidRPr="004400E9" w:rsidRDefault="00E65078" w:rsidP="00AE00D8">
            <w:pPr>
              <w:rPr>
                <w:rFonts w:ascii="Arial" w:hAnsi="Arial"/>
                <w:sz w:val="22"/>
                <w:szCs w:val="22"/>
              </w:rPr>
            </w:pPr>
            <w:r w:rsidRPr="009E2A0F">
              <w:rPr>
                <w:rFonts w:ascii="Arial" w:hAnsi="Arial"/>
                <w:b/>
                <w:sz w:val="20"/>
              </w:rPr>
              <w:t>Minor</w:t>
            </w:r>
          </w:p>
        </w:tc>
        <w:tc>
          <w:tcPr>
            <w:tcW w:w="3780" w:type="dxa"/>
          </w:tcPr>
          <w:p w14:paraId="1611AEBF" w14:textId="77777777" w:rsidR="00E65078" w:rsidRPr="00AE00D8" w:rsidRDefault="00E65078" w:rsidP="0065608B">
            <w:pPr>
              <w:rPr>
                <w:rFonts w:ascii="Arial" w:hAnsi="Arial" w:cs="Arial"/>
                <w:sz w:val="20"/>
              </w:rPr>
            </w:pPr>
          </w:p>
          <w:p w14:paraId="3F699EAB" w14:textId="77777777" w:rsidR="00E65078" w:rsidRPr="00AE00D8" w:rsidRDefault="00E65078" w:rsidP="0065608B">
            <w:pPr>
              <w:rPr>
                <w:rFonts w:ascii="Arial" w:hAnsi="Arial" w:cs="Arial"/>
                <w:sz w:val="20"/>
              </w:rPr>
            </w:pPr>
          </w:p>
          <w:p w14:paraId="51F8D253" w14:textId="77777777" w:rsidR="00E65078" w:rsidRPr="00AE00D8" w:rsidRDefault="00E65078" w:rsidP="0065608B">
            <w:pPr>
              <w:rPr>
                <w:rFonts w:ascii="Arial" w:hAnsi="Arial" w:cs="Arial"/>
                <w:sz w:val="20"/>
              </w:rPr>
            </w:pPr>
          </w:p>
          <w:p w14:paraId="51A98993" w14:textId="77777777" w:rsidR="00E65078" w:rsidRPr="00AE00D8" w:rsidRDefault="00E65078" w:rsidP="0065608B">
            <w:pPr>
              <w:rPr>
                <w:rFonts w:ascii="Arial" w:hAnsi="Arial" w:cs="Arial"/>
                <w:sz w:val="20"/>
              </w:rPr>
            </w:pPr>
          </w:p>
          <w:p w14:paraId="700FBAEB" w14:textId="77777777" w:rsidR="00E65078" w:rsidRPr="00AE00D8" w:rsidRDefault="00E65078" w:rsidP="0065608B">
            <w:pPr>
              <w:rPr>
                <w:rFonts w:ascii="Arial" w:hAnsi="Arial" w:cs="Arial"/>
                <w:sz w:val="20"/>
              </w:rPr>
            </w:pPr>
          </w:p>
          <w:p w14:paraId="2682C681" w14:textId="0587F266" w:rsidR="00E65078" w:rsidRPr="00AE00D8" w:rsidRDefault="008573D5" w:rsidP="00AE0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E59DD27" wp14:editId="09FE8D8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84455</wp:posOffset>
                      </wp:positionV>
                      <wp:extent cx="1737360" cy="9144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3A4A7" id="Group 12" o:spid="_x0000_s1026" style="position:absolute;margin-left:18.4pt;margin-top:6.6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3YwQIAAHg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">
                      <v:line id="Line 1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2060388" w14:textId="77777777" w:rsidR="00E65078" w:rsidRPr="004472D8" w:rsidRDefault="00E65078" w:rsidP="00AE00D8">
            <w:pPr>
              <w:pStyle w:val="Heading1"/>
              <w:pBdr>
                <w:bottom w:val="single" w:sz="4" w:space="1" w:color="auto"/>
              </w:pBdr>
              <w:spacing w:before="0" w:after="0"/>
              <w:rPr>
                <w:rFonts w:ascii="Arial" w:hAnsi="Arial" w:cs="Arial"/>
                <w:sz w:val="20"/>
              </w:rPr>
            </w:pPr>
            <w:r w:rsidRPr="004472D8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3BC22284" w14:textId="77777777" w:rsidR="00E65078" w:rsidRDefault="00E65078" w:rsidP="00AE00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21B2FEF2" w14:textId="77777777" w:rsidR="00E65078" w:rsidRPr="00390F94" w:rsidRDefault="00E65078" w:rsidP="00AE00D8">
            <w:pPr>
              <w:rPr>
                <w:rFonts w:ascii="Arial" w:hAnsi="Arial"/>
                <w:sz w:val="20"/>
              </w:rPr>
            </w:pPr>
          </w:p>
          <w:p w14:paraId="6AEB3DFD" w14:textId="77777777" w:rsidR="00E65078" w:rsidRPr="00390F94" w:rsidRDefault="00E65078" w:rsidP="00AE00D8">
            <w:pPr>
              <w:rPr>
                <w:rFonts w:ascii="Arial" w:hAnsi="Arial"/>
                <w:sz w:val="20"/>
              </w:rPr>
            </w:pPr>
          </w:p>
          <w:p w14:paraId="5DB5F5F7" w14:textId="77777777" w:rsidR="00E65078" w:rsidRPr="00390F94" w:rsidRDefault="00E65078" w:rsidP="00AE00D8">
            <w:pPr>
              <w:rPr>
                <w:rFonts w:ascii="Arial" w:hAnsi="Arial"/>
                <w:sz w:val="20"/>
              </w:rPr>
            </w:pPr>
          </w:p>
          <w:p w14:paraId="28A9E3AB" w14:textId="77777777" w:rsidR="00E65078" w:rsidRDefault="00E65078" w:rsidP="007B4787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7B4787">
              <w:rPr>
                <w:rFonts w:ascii="Arial" w:hAnsi="Arial"/>
                <w:sz w:val="20"/>
              </w:rPr>
              <w:t xml:space="preserve">       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344313">
              <w:rPr>
                <w:rFonts w:ascii="Arial" w:hAnsi="Arial"/>
                <w:sz w:val="20"/>
              </w:rPr>
              <w:t xml:space="preserve"> </w:t>
            </w:r>
            <w:r w:rsidR="00AE00D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E65078" w:rsidRPr="004472D8" w14:paraId="01FBF23E" w14:textId="77777777" w:rsidTr="0065608B">
        <w:trPr>
          <w:cantSplit/>
          <w:trHeight w:val="260"/>
        </w:trPr>
        <w:tc>
          <w:tcPr>
            <w:tcW w:w="10170" w:type="dxa"/>
            <w:gridSpan w:val="2"/>
          </w:tcPr>
          <w:p w14:paraId="60283812" w14:textId="77777777" w:rsidR="00E65078" w:rsidRPr="004472D8" w:rsidRDefault="00E65078" w:rsidP="0065608B">
            <w:pPr>
              <w:pStyle w:val="Heading3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4472D8">
              <w:rPr>
                <w:rFonts w:ascii="Arial" w:hAnsi="Arial" w:cs="Arial"/>
                <w:szCs w:val="24"/>
              </w:rPr>
              <w:t>LETTER</w:t>
            </w:r>
            <w:r w:rsidR="00955E5B">
              <w:rPr>
                <w:rFonts w:ascii="Arial" w:hAnsi="Arial" w:cs="Arial"/>
                <w:szCs w:val="24"/>
              </w:rPr>
              <w:t>S</w:t>
            </w:r>
            <w:r w:rsidRPr="004472D8">
              <w:rPr>
                <w:rFonts w:ascii="Arial" w:hAnsi="Arial" w:cs="Arial"/>
                <w:szCs w:val="24"/>
              </w:rPr>
              <w:t xml:space="preserve"> </w:t>
            </w:r>
            <w:r w:rsidR="0085543D">
              <w:rPr>
                <w:rFonts w:ascii="Arial" w:hAnsi="Arial" w:cs="Arial"/>
                <w:szCs w:val="24"/>
              </w:rPr>
              <w:t>OF</w:t>
            </w:r>
            <w:r w:rsidRPr="004472D8">
              <w:rPr>
                <w:rFonts w:ascii="Arial" w:hAnsi="Arial" w:cs="Arial"/>
                <w:szCs w:val="24"/>
              </w:rPr>
              <w:t xml:space="preserve"> GUARDIANSHIP</w:t>
            </w:r>
            <w:r>
              <w:rPr>
                <w:rFonts w:ascii="Arial" w:hAnsi="Arial" w:cs="Arial"/>
                <w:szCs w:val="24"/>
              </w:rPr>
              <w:t xml:space="preserve"> - MINOR</w:t>
            </w:r>
          </w:p>
        </w:tc>
      </w:tr>
    </w:tbl>
    <w:p w14:paraId="3988F6FC" w14:textId="77777777" w:rsidR="0097491D" w:rsidRPr="00D47305" w:rsidRDefault="0097491D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677FFCF" w14:textId="77777777" w:rsidR="007D0E93" w:rsidRDefault="00972B0A" w:rsidP="00D4730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D47305" w:rsidRPr="00D47305">
        <w:rPr>
          <w:rFonts w:ascii="Arial" w:hAnsi="Arial" w:cs="Arial"/>
          <w:spacing w:val="-3"/>
          <w:sz w:val="22"/>
          <w:szCs w:val="22"/>
        </w:rPr>
        <w:t xml:space="preserve"> (name of </w:t>
      </w:r>
      <w:r w:rsidR="001014F1">
        <w:rPr>
          <w:rFonts w:ascii="Arial" w:hAnsi="Arial" w:cs="Arial"/>
          <w:spacing w:val="-3"/>
          <w:sz w:val="22"/>
          <w:szCs w:val="22"/>
        </w:rPr>
        <w:t>g</w:t>
      </w:r>
      <w:r w:rsidR="001014F1" w:rsidRPr="00D47305">
        <w:rPr>
          <w:rFonts w:ascii="Arial" w:hAnsi="Arial" w:cs="Arial"/>
          <w:spacing w:val="-3"/>
          <w:sz w:val="22"/>
          <w:szCs w:val="22"/>
        </w:rPr>
        <w:t>uardian</w:t>
      </w:r>
      <w:r w:rsidR="00D47305" w:rsidRPr="00D47305">
        <w:rPr>
          <w:rFonts w:ascii="Arial" w:hAnsi="Arial" w:cs="Arial"/>
          <w:spacing w:val="-3"/>
          <w:sz w:val="22"/>
          <w:szCs w:val="22"/>
        </w:rPr>
        <w:t xml:space="preserve">) was appointed </w:t>
      </w:r>
      <w:r w:rsidR="00FA62EF">
        <w:rPr>
          <w:rFonts w:ascii="Arial" w:hAnsi="Arial" w:cs="Arial"/>
          <w:spacing w:val="-3"/>
          <w:sz w:val="22"/>
          <w:szCs w:val="22"/>
        </w:rPr>
        <w:t xml:space="preserve">or confirmed </w:t>
      </w:r>
      <w:r w:rsidR="00D47305" w:rsidRPr="00D47305">
        <w:rPr>
          <w:rFonts w:ascii="Arial" w:hAnsi="Arial" w:cs="Arial"/>
          <w:spacing w:val="-3"/>
          <w:sz w:val="22"/>
          <w:szCs w:val="22"/>
        </w:rPr>
        <w:t>by th</w:t>
      </w:r>
      <w:r w:rsidR="00ED03F0">
        <w:rPr>
          <w:rFonts w:ascii="Arial" w:hAnsi="Arial" w:cs="Arial"/>
          <w:spacing w:val="-3"/>
          <w:sz w:val="22"/>
          <w:szCs w:val="22"/>
        </w:rPr>
        <w:t>e</w:t>
      </w:r>
      <w:r w:rsidR="00D47305" w:rsidRPr="00D47305">
        <w:rPr>
          <w:rFonts w:ascii="Arial" w:hAnsi="Arial" w:cs="Arial"/>
          <w:spacing w:val="-3"/>
          <w:sz w:val="22"/>
          <w:szCs w:val="22"/>
        </w:rPr>
        <w:t xml:space="preserve"> </w:t>
      </w:r>
      <w:r w:rsidR="00AC4884">
        <w:rPr>
          <w:rFonts w:ascii="Arial" w:hAnsi="Arial" w:cs="Arial"/>
          <w:spacing w:val="-3"/>
          <w:sz w:val="22"/>
          <w:szCs w:val="22"/>
        </w:rPr>
        <w:t>c</w:t>
      </w:r>
      <w:r w:rsidR="00D47305" w:rsidRPr="00D47305">
        <w:rPr>
          <w:rFonts w:ascii="Arial" w:hAnsi="Arial" w:cs="Arial"/>
          <w:spacing w:val="-3"/>
          <w:sz w:val="22"/>
          <w:szCs w:val="22"/>
        </w:rPr>
        <w:t xml:space="preserve">ourt on </w:t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D47305" w:rsidRPr="00D47305">
        <w:rPr>
          <w:rFonts w:ascii="Arial" w:hAnsi="Arial" w:cs="Arial"/>
          <w:spacing w:val="-3"/>
          <w:sz w:val="22"/>
          <w:szCs w:val="22"/>
        </w:rPr>
        <w:t xml:space="preserve"> (date) as</w:t>
      </w:r>
      <w:r w:rsidR="00ED03F0">
        <w:rPr>
          <w:rFonts w:ascii="Arial" w:hAnsi="Arial" w:cs="Arial"/>
          <w:spacing w:val="-3"/>
          <w:sz w:val="22"/>
          <w:szCs w:val="22"/>
        </w:rPr>
        <w:t>:</w:t>
      </w:r>
      <w:r w:rsidR="00D47305" w:rsidRPr="00D47305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549D8602" w14:textId="77777777" w:rsidR="00ED03F0" w:rsidRDefault="00ED03F0" w:rsidP="00D4730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A2AE473" w14:textId="7F75F918" w:rsidR="00ED03F0" w:rsidRDefault="000D3F5A" w:rsidP="000D3F5A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565A0F">
        <w:rPr>
          <w:rFonts w:ascii="Arial" w:hAnsi="Arial" w:cs="Arial"/>
          <w:spacing w:val="-3"/>
          <w:sz w:val="22"/>
          <w:szCs w:val="22"/>
        </w:rPr>
        <w:t>G</w:t>
      </w:r>
      <w:r w:rsidR="001014F1">
        <w:rPr>
          <w:rFonts w:ascii="Arial" w:hAnsi="Arial" w:cs="Arial"/>
          <w:spacing w:val="-3"/>
          <w:sz w:val="22"/>
          <w:szCs w:val="22"/>
        </w:rPr>
        <w:t xml:space="preserve">uardian </w:t>
      </w:r>
      <w:r w:rsidR="00ED03F0">
        <w:rPr>
          <w:rFonts w:ascii="Arial" w:hAnsi="Arial" w:cs="Arial"/>
          <w:spacing w:val="-3"/>
          <w:sz w:val="22"/>
          <w:szCs w:val="22"/>
        </w:rPr>
        <w:t xml:space="preserve">pursuant </w:t>
      </w:r>
      <w:r w:rsidR="00ED03F0" w:rsidRPr="00AE00D8">
        <w:rPr>
          <w:rFonts w:ascii="Arial" w:hAnsi="Arial" w:cs="Arial"/>
          <w:spacing w:val="-3"/>
          <w:sz w:val="22"/>
          <w:szCs w:val="22"/>
        </w:rPr>
        <w:t xml:space="preserve">to </w:t>
      </w:r>
      <w:r w:rsidR="00B128DF">
        <w:rPr>
          <w:rFonts w:ascii="Arial" w:hAnsi="Arial" w:cs="Arial"/>
          <w:spacing w:val="-3"/>
          <w:sz w:val="22"/>
          <w:szCs w:val="22"/>
        </w:rPr>
        <w:t>§</w:t>
      </w:r>
      <w:r w:rsidR="00ED03F0" w:rsidRPr="00AE00D8">
        <w:rPr>
          <w:rFonts w:ascii="Arial" w:hAnsi="Arial" w:cs="Arial"/>
          <w:spacing w:val="-3"/>
          <w:sz w:val="22"/>
          <w:szCs w:val="22"/>
        </w:rPr>
        <w:t>§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ED03F0" w:rsidRPr="00AE00D8">
        <w:rPr>
          <w:rFonts w:ascii="Arial" w:hAnsi="Arial" w:cs="Arial"/>
          <w:spacing w:val="-3"/>
          <w:sz w:val="22"/>
          <w:szCs w:val="22"/>
        </w:rPr>
        <w:t>15-14-20</w:t>
      </w:r>
      <w:r w:rsidR="00B128DF">
        <w:rPr>
          <w:rFonts w:ascii="Arial" w:hAnsi="Arial" w:cs="Arial"/>
          <w:spacing w:val="-3"/>
          <w:sz w:val="22"/>
          <w:szCs w:val="22"/>
        </w:rPr>
        <w:t>2 or 20</w:t>
      </w:r>
      <w:r w:rsidR="00ED03F0" w:rsidRPr="00AE00D8">
        <w:rPr>
          <w:rFonts w:ascii="Arial" w:hAnsi="Arial" w:cs="Arial"/>
          <w:spacing w:val="-3"/>
          <w:sz w:val="22"/>
          <w:szCs w:val="22"/>
        </w:rPr>
        <w:t>4, C.</w:t>
      </w:r>
      <w:r w:rsidR="00AC4884">
        <w:rPr>
          <w:rFonts w:ascii="Arial" w:hAnsi="Arial" w:cs="Arial"/>
          <w:spacing w:val="-3"/>
          <w:sz w:val="22"/>
          <w:szCs w:val="22"/>
        </w:rPr>
        <w:t>R.S.</w:t>
      </w:r>
      <w:r w:rsidR="00ED03F0">
        <w:rPr>
          <w:rFonts w:ascii="Arial" w:hAnsi="Arial" w:cs="Arial"/>
          <w:spacing w:val="-3"/>
          <w:sz w:val="22"/>
          <w:szCs w:val="22"/>
        </w:rPr>
        <w:t xml:space="preserve"> These letters </w:t>
      </w:r>
      <w:r w:rsidR="00565A0F">
        <w:rPr>
          <w:rFonts w:ascii="Arial" w:hAnsi="Arial" w:cs="Arial"/>
          <w:spacing w:val="-3"/>
          <w:sz w:val="22"/>
          <w:szCs w:val="22"/>
        </w:rPr>
        <w:t>will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ED03F0">
        <w:rPr>
          <w:rFonts w:ascii="Arial" w:hAnsi="Arial" w:cs="Arial"/>
          <w:spacing w:val="-3"/>
          <w:sz w:val="22"/>
          <w:szCs w:val="22"/>
        </w:rPr>
        <w:t>expire on</w:t>
      </w:r>
      <w:r w:rsidR="001014F1">
        <w:rPr>
          <w:rFonts w:ascii="Arial" w:hAnsi="Arial" w:cs="Arial"/>
          <w:spacing w:val="-3"/>
          <w:sz w:val="22"/>
          <w:szCs w:val="22"/>
        </w:rPr>
        <w:t xml:space="preserve"> _______________,</w:t>
      </w:r>
      <w:r w:rsidR="00ED03F0">
        <w:rPr>
          <w:rFonts w:ascii="Arial" w:hAnsi="Arial" w:cs="Arial"/>
          <w:spacing w:val="-3"/>
          <w:sz w:val="22"/>
          <w:szCs w:val="22"/>
        </w:rPr>
        <w:t xml:space="preserve"> </w:t>
      </w:r>
      <w:r w:rsidR="001014F1">
        <w:rPr>
          <w:rFonts w:ascii="Arial" w:hAnsi="Arial" w:cs="Arial"/>
          <w:spacing w:val="-3"/>
          <w:sz w:val="22"/>
          <w:szCs w:val="22"/>
        </w:rPr>
        <w:t xml:space="preserve">the </w:t>
      </w:r>
      <w:r w:rsidR="00ED03F0">
        <w:rPr>
          <w:rFonts w:ascii="Arial" w:hAnsi="Arial" w:cs="Arial"/>
          <w:spacing w:val="-3"/>
          <w:sz w:val="22"/>
          <w:szCs w:val="22"/>
        </w:rPr>
        <w:t>minor’s 18</w:t>
      </w:r>
      <w:r w:rsidR="00ED03F0" w:rsidRPr="0088303D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ED03F0">
        <w:rPr>
          <w:rFonts w:ascii="Arial" w:hAnsi="Arial" w:cs="Arial"/>
          <w:spacing w:val="-3"/>
          <w:sz w:val="22"/>
          <w:szCs w:val="22"/>
        </w:rPr>
        <w:t xml:space="preserve"> birthday, unless otherwise ordered by the </w:t>
      </w:r>
      <w:r w:rsidR="00AC4884">
        <w:rPr>
          <w:rFonts w:ascii="Arial" w:hAnsi="Arial" w:cs="Arial"/>
          <w:spacing w:val="-3"/>
          <w:sz w:val="22"/>
          <w:szCs w:val="22"/>
        </w:rPr>
        <w:t>c</w:t>
      </w:r>
      <w:r w:rsidR="00ED03F0">
        <w:rPr>
          <w:rFonts w:ascii="Arial" w:hAnsi="Arial" w:cs="Arial"/>
          <w:spacing w:val="-3"/>
          <w:sz w:val="22"/>
          <w:szCs w:val="22"/>
        </w:rPr>
        <w:t>ourt.</w:t>
      </w:r>
    </w:p>
    <w:p w14:paraId="6BE1FCAF" w14:textId="3978533B" w:rsidR="000C1144" w:rsidRDefault="000C1144" w:rsidP="000D3F5A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q</w:t>
      </w:r>
      <w:r>
        <w:rPr>
          <w:rFonts w:ascii="Arial" w:hAnsi="Arial" w:cs="Arial"/>
          <w:sz w:val="22"/>
          <w:szCs w:val="22"/>
        </w:rPr>
        <w:t xml:space="preserve">Guardian pursuant to </w:t>
      </w:r>
      <w:r>
        <w:rPr>
          <w:rFonts w:ascii="Arial" w:hAnsi="Arial" w:cs="Arial"/>
          <w:spacing w:val="-3"/>
          <w:sz w:val="22"/>
          <w:szCs w:val="22"/>
        </w:rPr>
        <w:t>§ 15-14-204(2.5), C.R.S.  These letters will expire on _______________, the minor’s 21</w:t>
      </w:r>
      <w:r>
        <w:rPr>
          <w:rFonts w:ascii="Arial" w:hAnsi="Arial" w:cs="Arial"/>
          <w:spacing w:val="-3"/>
          <w:sz w:val="22"/>
          <w:szCs w:val="22"/>
          <w:vertAlign w:val="superscript"/>
        </w:rPr>
        <w:t>st</w:t>
      </w:r>
      <w:r>
        <w:rPr>
          <w:rFonts w:ascii="Arial" w:hAnsi="Arial" w:cs="Arial"/>
          <w:spacing w:val="-3"/>
          <w:sz w:val="22"/>
          <w:szCs w:val="22"/>
        </w:rPr>
        <w:t xml:space="preserve"> birthday, unless otherwise ordered by the court.</w:t>
      </w:r>
    </w:p>
    <w:p w14:paraId="1A8AF4EF" w14:textId="77777777" w:rsidR="00D807A4" w:rsidRDefault="000D3F5A" w:rsidP="000D3F5A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565A0F">
        <w:rPr>
          <w:rFonts w:ascii="Arial" w:hAnsi="Arial" w:cs="Arial"/>
          <w:spacing w:val="-3"/>
          <w:sz w:val="22"/>
          <w:szCs w:val="22"/>
        </w:rPr>
        <w:t>E</w:t>
      </w:r>
      <w:r w:rsidR="001014F1">
        <w:rPr>
          <w:rFonts w:ascii="Arial" w:hAnsi="Arial" w:cs="Arial"/>
          <w:spacing w:val="-3"/>
          <w:sz w:val="22"/>
          <w:szCs w:val="22"/>
        </w:rPr>
        <w:t xml:space="preserve">mergency </w:t>
      </w:r>
      <w:r w:rsidR="00565A0F">
        <w:rPr>
          <w:rFonts w:ascii="Arial" w:hAnsi="Arial" w:cs="Arial"/>
          <w:spacing w:val="-3"/>
          <w:sz w:val="22"/>
          <w:szCs w:val="22"/>
        </w:rPr>
        <w:t>G</w:t>
      </w:r>
      <w:r w:rsidR="001014F1">
        <w:rPr>
          <w:rFonts w:ascii="Arial" w:hAnsi="Arial" w:cs="Arial"/>
          <w:spacing w:val="-3"/>
          <w:sz w:val="22"/>
          <w:szCs w:val="22"/>
        </w:rPr>
        <w:t xml:space="preserve">uardian </w:t>
      </w:r>
      <w:r w:rsidR="00D807A4" w:rsidRPr="00AE00D8">
        <w:rPr>
          <w:rFonts w:ascii="Arial" w:hAnsi="Arial" w:cs="Arial"/>
          <w:spacing w:val="-3"/>
          <w:sz w:val="22"/>
          <w:szCs w:val="22"/>
        </w:rPr>
        <w:t>pursuant to §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D807A4" w:rsidRPr="00AE00D8">
        <w:rPr>
          <w:rFonts w:ascii="Arial" w:hAnsi="Arial" w:cs="Arial"/>
          <w:spacing w:val="-3"/>
          <w:sz w:val="22"/>
          <w:szCs w:val="22"/>
        </w:rPr>
        <w:t>15-14-204(</w:t>
      </w:r>
      <w:r w:rsidR="00D807A4">
        <w:rPr>
          <w:rFonts w:ascii="Arial" w:hAnsi="Arial" w:cs="Arial"/>
          <w:spacing w:val="-3"/>
          <w:sz w:val="22"/>
          <w:szCs w:val="22"/>
        </w:rPr>
        <w:t xml:space="preserve">5), C.R.S. These letters </w:t>
      </w:r>
      <w:r w:rsidR="00565A0F">
        <w:rPr>
          <w:rFonts w:ascii="Arial" w:hAnsi="Arial" w:cs="Arial"/>
          <w:spacing w:val="-3"/>
          <w:sz w:val="22"/>
          <w:szCs w:val="22"/>
        </w:rPr>
        <w:t>will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D807A4">
        <w:rPr>
          <w:rFonts w:ascii="Arial" w:hAnsi="Arial" w:cs="Arial"/>
          <w:spacing w:val="-3"/>
          <w:sz w:val="22"/>
          <w:szCs w:val="22"/>
        </w:rPr>
        <w:t>expire on _______________ (</w:t>
      </w:r>
      <w:r w:rsidR="00523760">
        <w:rPr>
          <w:rFonts w:ascii="Arial" w:hAnsi="Arial" w:cs="Arial"/>
          <w:spacing w:val="-3"/>
          <w:sz w:val="22"/>
          <w:szCs w:val="22"/>
        </w:rPr>
        <w:t xml:space="preserve">a </w:t>
      </w:r>
      <w:r w:rsidR="00D807A4">
        <w:rPr>
          <w:rFonts w:ascii="Arial" w:hAnsi="Arial" w:cs="Arial"/>
          <w:spacing w:val="-3"/>
          <w:sz w:val="22"/>
          <w:szCs w:val="22"/>
        </w:rPr>
        <w:t>date not to exceed 60 days</w:t>
      </w:r>
      <w:r w:rsidR="00523760">
        <w:rPr>
          <w:rFonts w:ascii="Arial" w:hAnsi="Arial" w:cs="Arial"/>
          <w:spacing w:val="-3"/>
          <w:sz w:val="22"/>
          <w:szCs w:val="22"/>
        </w:rPr>
        <w:t xml:space="preserve"> from the date of appointment).  T</w:t>
      </w:r>
      <w:r w:rsidR="00D807A4">
        <w:rPr>
          <w:rFonts w:ascii="Arial" w:hAnsi="Arial" w:cs="Arial"/>
          <w:spacing w:val="-3"/>
          <w:sz w:val="22"/>
          <w:szCs w:val="22"/>
        </w:rPr>
        <w:t xml:space="preserve">he </w:t>
      </w:r>
      <w:r w:rsidR="001014F1">
        <w:rPr>
          <w:rFonts w:ascii="Arial" w:hAnsi="Arial" w:cs="Arial"/>
          <w:spacing w:val="-3"/>
          <w:sz w:val="22"/>
          <w:szCs w:val="22"/>
        </w:rPr>
        <w:t xml:space="preserve">guardian’s </w:t>
      </w:r>
      <w:r w:rsidR="00D807A4">
        <w:rPr>
          <w:rFonts w:ascii="Arial" w:hAnsi="Arial" w:cs="Arial"/>
          <w:spacing w:val="-3"/>
          <w:sz w:val="22"/>
          <w:szCs w:val="22"/>
        </w:rPr>
        <w:t xml:space="preserve">powers are specified in the Order. </w:t>
      </w:r>
    </w:p>
    <w:p w14:paraId="5FE3308A" w14:textId="77777777" w:rsidR="00D807A4" w:rsidRDefault="000D3F5A" w:rsidP="000D3F5A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565A0F">
        <w:rPr>
          <w:rFonts w:ascii="Arial" w:hAnsi="Arial" w:cs="Arial"/>
          <w:spacing w:val="-3"/>
          <w:sz w:val="22"/>
          <w:szCs w:val="22"/>
        </w:rPr>
        <w:t>T</w:t>
      </w:r>
      <w:r w:rsidR="001014F1">
        <w:rPr>
          <w:rFonts w:ascii="Arial" w:hAnsi="Arial" w:cs="Arial"/>
          <w:spacing w:val="-3"/>
          <w:sz w:val="22"/>
          <w:szCs w:val="22"/>
        </w:rPr>
        <w:t xml:space="preserve">emporary </w:t>
      </w:r>
      <w:r w:rsidR="00565A0F">
        <w:rPr>
          <w:rFonts w:ascii="Arial" w:hAnsi="Arial" w:cs="Arial"/>
          <w:spacing w:val="-3"/>
          <w:sz w:val="22"/>
          <w:szCs w:val="22"/>
        </w:rPr>
        <w:t>G</w:t>
      </w:r>
      <w:r w:rsidR="001014F1">
        <w:rPr>
          <w:rFonts w:ascii="Arial" w:hAnsi="Arial" w:cs="Arial"/>
          <w:spacing w:val="-3"/>
          <w:sz w:val="22"/>
          <w:szCs w:val="22"/>
        </w:rPr>
        <w:t xml:space="preserve">uardian </w:t>
      </w:r>
      <w:r w:rsidR="00ED03F0" w:rsidRPr="00AE00D8">
        <w:rPr>
          <w:rFonts w:ascii="Arial" w:hAnsi="Arial" w:cs="Arial"/>
          <w:spacing w:val="-3"/>
          <w:sz w:val="22"/>
          <w:szCs w:val="22"/>
        </w:rPr>
        <w:t>pursuant to §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ED03F0" w:rsidRPr="00AE00D8">
        <w:rPr>
          <w:rFonts w:ascii="Arial" w:hAnsi="Arial" w:cs="Arial"/>
          <w:spacing w:val="-3"/>
          <w:sz w:val="22"/>
          <w:szCs w:val="22"/>
        </w:rPr>
        <w:t>15-14-204(4),</w:t>
      </w:r>
      <w:r w:rsidR="00ED03F0">
        <w:rPr>
          <w:rFonts w:ascii="Arial" w:hAnsi="Arial" w:cs="Arial"/>
          <w:spacing w:val="-3"/>
          <w:sz w:val="22"/>
          <w:szCs w:val="22"/>
        </w:rPr>
        <w:t xml:space="preserve"> C.R.S. </w:t>
      </w:r>
      <w:r w:rsidR="00D807A4">
        <w:rPr>
          <w:rFonts w:ascii="Arial" w:hAnsi="Arial" w:cs="Arial"/>
          <w:spacing w:val="-3"/>
          <w:sz w:val="22"/>
          <w:szCs w:val="22"/>
        </w:rPr>
        <w:t xml:space="preserve">These letters </w:t>
      </w:r>
      <w:r w:rsidR="00565A0F">
        <w:rPr>
          <w:rFonts w:ascii="Arial" w:hAnsi="Arial" w:cs="Arial"/>
          <w:spacing w:val="-3"/>
          <w:sz w:val="22"/>
          <w:szCs w:val="22"/>
        </w:rPr>
        <w:t>will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D807A4">
        <w:rPr>
          <w:rFonts w:ascii="Arial" w:hAnsi="Arial" w:cs="Arial"/>
          <w:spacing w:val="-3"/>
          <w:sz w:val="22"/>
          <w:szCs w:val="22"/>
        </w:rPr>
        <w:t>expire on ________________ (</w:t>
      </w:r>
      <w:r w:rsidR="00523760">
        <w:rPr>
          <w:rFonts w:ascii="Arial" w:hAnsi="Arial" w:cs="Arial"/>
          <w:spacing w:val="-3"/>
          <w:sz w:val="22"/>
          <w:szCs w:val="22"/>
        </w:rPr>
        <w:t xml:space="preserve">a </w:t>
      </w:r>
      <w:r w:rsidR="00D807A4">
        <w:rPr>
          <w:rFonts w:ascii="Arial" w:hAnsi="Arial" w:cs="Arial"/>
          <w:spacing w:val="-3"/>
          <w:sz w:val="22"/>
          <w:szCs w:val="22"/>
        </w:rPr>
        <w:t>date not to exceed six months</w:t>
      </w:r>
      <w:r w:rsidR="00523760">
        <w:rPr>
          <w:rFonts w:ascii="Arial" w:hAnsi="Arial" w:cs="Arial"/>
          <w:spacing w:val="-3"/>
          <w:sz w:val="22"/>
          <w:szCs w:val="22"/>
        </w:rPr>
        <w:t xml:space="preserve"> from the date of appointment)</w:t>
      </w:r>
      <w:r w:rsidR="00D807A4">
        <w:rPr>
          <w:rFonts w:ascii="Arial" w:hAnsi="Arial" w:cs="Arial"/>
          <w:spacing w:val="-3"/>
          <w:sz w:val="22"/>
          <w:szCs w:val="22"/>
        </w:rPr>
        <w:t xml:space="preserve">.  </w:t>
      </w:r>
    </w:p>
    <w:p w14:paraId="29CA156C" w14:textId="77777777" w:rsidR="00ED03F0" w:rsidRDefault="00ED03F0" w:rsidP="00D807A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8A48A4E" w14:textId="77777777" w:rsidR="003B6F5A" w:rsidRPr="00AC4884" w:rsidRDefault="003B6F5A" w:rsidP="00746D11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C4884">
        <w:rPr>
          <w:rFonts w:ascii="Arial" w:hAnsi="Arial" w:cs="Arial"/>
          <w:sz w:val="22"/>
          <w:szCs w:val="22"/>
        </w:rPr>
        <w:t xml:space="preserve">The </w:t>
      </w:r>
      <w:r w:rsidR="001014F1" w:rsidRPr="00AC4884">
        <w:rPr>
          <w:rFonts w:ascii="Arial" w:hAnsi="Arial" w:cs="Arial"/>
          <w:sz w:val="22"/>
          <w:szCs w:val="22"/>
        </w:rPr>
        <w:t>g</w:t>
      </w:r>
      <w:r w:rsidRPr="00AC4884">
        <w:rPr>
          <w:rFonts w:ascii="Arial" w:hAnsi="Arial" w:cs="Arial"/>
          <w:sz w:val="22"/>
          <w:szCs w:val="22"/>
        </w:rPr>
        <w:t xml:space="preserve">uardian </w:t>
      </w:r>
      <w:r w:rsidR="001014F1" w:rsidRPr="00AC4884">
        <w:rPr>
          <w:rFonts w:ascii="Arial" w:hAnsi="Arial" w:cs="Arial"/>
          <w:sz w:val="22"/>
          <w:szCs w:val="22"/>
        </w:rPr>
        <w:t xml:space="preserve">is authorized to </w:t>
      </w:r>
      <w:r w:rsidRPr="00AC4884">
        <w:rPr>
          <w:rFonts w:ascii="Arial" w:hAnsi="Arial" w:cs="Arial"/>
          <w:sz w:val="22"/>
          <w:szCs w:val="22"/>
        </w:rPr>
        <w:t xml:space="preserve">access </w:t>
      </w:r>
      <w:r w:rsidR="001014F1" w:rsidRPr="00AC4884">
        <w:rPr>
          <w:rFonts w:ascii="Arial" w:hAnsi="Arial" w:cs="Arial"/>
          <w:sz w:val="22"/>
          <w:szCs w:val="22"/>
        </w:rPr>
        <w:t>the</w:t>
      </w:r>
      <w:r w:rsidRPr="00AC4884">
        <w:rPr>
          <w:rFonts w:ascii="Arial" w:hAnsi="Arial" w:cs="Arial"/>
          <w:sz w:val="22"/>
          <w:szCs w:val="22"/>
        </w:rPr>
        <w:t xml:space="preserve"> </w:t>
      </w:r>
      <w:r w:rsidR="001014F1" w:rsidRPr="00AC4884">
        <w:rPr>
          <w:rFonts w:ascii="Arial" w:hAnsi="Arial" w:cs="Arial"/>
          <w:sz w:val="22"/>
          <w:szCs w:val="22"/>
        </w:rPr>
        <w:t>m</w:t>
      </w:r>
      <w:r w:rsidRPr="00AC4884">
        <w:rPr>
          <w:rFonts w:ascii="Arial" w:hAnsi="Arial" w:cs="Arial"/>
          <w:sz w:val="22"/>
          <w:szCs w:val="22"/>
        </w:rPr>
        <w:t xml:space="preserve">inor’s medical records and information. The </w:t>
      </w:r>
      <w:r w:rsidR="001014F1" w:rsidRPr="00AC4884">
        <w:rPr>
          <w:rFonts w:ascii="Arial" w:hAnsi="Arial" w:cs="Arial"/>
          <w:sz w:val="22"/>
          <w:szCs w:val="22"/>
        </w:rPr>
        <w:t>g</w:t>
      </w:r>
      <w:r w:rsidRPr="00AC4884">
        <w:rPr>
          <w:rFonts w:ascii="Arial" w:hAnsi="Arial" w:cs="Arial"/>
          <w:sz w:val="22"/>
          <w:szCs w:val="22"/>
        </w:rPr>
        <w:t xml:space="preserve">uardian </w:t>
      </w:r>
      <w:r w:rsidR="001014F1" w:rsidRPr="00AC4884">
        <w:rPr>
          <w:rFonts w:ascii="Arial" w:hAnsi="Arial" w:cs="Arial"/>
          <w:sz w:val="22"/>
          <w:szCs w:val="22"/>
        </w:rPr>
        <w:t>is</w:t>
      </w:r>
      <w:r w:rsidRPr="00AC4884">
        <w:rPr>
          <w:rFonts w:ascii="Arial" w:hAnsi="Arial" w:cs="Arial"/>
          <w:sz w:val="22"/>
          <w:szCs w:val="22"/>
        </w:rPr>
        <w:t xml:space="preserve"> deemed to be </w:t>
      </w:r>
      <w:r w:rsidR="001014F1" w:rsidRPr="00AC4884">
        <w:rPr>
          <w:rFonts w:ascii="Arial" w:hAnsi="Arial" w:cs="Arial"/>
          <w:sz w:val="22"/>
          <w:szCs w:val="22"/>
        </w:rPr>
        <w:t>the m</w:t>
      </w:r>
      <w:r w:rsidRPr="00AC4884">
        <w:rPr>
          <w:rFonts w:ascii="Arial" w:hAnsi="Arial" w:cs="Arial"/>
          <w:sz w:val="22"/>
          <w:szCs w:val="22"/>
        </w:rPr>
        <w:t xml:space="preserve">inor’s personal representative for all purposes relating to </w:t>
      </w:r>
      <w:r w:rsidR="001014F1" w:rsidRPr="00AC4884">
        <w:rPr>
          <w:rFonts w:ascii="Arial" w:hAnsi="Arial" w:cs="Arial"/>
          <w:sz w:val="22"/>
          <w:szCs w:val="22"/>
        </w:rPr>
        <w:t>the m</w:t>
      </w:r>
      <w:r w:rsidRPr="00AC4884">
        <w:rPr>
          <w:rFonts w:ascii="Arial" w:hAnsi="Arial" w:cs="Arial"/>
          <w:sz w:val="22"/>
          <w:szCs w:val="22"/>
        </w:rPr>
        <w:t>inor’s protected health information, as provided in HIPAA, Section 45 CFR 164.502(g)(2).</w:t>
      </w:r>
    </w:p>
    <w:p w14:paraId="6B5AA368" w14:textId="77777777" w:rsidR="003B6F5A" w:rsidRDefault="003B6F5A" w:rsidP="00746D11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F3BBB27" w14:textId="77777777" w:rsidR="00746D11" w:rsidRDefault="00746D11" w:rsidP="00746D11">
      <w:pPr>
        <w:suppressAutoHyphens/>
        <w:jc w:val="both"/>
        <w:rPr>
          <w:rFonts w:ascii="Arial" w:hAnsi="Arial"/>
          <w:sz w:val="22"/>
          <w:szCs w:val="22"/>
        </w:rPr>
      </w:pPr>
      <w:r w:rsidRPr="00934B06">
        <w:rPr>
          <w:rFonts w:ascii="Arial" w:hAnsi="Arial" w:cs="Arial"/>
          <w:spacing w:val="-3"/>
          <w:sz w:val="22"/>
          <w:szCs w:val="22"/>
        </w:rPr>
        <w:t>Th</w:t>
      </w:r>
      <w:r>
        <w:rPr>
          <w:rFonts w:ascii="Arial" w:hAnsi="Arial" w:cs="Arial"/>
          <w:spacing w:val="-3"/>
          <w:sz w:val="22"/>
          <w:szCs w:val="22"/>
        </w:rPr>
        <w:t>ese Letters of</w:t>
      </w:r>
      <w:r w:rsidRPr="00934B06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G</w:t>
      </w:r>
      <w:r w:rsidRPr="00934B06">
        <w:rPr>
          <w:rFonts w:ascii="Arial" w:hAnsi="Arial" w:cs="Arial"/>
          <w:spacing w:val="-3"/>
          <w:sz w:val="22"/>
          <w:szCs w:val="22"/>
        </w:rPr>
        <w:t xml:space="preserve">uardianship </w:t>
      </w:r>
      <w:r>
        <w:rPr>
          <w:rFonts w:ascii="Arial" w:hAnsi="Arial" w:cs="Arial"/>
          <w:spacing w:val="-3"/>
          <w:sz w:val="22"/>
          <w:szCs w:val="22"/>
        </w:rPr>
        <w:t xml:space="preserve">for </w:t>
      </w:r>
      <w:r w:rsidR="001014F1">
        <w:rPr>
          <w:rFonts w:ascii="Arial" w:hAnsi="Arial" w:cs="Arial"/>
          <w:spacing w:val="-3"/>
          <w:sz w:val="22"/>
          <w:szCs w:val="22"/>
        </w:rPr>
        <w:t xml:space="preserve">the minor </w:t>
      </w:r>
      <w:r>
        <w:rPr>
          <w:rFonts w:ascii="Arial" w:hAnsi="Arial" w:cs="Arial"/>
          <w:spacing w:val="-3"/>
          <w:sz w:val="22"/>
          <w:szCs w:val="22"/>
        </w:rPr>
        <w:t>whose date of birth is</w:t>
      </w:r>
      <w:r w:rsidR="00972B0A">
        <w:rPr>
          <w:rFonts w:ascii="Arial" w:hAnsi="Arial" w:cs="Arial"/>
          <w:spacing w:val="-3"/>
          <w:sz w:val="22"/>
          <w:szCs w:val="22"/>
        </w:rPr>
        <w:t xml:space="preserve"> </w:t>
      </w:r>
      <w:r w:rsidR="00390F94">
        <w:rPr>
          <w:rFonts w:ascii="Arial" w:hAnsi="Arial" w:cs="Arial"/>
          <w:spacing w:val="-3"/>
          <w:sz w:val="22"/>
          <w:szCs w:val="22"/>
          <w:u w:val="single"/>
        </w:rPr>
        <w:tab/>
      </w:r>
      <w:r w:rsidR="00390F94">
        <w:rPr>
          <w:rFonts w:ascii="Arial" w:hAnsi="Arial" w:cs="Arial"/>
          <w:spacing w:val="-3"/>
          <w:sz w:val="22"/>
          <w:szCs w:val="22"/>
          <w:u w:val="single"/>
        </w:rPr>
        <w:tab/>
      </w:r>
      <w:r w:rsidR="00390F94">
        <w:rPr>
          <w:rFonts w:ascii="Arial" w:hAnsi="Arial" w:cs="Arial"/>
          <w:spacing w:val="-3"/>
          <w:sz w:val="22"/>
          <w:szCs w:val="22"/>
          <w:u w:val="single"/>
        </w:rPr>
        <w:tab/>
      </w:r>
      <w:r w:rsidR="00390F94">
        <w:rPr>
          <w:rFonts w:ascii="Arial" w:hAnsi="Arial" w:cs="Arial"/>
          <w:spacing w:val="-3"/>
          <w:sz w:val="22"/>
          <w:szCs w:val="22"/>
          <w:u w:val="single"/>
        </w:rPr>
        <w:tab/>
      </w:r>
      <w:r w:rsidR="00390F94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, are proof of the </w:t>
      </w:r>
      <w:r w:rsidR="001014F1">
        <w:rPr>
          <w:rFonts w:ascii="Arial" w:hAnsi="Arial" w:cs="Arial"/>
          <w:spacing w:val="-3"/>
          <w:sz w:val="22"/>
          <w:szCs w:val="22"/>
        </w:rPr>
        <w:t xml:space="preserve">guardian’s </w:t>
      </w:r>
      <w:r>
        <w:rPr>
          <w:rFonts w:ascii="Arial" w:hAnsi="Arial" w:cs="Arial"/>
          <w:spacing w:val="-3"/>
          <w:sz w:val="22"/>
          <w:szCs w:val="22"/>
        </w:rPr>
        <w:t>f</w:t>
      </w:r>
      <w:r w:rsidRPr="00934B06">
        <w:rPr>
          <w:rFonts w:ascii="Arial" w:hAnsi="Arial" w:cs="Arial"/>
          <w:spacing w:val="-3"/>
          <w:sz w:val="22"/>
          <w:szCs w:val="22"/>
        </w:rPr>
        <w:t>ull authority</w:t>
      </w:r>
      <w:r>
        <w:rPr>
          <w:rFonts w:ascii="Arial" w:hAnsi="Arial" w:cs="Arial"/>
          <w:spacing w:val="-3"/>
          <w:sz w:val="22"/>
          <w:szCs w:val="22"/>
        </w:rPr>
        <w:t xml:space="preserve"> to act</w:t>
      </w:r>
      <w:r w:rsidR="00F96F23">
        <w:rPr>
          <w:rFonts w:ascii="Arial" w:hAnsi="Arial" w:cs="Arial"/>
          <w:spacing w:val="-3"/>
          <w:sz w:val="22"/>
          <w:szCs w:val="22"/>
        </w:rPr>
        <w:t xml:space="preserve"> </w:t>
      </w:r>
      <w:r w:rsidR="00F96F23" w:rsidRPr="00AE00D8">
        <w:rPr>
          <w:rFonts w:ascii="Arial" w:hAnsi="Arial" w:cs="Arial"/>
          <w:spacing w:val="-3"/>
          <w:sz w:val="22"/>
          <w:szCs w:val="22"/>
        </w:rPr>
        <w:t>pursuant to §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F96F23" w:rsidRPr="00AE00D8">
        <w:rPr>
          <w:rFonts w:ascii="Arial" w:hAnsi="Arial" w:cs="Arial"/>
          <w:spacing w:val="-3"/>
          <w:sz w:val="22"/>
          <w:szCs w:val="22"/>
        </w:rPr>
        <w:t>15-14-207, C.R.S</w:t>
      </w:r>
      <w:r w:rsidR="00F96F23">
        <w:rPr>
          <w:rFonts w:ascii="Arial" w:hAnsi="Arial" w:cs="Arial"/>
          <w:spacing w:val="-3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>, except for the f</w:t>
      </w:r>
      <w:r>
        <w:rPr>
          <w:rFonts w:ascii="Arial" w:hAnsi="Arial"/>
          <w:sz w:val="22"/>
          <w:szCs w:val="22"/>
        </w:rPr>
        <w:t>ollowing restrictions:</w:t>
      </w:r>
    </w:p>
    <w:p w14:paraId="01879014" w14:textId="77777777" w:rsidR="00746D11" w:rsidRPr="00746D11" w:rsidRDefault="00DA38B1" w:rsidP="00746D11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10"/>
          <w:szCs w:val="10"/>
        </w:rPr>
        <w:t xml:space="preserve"> </w:t>
      </w:r>
    </w:p>
    <w:p w14:paraId="48AEF8A0" w14:textId="77777777" w:rsidR="00CB2F7B" w:rsidRDefault="00746D11" w:rsidP="009E6A1E">
      <w:pPr>
        <w:suppressAutoHyphens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DA38B1">
        <w:rPr>
          <w:rFonts w:ascii="Arial" w:hAnsi="Arial" w:cs="Arial"/>
          <w:spacing w:val="-3"/>
          <w:sz w:val="22"/>
          <w:szCs w:val="22"/>
        </w:rPr>
        <w:t xml:space="preserve">he </w:t>
      </w:r>
      <w:r w:rsidR="001014F1">
        <w:rPr>
          <w:rFonts w:ascii="Arial" w:hAnsi="Arial" w:cs="Arial"/>
          <w:spacing w:val="-3"/>
          <w:sz w:val="22"/>
          <w:szCs w:val="22"/>
        </w:rPr>
        <w:t xml:space="preserve">minor’s </w:t>
      </w:r>
      <w:r w:rsidR="00DA38B1">
        <w:rPr>
          <w:rFonts w:ascii="Arial" w:hAnsi="Arial" w:cs="Arial"/>
          <w:spacing w:val="-3"/>
          <w:sz w:val="22"/>
          <w:szCs w:val="22"/>
        </w:rPr>
        <w:t xml:space="preserve">place of residence </w:t>
      </w:r>
      <w:r w:rsidR="00AC4884">
        <w:rPr>
          <w:rFonts w:ascii="Arial" w:hAnsi="Arial" w:cs="Arial"/>
          <w:spacing w:val="-3"/>
          <w:sz w:val="22"/>
          <w:szCs w:val="22"/>
        </w:rPr>
        <w:t xml:space="preserve">must </w:t>
      </w:r>
      <w:r w:rsidR="00DA38B1">
        <w:rPr>
          <w:rFonts w:ascii="Arial" w:hAnsi="Arial" w:cs="Arial"/>
          <w:spacing w:val="-3"/>
          <w:sz w:val="22"/>
          <w:szCs w:val="22"/>
        </w:rPr>
        <w:t xml:space="preserve">not be changed from the State of Colorado without an order of the </w:t>
      </w:r>
      <w:r w:rsidR="00AC4884">
        <w:rPr>
          <w:rFonts w:ascii="Arial" w:hAnsi="Arial" w:cs="Arial"/>
          <w:spacing w:val="-3"/>
          <w:sz w:val="22"/>
          <w:szCs w:val="22"/>
        </w:rPr>
        <w:t>c</w:t>
      </w:r>
      <w:r w:rsidR="00DA38B1">
        <w:rPr>
          <w:rFonts w:ascii="Arial" w:hAnsi="Arial" w:cs="Arial"/>
          <w:spacing w:val="-3"/>
          <w:sz w:val="22"/>
          <w:szCs w:val="22"/>
        </w:rPr>
        <w:t xml:space="preserve">ourt pursuant </w:t>
      </w:r>
      <w:r w:rsidR="00DA38B1" w:rsidRPr="00AE00D8">
        <w:rPr>
          <w:rFonts w:ascii="Arial" w:hAnsi="Arial" w:cs="Arial"/>
          <w:spacing w:val="-3"/>
          <w:sz w:val="22"/>
          <w:szCs w:val="22"/>
        </w:rPr>
        <w:t>to §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DA38B1" w:rsidRPr="00AE00D8">
        <w:rPr>
          <w:rFonts w:ascii="Arial" w:hAnsi="Arial" w:cs="Arial"/>
          <w:spacing w:val="-3"/>
          <w:sz w:val="22"/>
          <w:szCs w:val="22"/>
        </w:rPr>
        <w:t>15-14-208</w:t>
      </w:r>
      <w:r w:rsidR="00DA38B1">
        <w:rPr>
          <w:rFonts w:ascii="Arial" w:hAnsi="Arial" w:cs="Arial"/>
          <w:spacing w:val="-3"/>
          <w:sz w:val="22"/>
          <w:szCs w:val="22"/>
        </w:rPr>
        <w:t xml:space="preserve">(2)(b), C.R.S. </w:t>
      </w:r>
    </w:p>
    <w:p w14:paraId="7B84F627" w14:textId="77777777" w:rsidR="00C7149B" w:rsidRDefault="00C7149B" w:rsidP="009E6A1E">
      <w:pPr>
        <w:suppressAutoHyphens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36E42E47" w14:textId="77777777" w:rsidR="009E2A0F" w:rsidRDefault="000D3F5A" w:rsidP="009E6A1E">
      <w:pPr>
        <w:suppressAutoHyphens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97491D">
        <w:rPr>
          <w:rFonts w:ascii="Arial" w:hAnsi="Arial" w:cs="Arial"/>
          <w:spacing w:val="-3"/>
          <w:sz w:val="22"/>
          <w:szCs w:val="22"/>
        </w:rPr>
        <w:t>Other</w:t>
      </w:r>
      <w:r w:rsidR="00D807A4">
        <w:rPr>
          <w:rFonts w:ascii="Arial" w:hAnsi="Arial" w:cs="Arial"/>
          <w:spacing w:val="-3"/>
          <w:sz w:val="22"/>
          <w:szCs w:val="22"/>
        </w:rPr>
        <w:t xml:space="preserve"> limitations</w:t>
      </w:r>
      <w:r w:rsidR="0097491D">
        <w:rPr>
          <w:rFonts w:ascii="Arial" w:hAnsi="Arial" w:cs="Arial"/>
          <w:spacing w:val="-3"/>
          <w:sz w:val="22"/>
          <w:szCs w:val="22"/>
        </w:rPr>
        <w:t xml:space="preserve">: </w:t>
      </w:r>
      <w:r w:rsidR="00C7149B">
        <w:rPr>
          <w:rFonts w:ascii="Arial" w:hAnsi="Arial" w:cs="Arial"/>
          <w:spacing w:val="-3"/>
          <w:sz w:val="22"/>
          <w:szCs w:val="22"/>
        </w:rPr>
        <w:t>______________________________________________________________</w:t>
      </w:r>
    </w:p>
    <w:p w14:paraId="6AD03A39" w14:textId="77777777" w:rsidR="00463C21" w:rsidRDefault="00395D21" w:rsidP="009E6A1E">
      <w:pPr>
        <w:suppressAutoHyphens/>
        <w:spacing w:line="360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569424" w14:textId="77777777" w:rsidR="001014F1" w:rsidRDefault="001014F1" w:rsidP="00437C79">
      <w:pPr>
        <w:suppressAutoHyphens/>
        <w:spacing w:line="360" w:lineRule="auto"/>
        <w:ind w:left="360"/>
        <w:jc w:val="both"/>
        <w:rPr>
          <w:rFonts w:ascii="Arial" w:hAnsi="Arial" w:cs="Arial"/>
          <w:spacing w:val="-3"/>
          <w:sz w:val="22"/>
          <w:szCs w:val="22"/>
        </w:rPr>
      </w:pPr>
    </w:p>
    <w:p w14:paraId="017E179A" w14:textId="77777777" w:rsidR="00395D21" w:rsidRPr="00934B06" w:rsidRDefault="00395D21" w:rsidP="00337218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934B06">
        <w:rPr>
          <w:rFonts w:ascii="Arial" w:hAnsi="Arial" w:cs="Arial"/>
          <w:spacing w:val="-3"/>
          <w:sz w:val="22"/>
          <w:szCs w:val="22"/>
        </w:rPr>
        <w:t>Date:</w:t>
      </w:r>
      <w:r w:rsidR="00192C0C">
        <w:rPr>
          <w:rFonts w:ascii="Arial" w:hAnsi="Arial" w:cs="Arial"/>
          <w:spacing w:val="-3"/>
          <w:sz w:val="22"/>
          <w:szCs w:val="22"/>
        </w:rPr>
        <w:t xml:space="preserve"> _______________________</w:t>
      </w:r>
      <w:r w:rsidR="00AC4884">
        <w:rPr>
          <w:rFonts w:ascii="Arial" w:hAnsi="Arial" w:cs="Arial"/>
          <w:caps/>
          <w:spacing w:val="-3"/>
          <w:sz w:val="22"/>
          <w:szCs w:val="22"/>
        </w:rPr>
        <w:t xml:space="preserve">  </w:t>
      </w:r>
      <w:r w:rsidR="00AC4884">
        <w:rPr>
          <w:rFonts w:ascii="Arial" w:hAnsi="Arial" w:cs="Arial"/>
          <w:caps/>
          <w:spacing w:val="-3"/>
          <w:sz w:val="22"/>
          <w:szCs w:val="22"/>
        </w:rPr>
        <w:tab/>
      </w:r>
      <w:r w:rsidR="00AC4884">
        <w:rPr>
          <w:rFonts w:ascii="Arial" w:hAnsi="Arial" w:cs="Arial"/>
          <w:caps/>
          <w:spacing w:val="-3"/>
          <w:sz w:val="22"/>
          <w:szCs w:val="22"/>
        </w:rPr>
        <w:tab/>
      </w:r>
      <w:r w:rsidRPr="00934B06">
        <w:rPr>
          <w:rFonts w:ascii="Arial" w:hAnsi="Arial" w:cs="Arial"/>
          <w:caps/>
          <w:spacing w:val="-3"/>
          <w:sz w:val="22"/>
          <w:szCs w:val="22"/>
        </w:rPr>
        <w:t>______________</w:t>
      </w:r>
      <w:r>
        <w:rPr>
          <w:rFonts w:ascii="Arial" w:hAnsi="Arial" w:cs="Arial"/>
          <w:caps/>
          <w:spacing w:val="-3"/>
          <w:sz w:val="22"/>
          <w:szCs w:val="22"/>
        </w:rPr>
        <w:t>______</w:t>
      </w:r>
      <w:r w:rsidRPr="00934B06">
        <w:rPr>
          <w:rFonts w:ascii="Arial" w:hAnsi="Arial" w:cs="Arial"/>
          <w:caps/>
          <w:spacing w:val="-3"/>
          <w:sz w:val="22"/>
          <w:szCs w:val="22"/>
        </w:rPr>
        <w:t>_______________</w:t>
      </w:r>
    </w:p>
    <w:p w14:paraId="5D5C1F59" w14:textId="77777777" w:rsidR="00395D21" w:rsidRPr="00934B06" w:rsidRDefault="00192C0C" w:rsidP="00337218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395D21">
        <w:rPr>
          <w:rFonts w:ascii="Arial" w:hAnsi="Arial" w:cs="Arial"/>
          <w:spacing w:val="-3"/>
          <w:sz w:val="22"/>
          <w:szCs w:val="22"/>
        </w:rPr>
        <w:t>Probate Registrar</w:t>
      </w:r>
      <w:r w:rsidR="00AC4884">
        <w:rPr>
          <w:rFonts w:ascii="Arial" w:hAnsi="Arial" w:cs="Arial"/>
          <w:spacing w:val="-3"/>
          <w:sz w:val="22"/>
          <w:szCs w:val="22"/>
        </w:rPr>
        <w:t xml:space="preserve"> </w:t>
      </w:r>
      <w:r w:rsidR="00395D21">
        <w:rPr>
          <w:rFonts w:ascii="Arial" w:hAnsi="Arial" w:cs="Arial"/>
          <w:spacing w:val="-3"/>
          <w:sz w:val="22"/>
          <w:szCs w:val="22"/>
        </w:rPr>
        <w:t>/</w:t>
      </w:r>
      <w:r w:rsidR="008370C2">
        <w:rPr>
          <w:rFonts w:ascii="Arial" w:hAnsi="Arial" w:cs="Arial"/>
          <w:spacing w:val="-3"/>
          <w:sz w:val="22"/>
          <w:szCs w:val="22"/>
        </w:rPr>
        <w:t>(</w:t>
      </w:r>
      <w:r w:rsidR="00395D21">
        <w:rPr>
          <w:rFonts w:ascii="Arial" w:hAnsi="Arial" w:cs="Arial"/>
          <w:spacing w:val="-3"/>
          <w:sz w:val="22"/>
          <w:szCs w:val="22"/>
        </w:rPr>
        <w:t>Deputy</w:t>
      </w:r>
      <w:r w:rsidR="008370C2">
        <w:rPr>
          <w:rFonts w:ascii="Arial" w:hAnsi="Arial" w:cs="Arial"/>
          <w:spacing w:val="-3"/>
          <w:sz w:val="22"/>
          <w:szCs w:val="22"/>
        </w:rPr>
        <w:t>)</w:t>
      </w:r>
      <w:r w:rsidR="00395D21" w:rsidRPr="00934B06">
        <w:rPr>
          <w:rFonts w:ascii="Arial" w:hAnsi="Arial" w:cs="Arial"/>
          <w:spacing w:val="-3"/>
          <w:sz w:val="22"/>
          <w:szCs w:val="22"/>
        </w:rPr>
        <w:t>Clerk of Court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22B8036" w14:textId="77777777" w:rsidR="00395D21" w:rsidRDefault="00395D21" w:rsidP="00395D21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49E2659E" w14:textId="77777777" w:rsidR="00395D21" w:rsidRDefault="00395D21" w:rsidP="00395D21">
      <w:pPr>
        <w:pBdr>
          <w:top w:val="double" w:sz="4" w:space="1" w:color="auto"/>
        </w:pBd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0D613B9D" w14:textId="77777777" w:rsidR="00AE00D8" w:rsidRPr="007F21F0" w:rsidRDefault="00AE00D8" w:rsidP="00AE00D8">
      <w:pPr>
        <w:suppressAutoHyphens/>
        <w:jc w:val="center"/>
        <w:rPr>
          <w:rFonts w:ascii="Arial" w:hAnsi="Arial" w:cs="Arial"/>
          <w:spacing w:val="-3"/>
          <w:szCs w:val="24"/>
        </w:rPr>
      </w:pPr>
      <w:r w:rsidRPr="007F21F0">
        <w:rPr>
          <w:rFonts w:ascii="Arial" w:hAnsi="Arial" w:cs="Arial"/>
          <w:b/>
          <w:spacing w:val="-3"/>
          <w:szCs w:val="24"/>
        </w:rPr>
        <w:t>CERTIFICATION</w:t>
      </w:r>
    </w:p>
    <w:p w14:paraId="6638A803" w14:textId="77777777" w:rsidR="00AE00D8" w:rsidRPr="00934B06" w:rsidRDefault="00AE00D8" w:rsidP="00AE00D8">
      <w:pPr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26925ADA" w14:textId="77777777" w:rsidR="00AE00D8" w:rsidRDefault="00AE00D8" w:rsidP="00AE00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to be a true copy of the original in my custody and to be in full force and effect as of _____________________ (date).</w:t>
      </w:r>
    </w:p>
    <w:p w14:paraId="57B415EA" w14:textId="77777777" w:rsidR="00AE00D8" w:rsidRDefault="00AE00D8" w:rsidP="00AE00D8">
      <w:pPr>
        <w:rPr>
          <w:rFonts w:ascii="Arial" w:hAnsi="Arial"/>
          <w:sz w:val="20"/>
        </w:rPr>
      </w:pPr>
    </w:p>
    <w:p w14:paraId="32B99F1B" w14:textId="77777777" w:rsidR="00AE00D8" w:rsidRPr="00194FC0" w:rsidRDefault="00AE00D8" w:rsidP="00AE00D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F00830">
        <w:rPr>
          <w:rFonts w:ascii="Arial" w:hAnsi="Arial"/>
          <w:sz w:val="20"/>
          <w:u w:val="single"/>
        </w:rPr>
        <w:t>_____________</w:t>
      </w:r>
      <w:r>
        <w:rPr>
          <w:rFonts w:ascii="Arial" w:hAnsi="Arial"/>
          <w:sz w:val="20"/>
          <w:u w:val="single"/>
        </w:rPr>
        <w:tab/>
      </w:r>
    </w:p>
    <w:p w14:paraId="16199445" w14:textId="77777777" w:rsidR="00463C21" w:rsidRPr="00F15991" w:rsidRDefault="00AE00D8" w:rsidP="00AE00D8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2656DA">
        <w:rPr>
          <w:rFonts w:ascii="Arial" w:hAnsi="Arial"/>
          <w:sz w:val="20"/>
        </w:rPr>
        <w:t>Probate Registrar</w:t>
      </w:r>
      <w:r w:rsidR="00192C0C">
        <w:rPr>
          <w:rFonts w:ascii="Arial" w:hAnsi="Arial"/>
          <w:sz w:val="20"/>
        </w:rPr>
        <w:t xml:space="preserve"> </w:t>
      </w:r>
      <w:r w:rsidRPr="002656DA">
        <w:rPr>
          <w:rFonts w:ascii="Arial" w:hAnsi="Arial"/>
          <w:sz w:val="20"/>
        </w:rPr>
        <w:t>/(Deputy)Clerk of Court</w:t>
      </w:r>
      <w:r w:rsidR="00192C0C">
        <w:rPr>
          <w:rFonts w:ascii="Arial" w:hAnsi="Arial"/>
          <w:sz w:val="20"/>
        </w:rPr>
        <w:t xml:space="preserve"> </w:t>
      </w:r>
    </w:p>
    <w:sectPr w:rsidR="00463C21" w:rsidRPr="00F15991" w:rsidSect="00AC4884">
      <w:footerReference w:type="default" r:id="rId10"/>
      <w:pgSz w:w="12240" w:h="15840" w:code="1"/>
      <w:pgMar w:top="1440" w:right="720" w:bottom="72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3D65" w14:textId="77777777" w:rsidR="00443DF3" w:rsidRDefault="00443DF3">
      <w:r>
        <w:separator/>
      </w:r>
    </w:p>
  </w:endnote>
  <w:endnote w:type="continuationSeparator" w:id="0">
    <w:p w14:paraId="4775C31E" w14:textId="77777777" w:rsidR="00443DF3" w:rsidRDefault="004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4BBF" w14:textId="5E41E814" w:rsidR="0089373D" w:rsidRPr="00395D21" w:rsidRDefault="00BD5560" w:rsidP="00395D21">
    <w:pPr>
      <w:rPr>
        <w:rFonts w:ascii="Arial" w:hAnsi="Arial" w:cs="Arial"/>
        <w:sz w:val="16"/>
        <w:szCs w:val="16"/>
      </w:rPr>
    </w:pPr>
    <w:r w:rsidRPr="00395D21">
      <w:rPr>
        <w:rFonts w:ascii="Arial" w:hAnsi="Arial" w:cs="Arial"/>
        <w:sz w:val="20"/>
      </w:rPr>
      <w:t xml:space="preserve"> </w:t>
    </w:r>
    <w:r w:rsidRPr="00395D21">
      <w:rPr>
        <w:rFonts w:ascii="Arial" w:hAnsi="Arial" w:cs="Arial"/>
        <w:sz w:val="16"/>
        <w:szCs w:val="16"/>
      </w:rPr>
      <w:t xml:space="preserve">JDF </w:t>
    </w:r>
    <w:r w:rsidR="00862171" w:rsidRPr="00395D21">
      <w:rPr>
        <w:rFonts w:ascii="Arial" w:hAnsi="Arial" w:cs="Arial"/>
        <w:sz w:val="16"/>
        <w:szCs w:val="16"/>
      </w:rPr>
      <w:t>8</w:t>
    </w:r>
    <w:r w:rsidR="00DB38F4">
      <w:rPr>
        <w:rFonts w:ascii="Arial" w:hAnsi="Arial" w:cs="Arial"/>
        <w:sz w:val="16"/>
        <w:szCs w:val="16"/>
      </w:rPr>
      <w:t>30</w:t>
    </w:r>
    <w:r w:rsidR="00F00830">
      <w:rPr>
        <w:rFonts w:ascii="Arial" w:hAnsi="Arial" w:cs="Arial"/>
        <w:sz w:val="16"/>
        <w:szCs w:val="16"/>
      </w:rPr>
      <w:t>SC</w:t>
    </w:r>
    <w:r w:rsidR="00862171" w:rsidRPr="00395D21">
      <w:rPr>
        <w:rFonts w:ascii="Arial" w:hAnsi="Arial" w:cs="Arial"/>
        <w:sz w:val="16"/>
        <w:szCs w:val="16"/>
      </w:rPr>
      <w:t xml:space="preserve"> </w:t>
    </w:r>
    <w:r w:rsidR="00395D21" w:rsidRPr="00395D21">
      <w:rPr>
        <w:rFonts w:ascii="Arial" w:hAnsi="Arial" w:cs="Arial"/>
        <w:sz w:val="16"/>
        <w:szCs w:val="16"/>
      </w:rPr>
      <w:t xml:space="preserve">    </w:t>
    </w:r>
    <w:r w:rsidR="00774EB5">
      <w:rPr>
        <w:rFonts w:ascii="Arial" w:hAnsi="Arial" w:cs="Arial"/>
        <w:sz w:val="16"/>
        <w:szCs w:val="16"/>
      </w:rPr>
      <w:t>R</w:t>
    </w:r>
    <w:r w:rsidR="00D42E3F">
      <w:rPr>
        <w:rFonts w:ascii="Arial" w:hAnsi="Arial" w:cs="Arial"/>
        <w:sz w:val="16"/>
        <w:szCs w:val="16"/>
      </w:rPr>
      <w:t>6</w:t>
    </w:r>
    <w:r w:rsidR="00F00830">
      <w:rPr>
        <w:rFonts w:ascii="Arial" w:hAnsi="Arial" w:cs="Arial"/>
        <w:sz w:val="16"/>
        <w:szCs w:val="16"/>
      </w:rPr>
      <w:t>/</w:t>
    </w:r>
    <w:r w:rsidR="003D5020">
      <w:rPr>
        <w:rFonts w:ascii="Arial" w:hAnsi="Arial" w:cs="Arial"/>
        <w:sz w:val="16"/>
        <w:szCs w:val="16"/>
      </w:rPr>
      <w:t>21</w:t>
    </w:r>
    <w:r w:rsidR="00862171" w:rsidRPr="00395D21">
      <w:rPr>
        <w:rFonts w:ascii="Arial" w:hAnsi="Arial" w:cs="Arial"/>
        <w:sz w:val="16"/>
        <w:szCs w:val="16"/>
      </w:rPr>
      <w:t xml:space="preserve"> </w:t>
    </w:r>
    <w:r w:rsidR="00395D21" w:rsidRPr="00395D21">
      <w:rPr>
        <w:rFonts w:ascii="Arial" w:hAnsi="Arial" w:cs="Arial"/>
        <w:sz w:val="16"/>
        <w:szCs w:val="16"/>
      </w:rPr>
      <w:t xml:space="preserve">  </w:t>
    </w:r>
    <w:r w:rsidR="00395D21">
      <w:rPr>
        <w:rFonts w:ascii="Arial" w:hAnsi="Arial" w:cs="Arial"/>
        <w:sz w:val="16"/>
        <w:szCs w:val="16"/>
      </w:rPr>
      <w:t xml:space="preserve"> </w:t>
    </w:r>
    <w:r w:rsidR="00862171" w:rsidRPr="00395D21">
      <w:rPr>
        <w:rFonts w:ascii="Arial" w:hAnsi="Arial" w:cs="Arial"/>
        <w:sz w:val="16"/>
        <w:szCs w:val="16"/>
      </w:rPr>
      <w:t>LETTER</w:t>
    </w:r>
    <w:r w:rsidR="00955E5B">
      <w:rPr>
        <w:rFonts w:ascii="Arial" w:hAnsi="Arial" w:cs="Arial"/>
        <w:sz w:val="16"/>
        <w:szCs w:val="16"/>
      </w:rPr>
      <w:t>S OF</w:t>
    </w:r>
    <w:r w:rsidR="00862171" w:rsidRPr="00395D21">
      <w:rPr>
        <w:rFonts w:ascii="Arial" w:hAnsi="Arial" w:cs="Arial"/>
        <w:sz w:val="16"/>
        <w:szCs w:val="16"/>
      </w:rPr>
      <w:t xml:space="preserve"> GUARDIANSHIP</w:t>
    </w:r>
    <w:r w:rsidR="00395D21" w:rsidRPr="00395D21">
      <w:rPr>
        <w:rFonts w:ascii="Arial" w:hAnsi="Arial" w:cs="Arial"/>
        <w:sz w:val="16"/>
        <w:szCs w:val="16"/>
      </w:rPr>
      <w:t xml:space="preserve"> </w:t>
    </w:r>
    <w:r w:rsidR="0070147E">
      <w:rPr>
        <w:rFonts w:ascii="Arial" w:hAnsi="Arial" w:cs="Arial"/>
        <w:sz w:val="16"/>
        <w:szCs w:val="16"/>
      </w:rPr>
      <w:t>–</w:t>
    </w:r>
    <w:r w:rsidRPr="00395D21">
      <w:rPr>
        <w:rFonts w:ascii="Arial" w:hAnsi="Arial" w:cs="Arial"/>
        <w:sz w:val="16"/>
        <w:szCs w:val="16"/>
      </w:rPr>
      <w:t xml:space="preserve"> MINOR</w:t>
    </w:r>
    <w:r w:rsidR="0070147E">
      <w:rPr>
        <w:rFonts w:ascii="Arial" w:hAnsi="Arial" w:cs="Arial"/>
        <w:sz w:val="16"/>
        <w:szCs w:val="16"/>
      </w:rPr>
      <w:tab/>
    </w:r>
    <w:r w:rsidR="0070147E">
      <w:rPr>
        <w:rFonts w:ascii="Arial" w:hAnsi="Arial" w:cs="Arial"/>
        <w:sz w:val="16"/>
        <w:szCs w:val="16"/>
      </w:rPr>
      <w:tab/>
    </w:r>
    <w:r w:rsidR="0070147E">
      <w:rPr>
        <w:rFonts w:ascii="Arial" w:hAnsi="Arial" w:cs="Arial"/>
        <w:sz w:val="16"/>
        <w:szCs w:val="16"/>
      </w:rPr>
      <w:tab/>
    </w:r>
    <w:r w:rsidR="0070147E">
      <w:rPr>
        <w:rFonts w:ascii="Arial" w:hAnsi="Arial" w:cs="Arial"/>
        <w:sz w:val="16"/>
        <w:szCs w:val="16"/>
      </w:rPr>
      <w:tab/>
    </w:r>
    <w:r w:rsidR="0070147E">
      <w:rPr>
        <w:rFonts w:ascii="Arial" w:hAnsi="Arial" w:cs="Arial"/>
        <w:sz w:val="16"/>
        <w:szCs w:val="16"/>
      </w:rPr>
      <w:tab/>
    </w:r>
    <w:r w:rsidR="0070147E">
      <w:rPr>
        <w:rFonts w:ascii="Arial" w:hAnsi="Arial" w:cs="Arial"/>
        <w:sz w:val="16"/>
        <w:szCs w:val="16"/>
      </w:rPr>
      <w:tab/>
    </w:r>
    <w:r w:rsidR="0070147E" w:rsidRPr="0070147E">
      <w:rPr>
        <w:rFonts w:ascii="Arial" w:hAnsi="Arial" w:cs="Arial"/>
        <w:sz w:val="16"/>
        <w:szCs w:val="16"/>
      </w:rPr>
      <w:t xml:space="preserve">Page </w:t>
    </w:r>
    <w:r w:rsidR="0070147E" w:rsidRPr="0070147E">
      <w:rPr>
        <w:rFonts w:ascii="Arial" w:hAnsi="Arial" w:cs="Arial"/>
        <w:b/>
        <w:bCs/>
        <w:sz w:val="16"/>
        <w:szCs w:val="16"/>
      </w:rPr>
      <w:fldChar w:fldCharType="begin"/>
    </w:r>
    <w:r w:rsidR="0070147E" w:rsidRPr="0070147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0147E" w:rsidRPr="0070147E">
      <w:rPr>
        <w:rFonts w:ascii="Arial" w:hAnsi="Arial" w:cs="Arial"/>
        <w:b/>
        <w:bCs/>
        <w:sz w:val="16"/>
        <w:szCs w:val="16"/>
      </w:rPr>
      <w:fldChar w:fldCharType="separate"/>
    </w:r>
    <w:r w:rsidR="0070147E" w:rsidRPr="0070147E">
      <w:rPr>
        <w:rFonts w:ascii="Arial" w:hAnsi="Arial" w:cs="Arial"/>
        <w:b/>
        <w:bCs/>
        <w:noProof/>
        <w:sz w:val="16"/>
        <w:szCs w:val="16"/>
      </w:rPr>
      <w:t>1</w:t>
    </w:r>
    <w:r w:rsidR="0070147E" w:rsidRPr="0070147E">
      <w:rPr>
        <w:rFonts w:ascii="Arial" w:hAnsi="Arial" w:cs="Arial"/>
        <w:b/>
        <w:bCs/>
        <w:sz w:val="16"/>
        <w:szCs w:val="16"/>
      </w:rPr>
      <w:fldChar w:fldCharType="end"/>
    </w:r>
    <w:r w:rsidR="0070147E" w:rsidRPr="0070147E">
      <w:rPr>
        <w:rFonts w:ascii="Arial" w:hAnsi="Arial" w:cs="Arial"/>
        <w:sz w:val="16"/>
        <w:szCs w:val="16"/>
      </w:rPr>
      <w:t xml:space="preserve"> of </w:t>
    </w:r>
    <w:r w:rsidR="0070147E" w:rsidRPr="0070147E">
      <w:rPr>
        <w:rFonts w:ascii="Arial" w:hAnsi="Arial" w:cs="Arial"/>
        <w:b/>
        <w:bCs/>
        <w:sz w:val="16"/>
        <w:szCs w:val="16"/>
      </w:rPr>
      <w:fldChar w:fldCharType="begin"/>
    </w:r>
    <w:r w:rsidR="0070147E" w:rsidRPr="0070147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0147E" w:rsidRPr="0070147E">
      <w:rPr>
        <w:rFonts w:ascii="Arial" w:hAnsi="Arial" w:cs="Arial"/>
        <w:b/>
        <w:bCs/>
        <w:sz w:val="16"/>
        <w:szCs w:val="16"/>
      </w:rPr>
      <w:fldChar w:fldCharType="separate"/>
    </w:r>
    <w:r w:rsidR="0070147E" w:rsidRPr="0070147E">
      <w:rPr>
        <w:rFonts w:ascii="Arial" w:hAnsi="Arial" w:cs="Arial"/>
        <w:b/>
        <w:bCs/>
        <w:noProof/>
        <w:sz w:val="16"/>
        <w:szCs w:val="16"/>
      </w:rPr>
      <w:t>2</w:t>
    </w:r>
    <w:r w:rsidR="0070147E" w:rsidRPr="0070147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C26D9" w14:textId="77777777" w:rsidR="00443DF3" w:rsidRDefault="00443DF3">
      <w:r>
        <w:separator/>
      </w:r>
    </w:p>
  </w:footnote>
  <w:footnote w:type="continuationSeparator" w:id="0">
    <w:p w14:paraId="4120129B" w14:textId="77777777" w:rsidR="00443DF3" w:rsidRDefault="0044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4C10"/>
    <w:multiLevelType w:val="multilevel"/>
    <w:tmpl w:val="3F006D3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30BA"/>
    <w:multiLevelType w:val="hybridMultilevel"/>
    <w:tmpl w:val="3F006D36"/>
    <w:lvl w:ilvl="0" w:tplc="F2CC04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6B11"/>
    <w:multiLevelType w:val="hybridMultilevel"/>
    <w:tmpl w:val="7EA86890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D44"/>
    <w:multiLevelType w:val="multilevel"/>
    <w:tmpl w:val="58DC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94C5F9D"/>
    <w:multiLevelType w:val="hybridMultilevel"/>
    <w:tmpl w:val="A9361E06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3D"/>
    <w:rsid w:val="00022229"/>
    <w:rsid w:val="0003094C"/>
    <w:rsid w:val="000337C7"/>
    <w:rsid w:val="00034CD9"/>
    <w:rsid w:val="00050BD8"/>
    <w:rsid w:val="00055AD7"/>
    <w:rsid w:val="000803C6"/>
    <w:rsid w:val="00081F6E"/>
    <w:rsid w:val="000B20A6"/>
    <w:rsid w:val="000C1144"/>
    <w:rsid w:val="000C6CF0"/>
    <w:rsid w:val="000D3F5A"/>
    <w:rsid w:val="000D4AFB"/>
    <w:rsid w:val="000D5EF7"/>
    <w:rsid w:val="000F1A1A"/>
    <w:rsid w:val="001014F1"/>
    <w:rsid w:val="001034AB"/>
    <w:rsid w:val="00105BFA"/>
    <w:rsid w:val="00121B96"/>
    <w:rsid w:val="00150F31"/>
    <w:rsid w:val="001629BE"/>
    <w:rsid w:val="001757AF"/>
    <w:rsid w:val="00192C0C"/>
    <w:rsid w:val="001E38EF"/>
    <w:rsid w:val="001F14ED"/>
    <w:rsid w:val="0021193D"/>
    <w:rsid w:val="00240FEF"/>
    <w:rsid w:val="00245978"/>
    <w:rsid w:val="0026157F"/>
    <w:rsid w:val="002841F5"/>
    <w:rsid w:val="002D6DDD"/>
    <w:rsid w:val="002E008C"/>
    <w:rsid w:val="002E7971"/>
    <w:rsid w:val="002F67C4"/>
    <w:rsid w:val="0031215F"/>
    <w:rsid w:val="00324E44"/>
    <w:rsid w:val="00337218"/>
    <w:rsid w:val="00344313"/>
    <w:rsid w:val="0037582F"/>
    <w:rsid w:val="00385A93"/>
    <w:rsid w:val="00390F94"/>
    <w:rsid w:val="003942A9"/>
    <w:rsid w:val="00395D21"/>
    <w:rsid w:val="003A66EB"/>
    <w:rsid w:val="003B6F5A"/>
    <w:rsid w:val="003B7653"/>
    <w:rsid w:val="003C74D5"/>
    <w:rsid w:val="003D5020"/>
    <w:rsid w:val="003D6EB7"/>
    <w:rsid w:val="003E4634"/>
    <w:rsid w:val="003E57B3"/>
    <w:rsid w:val="00405BE6"/>
    <w:rsid w:val="004118A4"/>
    <w:rsid w:val="00437C79"/>
    <w:rsid w:val="00443DF3"/>
    <w:rsid w:val="00463C21"/>
    <w:rsid w:val="00466D65"/>
    <w:rsid w:val="00470840"/>
    <w:rsid w:val="004809A3"/>
    <w:rsid w:val="004B2859"/>
    <w:rsid w:val="00512886"/>
    <w:rsid w:val="00523760"/>
    <w:rsid w:val="00565A0F"/>
    <w:rsid w:val="005A1AE9"/>
    <w:rsid w:val="005B1D6B"/>
    <w:rsid w:val="005B7177"/>
    <w:rsid w:val="005C46EB"/>
    <w:rsid w:val="005C73F0"/>
    <w:rsid w:val="005F0307"/>
    <w:rsid w:val="005F1135"/>
    <w:rsid w:val="00624FB4"/>
    <w:rsid w:val="00653037"/>
    <w:rsid w:val="0065414A"/>
    <w:rsid w:val="0065608B"/>
    <w:rsid w:val="006722D9"/>
    <w:rsid w:val="006761EF"/>
    <w:rsid w:val="006B62F0"/>
    <w:rsid w:val="0070147E"/>
    <w:rsid w:val="007020E3"/>
    <w:rsid w:val="0071164F"/>
    <w:rsid w:val="00731260"/>
    <w:rsid w:val="007404EA"/>
    <w:rsid w:val="00746D11"/>
    <w:rsid w:val="00774EB5"/>
    <w:rsid w:val="00781308"/>
    <w:rsid w:val="007A2151"/>
    <w:rsid w:val="007A4D61"/>
    <w:rsid w:val="007B4787"/>
    <w:rsid w:val="007D0E93"/>
    <w:rsid w:val="007F0C32"/>
    <w:rsid w:val="008114DF"/>
    <w:rsid w:val="0081579D"/>
    <w:rsid w:val="008163C8"/>
    <w:rsid w:val="008243AE"/>
    <w:rsid w:val="00831BD5"/>
    <w:rsid w:val="008370C2"/>
    <w:rsid w:val="00854CD9"/>
    <w:rsid w:val="0085543D"/>
    <w:rsid w:val="008573D5"/>
    <w:rsid w:val="00862171"/>
    <w:rsid w:val="0086529C"/>
    <w:rsid w:val="00882EF6"/>
    <w:rsid w:val="0088303D"/>
    <w:rsid w:val="0089373D"/>
    <w:rsid w:val="008A0D7E"/>
    <w:rsid w:val="008A2218"/>
    <w:rsid w:val="009055F9"/>
    <w:rsid w:val="009079A2"/>
    <w:rsid w:val="00926AD1"/>
    <w:rsid w:val="00946490"/>
    <w:rsid w:val="00947FC4"/>
    <w:rsid w:val="00955E5B"/>
    <w:rsid w:val="0095774F"/>
    <w:rsid w:val="00972B0A"/>
    <w:rsid w:val="0097491D"/>
    <w:rsid w:val="00975AD4"/>
    <w:rsid w:val="00981E55"/>
    <w:rsid w:val="0098235A"/>
    <w:rsid w:val="00990A3F"/>
    <w:rsid w:val="009A2327"/>
    <w:rsid w:val="009B1530"/>
    <w:rsid w:val="009B2736"/>
    <w:rsid w:val="009C53A0"/>
    <w:rsid w:val="009E2A0F"/>
    <w:rsid w:val="009E6A1E"/>
    <w:rsid w:val="00A234A5"/>
    <w:rsid w:val="00A665F2"/>
    <w:rsid w:val="00A822CC"/>
    <w:rsid w:val="00AA3C4A"/>
    <w:rsid w:val="00AB10E3"/>
    <w:rsid w:val="00AC4884"/>
    <w:rsid w:val="00AD008D"/>
    <w:rsid w:val="00AE00D8"/>
    <w:rsid w:val="00AE3443"/>
    <w:rsid w:val="00AF0CAB"/>
    <w:rsid w:val="00AF18B1"/>
    <w:rsid w:val="00AF20DB"/>
    <w:rsid w:val="00B03548"/>
    <w:rsid w:val="00B128DF"/>
    <w:rsid w:val="00B502A0"/>
    <w:rsid w:val="00B81CD7"/>
    <w:rsid w:val="00B847D9"/>
    <w:rsid w:val="00B92E53"/>
    <w:rsid w:val="00BA4330"/>
    <w:rsid w:val="00BB0A47"/>
    <w:rsid w:val="00BB7743"/>
    <w:rsid w:val="00BC5ED2"/>
    <w:rsid w:val="00BD5560"/>
    <w:rsid w:val="00BD6425"/>
    <w:rsid w:val="00C7149B"/>
    <w:rsid w:val="00C720FA"/>
    <w:rsid w:val="00C7253B"/>
    <w:rsid w:val="00CA3DF3"/>
    <w:rsid w:val="00CB2F7B"/>
    <w:rsid w:val="00CB7E20"/>
    <w:rsid w:val="00CE7A0F"/>
    <w:rsid w:val="00D42E3F"/>
    <w:rsid w:val="00D47305"/>
    <w:rsid w:val="00D73DF1"/>
    <w:rsid w:val="00D807A4"/>
    <w:rsid w:val="00D80E57"/>
    <w:rsid w:val="00DA38B1"/>
    <w:rsid w:val="00DB38F4"/>
    <w:rsid w:val="00E51CEA"/>
    <w:rsid w:val="00E65078"/>
    <w:rsid w:val="00EC3FB0"/>
    <w:rsid w:val="00ED03F0"/>
    <w:rsid w:val="00F00830"/>
    <w:rsid w:val="00F15991"/>
    <w:rsid w:val="00F61754"/>
    <w:rsid w:val="00F96F23"/>
    <w:rsid w:val="00FA62EF"/>
    <w:rsid w:val="00FC195E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3F764"/>
  <w15:chartTrackingRefBased/>
  <w15:docId w15:val="{DB053916-BF5A-45DA-B31F-4857685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keepLines/>
      <w:pBdr>
        <w:top w:val="single" w:sz="6" w:space="4" w:color="auto"/>
      </w:pBdr>
      <w:tabs>
        <w:tab w:val="center" w:pos="4680"/>
        <w:tab w:val="right" w:pos="8640"/>
      </w:tabs>
      <w:ind w:left="720"/>
    </w:pPr>
    <w:rPr>
      <w:rFonts w:ascii="Arial" w:hAnsi="Arial"/>
      <w:b/>
      <w:caps/>
      <w:spacing w:val="20"/>
      <w:sz w:val="18"/>
    </w:r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AD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95D21"/>
    <w:pPr>
      <w:overflowPunct/>
      <w:autoSpaceDE/>
      <w:autoSpaceDN/>
      <w:adjustRightInd/>
      <w:ind w:left="720"/>
      <w:textAlignment w:val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774EB5"/>
    <w:rPr>
      <w:sz w:val="24"/>
    </w:rPr>
  </w:style>
  <w:style w:type="character" w:styleId="CommentReference">
    <w:name w:val="annotation reference"/>
    <w:rsid w:val="006B6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2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62F0"/>
  </w:style>
  <w:style w:type="paragraph" w:styleId="CommentSubject">
    <w:name w:val="annotation subject"/>
    <w:basedOn w:val="CommentText"/>
    <w:next w:val="CommentText"/>
    <w:link w:val="CommentSubjectChar"/>
    <w:rsid w:val="006B62F0"/>
    <w:rPr>
      <w:b/>
      <w:bCs/>
    </w:rPr>
  </w:style>
  <w:style w:type="character" w:customStyle="1" w:styleId="CommentSubjectChar">
    <w:name w:val="Comment Subject Char"/>
    <w:link w:val="CommentSubject"/>
    <w:rsid w:val="006B6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tters\Letters%20of%20Conservato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9F207-4CBF-43DB-A527-789304E53357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7508BEDA-452A-4269-9F9B-B2701691F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A2A41-C300-4DA5-99FE-1D47F1DF0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C:\Letters\Letters of Conservatorship.dot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COURT, CITY AND COUNTY OF DENVER, COLORADO</vt:lpstr>
    </vt:vector>
  </TitlesOfParts>
  <Company>Denver Probate Court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COURT, CITY AND COUNTY OF DENVER, COLORADO</dc:title>
  <dc:subject/>
  <dc:creator>b888srg</dc:creator>
  <cp:keywords/>
  <cp:lastModifiedBy>Lily Slagle</cp:lastModifiedBy>
  <cp:revision>2</cp:revision>
  <cp:lastPrinted>2009-03-03T17:22:00Z</cp:lastPrinted>
  <dcterms:created xsi:type="dcterms:W3CDTF">2021-06-21T13:54:00Z</dcterms:created>
  <dcterms:modified xsi:type="dcterms:W3CDTF">2021-06-21T13:54:00Z</dcterms:modified>
</cp:coreProperties>
</file>