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C32B8" w14:paraId="55B395C0" w14:textId="77777777" w:rsidTr="00F4600E">
        <w:trPr>
          <w:trHeight w:val="2060"/>
        </w:trPr>
        <w:tc>
          <w:tcPr>
            <w:tcW w:w="6460" w:type="dxa"/>
          </w:tcPr>
          <w:bookmarkStart w:id="0" w:name="_GoBack"/>
          <w:bookmarkEnd w:id="0"/>
          <w:p w14:paraId="44002D33" w14:textId="212065F2" w:rsidR="00DC32B8" w:rsidRDefault="00CD24CA" w:rsidP="000E12B4">
            <w:pPr>
              <w:rPr>
                <w:rFonts w:ascii="Arial" w:hAnsi="Arial"/>
                <w:sz w:val="20"/>
              </w:rPr>
            </w:pPr>
            <w:r w:rsidRPr="0093005C"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3A21C8A1" wp14:editId="57EC5908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1106805</wp:posOffset>
                      </wp:positionV>
                      <wp:extent cx="148590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139"/>
                                <a:chExt cx="2340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9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201B42AE" id="Group 2" o:spid="_x0000_s1026" style="position:absolute;margin-left:352.8pt;margin-top:87.15pt;width:117pt;height:7.2pt;z-index:251657728" coordorigin="1958,1139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" o:allowincell="f">
                      <v:line id="Line 3" o:spid="_x0000_s1027" style="position:absolute;flip:y;visibility:visible;mso-wrap-style:square" from="1958,1139" to="195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4298,1139" to="429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bookmarkStart w:id="1" w:name="OLE_LINK1"/>
            <w:bookmarkStart w:id="2" w:name="OLE_LINK2"/>
            <w:r w:rsidR="00DC32B8">
              <w:rPr>
                <w:rFonts w:ascii="Wingdings" w:hAnsi="Wingdings"/>
                <w:sz w:val="28"/>
              </w:rPr>
              <w:t></w:t>
            </w:r>
            <w:bookmarkEnd w:id="1"/>
            <w:bookmarkEnd w:id="2"/>
            <w:r w:rsidR="00DC32B8">
              <w:rPr>
                <w:rFonts w:ascii="Arial" w:hAnsi="Arial"/>
                <w:sz w:val="20"/>
              </w:rPr>
              <w:t xml:space="preserve">District Court  </w:t>
            </w:r>
            <w:r w:rsidR="00DC32B8">
              <w:rPr>
                <w:rFonts w:ascii="Wingdings" w:hAnsi="Wingdings"/>
                <w:sz w:val="28"/>
              </w:rPr>
              <w:t></w:t>
            </w:r>
            <w:r w:rsidR="00DC32B8">
              <w:rPr>
                <w:rFonts w:ascii="Arial" w:hAnsi="Arial"/>
                <w:sz w:val="20"/>
              </w:rPr>
              <w:t>Denver Probate Court</w:t>
            </w:r>
          </w:p>
          <w:p w14:paraId="55D2D2DF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</w:t>
            </w:r>
            <w:r w:rsidR="00D74557">
              <w:rPr>
                <w:rFonts w:ascii="Arial" w:hAnsi="Arial"/>
                <w:sz w:val="20"/>
              </w:rPr>
              <w:t>_</w:t>
            </w:r>
            <w:r>
              <w:rPr>
                <w:rFonts w:ascii="Arial" w:hAnsi="Arial"/>
                <w:sz w:val="20"/>
              </w:rPr>
              <w:t>_______ County, Colorado</w:t>
            </w:r>
          </w:p>
          <w:p w14:paraId="13F08A95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E013A3E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60241445" w14:textId="77777777" w:rsidR="00DC32B8" w:rsidRDefault="00DC32B8" w:rsidP="000E12B4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632A7A4C" w14:textId="77777777" w:rsidR="00DC32B8" w:rsidRPr="00DC32B8" w:rsidRDefault="00DC32B8" w:rsidP="000E1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32B8">
              <w:rPr>
                <w:rFonts w:ascii="Arial" w:hAnsi="Arial"/>
                <w:b/>
                <w:sz w:val="20"/>
                <w:szCs w:val="20"/>
              </w:rPr>
              <w:t>I</w:t>
            </w:r>
            <w:r w:rsidRPr="00DC32B8">
              <w:rPr>
                <w:rFonts w:ascii="Arial" w:hAnsi="Arial" w:cs="Arial"/>
                <w:b/>
                <w:sz w:val="20"/>
                <w:szCs w:val="20"/>
              </w:rPr>
              <w:t xml:space="preserve">n the </w:t>
            </w:r>
            <w:r w:rsidR="00071B59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r w:rsidRPr="00DC32B8">
              <w:rPr>
                <w:rFonts w:ascii="Arial" w:hAnsi="Arial" w:cs="Arial"/>
                <w:b/>
                <w:sz w:val="20"/>
                <w:szCs w:val="20"/>
              </w:rPr>
              <w:t xml:space="preserve"> of:</w:t>
            </w:r>
          </w:p>
          <w:p w14:paraId="6FA2B0A4" w14:textId="77777777" w:rsidR="00DC32B8" w:rsidRDefault="00DC32B8" w:rsidP="000E12B4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F6728" w14:textId="77777777" w:rsidR="00A55587" w:rsidRPr="00DC32B8" w:rsidRDefault="00A55587" w:rsidP="000E12B4">
            <w:pPr>
              <w:pStyle w:val="Body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552CF" w14:textId="77777777" w:rsidR="00DC32B8" w:rsidRDefault="00DC32B8" w:rsidP="00A55587">
            <w:pPr>
              <w:pStyle w:val="BodyText"/>
              <w:rPr>
                <w:b/>
                <w:sz w:val="20"/>
              </w:rPr>
            </w:pPr>
            <w:r w:rsidRPr="00DC32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3600" w:type="dxa"/>
          </w:tcPr>
          <w:p w14:paraId="59468A8B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023DCAF2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179F4E3A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5588D645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7D9105AE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3F93E4A3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</w:t>
            </w:r>
          </w:p>
          <w:p w14:paraId="27B727F1" w14:textId="77777777" w:rsidR="00DC32B8" w:rsidRDefault="00DC32B8" w:rsidP="000E12B4">
            <w:pPr>
              <w:jc w:val="center"/>
              <w:rPr>
                <w:rFonts w:ascii="Arial" w:hAnsi="Arial"/>
                <w:sz w:val="20"/>
              </w:rPr>
            </w:pPr>
          </w:p>
          <w:p w14:paraId="38842384" w14:textId="77777777" w:rsidR="00DC32B8" w:rsidRDefault="00DC32B8" w:rsidP="000E12B4">
            <w:pPr>
              <w:pStyle w:val="Heading2"/>
              <w:rPr>
                <w:sz w:val="20"/>
              </w:rPr>
            </w:pPr>
          </w:p>
          <w:p w14:paraId="4053460F" w14:textId="77777777" w:rsidR="00DC32B8" w:rsidRDefault="00DC32B8" w:rsidP="000E12B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DC32B8" w14:paraId="1C0400FD" w14:textId="77777777" w:rsidTr="000E12B4">
        <w:trPr>
          <w:cantSplit/>
          <w:trHeight w:val="1070"/>
        </w:trPr>
        <w:tc>
          <w:tcPr>
            <w:tcW w:w="6460" w:type="dxa"/>
          </w:tcPr>
          <w:p w14:paraId="6584BA98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2FF73CE0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3AE7272E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50D6E654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5F4EFD74" w14:textId="77777777" w:rsidR="00DC32B8" w:rsidRDefault="00DC32B8" w:rsidP="000E12B4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E-mail:</w:t>
            </w:r>
          </w:p>
          <w:p w14:paraId="745E3C48" w14:textId="77777777" w:rsidR="00DC32B8" w:rsidRDefault="00DC32B8" w:rsidP="00E8689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Atty. Reg. #.:</w:t>
            </w:r>
          </w:p>
        </w:tc>
        <w:tc>
          <w:tcPr>
            <w:tcW w:w="3600" w:type="dxa"/>
          </w:tcPr>
          <w:p w14:paraId="5E3B7AA2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2ADC8905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69815B6E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229D8A44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10CE1D7C" w14:textId="77777777" w:rsidR="00DC32B8" w:rsidRDefault="00DC32B8" w:rsidP="000E12B4">
            <w:pPr>
              <w:rPr>
                <w:rFonts w:ascii="Arial" w:hAnsi="Arial"/>
                <w:sz w:val="20"/>
              </w:rPr>
            </w:pPr>
          </w:p>
          <w:p w14:paraId="4E4DDC29" w14:textId="77777777" w:rsidR="00DC32B8" w:rsidRDefault="00DC32B8" w:rsidP="000E12B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DC32B8" w:rsidRPr="0095404B" w14:paraId="77298002" w14:textId="77777777" w:rsidTr="00F4600E">
        <w:trPr>
          <w:trHeight w:val="278"/>
        </w:trPr>
        <w:tc>
          <w:tcPr>
            <w:tcW w:w="10060" w:type="dxa"/>
            <w:gridSpan w:val="2"/>
            <w:vAlign w:val="center"/>
          </w:tcPr>
          <w:p w14:paraId="60A6B98F" w14:textId="77777777" w:rsidR="00DC32B8" w:rsidRPr="0095404B" w:rsidRDefault="00DC32B8" w:rsidP="00D4399C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CONSENT OF PARENT  </w:t>
            </w:r>
          </w:p>
        </w:tc>
      </w:tr>
    </w:tbl>
    <w:p w14:paraId="0E20BD7F" w14:textId="77777777" w:rsidR="006F6A44" w:rsidRDefault="006F6A44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191272DA" w14:textId="77777777" w:rsidR="00B373EF" w:rsidRDefault="00B373EF" w:rsidP="00F4600E">
      <w:pPr>
        <w:tabs>
          <w:tab w:val="left" w:pos="-1179"/>
          <w:tab w:val="left" w:pos="-7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73CCD422" w14:textId="5C860AA7" w:rsidR="00F4600E" w:rsidRPr="00CD24CA" w:rsidRDefault="006F6A44" w:rsidP="00F4600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59E">
        <w:rPr>
          <w:rFonts w:ascii="Arial" w:hAnsi="Arial" w:cs="Arial"/>
        </w:rPr>
        <w:t xml:space="preserve">I, </w:t>
      </w:r>
      <w:r w:rsidR="00A55587" w:rsidRPr="008D759E">
        <w:rPr>
          <w:rFonts w:ascii="Arial" w:hAnsi="Arial" w:cs="Arial"/>
          <w:u w:val="single"/>
        </w:rPr>
        <w:tab/>
      </w:r>
      <w:r w:rsidR="00A55587" w:rsidRPr="008D759E">
        <w:rPr>
          <w:rFonts w:ascii="Arial" w:hAnsi="Arial" w:cs="Arial"/>
          <w:u w:val="single"/>
        </w:rPr>
        <w:tab/>
      </w:r>
      <w:r w:rsidR="00A55587" w:rsidRPr="008D759E">
        <w:rPr>
          <w:rFonts w:ascii="Arial" w:hAnsi="Arial" w:cs="Arial"/>
          <w:u w:val="single"/>
        </w:rPr>
        <w:tab/>
      </w:r>
      <w:r w:rsidR="00E86898">
        <w:rPr>
          <w:rFonts w:ascii="Arial" w:hAnsi="Arial" w:cs="Arial"/>
          <w:u w:val="single"/>
        </w:rPr>
        <w:tab/>
      </w:r>
      <w:r w:rsidR="00E86898">
        <w:rPr>
          <w:rFonts w:ascii="Arial" w:hAnsi="Arial" w:cs="Arial"/>
          <w:u w:val="single"/>
        </w:rPr>
        <w:tab/>
      </w:r>
      <w:r w:rsidR="00F4600E">
        <w:rPr>
          <w:rFonts w:ascii="Arial" w:hAnsi="Arial" w:cs="Arial"/>
          <w:u w:val="single"/>
        </w:rPr>
        <w:tab/>
      </w:r>
      <w:r w:rsidR="00E86898">
        <w:rPr>
          <w:rFonts w:ascii="Arial" w:hAnsi="Arial" w:cs="Arial"/>
          <w:u w:val="single"/>
        </w:rPr>
        <w:tab/>
      </w:r>
      <w:r w:rsidR="00E430E3" w:rsidRPr="008D759E">
        <w:rPr>
          <w:rFonts w:ascii="Arial" w:hAnsi="Arial" w:cs="Arial"/>
          <w:u w:val="single"/>
        </w:rPr>
        <w:tab/>
      </w:r>
      <w:r w:rsidR="008D759E">
        <w:rPr>
          <w:rFonts w:ascii="Arial" w:hAnsi="Arial" w:cs="Arial"/>
          <w:u w:val="single"/>
        </w:rPr>
        <w:tab/>
      </w:r>
      <w:r w:rsidR="008D759E">
        <w:rPr>
          <w:rFonts w:ascii="Arial" w:hAnsi="Arial" w:cs="Arial"/>
          <w:u w:val="single"/>
        </w:rPr>
        <w:tab/>
      </w:r>
      <w:r w:rsidR="00821A02">
        <w:rPr>
          <w:rFonts w:ascii="Arial" w:hAnsi="Arial" w:cs="Arial"/>
          <w:u w:val="single"/>
        </w:rPr>
        <w:tab/>
      </w:r>
      <w:r w:rsidR="00821A02">
        <w:rPr>
          <w:rFonts w:ascii="Arial" w:hAnsi="Arial" w:cs="Arial"/>
          <w:u w:val="single"/>
        </w:rPr>
        <w:tab/>
      </w:r>
      <w:r w:rsidR="00821A02">
        <w:rPr>
          <w:rFonts w:ascii="Arial" w:hAnsi="Arial" w:cs="Arial"/>
          <w:u w:val="single"/>
        </w:rPr>
        <w:tab/>
      </w:r>
      <w:r w:rsidR="00821A02" w:rsidRPr="008D759E">
        <w:rPr>
          <w:rFonts w:ascii="Arial" w:hAnsi="Arial" w:cs="Arial"/>
          <w:u w:val="single"/>
        </w:rPr>
        <w:tab/>
      </w:r>
      <w:r w:rsidR="00821A02">
        <w:rPr>
          <w:rFonts w:ascii="Arial" w:hAnsi="Arial" w:cs="Arial"/>
          <w:u w:val="single"/>
        </w:rPr>
        <w:tab/>
      </w:r>
      <w:r w:rsidR="00821A02">
        <w:rPr>
          <w:rFonts w:ascii="Arial" w:hAnsi="Arial" w:cs="Arial"/>
          <w:u w:val="single"/>
        </w:rPr>
        <w:tab/>
      </w:r>
      <w:r w:rsidR="00A55587" w:rsidRPr="008D759E">
        <w:rPr>
          <w:rFonts w:ascii="Arial" w:hAnsi="Arial" w:cs="Arial"/>
        </w:rPr>
        <w:t xml:space="preserve"> </w:t>
      </w:r>
      <w:r w:rsidR="00DC32B8" w:rsidRPr="008D759E">
        <w:rPr>
          <w:rFonts w:ascii="Arial" w:hAnsi="Arial" w:cs="Arial"/>
        </w:rPr>
        <w:t>(</w:t>
      </w:r>
      <w:r w:rsidR="00804FE1">
        <w:rPr>
          <w:rFonts w:ascii="Arial" w:hAnsi="Arial" w:cs="Arial"/>
        </w:rPr>
        <w:t>parent</w:t>
      </w:r>
      <w:r w:rsidR="00DC32B8" w:rsidRPr="008D759E">
        <w:rPr>
          <w:rFonts w:ascii="Arial" w:hAnsi="Arial" w:cs="Arial"/>
        </w:rPr>
        <w:t>)</w:t>
      </w:r>
      <w:r w:rsidR="00804FE1">
        <w:rPr>
          <w:rFonts w:ascii="Arial" w:hAnsi="Arial" w:cs="Arial"/>
        </w:rPr>
        <w:t>,</w:t>
      </w:r>
      <w:r w:rsidR="00DC32B8" w:rsidRPr="008D759E">
        <w:rPr>
          <w:rFonts w:ascii="Arial" w:hAnsi="Arial" w:cs="Arial"/>
        </w:rPr>
        <w:t xml:space="preserve"> </w:t>
      </w:r>
      <w:r w:rsidRPr="008D759E">
        <w:rPr>
          <w:rFonts w:ascii="Arial" w:hAnsi="Arial" w:cs="Arial"/>
        </w:rPr>
        <w:t xml:space="preserve">of the </w:t>
      </w:r>
      <w:r w:rsidR="00821A02" w:rsidRPr="008D759E">
        <w:rPr>
          <w:rFonts w:ascii="Arial" w:hAnsi="Arial" w:cs="Arial"/>
        </w:rPr>
        <w:t>above-named</w:t>
      </w:r>
      <w:r w:rsidRPr="008D759E">
        <w:rPr>
          <w:rFonts w:ascii="Arial" w:hAnsi="Arial" w:cs="Arial"/>
        </w:rPr>
        <w:t xml:space="preserve"> minor</w:t>
      </w:r>
      <w:r w:rsidRPr="00CD24CA"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13FA2" w:rsidRPr="00CD24CA"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3F30C5F" w14:textId="77777777" w:rsidR="00F4600E" w:rsidRPr="00CD24CA" w:rsidRDefault="00F4600E" w:rsidP="00F4600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2473D" w14:textId="77777777" w:rsidR="009C4532" w:rsidRPr="009C4532" w:rsidRDefault="009C4532" w:rsidP="009C4532">
      <w:pPr>
        <w:numPr>
          <w:ilvl w:val="0"/>
          <w:numId w:val="8"/>
        </w:numPr>
        <w:tabs>
          <w:tab w:val="left" w:pos="360"/>
        </w:tabs>
        <w:contextualSpacing/>
        <w:rPr>
          <w:rFonts w:ascii="Arial" w:hAnsi="Arial" w:cs="Arial"/>
          <w:sz w:val="20"/>
          <w:szCs w:val="20"/>
        </w:rPr>
      </w:pPr>
      <w:r w:rsidRPr="009C4532">
        <w:rPr>
          <w:rFonts w:ascii="Arial" w:hAnsi="Arial" w:cs="Arial"/>
          <w:sz w:val="20"/>
          <w:szCs w:val="20"/>
        </w:rPr>
        <w:t>Regarding the Indian Child Welfare Act (ICWA):</w:t>
      </w:r>
    </w:p>
    <w:p w14:paraId="4863D357" w14:textId="11BEB3DE" w:rsidR="009C4532" w:rsidRPr="009C4532" w:rsidRDefault="009C4532" w:rsidP="00C609AA">
      <w:pPr>
        <w:tabs>
          <w:tab w:val="left" w:pos="360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9C4532">
        <w:rPr>
          <w:rFonts w:ascii="Wingdings" w:hAnsi="Wingdings"/>
          <w:sz w:val="28"/>
          <w:szCs w:val="28"/>
        </w:rPr>
        <w:t>q</w:t>
      </w:r>
      <w:r w:rsidRPr="009C4532">
        <w:rPr>
          <w:rFonts w:ascii="Arial" w:hAnsi="Arial" w:cs="Arial"/>
          <w:sz w:val="20"/>
          <w:szCs w:val="20"/>
        </w:rPr>
        <w:t xml:space="preserve">I am aware of the child or child’s relatives having American Indian/Native American or Alaska Native </w:t>
      </w:r>
      <w:r w:rsidR="003968B4">
        <w:rPr>
          <w:rFonts w:ascii="Arial" w:hAnsi="Arial" w:cs="Arial"/>
          <w:sz w:val="20"/>
          <w:szCs w:val="20"/>
        </w:rPr>
        <w:t>heritage</w:t>
      </w:r>
      <w:r w:rsidRPr="009C4532">
        <w:rPr>
          <w:rFonts w:ascii="Arial" w:hAnsi="Arial" w:cs="Arial"/>
          <w:sz w:val="20"/>
          <w:szCs w:val="20"/>
        </w:rPr>
        <w:t>.</w:t>
      </w:r>
    </w:p>
    <w:p w14:paraId="38AF84E7" w14:textId="77777777" w:rsidR="009C4532" w:rsidRPr="009C4532" w:rsidRDefault="009C4532" w:rsidP="009C4532">
      <w:pPr>
        <w:tabs>
          <w:tab w:val="left" w:pos="360"/>
        </w:tabs>
        <w:ind w:left="720"/>
        <w:contextualSpacing/>
        <w:rPr>
          <w:rFonts w:ascii="Arial" w:hAnsi="Arial" w:cs="Arial"/>
          <w:sz w:val="20"/>
          <w:szCs w:val="20"/>
        </w:rPr>
      </w:pPr>
    </w:p>
    <w:p w14:paraId="408A52A8" w14:textId="58DAD21E" w:rsidR="009C4532" w:rsidRPr="009C4532" w:rsidRDefault="009C4532" w:rsidP="00C609A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Courier" w:hAnsi="Courier" w:cs="Arial"/>
          <w:spacing w:val="-3"/>
          <w:sz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917EE">
        <w:rPr>
          <w:rFonts w:ascii="Arial" w:hAnsi="Arial" w:cs="Arial"/>
          <w:sz w:val="20"/>
          <w:szCs w:val="20"/>
        </w:rPr>
        <w:t>N</w:t>
      </w:r>
      <w:r w:rsidRPr="009C4532">
        <w:rPr>
          <w:rFonts w:ascii="Arial" w:hAnsi="Arial" w:cs="Arial"/>
          <w:sz w:val="20"/>
          <w:szCs w:val="20"/>
        </w:rPr>
        <w:t xml:space="preserve">ame of tribe(s) </w:t>
      </w:r>
      <w:r w:rsidRPr="009C4532">
        <w:rPr>
          <w:rFonts w:ascii="Courier" w:hAnsi="Courier" w:cs="Arial"/>
          <w:spacing w:val="-3"/>
          <w:sz w:val="20"/>
          <w:u w:val="single"/>
        </w:rPr>
        <w:tab/>
      </w:r>
      <w:r w:rsidRPr="009C4532">
        <w:rPr>
          <w:rFonts w:ascii="Courier" w:hAnsi="Courier" w:cs="Arial"/>
          <w:spacing w:val="-3"/>
          <w:sz w:val="20"/>
          <w:u w:val="single"/>
        </w:rPr>
        <w:tab/>
      </w:r>
      <w:r w:rsidRPr="009C4532">
        <w:rPr>
          <w:rFonts w:ascii="Courier" w:hAnsi="Courier" w:cs="Arial"/>
          <w:spacing w:val="-3"/>
          <w:sz w:val="20"/>
          <w:u w:val="single"/>
        </w:rPr>
        <w:tab/>
      </w:r>
      <w:r w:rsidRPr="009C4532">
        <w:rPr>
          <w:rFonts w:ascii="Courier" w:hAnsi="Courier" w:cs="Arial"/>
          <w:spacing w:val="-3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z w:val="20"/>
          <w:u w:val="single"/>
        </w:rPr>
        <w:tab/>
      </w:r>
      <w:r w:rsidRPr="009C4532">
        <w:rPr>
          <w:rFonts w:ascii="Courier" w:hAnsi="Courier" w:cs="Arial"/>
          <w:spacing w:val="-3"/>
          <w:sz w:val="20"/>
        </w:rPr>
        <w:t xml:space="preserve"> </w:t>
      </w:r>
    </w:p>
    <w:p w14:paraId="1591CE7A" w14:textId="77777777" w:rsidR="009C4532" w:rsidRPr="009C4532" w:rsidRDefault="009C4532" w:rsidP="009C4532">
      <w:pPr>
        <w:tabs>
          <w:tab w:val="left" w:pos="360"/>
        </w:tabs>
        <w:ind w:left="720"/>
        <w:contextualSpacing/>
        <w:rPr>
          <w:rFonts w:ascii="Arial" w:hAnsi="Arial" w:cs="Arial"/>
          <w:sz w:val="20"/>
          <w:szCs w:val="20"/>
        </w:rPr>
      </w:pPr>
    </w:p>
    <w:p w14:paraId="219C9CD8" w14:textId="7F7626DB" w:rsidR="0052517F" w:rsidRDefault="009C4532" w:rsidP="009C4532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sz w:val="20"/>
          <w:szCs w:val="20"/>
        </w:rPr>
      </w:pPr>
      <w:r w:rsidRPr="009C4532">
        <w:rPr>
          <w:rFonts w:ascii="Arial" w:hAnsi="Arial" w:cs="Arial"/>
          <w:b/>
          <w:bCs/>
          <w:sz w:val="20"/>
          <w:szCs w:val="20"/>
        </w:rPr>
        <w:t>NOTE:</w:t>
      </w:r>
      <w:r w:rsidRPr="009C4532">
        <w:rPr>
          <w:rFonts w:ascii="Arial" w:hAnsi="Arial" w:cs="Arial"/>
          <w:sz w:val="20"/>
          <w:szCs w:val="20"/>
        </w:rPr>
        <w:t xml:space="preserve"> If</w:t>
      </w:r>
      <w:r w:rsidR="0052517F">
        <w:rPr>
          <w:rFonts w:ascii="Arial" w:hAnsi="Arial" w:cs="Arial"/>
          <w:sz w:val="20"/>
          <w:szCs w:val="20"/>
        </w:rPr>
        <w:t xml:space="preserve"> </w:t>
      </w:r>
      <w:r w:rsidRPr="009C4532">
        <w:rPr>
          <w:rFonts w:ascii="Arial" w:hAnsi="Arial" w:cs="Arial"/>
          <w:sz w:val="20"/>
          <w:szCs w:val="20"/>
        </w:rPr>
        <w:t xml:space="preserve">you checked that you are aware </w:t>
      </w:r>
      <w:r w:rsidR="0052517F">
        <w:rPr>
          <w:rFonts w:ascii="Arial" w:hAnsi="Arial" w:cs="Arial"/>
          <w:sz w:val="20"/>
          <w:szCs w:val="20"/>
        </w:rPr>
        <w:t>of</w:t>
      </w:r>
      <w:r w:rsidRPr="009C4532">
        <w:rPr>
          <w:rFonts w:ascii="Arial" w:hAnsi="Arial" w:cs="Arial"/>
          <w:sz w:val="20"/>
          <w:szCs w:val="20"/>
        </w:rPr>
        <w:t xml:space="preserve"> the child or child’s relatives having</w:t>
      </w:r>
      <w:r w:rsidR="0052517F">
        <w:rPr>
          <w:rFonts w:ascii="Arial" w:hAnsi="Arial" w:cs="Arial"/>
          <w:sz w:val="20"/>
          <w:szCs w:val="20"/>
        </w:rPr>
        <w:t xml:space="preserve"> </w:t>
      </w:r>
      <w:r w:rsidRPr="009C4532">
        <w:rPr>
          <w:rFonts w:ascii="Arial" w:hAnsi="Arial" w:cs="Arial"/>
          <w:sz w:val="20"/>
          <w:szCs w:val="20"/>
        </w:rPr>
        <w:t>any American Indian/Native</w:t>
      </w:r>
    </w:p>
    <w:p w14:paraId="0D5D9A4C" w14:textId="5C070724" w:rsidR="0052517F" w:rsidRDefault="0052517F" w:rsidP="0052517F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C4532" w:rsidRPr="009C4532">
        <w:rPr>
          <w:rFonts w:ascii="Arial" w:hAnsi="Arial" w:cs="Arial"/>
          <w:sz w:val="20"/>
          <w:szCs w:val="20"/>
        </w:rPr>
        <w:t xml:space="preserve">American or Alaska Native </w:t>
      </w:r>
      <w:r w:rsidR="003968B4">
        <w:rPr>
          <w:rFonts w:ascii="Arial" w:hAnsi="Arial" w:cs="Arial"/>
          <w:sz w:val="20"/>
          <w:szCs w:val="20"/>
        </w:rPr>
        <w:t>heritage</w:t>
      </w:r>
      <w:r w:rsidR="009C4532" w:rsidRPr="009C4532">
        <w:rPr>
          <w:rFonts w:ascii="Arial" w:hAnsi="Arial" w:cs="Arial"/>
          <w:sz w:val="20"/>
          <w:szCs w:val="20"/>
        </w:rPr>
        <w:t>, you must complete and file with th</w:t>
      </w:r>
      <w:r>
        <w:rPr>
          <w:rFonts w:ascii="Arial" w:hAnsi="Arial" w:cs="Arial"/>
          <w:sz w:val="20"/>
          <w:szCs w:val="20"/>
        </w:rPr>
        <w:t xml:space="preserve">e court, </w:t>
      </w:r>
      <w:r w:rsidR="009C4532" w:rsidRPr="009C4532">
        <w:rPr>
          <w:rFonts w:ascii="Arial" w:hAnsi="Arial" w:cs="Arial"/>
          <w:sz w:val="20"/>
          <w:szCs w:val="20"/>
        </w:rPr>
        <w:t xml:space="preserve">JDF </w:t>
      </w:r>
      <w:r>
        <w:rPr>
          <w:rFonts w:ascii="Arial" w:hAnsi="Arial" w:cs="Arial"/>
          <w:sz w:val="20"/>
          <w:szCs w:val="20"/>
        </w:rPr>
        <w:t xml:space="preserve">1350 </w:t>
      </w:r>
      <w:r w:rsidR="009C4532" w:rsidRPr="009C4532">
        <w:rPr>
          <w:rFonts w:ascii="Arial" w:hAnsi="Arial" w:cs="Arial"/>
          <w:sz w:val="20"/>
          <w:szCs w:val="20"/>
        </w:rPr>
        <w:t xml:space="preserve">– Indian Child Welfare </w:t>
      </w:r>
    </w:p>
    <w:p w14:paraId="5F778177" w14:textId="2C9D475E" w:rsidR="009C4532" w:rsidRPr="009C4532" w:rsidRDefault="0052517F" w:rsidP="00C609A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9C4532" w:rsidRPr="009C4532">
        <w:rPr>
          <w:rFonts w:ascii="Arial" w:hAnsi="Arial" w:cs="Arial"/>
          <w:sz w:val="20"/>
          <w:szCs w:val="20"/>
        </w:rPr>
        <w:t>Act (ICWA) Assessment Form.</w:t>
      </w:r>
    </w:p>
    <w:p w14:paraId="06AEA1F4" w14:textId="77777777" w:rsidR="009C4532" w:rsidRPr="009C4532" w:rsidRDefault="009C4532" w:rsidP="00C609AA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outlineLvl w:val="0"/>
        <w:rPr>
          <w:rFonts w:cs="Arial"/>
          <w:bCs/>
          <w:szCs w:val="20"/>
        </w:rPr>
      </w:pPr>
    </w:p>
    <w:p w14:paraId="7487BA72" w14:textId="77777777" w:rsidR="009C4532" w:rsidRPr="009C4532" w:rsidRDefault="009C4532" w:rsidP="009C4532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720" w:hanging="360"/>
        <w:jc w:val="both"/>
        <w:outlineLvl w:val="0"/>
        <w:rPr>
          <w:rFonts w:ascii="Arial" w:hAnsi="Arial" w:cs="Arial"/>
          <w:sz w:val="20"/>
          <w:szCs w:val="20"/>
        </w:rPr>
      </w:pPr>
      <w:bookmarkStart w:id="3" w:name="_Hlk58315367"/>
      <w:r w:rsidRPr="009C4532">
        <w:rPr>
          <w:rFonts w:ascii="Wingdings" w:hAnsi="Wingdings"/>
          <w:sz w:val="28"/>
          <w:szCs w:val="28"/>
        </w:rPr>
        <w:t>q</w:t>
      </w:r>
      <w:bookmarkEnd w:id="3"/>
      <w:r w:rsidRPr="009C4532">
        <w:rPr>
          <w:rFonts w:ascii="Arial" w:hAnsi="Arial" w:cs="Arial"/>
          <w:sz w:val="20"/>
          <w:szCs w:val="20"/>
        </w:rPr>
        <w:t xml:space="preserve">I am not aware of the child or child’s relatives having any American Indian/Native American or Alaska </w:t>
      </w:r>
    </w:p>
    <w:p w14:paraId="16089915" w14:textId="14A9D276" w:rsidR="009C4532" w:rsidRDefault="009C4532" w:rsidP="009C4532">
      <w:r w:rsidRPr="009C4532">
        <w:rPr>
          <w:rFonts w:ascii="Arial" w:hAnsi="Arial" w:cs="Arial"/>
          <w:sz w:val="20"/>
          <w:szCs w:val="20"/>
        </w:rPr>
        <w:t xml:space="preserve">       Native </w:t>
      </w:r>
      <w:r w:rsidR="003968B4">
        <w:rPr>
          <w:rFonts w:ascii="Arial" w:hAnsi="Arial" w:cs="Arial"/>
          <w:sz w:val="20"/>
          <w:szCs w:val="20"/>
        </w:rPr>
        <w:t>heritage</w:t>
      </w:r>
      <w:r w:rsidRPr="009C4532">
        <w:rPr>
          <w:rFonts w:ascii="Arial" w:hAnsi="Arial" w:cs="Arial"/>
          <w:sz w:val="20"/>
          <w:szCs w:val="20"/>
        </w:rPr>
        <w:t>.</w:t>
      </w:r>
      <w:r w:rsidRPr="009C4532">
        <w:t xml:space="preserve"> </w:t>
      </w:r>
    </w:p>
    <w:p w14:paraId="723E71FC" w14:textId="60A7B21A" w:rsidR="003968B4" w:rsidRDefault="003968B4" w:rsidP="009C4532"/>
    <w:p w14:paraId="1C687C78" w14:textId="445ED52C" w:rsidR="003968B4" w:rsidRPr="009C4532" w:rsidRDefault="003968B4" w:rsidP="0004271D">
      <w:pPr>
        <w:widowControl w:val="0"/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360" w:hanging="360"/>
        <w:jc w:val="both"/>
        <w:outlineLvl w:val="0"/>
      </w:pPr>
      <w:r w:rsidRPr="003968B4">
        <w:rPr>
          <w:rFonts w:ascii="Arial" w:hAnsi="Arial" w:cs="Arial"/>
          <w:b/>
          <w:sz w:val="20"/>
          <w:szCs w:val="20"/>
        </w:rPr>
        <w:tab/>
        <w:t>NOTE:</w:t>
      </w:r>
      <w:r w:rsidRPr="003968B4">
        <w:rPr>
          <w:rFonts w:ascii="Arial" w:hAnsi="Arial" w:cs="Arial"/>
          <w:bCs/>
          <w:sz w:val="20"/>
          <w:szCs w:val="20"/>
        </w:rPr>
        <w:t xml:space="preserve"> If you checked that you are not aware of the child or child's relatives having any American Indian/Native American or Alaska Native heritage, you must complete and file JDF 1351 – American Indian/Alaska Native Indian Child Welfare Act (ICWA) Declaration of Non-Indian Heritage.</w:t>
      </w:r>
    </w:p>
    <w:p w14:paraId="701C440D" w14:textId="1AA15147" w:rsidR="009C4532" w:rsidRDefault="009C4532" w:rsidP="009C453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 w:val="18"/>
          <w:szCs w:val="18"/>
        </w:rPr>
      </w:pPr>
    </w:p>
    <w:p w14:paraId="39B7CB03" w14:textId="77777777" w:rsidR="009C4532" w:rsidRPr="00C609AA" w:rsidRDefault="009C4532" w:rsidP="00C609A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 w:val="18"/>
          <w:szCs w:val="18"/>
        </w:rPr>
      </w:pPr>
    </w:p>
    <w:p w14:paraId="045655DC" w14:textId="015BAD8C" w:rsidR="008A72A4" w:rsidRPr="00E86898" w:rsidRDefault="006F6A44" w:rsidP="00C609AA">
      <w:pPr>
        <w:pStyle w:val="Level1"/>
        <w:numPr>
          <w:ilvl w:val="0"/>
          <w:numId w:val="8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sz w:val="18"/>
          <w:szCs w:val="18"/>
        </w:rPr>
      </w:pPr>
      <w:r w:rsidRPr="00E86898">
        <w:rPr>
          <w:rFonts w:ascii="Arial" w:hAnsi="Arial" w:cs="Arial"/>
          <w:szCs w:val="20"/>
        </w:rPr>
        <w:t xml:space="preserve">I consent to the appointment of </w:t>
      </w:r>
      <w:r w:rsidR="00A55587" w:rsidRPr="00E86898">
        <w:rPr>
          <w:rFonts w:ascii="Arial" w:hAnsi="Arial" w:cs="Arial"/>
          <w:szCs w:val="20"/>
          <w:u w:val="single"/>
        </w:rPr>
        <w:tab/>
      </w:r>
      <w:r w:rsidR="00A55587" w:rsidRPr="00E86898">
        <w:rPr>
          <w:rFonts w:ascii="Arial" w:hAnsi="Arial" w:cs="Arial"/>
          <w:szCs w:val="20"/>
          <w:u w:val="single"/>
        </w:rPr>
        <w:tab/>
      </w:r>
      <w:r w:rsidR="00A55587" w:rsidRPr="00E86898">
        <w:rPr>
          <w:rFonts w:ascii="Arial" w:hAnsi="Arial" w:cs="Arial"/>
          <w:szCs w:val="20"/>
          <w:u w:val="single"/>
        </w:rPr>
        <w:tab/>
      </w:r>
      <w:r w:rsidR="00E86898">
        <w:rPr>
          <w:rFonts w:ascii="Arial" w:hAnsi="Arial" w:cs="Arial"/>
          <w:szCs w:val="20"/>
          <w:u w:val="single"/>
        </w:rPr>
        <w:tab/>
      </w:r>
      <w:r w:rsidR="00E86898">
        <w:rPr>
          <w:rFonts w:ascii="Arial" w:hAnsi="Arial" w:cs="Arial"/>
          <w:szCs w:val="20"/>
          <w:u w:val="single"/>
        </w:rPr>
        <w:tab/>
      </w:r>
      <w:r w:rsidR="00E430E3" w:rsidRPr="00E86898">
        <w:rPr>
          <w:rFonts w:ascii="Arial" w:hAnsi="Arial" w:cs="Arial"/>
          <w:szCs w:val="20"/>
          <w:u w:val="single"/>
        </w:rPr>
        <w:tab/>
      </w:r>
      <w:r w:rsidR="00E430E3" w:rsidRPr="00E86898">
        <w:rPr>
          <w:rFonts w:ascii="Arial" w:hAnsi="Arial" w:cs="Arial"/>
          <w:szCs w:val="20"/>
          <w:u w:val="single"/>
        </w:rPr>
        <w:tab/>
      </w:r>
      <w:r w:rsidR="00A55587" w:rsidRPr="00E86898">
        <w:rPr>
          <w:rFonts w:ascii="Arial" w:hAnsi="Arial" w:cs="Arial"/>
          <w:szCs w:val="20"/>
          <w:u w:val="single"/>
        </w:rPr>
        <w:tab/>
      </w:r>
      <w:r w:rsidR="00A55587" w:rsidRPr="00E86898">
        <w:rPr>
          <w:rFonts w:ascii="Arial" w:hAnsi="Arial" w:cs="Arial"/>
          <w:szCs w:val="20"/>
          <w:u w:val="single"/>
        </w:rPr>
        <w:tab/>
      </w:r>
      <w:r w:rsidR="00A50E23">
        <w:rPr>
          <w:rFonts w:ascii="Arial" w:hAnsi="Arial" w:cs="Arial"/>
          <w:szCs w:val="20"/>
          <w:u w:val="single"/>
        </w:rPr>
        <w:t xml:space="preserve"> </w:t>
      </w:r>
      <w:r w:rsidR="00A50E23">
        <w:rPr>
          <w:rFonts w:ascii="Arial" w:hAnsi="Arial" w:cs="Arial"/>
          <w:szCs w:val="20"/>
        </w:rPr>
        <w:t xml:space="preserve"> </w:t>
      </w:r>
      <w:r w:rsidR="00DC32B8" w:rsidRPr="00E86898">
        <w:rPr>
          <w:rFonts w:ascii="Arial" w:hAnsi="Arial" w:cs="Arial"/>
          <w:szCs w:val="20"/>
        </w:rPr>
        <w:t>(name) as</w:t>
      </w:r>
      <w:r w:rsidR="00D13FA2" w:rsidRPr="00E86898">
        <w:rPr>
          <w:rFonts w:ascii="Arial" w:hAnsi="Arial" w:cs="Arial"/>
          <w:szCs w:val="20"/>
        </w:rPr>
        <w:t xml:space="preserve"> </w:t>
      </w:r>
      <w:r w:rsidR="00461673">
        <w:rPr>
          <w:rFonts w:ascii="Arial" w:hAnsi="Arial" w:cs="Arial"/>
          <w:szCs w:val="20"/>
        </w:rPr>
        <w:t>g</w:t>
      </w:r>
      <w:r w:rsidR="008A72A4" w:rsidRPr="00E86898">
        <w:rPr>
          <w:rFonts w:ascii="Arial" w:hAnsi="Arial" w:cs="Arial"/>
          <w:szCs w:val="20"/>
        </w:rPr>
        <w:t>uardian</w:t>
      </w:r>
      <w:r w:rsidR="00E86898">
        <w:rPr>
          <w:rFonts w:ascii="Arial" w:hAnsi="Arial" w:cs="Arial"/>
          <w:szCs w:val="20"/>
        </w:rPr>
        <w:t xml:space="preserve">. </w:t>
      </w:r>
    </w:p>
    <w:p w14:paraId="7F28789D" w14:textId="77777777" w:rsidR="00E86898" w:rsidRPr="00CC4971" w:rsidRDefault="00E86898" w:rsidP="00F4600E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szCs w:val="20"/>
        </w:rPr>
      </w:pPr>
    </w:p>
    <w:p w14:paraId="4EA818DE" w14:textId="351D8371" w:rsidR="00DF3833" w:rsidRPr="008D759E" w:rsidRDefault="00DF3833" w:rsidP="00C609AA">
      <w:pPr>
        <w:pStyle w:val="Level1"/>
        <w:numPr>
          <w:ilvl w:val="0"/>
          <w:numId w:val="8"/>
        </w:numPr>
        <w:tabs>
          <w:tab w:val="left" w:pos="-1299"/>
          <w:tab w:val="left" w:pos="-720"/>
          <w:tab w:val="left" w:pos="-12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b/>
          <w:szCs w:val="20"/>
        </w:rPr>
      </w:pPr>
      <w:r w:rsidRPr="00E86898">
        <w:rPr>
          <w:rFonts w:ascii="Arial" w:hAnsi="Arial" w:cs="Arial"/>
          <w:szCs w:val="20"/>
        </w:rPr>
        <w:t xml:space="preserve">I consent to a </w:t>
      </w:r>
      <w:r w:rsidR="00461673">
        <w:rPr>
          <w:rFonts w:ascii="Arial" w:hAnsi="Arial" w:cs="Arial"/>
          <w:szCs w:val="20"/>
        </w:rPr>
        <w:t>g</w:t>
      </w:r>
      <w:r w:rsidRPr="00E86898">
        <w:rPr>
          <w:rFonts w:ascii="Arial" w:hAnsi="Arial" w:cs="Arial"/>
          <w:szCs w:val="20"/>
        </w:rPr>
        <w:t xml:space="preserve">uardianship with </w:t>
      </w:r>
      <w:r w:rsidR="00D0610F">
        <w:rPr>
          <w:rFonts w:ascii="Arial" w:hAnsi="Arial" w:cs="Arial"/>
          <w:szCs w:val="20"/>
        </w:rPr>
        <w:t>the following restrictions:</w:t>
      </w:r>
      <w:r w:rsidRPr="008D759E">
        <w:rPr>
          <w:rFonts w:ascii="Arial" w:hAnsi="Arial" w:cs="Arial"/>
          <w:b/>
          <w:szCs w:val="20"/>
        </w:rPr>
        <w:t xml:space="preserve"> </w:t>
      </w:r>
    </w:p>
    <w:p w14:paraId="21CEE3FA" w14:textId="77777777" w:rsidR="00DF3833" w:rsidRPr="008D759E" w:rsidRDefault="00DF3833" w:rsidP="008A72A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9"/>
        <w:rPr>
          <w:rFonts w:ascii="Arial" w:hAnsi="Arial" w:cs="Arial"/>
          <w:sz w:val="10"/>
          <w:szCs w:val="10"/>
        </w:rPr>
      </w:pPr>
    </w:p>
    <w:p w14:paraId="190CB3CE" w14:textId="77777777" w:rsidR="00A55587" w:rsidRDefault="00A55587" w:rsidP="006E78A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outlineLvl w:val="9"/>
        <w:rPr>
          <w:rFonts w:ascii="Arial" w:hAnsi="Arial" w:cs="Arial"/>
          <w:b/>
          <w:szCs w:val="20"/>
          <w:u w:val="single"/>
        </w:rPr>
      </w:pP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  <w:r w:rsidRPr="008D759E">
        <w:rPr>
          <w:rFonts w:ascii="Arial" w:hAnsi="Arial" w:cs="Arial"/>
          <w:b/>
          <w:szCs w:val="20"/>
          <w:u w:val="single"/>
        </w:rPr>
        <w:tab/>
      </w:r>
    </w:p>
    <w:p w14:paraId="175AB257" w14:textId="1ED26274" w:rsidR="00D4399C" w:rsidRDefault="00D4399C" w:rsidP="006E78A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outlineLvl w:val="9"/>
        <w:rPr>
          <w:rFonts w:ascii="Arial" w:hAnsi="Arial" w:cs="Arial"/>
          <w:b/>
          <w:szCs w:val="20"/>
        </w:rPr>
      </w:pPr>
    </w:p>
    <w:p w14:paraId="26E71EEE" w14:textId="77777777" w:rsidR="00A50E23" w:rsidRPr="00A50E23" w:rsidRDefault="00A50E23" w:rsidP="00A50E23">
      <w:pPr>
        <w:jc w:val="both"/>
        <w:rPr>
          <w:rFonts w:ascii="Arial" w:hAnsi="Arial" w:cs="Arial"/>
          <w:sz w:val="20"/>
          <w:szCs w:val="20"/>
        </w:rPr>
      </w:pPr>
      <w:r w:rsidRPr="00A50E23">
        <w:rPr>
          <w:rFonts w:ascii="Wingdings" w:hAnsi="Wingdings"/>
          <w:color w:val="000000"/>
          <w:sz w:val="28"/>
          <w:szCs w:val="28"/>
        </w:rPr>
        <w:t></w:t>
      </w:r>
      <w:r w:rsidRPr="00A50E23">
        <w:rPr>
          <w:rFonts w:ascii="Arial" w:hAnsi="Arial" w:cs="Arial"/>
          <w:color w:val="000000"/>
        </w:rPr>
        <w:t> </w:t>
      </w:r>
      <w:r w:rsidRPr="00A50E23">
        <w:rPr>
          <w:rFonts w:ascii="Arial" w:hAnsi="Arial" w:cs="Arial"/>
          <w:color w:val="000000"/>
          <w:sz w:val="20"/>
          <w:szCs w:val="20"/>
        </w:rPr>
        <w:t>By checking this box, I am acknowledging I am filling in the blanks and not changing anything else on the form.</w:t>
      </w:r>
    </w:p>
    <w:p w14:paraId="0B9A55A0" w14:textId="018A9B57" w:rsidR="00A50E23" w:rsidRDefault="00A50E23" w:rsidP="00A50E23">
      <w:pPr>
        <w:rPr>
          <w:rFonts w:ascii="Arial" w:hAnsi="Arial" w:cs="Arial"/>
          <w:color w:val="000000"/>
          <w:sz w:val="20"/>
          <w:szCs w:val="20"/>
        </w:rPr>
      </w:pPr>
      <w:r w:rsidRPr="00A50E23">
        <w:rPr>
          <w:rFonts w:ascii="Wingdings" w:hAnsi="Wingdings"/>
          <w:color w:val="000000"/>
          <w:sz w:val="28"/>
          <w:szCs w:val="28"/>
        </w:rPr>
        <w:t></w:t>
      </w:r>
      <w:r w:rsidRPr="00A50E23">
        <w:rPr>
          <w:rFonts w:ascii="Arial" w:hAnsi="Arial" w:cs="Arial"/>
          <w:color w:val="000000"/>
          <w:sz w:val="20"/>
          <w:szCs w:val="20"/>
        </w:rPr>
        <w:t> By checking this box, I am acknowledging that I have made a change to the original content of this form.</w:t>
      </w:r>
    </w:p>
    <w:p w14:paraId="3D760FE7" w14:textId="77777777" w:rsidR="0004271D" w:rsidRPr="00A50E23" w:rsidRDefault="0004271D" w:rsidP="00A50E23">
      <w:pPr>
        <w:rPr>
          <w:rFonts w:ascii="Arial" w:hAnsi="Arial" w:cs="Arial"/>
          <w:color w:val="000000"/>
          <w:sz w:val="20"/>
          <w:szCs w:val="20"/>
        </w:rPr>
      </w:pPr>
    </w:p>
    <w:p w14:paraId="0817CCC4" w14:textId="77777777" w:rsidR="00A50E23" w:rsidRDefault="00A50E23" w:rsidP="006E78A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outlineLvl w:val="9"/>
        <w:rPr>
          <w:rFonts w:ascii="Arial" w:hAnsi="Arial" w:cs="Arial"/>
          <w:b/>
          <w:szCs w:val="20"/>
        </w:rPr>
      </w:pPr>
    </w:p>
    <w:p w14:paraId="2AB208EA" w14:textId="52C776FB" w:rsidR="00A50E23" w:rsidRDefault="00A50E23" w:rsidP="006E78A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outlineLvl w:val="9"/>
        <w:rPr>
          <w:rFonts w:ascii="Arial" w:hAnsi="Arial" w:cs="Arial"/>
          <w:b/>
          <w:szCs w:val="20"/>
        </w:rPr>
      </w:pPr>
    </w:p>
    <w:p w14:paraId="492C6DE6" w14:textId="77777777" w:rsidR="0004271D" w:rsidRDefault="0004271D" w:rsidP="006E78AC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outlineLvl w:val="9"/>
        <w:rPr>
          <w:rFonts w:ascii="Arial" w:hAnsi="Arial" w:cs="Arial"/>
          <w:b/>
          <w:szCs w:val="20"/>
        </w:rPr>
      </w:pPr>
    </w:p>
    <w:p w14:paraId="0D78788B" w14:textId="77777777" w:rsidR="00D4399C" w:rsidRDefault="00D4399C" w:rsidP="00E86898">
      <w:pPr>
        <w:pStyle w:val="Heading3"/>
        <w:pBdr>
          <w:top w:val="double" w:sz="4" w:space="1" w:color="auto"/>
        </w:pBdr>
        <w:jc w:val="both"/>
        <w:rPr>
          <w:rFonts w:cs="Arial"/>
          <w:color w:val="auto"/>
          <w:sz w:val="20"/>
        </w:rPr>
      </w:pPr>
    </w:p>
    <w:p w14:paraId="7E9DEEE4" w14:textId="4EB88110" w:rsidR="00E5512B" w:rsidRDefault="00E5512B" w:rsidP="00E5512B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0BE29485" w14:textId="77777777" w:rsidR="00E5512B" w:rsidRDefault="00E5512B" w:rsidP="00E5512B">
      <w:pPr>
        <w:jc w:val="center"/>
        <w:rPr>
          <w:rFonts w:ascii="Arial" w:hAnsi="Arial" w:cs="Arial"/>
          <w:sz w:val="20"/>
        </w:rPr>
      </w:pPr>
    </w:p>
    <w:p w14:paraId="0E68772E" w14:textId="77777777" w:rsidR="00E5512B" w:rsidRPr="009B1B3D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58B0D06A" w14:textId="77777777" w:rsidR="00E5512B" w:rsidRPr="009B1B3D" w:rsidRDefault="00E5512B" w:rsidP="00E5512B">
      <w:pPr>
        <w:rPr>
          <w:rFonts w:ascii="Arial" w:hAnsi="Arial" w:cs="Arial"/>
          <w:sz w:val="20"/>
        </w:rPr>
      </w:pPr>
    </w:p>
    <w:p w14:paraId="12384EE6" w14:textId="77777777" w:rsidR="00E5512B" w:rsidRPr="009B1B3D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15377F9C" w14:textId="4B3194DF" w:rsidR="00E5512B" w:rsidRPr="009B1B3D" w:rsidRDefault="00E5512B" w:rsidP="00E5512B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5314A5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</w:t>
      </w:r>
      <w:r w:rsidR="00990EE6" w:rsidRPr="009B1B3D">
        <w:rPr>
          <w:rFonts w:ascii="Arial" w:hAnsi="Arial" w:cs="Arial"/>
          <w:sz w:val="20"/>
        </w:rPr>
        <w:t xml:space="preserve">  (</w:t>
      </w:r>
      <w:r w:rsidR="00A50E23" w:rsidRPr="009B1B3D">
        <w:rPr>
          <w:rFonts w:ascii="Arial" w:hAnsi="Arial" w:cs="Arial"/>
          <w:sz w:val="20"/>
        </w:rPr>
        <w:t xml:space="preserve">month)  </w:t>
      </w:r>
      <w:r w:rsidRPr="009B1B3D">
        <w:rPr>
          <w:rFonts w:ascii="Arial" w:hAnsi="Arial" w:cs="Arial"/>
          <w:sz w:val="20"/>
        </w:rPr>
        <w:t xml:space="preserve">      (year)</w:t>
      </w:r>
    </w:p>
    <w:p w14:paraId="0D27440A" w14:textId="77777777" w:rsidR="00E5512B" w:rsidRPr="009B1B3D" w:rsidRDefault="00E5512B" w:rsidP="00E5512B">
      <w:pPr>
        <w:rPr>
          <w:rFonts w:ascii="Arial" w:hAnsi="Arial" w:cs="Arial"/>
          <w:sz w:val="20"/>
        </w:rPr>
      </w:pPr>
    </w:p>
    <w:p w14:paraId="3669E83C" w14:textId="77777777" w:rsidR="00E5512B" w:rsidRPr="009B1B3D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17FF0CE8" w14:textId="77777777" w:rsidR="00E5512B" w:rsidRPr="009B1B3D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2E9EE238" w14:textId="77777777" w:rsidR="00E5512B" w:rsidRPr="009B1B3D" w:rsidRDefault="00E5512B" w:rsidP="00E5512B">
      <w:pPr>
        <w:rPr>
          <w:rFonts w:ascii="Arial" w:hAnsi="Arial" w:cs="Arial"/>
          <w:sz w:val="20"/>
        </w:rPr>
      </w:pPr>
    </w:p>
    <w:p w14:paraId="20595231" w14:textId="5C968262" w:rsidR="00E5512B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1DB2DF18" w14:textId="77777777" w:rsidR="00E5512B" w:rsidRDefault="00E5512B" w:rsidP="00E5512B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6AB05198" w14:textId="77777777" w:rsidR="00990EE6" w:rsidRDefault="00990EE6" w:rsidP="00E5512B">
      <w:pPr>
        <w:rPr>
          <w:rFonts w:ascii="Arial" w:hAnsi="Arial" w:cs="Arial"/>
          <w:sz w:val="20"/>
        </w:rPr>
      </w:pPr>
    </w:p>
    <w:p w14:paraId="72256585" w14:textId="7AB7727E" w:rsidR="00E5512B" w:rsidRDefault="00E5512B" w:rsidP="00E55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6EDCE88C" w14:textId="6C3962DA" w:rsidR="00E5512B" w:rsidRPr="000E10CA" w:rsidRDefault="00E5512B" w:rsidP="00E551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2BD23401" w14:textId="77777777" w:rsidR="00E5512B" w:rsidRPr="006E78AC" w:rsidRDefault="00E5512B" w:rsidP="006E78AC">
      <w:pPr>
        <w:pStyle w:val="BodyText"/>
        <w:rPr>
          <w:rFonts w:ascii="Arial" w:hAnsi="Arial" w:cs="Arial"/>
          <w:sz w:val="20"/>
          <w:szCs w:val="20"/>
        </w:rPr>
      </w:pPr>
    </w:p>
    <w:sectPr w:rsidR="00E5512B" w:rsidRPr="006E78AC" w:rsidSect="00FC64B2">
      <w:footerReference w:type="default" r:id="rId10"/>
      <w:pgSz w:w="12240" w:h="15840" w:code="1"/>
      <w:pgMar w:top="1008" w:right="72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7D8D" w14:textId="77777777" w:rsidR="000E5967" w:rsidRDefault="000E5967">
      <w:r>
        <w:separator/>
      </w:r>
    </w:p>
  </w:endnote>
  <w:endnote w:type="continuationSeparator" w:id="0">
    <w:p w14:paraId="5B06FA9E" w14:textId="77777777" w:rsidR="000E5967" w:rsidRDefault="000E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B31E" w14:textId="4BEA7C4E" w:rsidR="007F0265" w:rsidRDefault="007F026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825</w:t>
    </w:r>
    <w:r w:rsidR="003341D7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R</w:t>
    </w:r>
    <w:r w:rsidR="00A12515">
      <w:rPr>
        <w:rFonts w:ascii="Arial" w:hAnsi="Arial"/>
        <w:sz w:val="16"/>
      </w:rPr>
      <w:t>1/23</w:t>
    </w:r>
    <w:r>
      <w:rPr>
        <w:rFonts w:ascii="Arial" w:hAnsi="Arial"/>
        <w:sz w:val="16"/>
      </w:rPr>
      <w:t xml:space="preserve">     CONSENT OF PARENT</w:t>
    </w:r>
    <w:r w:rsidR="00A50E23">
      <w:rPr>
        <w:rFonts w:ascii="Arial" w:hAnsi="Arial"/>
        <w:sz w:val="16"/>
      </w:rPr>
      <w:tab/>
    </w:r>
    <w:r w:rsidR="00A50E23">
      <w:rPr>
        <w:rFonts w:ascii="Arial" w:hAnsi="Arial"/>
        <w:sz w:val="16"/>
      </w:rPr>
      <w:tab/>
    </w:r>
    <w:r w:rsidR="00A50E23" w:rsidRPr="00A50E23">
      <w:rPr>
        <w:rFonts w:ascii="Arial" w:hAnsi="Arial"/>
        <w:sz w:val="16"/>
      </w:rPr>
      <w:t xml:space="preserve">Page </w:t>
    </w:r>
    <w:r w:rsidR="00A50E23" w:rsidRPr="00A50E23">
      <w:rPr>
        <w:rFonts w:ascii="Arial" w:hAnsi="Arial"/>
        <w:b/>
        <w:bCs/>
        <w:sz w:val="16"/>
      </w:rPr>
      <w:fldChar w:fldCharType="begin"/>
    </w:r>
    <w:r w:rsidR="00A50E23" w:rsidRPr="00A50E23">
      <w:rPr>
        <w:rFonts w:ascii="Arial" w:hAnsi="Arial"/>
        <w:b/>
        <w:bCs/>
        <w:sz w:val="16"/>
      </w:rPr>
      <w:instrText xml:space="preserve"> PAGE  \* Arabic  \* MERGEFORMAT </w:instrText>
    </w:r>
    <w:r w:rsidR="00A50E23" w:rsidRPr="00A50E23">
      <w:rPr>
        <w:rFonts w:ascii="Arial" w:hAnsi="Arial"/>
        <w:b/>
        <w:bCs/>
        <w:sz w:val="16"/>
      </w:rPr>
      <w:fldChar w:fldCharType="separate"/>
    </w:r>
    <w:r w:rsidR="00A50E23" w:rsidRPr="00A50E23">
      <w:rPr>
        <w:rFonts w:ascii="Arial" w:hAnsi="Arial"/>
        <w:b/>
        <w:bCs/>
        <w:noProof/>
        <w:sz w:val="16"/>
      </w:rPr>
      <w:t>1</w:t>
    </w:r>
    <w:r w:rsidR="00A50E23" w:rsidRPr="00A50E23">
      <w:rPr>
        <w:rFonts w:ascii="Arial" w:hAnsi="Arial"/>
        <w:b/>
        <w:bCs/>
        <w:sz w:val="16"/>
      </w:rPr>
      <w:fldChar w:fldCharType="end"/>
    </w:r>
    <w:r w:rsidR="00A50E23" w:rsidRPr="00A50E23">
      <w:rPr>
        <w:rFonts w:ascii="Arial" w:hAnsi="Arial"/>
        <w:sz w:val="16"/>
      </w:rPr>
      <w:t xml:space="preserve"> of </w:t>
    </w:r>
    <w:r w:rsidR="00A50E23" w:rsidRPr="00A50E23">
      <w:rPr>
        <w:rFonts w:ascii="Arial" w:hAnsi="Arial"/>
        <w:b/>
        <w:bCs/>
        <w:sz w:val="16"/>
      </w:rPr>
      <w:fldChar w:fldCharType="begin"/>
    </w:r>
    <w:r w:rsidR="00A50E23" w:rsidRPr="00A50E23">
      <w:rPr>
        <w:rFonts w:ascii="Arial" w:hAnsi="Arial"/>
        <w:b/>
        <w:bCs/>
        <w:sz w:val="16"/>
      </w:rPr>
      <w:instrText xml:space="preserve"> NUMPAGES  \* Arabic  \* MERGEFORMAT </w:instrText>
    </w:r>
    <w:r w:rsidR="00A50E23" w:rsidRPr="00A50E23">
      <w:rPr>
        <w:rFonts w:ascii="Arial" w:hAnsi="Arial"/>
        <w:b/>
        <w:bCs/>
        <w:sz w:val="16"/>
      </w:rPr>
      <w:fldChar w:fldCharType="separate"/>
    </w:r>
    <w:r w:rsidR="00A50E23" w:rsidRPr="00A50E23">
      <w:rPr>
        <w:rFonts w:ascii="Arial" w:hAnsi="Arial"/>
        <w:b/>
        <w:bCs/>
        <w:noProof/>
        <w:sz w:val="16"/>
      </w:rPr>
      <w:t>2</w:t>
    </w:r>
    <w:r w:rsidR="00A50E23" w:rsidRPr="00A50E23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992A" w14:textId="77777777" w:rsidR="000E5967" w:rsidRDefault="000E5967">
      <w:r>
        <w:separator/>
      </w:r>
    </w:p>
  </w:footnote>
  <w:footnote w:type="continuationSeparator" w:id="0">
    <w:p w14:paraId="38805267" w14:textId="77777777" w:rsidR="000E5967" w:rsidRDefault="000E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854C5"/>
    <w:multiLevelType w:val="hybridMultilevel"/>
    <w:tmpl w:val="17405330"/>
    <w:lvl w:ilvl="0" w:tplc="C5E2172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7609C"/>
    <w:multiLevelType w:val="hybridMultilevel"/>
    <w:tmpl w:val="75B405E8"/>
    <w:lvl w:ilvl="0" w:tplc="E33E7F5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3040D"/>
    <w:multiLevelType w:val="hybridMultilevel"/>
    <w:tmpl w:val="FE0236C4"/>
    <w:lvl w:ilvl="0" w:tplc="5F047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7E2563"/>
    <w:multiLevelType w:val="hybridMultilevel"/>
    <w:tmpl w:val="B6AC5EE8"/>
    <w:lvl w:ilvl="0" w:tplc="61E042A8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73EFD"/>
    <w:multiLevelType w:val="hybridMultilevel"/>
    <w:tmpl w:val="FE0236C4"/>
    <w:lvl w:ilvl="0" w:tplc="5F047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20"/>
    <w:rsid w:val="0004271D"/>
    <w:rsid w:val="0005665F"/>
    <w:rsid w:val="00071B59"/>
    <w:rsid w:val="00087651"/>
    <w:rsid w:val="00092850"/>
    <w:rsid w:val="000E12B4"/>
    <w:rsid w:val="000E5967"/>
    <w:rsid w:val="00120CE5"/>
    <w:rsid w:val="001269EB"/>
    <w:rsid w:val="001574ED"/>
    <w:rsid w:val="001B3FA7"/>
    <w:rsid w:val="001C0892"/>
    <w:rsid w:val="002018BA"/>
    <w:rsid w:val="00215188"/>
    <w:rsid w:val="00281459"/>
    <w:rsid w:val="002B53C9"/>
    <w:rsid w:val="002C2252"/>
    <w:rsid w:val="0031278C"/>
    <w:rsid w:val="00316451"/>
    <w:rsid w:val="003341D7"/>
    <w:rsid w:val="003500E5"/>
    <w:rsid w:val="003968B4"/>
    <w:rsid w:val="003A092C"/>
    <w:rsid w:val="003D238A"/>
    <w:rsid w:val="00406E39"/>
    <w:rsid w:val="004505C5"/>
    <w:rsid w:val="00461673"/>
    <w:rsid w:val="00474C15"/>
    <w:rsid w:val="0049210A"/>
    <w:rsid w:val="004D4DAA"/>
    <w:rsid w:val="0052517F"/>
    <w:rsid w:val="005314A5"/>
    <w:rsid w:val="00531F8E"/>
    <w:rsid w:val="00551E2D"/>
    <w:rsid w:val="00556D1B"/>
    <w:rsid w:val="005A2C96"/>
    <w:rsid w:val="005A676F"/>
    <w:rsid w:val="005C1FBF"/>
    <w:rsid w:val="005D1768"/>
    <w:rsid w:val="005D7EBA"/>
    <w:rsid w:val="005E1162"/>
    <w:rsid w:val="005F7A64"/>
    <w:rsid w:val="00610500"/>
    <w:rsid w:val="00615ACA"/>
    <w:rsid w:val="00634390"/>
    <w:rsid w:val="00677D16"/>
    <w:rsid w:val="00690752"/>
    <w:rsid w:val="006C1973"/>
    <w:rsid w:val="006E78AC"/>
    <w:rsid w:val="006F6A44"/>
    <w:rsid w:val="00731723"/>
    <w:rsid w:val="0073452B"/>
    <w:rsid w:val="007C1F50"/>
    <w:rsid w:val="007F0265"/>
    <w:rsid w:val="007F7487"/>
    <w:rsid w:val="00804FE1"/>
    <w:rsid w:val="0080507F"/>
    <w:rsid w:val="00813C7E"/>
    <w:rsid w:val="00821A02"/>
    <w:rsid w:val="008415B3"/>
    <w:rsid w:val="008501D9"/>
    <w:rsid w:val="00883B76"/>
    <w:rsid w:val="008A3028"/>
    <w:rsid w:val="008A72A4"/>
    <w:rsid w:val="008B7EA5"/>
    <w:rsid w:val="008D759E"/>
    <w:rsid w:val="00901331"/>
    <w:rsid w:val="009027E6"/>
    <w:rsid w:val="00907DA6"/>
    <w:rsid w:val="0093005C"/>
    <w:rsid w:val="00952F1A"/>
    <w:rsid w:val="00990EE6"/>
    <w:rsid w:val="009C4532"/>
    <w:rsid w:val="009D0034"/>
    <w:rsid w:val="00A12515"/>
    <w:rsid w:val="00A14899"/>
    <w:rsid w:val="00A443A5"/>
    <w:rsid w:val="00A50E23"/>
    <w:rsid w:val="00A55587"/>
    <w:rsid w:val="00A630FF"/>
    <w:rsid w:val="00AA127A"/>
    <w:rsid w:val="00AC6009"/>
    <w:rsid w:val="00B15A30"/>
    <w:rsid w:val="00B36905"/>
    <w:rsid w:val="00B373EF"/>
    <w:rsid w:val="00B51C38"/>
    <w:rsid w:val="00BC55D4"/>
    <w:rsid w:val="00BE466A"/>
    <w:rsid w:val="00C22294"/>
    <w:rsid w:val="00C609AA"/>
    <w:rsid w:val="00C85D31"/>
    <w:rsid w:val="00CB6458"/>
    <w:rsid w:val="00CC4971"/>
    <w:rsid w:val="00CD24CA"/>
    <w:rsid w:val="00D0610F"/>
    <w:rsid w:val="00D075D3"/>
    <w:rsid w:val="00D13FA2"/>
    <w:rsid w:val="00D301D3"/>
    <w:rsid w:val="00D4399C"/>
    <w:rsid w:val="00D74557"/>
    <w:rsid w:val="00DB3EA5"/>
    <w:rsid w:val="00DC32B8"/>
    <w:rsid w:val="00DF3833"/>
    <w:rsid w:val="00E16E9D"/>
    <w:rsid w:val="00E214CB"/>
    <w:rsid w:val="00E32D89"/>
    <w:rsid w:val="00E430E3"/>
    <w:rsid w:val="00E47FFA"/>
    <w:rsid w:val="00E5512B"/>
    <w:rsid w:val="00E86898"/>
    <w:rsid w:val="00EA295E"/>
    <w:rsid w:val="00EB410F"/>
    <w:rsid w:val="00EE6C2F"/>
    <w:rsid w:val="00EF2CA0"/>
    <w:rsid w:val="00F12020"/>
    <w:rsid w:val="00F32A46"/>
    <w:rsid w:val="00F4600E"/>
    <w:rsid w:val="00F917EE"/>
    <w:rsid w:val="00FA3761"/>
    <w:rsid w:val="00FC64B2"/>
    <w:rsid w:val="00FD0D6A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E23209"/>
  <w15:chartTrackingRefBased/>
  <w15:docId w15:val="{7C96EFD9-2992-460F-BBD2-07DE63E4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05C"/>
    <w:rPr>
      <w:sz w:val="24"/>
      <w:szCs w:val="24"/>
    </w:rPr>
  </w:style>
  <w:style w:type="paragraph" w:styleId="Heading2">
    <w:name w:val="heading 2"/>
    <w:basedOn w:val="Normal"/>
    <w:next w:val="Normal"/>
    <w:qFormat/>
    <w:rsid w:val="0093005C"/>
    <w:pPr>
      <w:keepNext/>
      <w:jc w:val="center"/>
      <w:outlineLvl w:val="1"/>
    </w:pPr>
    <w:rPr>
      <w:rFonts w:ascii="Arial" w:hAnsi="Arial"/>
      <w:b/>
      <w:color w:val="000000"/>
      <w:sz w:val="19"/>
      <w:szCs w:val="20"/>
    </w:rPr>
  </w:style>
  <w:style w:type="paragraph" w:styleId="Heading3">
    <w:name w:val="heading 3"/>
    <w:basedOn w:val="Normal"/>
    <w:next w:val="Normal"/>
    <w:link w:val="Heading3Char"/>
    <w:qFormat/>
    <w:rsid w:val="0093005C"/>
    <w:pPr>
      <w:keepNext/>
      <w:jc w:val="center"/>
      <w:outlineLvl w:val="2"/>
    </w:pPr>
    <w:rPr>
      <w:rFonts w:ascii="Arial" w:hAnsi="Arial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00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sid w:val="0093005C"/>
    <w:pPr>
      <w:widowControl w:val="0"/>
      <w:tabs>
        <w:tab w:val="left" w:pos="-1179"/>
        <w:tab w:val="left" w:pos="-720"/>
        <w:tab w:val="left" w:pos="36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sz w:val="16"/>
      <w:szCs w:val="16"/>
    </w:rPr>
  </w:style>
  <w:style w:type="paragraph" w:styleId="Header">
    <w:name w:val="header"/>
    <w:basedOn w:val="Normal"/>
    <w:rsid w:val="00930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05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3005C"/>
    <w:pPr>
      <w:spacing w:line="360" w:lineRule="auto"/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B373EF"/>
    <w:pPr>
      <w:ind w:left="720" w:hanging="720"/>
    </w:pPr>
    <w:rPr>
      <w:sz w:val="22"/>
      <w:szCs w:val="20"/>
    </w:rPr>
  </w:style>
  <w:style w:type="paragraph" w:styleId="BodyText3">
    <w:name w:val="Body Text 3"/>
    <w:basedOn w:val="Normal"/>
    <w:rsid w:val="00B373EF"/>
    <w:pPr>
      <w:spacing w:after="120"/>
    </w:pPr>
    <w:rPr>
      <w:sz w:val="16"/>
      <w:szCs w:val="16"/>
    </w:rPr>
  </w:style>
  <w:style w:type="paragraph" w:customStyle="1" w:styleId="Level1">
    <w:name w:val="Level 1"/>
    <w:basedOn w:val="Normal"/>
    <w:rsid w:val="008A72A4"/>
    <w:pPr>
      <w:widowControl w:val="0"/>
      <w:numPr>
        <w:numId w:val="2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sz w:val="20"/>
    </w:rPr>
  </w:style>
  <w:style w:type="paragraph" w:styleId="BalloonText">
    <w:name w:val="Balloon Text"/>
    <w:basedOn w:val="Normal"/>
    <w:semiHidden/>
    <w:rsid w:val="006C197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4399C"/>
    <w:rPr>
      <w:rFonts w:ascii="Arial" w:hAnsi="Arial"/>
      <w:b/>
      <w:color w:val="000000"/>
      <w:sz w:val="18"/>
    </w:rPr>
  </w:style>
  <w:style w:type="paragraph" w:styleId="Revision">
    <w:name w:val="Revision"/>
    <w:hidden/>
    <w:uiPriority w:val="99"/>
    <w:semiHidden/>
    <w:rsid w:val="00D13FA2"/>
    <w:rPr>
      <w:sz w:val="24"/>
      <w:szCs w:val="24"/>
    </w:rPr>
  </w:style>
  <w:style w:type="character" w:styleId="CommentReference">
    <w:name w:val="annotation reference"/>
    <w:rsid w:val="00406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E39"/>
  </w:style>
  <w:style w:type="paragraph" w:styleId="CommentSubject">
    <w:name w:val="annotation subject"/>
    <w:basedOn w:val="CommentText"/>
    <w:next w:val="CommentText"/>
    <w:link w:val="CommentSubjectChar"/>
    <w:rsid w:val="00406E39"/>
    <w:rPr>
      <w:b/>
      <w:bCs/>
    </w:rPr>
  </w:style>
  <w:style w:type="character" w:customStyle="1" w:styleId="CommentSubjectChar">
    <w:name w:val="Comment Subject Char"/>
    <w:link w:val="CommentSubject"/>
    <w:rsid w:val="00406E39"/>
    <w:rPr>
      <w:b/>
      <w:bCs/>
    </w:rPr>
  </w:style>
  <w:style w:type="paragraph" w:styleId="ListParagraph">
    <w:name w:val="List Paragraph"/>
    <w:basedOn w:val="Normal"/>
    <w:uiPriority w:val="34"/>
    <w:qFormat/>
    <w:rsid w:val="00821A02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B9648ECA-0FDC-4915-842D-69B598ED25EE}"/>
</file>

<file path=customXml/itemProps2.xml><?xml version="1.0" encoding="utf-8"?>
<ds:datastoreItem xmlns:ds="http://schemas.openxmlformats.org/officeDocument/2006/customXml" ds:itemID="{8E67B93E-528F-458E-B598-C4BD7C210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48859-3327-4DD6-871C-B02E9C9D04CF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District Court    q Denver Probate Court</vt:lpstr>
    </vt:vector>
  </TitlesOfParts>
  <Company>Hutchins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District Court    q Denver Probate Court</dc:title>
  <dc:subject/>
  <dc:creator>station2</dc:creator>
  <cp:keywords/>
  <cp:lastModifiedBy>lind, connie</cp:lastModifiedBy>
  <cp:revision>2</cp:revision>
  <cp:lastPrinted>2009-10-27T14:46:00Z</cp:lastPrinted>
  <dcterms:created xsi:type="dcterms:W3CDTF">2022-12-27T17:09:00Z</dcterms:created>
  <dcterms:modified xsi:type="dcterms:W3CDTF">2022-12-27T17:09:00Z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