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3158A" w14:paraId="656A4E29" w14:textId="77777777" w:rsidTr="00614D23">
        <w:trPr>
          <w:trHeight w:val="1799"/>
        </w:trPr>
        <w:tc>
          <w:tcPr>
            <w:tcW w:w="6460" w:type="dxa"/>
          </w:tcPr>
          <w:p w14:paraId="212C5724" w14:textId="77777777" w:rsidR="0003158A" w:rsidRDefault="0003158A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14:paraId="3D17CCE1" w14:textId="6361BEA4" w:rsidR="0003158A" w:rsidRDefault="00031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</w:t>
            </w:r>
            <w:r w:rsidR="00EF62D5">
              <w:rPr>
                <w:rFonts w:ascii="Arial" w:hAnsi="Arial"/>
                <w:sz w:val="20"/>
              </w:rPr>
              <w:t>____</w:t>
            </w:r>
            <w:r>
              <w:rPr>
                <w:rFonts w:ascii="Arial" w:hAnsi="Arial"/>
                <w:sz w:val="20"/>
              </w:rPr>
              <w:t>___________ County, Colorado</w:t>
            </w:r>
          </w:p>
          <w:p w14:paraId="551BB48B" w14:textId="77777777" w:rsidR="0003158A" w:rsidRDefault="00031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22EA2C6A" w14:textId="77777777" w:rsidR="0003158A" w:rsidRPr="009D41C9" w:rsidRDefault="0003158A">
            <w:pPr>
              <w:rPr>
                <w:rFonts w:ascii="Arial" w:hAnsi="Arial"/>
                <w:sz w:val="20"/>
              </w:rPr>
            </w:pPr>
          </w:p>
          <w:p w14:paraId="0CB691E9" w14:textId="77777777" w:rsidR="0003158A" w:rsidRPr="009D41C9" w:rsidRDefault="0003158A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53086259" w14:textId="77777777" w:rsidR="0003158A" w:rsidRDefault="000315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E7416E">
              <w:rPr>
                <w:rFonts w:ascii="Arial" w:hAnsi="Arial"/>
                <w:b/>
                <w:sz w:val="20"/>
              </w:rPr>
              <w:t>n the Interest of:</w:t>
            </w:r>
          </w:p>
          <w:p w14:paraId="03B1CDD9" w14:textId="77777777" w:rsidR="0003158A" w:rsidRDefault="0003158A">
            <w:pPr>
              <w:pStyle w:val="BodyText"/>
              <w:rPr>
                <w:b/>
                <w:sz w:val="20"/>
              </w:rPr>
            </w:pPr>
          </w:p>
          <w:p w14:paraId="5732A551" w14:textId="77777777" w:rsidR="009D41C9" w:rsidRPr="009D41C9" w:rsidRDefault="009D41C9">
            <w:pPr>
              <w:pStyle w:val="BodyText"/>
              <w:rPr>
                <w:sz w:val="20"/>
              </w:rPr>
            </w:pPr>
          </w:p>
          <w:p w14:paraId="4CFD0A10" w14:textId="77777777" w:rsidR="0003158A" w:rsidRDefault="0003158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</w:tc>
        <w:tc>
          <w:tcPr>
            <w:tcW w:w="3600" w:type="dxa"/>
          </w:tcPr>
          <w:p w14:paraId="2277E866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6D1B49B3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4AE73E27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24484E30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04EC501F" w14:textId="77777777" w:rsidR="009D41C9" w:rsidRDefault="009D41C9">
            <w:pPr>
              <w:rPr>
                <w:rFonts w:ascii="Arial" w:hAnsi="Arial"/>
                <w:sz w:val="20"/>
              </w:rPr>
            </w:pPr>
          </w:p>
          <w:p w14:paraId="78CA7014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093A9FA9" w14:textId="77777777" w:rsidR="00614D23" w:rsidRDefault="00614D23">
            <w:pPr>
              <w:rPr>
                <w:rFonts w:ascii="Arial" w:hAnsi="Arial"/>
                <w:sz w:val="20"/>
              </w:rPr>
            </w:pPr>
          </w:p>
          <w:p w14:paraId="290BDB8E" w14:textId="77777777" w:rsidR="0003158A" w:rsidRDefault="005617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D81E854" wp14:editId="7BBAEAE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99060</wp:posOffset>
                      </wp:positionV>
                      <wp:extent cx="1420495" cy="92710"/>
                      <wp:effectExtent l="80010" t="22860" r="80645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0495" cy="92710"/>
                                <a:chOff x="8649" y="3245"/>
                                <a:chExt cx="2237" cy="14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49" y="324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886" y="324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69D0977" id="Group 2" o:spid="_x0000_s1026" style="position:absolute;margin-left:25.65pt;margin-top:7.8pt;width:111.85pt;height:7.3pt;z-index:251657728" coordorigin="8649,3245" coordsize="223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">
                      <v:line id="Line 3" o:spid="_x0000_s1027" style="position:absolute;flip:y;visibility:visible;mso-wrap-style:square" from="8649,3245" to="8649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" strokeweight=".5pt">
                        <v:stroke endarrow="block" endarrowwidth="wide" endarrowlength="long"/>
                      </v:line>
                      <v:line id="Line 4" o:spid="_x0000_s1028" style="position:absolute;flip:y;visibility:visible;mso-wrap-style:square" from="10886,3247" to="10886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" strokeweight=".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6F2A32A" w14:textId="77777777" w:rsidR="0003158A" w:rsidRDefault="0003158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  <w:r w:rsidR="005D1D70">
              <w:rPr>
                <w:sz w:val="20"/>
              </w:rPr>
              <w:t xml:space="preserve">  </w:t>
            </w:r>
          </w:p>
        </w:tc>
      </w:tr>
      <w:tr w:rsidR="0003158A" w14:paraId="70C7513F" w14:textId="77777777">
        <w:trPr>
          <w:cantSplit/>
          <w:trHeight w:val="1070"/>
        </w:trPr>
        <w:tc>
          <w:tcPr>
            <w:tcW w:w="6460" w:type="dxa"/>
          </w:tcPr>
          <w:p w14:paraId="3A4554CF" w14:textId="77777777" w:rsidR="0003158A" w:rsidRDefault="00031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10D361D8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185D4A60" w14:textId="77777777" w:rsidR="00952823" w:rsidRPr="00DE7D71" w:rsidRDefault="00952823">
            <w:pPr>
              <w:rPr>
                <w:rFonts w:ascii="Arial" w:hAnsi="Arial"/>
                <w:sz w:val="20"/>
              </w:rPr>
            </w:pPr>
          </w:p>
          <w:p w14:paraId="4DFB1379" w14:textId="77777777" w:rsidR="0003158A" w:rsidRDefault="0003158A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E-mail:</w:t>
            </w:r>
          </w:p>
          <w:p w14:paraId="3426F78D" w14:textId="77777777" w:rsidR="0003158A" w:rsidRDefault="0003158A" w:rsidP="00FE08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Atty. Reg. #:</w:t>
            </w:r>
          </w:p>
        </w:tc>
        <w:tc>
          <w:tcPr>
            <w:tcW w:w="3600" w:type="dxa"/>
          </w:tcPr>
          <w:p w14:paraId="55F3B9F5" w14:textId="77777777" w:rsidR="0003158A" w:rsidRDefault="00031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231CEC3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4BD5D1C0" w14:textId="77777777" w:rsidR="0003158A" w:rsidRDefault="0003158A">
            <w:pPr>
              <w:rPr>
                <w:rFonts w:ascii="Arial" w:hAnsi="Arial"/>
                <w:sz w:val="20"/>
              </w:rPr>
            </w:pPr>
          </w:p>
          <w:p w14:paraId="64DC9475" w14:textId="77777777" w:rsidR="00726187" w:rsidRDefault="00726187">
            <w:pPr>
              <w:rPr>
                <w:rFonts w:ascii="Arial" w:hAnsi="Arial"/>
                <w:sz w:val="20"/>
              </w:rPr>
            </w:pPr>
          </w:p>
          <w:p w14:paraId="7D3837F3" w14:textId="77777777" w:rsidR="0003158A" w:rsidRDefault="000315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3158A" w14:paraId="67D33AEA" w14:textId="77777777" w:rsidTr="00A9270D">
        <w:trPr>
          <w:trHeight w:val="206"/>
        </w:trPr>
        <w:tc>
          <w:tcPr>
            <w:tcW w:w="10060" w:type="dxa"/>
            <w:gridSpan w:val="2"/>
            <w:vAlign w:val="center"/>
          </w:tcPr>
          <w:p w14:paraId="2984D45A" w14:textId="77777777" w:rsidR="0003158A" w:rsidRPr="00571683" w:rsidRDefault="006768A9" w:rsidP="00705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58A" w:rsidRPr="00571683">
              <w:rPr>
                <w:sz w:val="24"/>
                <w:szCs w:val="24"/>
              </w:rPr>
              <w:t>PETITION FOR APPOINTMENT OF GUARDIAN FOR MINOR</w:t>
            </w:r>
          </w:p>
        </w:tc>
        <w:bookmarkStart w:id="0" w:name="_GoBack"/>
        <w:bookmarkEnd w:id="0"/>
      </w:tr>
    </w:tbl>
    <w:p w14:paraId="2D880205" w14:textId="77777777" w:rsidR="009D41C9" w:rsidRDefault="009D41C9" w:rsidP="00BC78FC">
      <w:pPr>
        <w:jc w:val="both"/>
        <w:rPr>
          <w:rFonts w:ascii="Arial" w:hAnsi="Arial"/>
          <w:sz w:val="20"/>
        </w:rPr>
      </w:pPr>
    </w:p>
    <w:p w14:paraId="55C23994" w14:textId="77777777" w:rsidR="00AC7811" w:rsidRPr="009C1832" w:rsidRDefault="00007A55" w:rsidP="00007A55">
      <w:pPr>
        <w:numPr>
          <w:ilvl w:val="0"/>
          <w:numId w:val="12"/>
        </w:numPr>
        <w:jc w:val="both"/>
      </w:pPr>
      <w:bookmarkStart w:id="1" w:name="_Hlk51840830"/>
      <w:r w:rsidRPr="00007A55">
        <w:rPr>
          <w:rFonts w:ascii="Wingdings" w:hAnsi="Wingdings"/>
          <w:sz w:val="28"/>
          <w:szCs w:val="28"/>
        </w:rPr>
        <w:t></w:t>
      </w:r>
      <w:bookmarkEnd w:id="1"/>
      <w:r w:rsidRPr="00007A55">
        <w:rPr>
          <w:rFonts w:ascii="Arial" w:hAnsi="Arial" w:cs="Arial"/>
          <w:sz w:val="20"/>
        </w:rPr>
        <w:t>No court proceeding is pending in this state or elsewhere concerning the respondent.</w:t>
      </w:r>
    </w:p>
    <w:p w14:paraId="1727D2B6" w14:textId="77777777" w:rsidR="00AC7811" w:rsidRPr="009C1832" w:rsidRDefault="00AC7811" w:rsidP="00AC7811">
      <w:pPr>
        <w:ind w:left="360"/>
        <w:jc w:val="both"/>
        <w:rPr>
          <w:rFonts w:ascii="Arial" w:hAnsi="Arial" w:cs="Arial"/>
          <w:b/>
          <w:bCs/>
          <w:sz w:val="22"/>
        </w:rPr>
      </w:pPr>
      <w:r w:rsidRPr="009C1832">
        <w:rPr>
          <w:rFonts w:ascii="Arial" w:hAnsi="Arial" w:cs="Arial"/>
          <w:b/>
          <w:bCs/>
          <w:sz w:val="22"/>
        </w:rPr>
        <w:t>Or</w:t>
      </w:r>
    </w:p>
    <w:p w14:paraId="6DCB51D4" w14:textId="332CF056" w:rsidR="00007A55" w:rsidRPr="009C1832" w:rsidRDefault="00007A55" w:rsidP="009C1832">
      <w:pPr>
        <w:ind w:left="360"/>
        <w:jc w:val="both"/>
        <w:rPr>
          <w:rFonts w:ascii="Arial" w:hAnsi="Arial" w:cs="Arial"/>
          <w:sz w:val="22"/>
        </w:rPr>
      </w:pPr>
      <w:r w:rsidRPr="00007A55">
        <w:rPr>
          <w:rFonts w:ascii="Wingdings" w:hAnsi="Wingdings"/>
          <w:sz w:val="28"/>
          <w:szCs w:val="28"/>
        </w:rPr>
        <w:t></w:t>
      </w:r>
      <w:r w:rsidRPr="00007A55">
        <w:rPr>
          <w:rFonts w:ascii="Arial" w:hAnsi="Arial" w:cs="Arial"/>
          <w:sz w:val="20"/>
        </w:rPr>
        <w:t>The following proceeding(s) concern(s) the respondent.  Identify name of court, case number, state, date, and type of proceeding if any.</w:t>
      </w:r>
    </w:p>
    <w:tbl>
      <w:tblPr>
        <w:tblpPr w:leftFromText="180" w:rightFromText="180" w:vertAnchor="text" w:horzAnchor="margin" w:tblpXSpec="center" w:tblpY="20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564"/>
        <w:gridCol w:w="909"/>
        <w:gridCol w:w="1852"/>
        <w:gridCol w:w="2714"/>
      </w:tblGrid>
      <w:tr w:rsidR="00007A55" w14:paraId="22F6BF70" w14:textId="77777777" w:rsidTr="006C66DE"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1752" w14:textId="77777777" w:rsidR="00007A55" w:rsidRDefault="00007A55" w:rsidP="00007A55">
            <w:pPr>
              <w:pStyle w:val="BodyTextIndent3"/>
              <w:shd w:val="clear" w:color="auto" w:fill="FFFFFF"/>
              <w:ind w:left="0"/>
              <w:jc w:val="center"/>
            </w:pPr>
            <w:r>
              <w:rPr>
                <w:b/>
                <w:bCs/>
              </w:rPr>
              <w:t>Name of Court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6E71" w14:textId="77777777" w:rsidR="00007A55" w:rsidRDefault="00007A55" w:rsidP="00007A55">
            <w:pPr>
              <w:pStyle w:val="BodyTextIndent3"/>
              <w:shd w:val="clear" w:color="auto" w:fill="FFFFFF"/>
              <w:ind w:left="0"/>
              <w:jc w:val="center"/>
            </w:pPr>
            <w:r>
              <w:rPr>
                <w:b/>
                <w:bCs/>
              </w:rPr>
              <w:t>Case Number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D419" w14:textId="77777777" w:rsidR="00007A55" w:rsidRDefault="00007A55" w:rsidP="00007A55">
            <w:pPr>
              <w:pStyle w:val="BodyTextIndent3"/>
              <w:shd w:val="clear" w:color="auto" w:fill="FFFFFF"/>
              <w:ind w:left="0"/>
              <w:jc w:val="center"/>
            </w:pPr>
            <w:r>
              <w:rPr>
                <w:b/>
                <w:bCs/>
              </w:rPr>
              <w:t>State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7DE6" w14:textId="77777777" w:rsidR="00007A55" w:rsidRDefault="00007A55" w:rsidP="00007A55">
            <w:pPr>
              <w:pStyle w:val="BodyTextIndent3"/>
              <w:shd w:val="clear" w:color="auto" w:fill="FFFFFF"/>
              <w:ind w:left="0"/>
              <w:jc w:val="center"/>
            </w:pPr>
            <w:r>
              <w:rPr>
                <w:b/>
                <w:bCs/>
              </w:rPr>
              <w:t>Date of Proceeding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D0F3" w14:textId="77777777" w:rsidR="00007A55" w:rsidRDefault="00007A55" w:rsidP="00007A55">
            <w:pPr>
              <w:pStyle w:val="BodyTextIndent3"/>
              <w:shd w:val="clear" w:color="auto" w:fill="FFFFFF"/>
              <w:ind w:left="0"/>
              <w:jc w:val="center"/>
            </w:pPr>
            <w:r>
              <w:rPr>
                <w:b/>
                <w:bCs/>
              </w:rPr>
              <w:t xml:space="preserve">Type of Proceeding </w:t>
            </w:r>
          </w:p>
        </w:tc>
      </w:tr>
      <w:tr w:rsidR="00007A55" w14:paraId="7D0FAEA3" w14:textId="77777777" w:rsidTr="006C66DE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F843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149A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584D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3B4B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845D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</w:tr>
      <w:tr w:rsidR="00007A55" w14:paraId="159A1CB8" w14:textId="77777777" w:rsidTr="006C66DE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8EA9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D585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06EA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104E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5D40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</w:tr>
      <w:tr w:rsidR="00007A55" w14:paraId="214227F2" w14:textId="77777777" w:rsidTr="006C66DE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88B9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FECC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8691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33D5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2CFA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</w:tr>
      <w:tr w:rsidR="00007A55" w14:paraId="721C057F" w14:textId="77777777" w:rsidTr="006C66DE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4071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D424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3F8D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BFDF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719A" w14:textId="77777777" w:rsidR="00007A55" w:rsidRDefault="00007A55" w:rsidP="00007A55">
            <w:pPr>
              <w:pStyle w:val="BodyTextIndent3"/>
              <w:spacing w:line="240" w:lineRule="atLeast"/>
              <w:ind w:left="0"/>
            </w:pPr>
            <w:r>
              <w:t> </w:t>
            </w:r>
          </w:p>
        </w:tc>
      </w:tr>
    </w:tbl>
    <w:p w14:paraId="380BD033" w14:textId="77777777" w:rsidR="00007A55" w:rsidRDefault="00007A55" w:rsidP="006C66DE">
      <w:pPr>
        <w:ind w:left="360"/>
        <w:jc w:val="both"/>
      </w:pPr>
    </w:p>
    <w:p w14:paraId="383F0021" w14:textId="77777777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63F4D664" w14:textId="77777777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42D1A374" w14:textId="77777777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7F786CE8" w14:textId="77777777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49F70355" w14:textId="77777777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2447A1E2" w14:textId="77777777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6B1A11F2" w14:textId="56934D3F" w:rsidR="00007A55" w:rsidRDefault="00007A55" w:rsidP="00007A5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2004D23F" w14:textId="49BADF2E" w:rsidR="00884B33" w:rsidRPr="009C1832" w:rsidRDefault="00884B33" w:rsidP="009C1832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/>
          <w:b/>
        </w:rPr>
      </w:pPr>
      <w:r w:rsidRPr="009C1832">
        <w:rPr>
          <w:rFonts w:ascii="Arial" w:hAnsi="Arial" w:cs="Arial"/>
        </w:rPr>
        <w:t>Regarding the Indian Child Welfare Act (ICWA):</w:t>
      </w:r>
    </w:p>
    <w:p w14:paraId="2E464D52" w14:textId="361A4AFB" w:rsidR="002A72AF" w:rsidRDefault="00884B33" w:rsidP="002A72AF">
      <w:pPr>
        <w:tabs>
          <w:tab w:val="left" w:pos="360"/>
        </w:tabs>
        <w:ind w:left="360"/>
        <w:contextualSpacing/>
        <w:rPr>
          <w:rFonts w:ascii="Arial" w:hAnsi="Arial" w:cs="Arial"/>
          <w:color w:val="auto"/>
          <w:sz w:val="20"/>
        </w:rPr>
      </w:pPr>
      <w:r w:rsidRPr="00884B33">
        <w:rPr>
          <w:rFonts w:ascii="Wingdings" w:hAnsi="Wingdings"/>
          <w:color w:val="auto"/>
          <w:sz w:val="28"/>
          <w:szCs w:val="28"/>
        </w:rPr>
        <w:t>q</w:t>
      </w:r>
      <w:r w:rsidRPr="00884B33">
        <w:rPr>
          <w:rFonts w:ascii="Arial" w:hAnsi="Arial" w:cs="Arial"/>
          <w:color w:val="auto"/>
          <w:sz w:val="20"/>
        </w:rPr>
        <w:t xml:space="preserve">I am aware of the child or child’s relatives having American Indian/Native American or Alaska Native </w:t>
      </w:r>
      <w:r w:rsidR="00834016">
        <w:rPr>
          <w:rFonts w:ascii="Arial" w:hAnsi="Arial" w:cs="Arial"/>
          <w:color w:val="auto"/>
          <w:sz w:val="20"/>
        </w:rPr>
        <w:t>heritage</w:t>
      </w:r>
      <w:r w:rsidRPr="00884B33">
        <w:rPr>
          <w:rFonts w:ascii="Arial" w:hAnsi="Arial" w:cs="Arial"/>
          <w:color w:val="auto"/>
          <w:sz w:val="20"/>
        </w:rPr>
        <w:t>.</w:t>
      </w:r>
    </w:p>
    <w:p w14:paraId="5BC69234" w14:textId="77777777" w:rsidR="002A72AF" w:rsidRDefault="002A72AF" w:rsidP="002A72AF">
      <w:pPr>
        <w:tabs>
          <w:tab w:val="left" w:pos="360"/>
        </w:tabs>
        <w:ind w:left="360"/>
        <w:contextualSpacing/>
        <w:rPr>
          <w:rFonts w:ascii="Arial" w:hAnsi="Arial" w:cs="Arial"/>
          <w:color w:val="auto"/>
          <w:sz w:val="20"/>
        </w:rPr>
      </w:pPr>
    </w:p>
    <w:p w14:paraId="5A850052" w14:textId="047C1425" w:rsidR="002A72AF" w:rsidRPr="009C1832" w:rsidRDefault="004925C0" w:rsidP="009C1832">
      <w:pPr>
        <w:tabs>
          <w:tab w:val="left" w:pos="360"/>
        </w:tabs>
        <w:ind w:left="360"/>
        <w:contextualSpacing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</w:t>
      </w:r>
      <w:r w:rsidR="00884B33" w:rsidRPr="00884B33">
        <w:rPr>
          <w:rFonts w:ascii="Arial" w:hAnsi="Arial" w:cs="Arial"/>
          <w:color w:val="auto"/>
          <w:sz w:val="20"/>
        </w:rPr>
        <w:t xml:space="preserve">ame of tribe(s) </w:t>
      </w:r>
      <w:r w:rsidR="00884B33" w:rsidRPr="00884B33"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z w:val="20"/>
          <w:szCs w:val="24"/>
          <w:u w:val="single"/>
        </w:rPr>
        <w:tab/>
      </w:r>
      <w:r w:rsidR="00884B33" w:rsidRPr="00884B33">
        <w:rPr>
          <w:rFonts w:ascii="Courier" w:hAnsi="Courier" w:cs="Arial"/>
          <w:color w:val="auto"/>
          <w:sz w:val="20"/>
          <w:szCs w:val="24"/>
          <w:u w:val="single"/>
        </w:rPr>
        <w:tab/>
      </w:r>
    </w:p>
    <w:p w14:paraId="62803DDE" w14:textId="77777777" w:rsidR="00884B33" w:rsidRPr="00884B33" w:rsidRDefault="00884B33" w:rsidP="009C1832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Courier" w:hAnsi="Courier" w:cs="Arial"/>
          <w:color w:val="auto"/>
          <w:spacing w:val="-3"/>
          <w:sz w:val="20"/>
          <w:szCs w:val="24"/>
        </w:rPr>
      </w:pPr>
    </w:p>
    <w:p w14:paraId="7FEEB6D0" w14:textId="41319567" w:rsidR="002A72AF" w:rsidRDefault="00884B33" w:rsidP="00884B33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color w:val="auto"/>
          <w:sz w:val="20"/>
        </w:rPr>
      </w:pPr>
      <w:r w:rsidRPr="00884B33">
        <w:rPr>
          <w:rFonts w:ascii="Arial" w:hAnsi="Arial" w:cs="Arial"/>
          <w:b/>
          <w:bCs/>
          <w:color w:val="auto"/>
          <w:sz w:val="20"/>
        </w:rPr>
        <w:t>NOTE:</w:t>
      </w:r>
      <w:r w:rsidRPr="00884B33">
        <w:rPr>
          <w:rFonts w:ascii="Arial" w:hAnsi="Arial" w:cs="Arial"/>
          <w:color w:val="auto"/>
          <w:sz w:val="20"/>
        </w:rPr>
        <w:t xml:space="preserve"> If you checked that you are aware </w:t>
      </w:r>
      <w:r w:rsidR="002A72AF">
        <w:rPr>
          <w:rFonts w:ascii="Arial" w:hAnsi="Arial" w:cs="Arial"/>
          <w:color w:val="auto"/>
          <w:sz w:val="20"/>
        </w:rPr>
        <w:t xml:space="preserve">of </w:t>
      </w:r>
      <w:r w:rsidRPr="00884B33">
        <w:rPr>
          <w:rFonts w:ascii="Arial" w:hAnsi="Arial" w:cs="Arial"/>
          <w:color w:val="auto"/>
          <w:sz w:val="20"/>
        </w:rPr>
        <w:t>the child or child’s relatives having</w:t>
      </w:r>
      <w:r>
        <w:rPr>
          <w:rFonts w:ascii="Arial" w:hAnsi="Arial" w:cs="Arial"/>
          <w:color w:val="auto"/>
          <w:sz w:val="20"/>
        </w:rPr>
        <w:t xml:space="preserve"> </w:t>
      </w:r>
      <w:r w:rsidRPr="00884B33">
        <w:rPr>
          <w:rFonts w:ascii="Arial" w:hAnsi="Arial" w:cs="Arial"/>
          <w:color w:val="auto"/>
          <w:sz w:val="20"/>
        </w:rPr>
        <w:t>any American Indian/Native</w:t>
      </w:r>
      <w:r w:rsidR="002A72AF">
        <w:rPr>
          <w:rFonts w:ascii="Arial" w:hAnsi="Arial" w:cs="Arial"/>
          <w:color w:val="auto"/>
          <w:sz w:val="20"/>
        </w:rPr>
        <w:t xml:space="preserve">  </w:t>
      </w:r>
    </w:p>
    <w:p w14:paraId="342360C3" w14:textId="29BB44F2" w:rsidR="002A72AF" w:rsidRDefault="00884B33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color w:val="auto"/>
          <w:sz w:val="20"/>
        </w:rPr>
      </w:pPr>
      <w:r w:rsidRPr="00884B33">
        <w:rPr>
          <w:rFonts w:ascii="Arial" w:hAnsi="Arial" w:cs="Arial"/>
          <w:color w:val="auto"/>
          <w:sz w:val="20"/>
        </w:rPr>
        <w:t xml:space="preserve">American or Alaska Native </w:t>
      </w:r>
      <w:r w:rsidR="00834016">
        <w:rPr>
          <w:rFonts w:ascii="Arial" w:hAnsi="Arial" w:cs="Arial"/>
          <w:color w:val="auto"/>
          <w:sz w:val="20"/>
        </w:rPr>
        <w:t>heritage</w:t>
      </w:r>
      <w:r w:rsidRPr="00884B33">
        <w:rPr>
          <w:rFonts w:ascii="Arial" w:hAnsi="Arial" w:cs="Arial"/>
          <w:color w:val="auto"/>
          <w:sz w:val="20"/>
        </w:rPr>
        <w:t>, you must complete and file with th</w:t>
      </w:r>
      <w:r w:rsidR="002A72AF">
        <w:rPr>
          <w:rFonts w:ascii="Arial" w:hAnsi="Arial" w:cs="Arial"/>
          <w:color w:val="auto"/>
          <w:sz w:val="20"/>
        </w:rPr>
        <w:t xml:space="preserve">e court, </w:t>
      </w:r>
      <w:r w:rsidRPr="00884B33">
        <w:rPr>
          <w:rFonts w:ascii="Arial" w:hAnsi="Arial" w:cs="Arial"/>
          <w:color w:val="auto"/>
          <w:sz w:val="20"/>
        </w:rPr>
        <w:t xml:space="preserve">JDF </w:t>
      </w:r>
      <w:r w:rsidR="002A72AF">
        <w:rPr>
          <w:rFonts w:ascii="Arial" w:hAnsi="Arial" w:cs="Arial"/>
          <w:color w:val="auto"/>
          <w:sz w:val="20"/>
        </w:rPr>
        <w:t xml:space="preserve">1350 </w:t>
      </w:r>
      <w:r w:rsidRPr="00884B33">
        <w:rPr>
          <w:rFonts w:ascii="Arial" w:hAnsi="Arial" w:cs="Arial"/>
          <w:color w:val="auto"/>
          <w:sz w:val="20"/>
        </w:rPr>
        <w:t>– Indian Child Welfare</w:t>
      </w:r>
    </w:p>
    <w:p w14:paraId="453B8C06" w14:textId="77777777" w:rsidR="002A72AF" w:rsidRDefault="00884B33" w:rsidP="002A72A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</w:rPr>
      </w:pPr>
      <w:r w:rsidRPr="00884B33">
        <w:rPr>
          <w:rFonts w:ascii="Arial" w:hAnsi="Arial" w:cs="Arial"/>
          <w:color w:val="auto"/>
          <w:sz w:val="20"/>
        </w:rPr>
        <w:t>Act (ICWA) Assessment Form.</w:t>
      </w:r>
      <w:bookmarkStart w:id="2" w:name="_Hlk58315367"/>
    </w:p>
    <w:p w14:paraId="415B49F6" w14:textId="77777777" w:rsidR="002A72AF" w:rsidRDefault="002A72AF" w:rsidP="002A72A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</w:rPr>
      </w:pPr>
    </w:p>
    <w:p w14:paraId="4900D32E" w14:textId="1877A756" w:rsidR="00884B33" w:rsidRPr="009C1832" w:rsidRDefault="00884B33" w:rsidP="002A72A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</w:rPr>
      </w:pPr>
      <w:r w:rsidRPr="00884B33">
        <w:rPr>
          <w:rFonts w:ascii="Wingdings" w:hAnsi="Wingdings"/>
          <w:color w:val="auto"/>
          <w:sz w:val="28"/>
          <w:szCs w:val="28"/>
        </w:rPr>
        <w:t>q</w:t>
      </w:r>
      <w:bookmarkEnd w:id="2"/>
      <w:r w:rsidRPr="00884B33">
        <w:rPr>
          <w:rFonts w:ascii="Arial" w:hAnsi="Arial" w:cs="Arial"/>
          <w:color w:val="auto"/>
          <w:sz w:val="20"/>
        </w:rPr>
        <w:t xml:space="preserve">I am not aware of the child or child’s relatives having any American Indian/Native American or Alaska </w:t>
      </w:r>
    </w:p>
    <w:p w14:paraId="3FB261A7" w14:textId="1050AF84" w:rsidR="00884B33" w:rsidRDefault="00884B33" w:rsidP="00884B33">
      <w:pPr>
        <w:rPr>
          <w:color w:val="auto"/>
          <w:szCs w:val="24"/>
        </w:rPr>
      </w:pPr>
      <w:r w:rsidRPr="00884B33">
        <w:rPr>
          <w:rFonts w:ascii="Arial" w:hAnsi="Arial" w:cs="Arial"/>
          <w:color w:val="auto"/>
          <w:sz w:val="20"/>
        </w:rPr>
        <w:t xml:space="preserve">       Native </w:t>
      </w:r>
      <w:r w:rsidR="00834016">
        <w:rPr>
          <w:rFonts w:ascii="Arial" w:hAnsi="Arial" w:cs="Arial"/>
          <w:color w:val="auto"/>
          <w:sz w:val="20"/>
        </w:rPr>
        <w:t>heritage</w:t>
      </w:r>
      <w:r w:rsidRPr="00884B33">
        <w:rPr>
          <w:rFonts w:ascii="Arial" w:hAnsi="Arial" w:cs="Arial"/>
          <w:color w:val="auto"/>
          <w:sz w:val="20"/>
        </w:rPr>
        <w:t>.</w:t>
      </w:r>
      <w:r w:rsidRPr="00884B33">
        <w:rPr>
          <w:color w:val="auto"/>
          <w:szCs w:val="24"/>
        </w:rPr>
        <w:t xml:space="preserve"> </w:t>
      </w:r>
    </w:p>
    <w:p w14:paraId="461C8F08" w14:textId="50A7FD92" w:rsidR="00D624D4" w:rsidRDefault="00D624D4" w:rsidP="00884B33">
      <w:pPr>
        <w:rPr>
          <w:color w:val="auto"/>
          <w:szCs w:val="24"/>
        </w:rPr>
      </w:pPr>
    </w:p>
    <w:p w14:paraId="6A9C2443" w14:textId="599B965C" w:rsidR="00D624D4" w:rsidRPr="00D73556" w:rsidRDefault="00D624D4" w:rsidP="002C4DE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ab/>
      </w:r>
      <w:r w:rsidRPr="006E01A7">
        <w:rPr>
          <w:rFonts w:ascii="Arial" w:hAnsi="Arial" w:cs="Arial"/>
          <w:b/>
          <w:szCs w:val="20"/>
        </w:rPr>
        <w:t>NOTE:</w:t>
      </w:r>
      <w:r>
        <w:rPr>
          <w:rFonts w:ascii="Arial" w:hAnsi="Arial" w:cs="Arial"/>
          <w:bCs/>
          <w:szCs w:val="20"/>
        </w:rPr>
        <w:t xml:space="preserve"> </w:t>
      </w:r>
      <w:r w:rsidRPr="00235964">
        <w:rPr>
          <w:rFonts w:ascii="Arial" w:hAnsi="Arial" w:cs="Arial"/>
          <w:bCs/>
          <w:szCs w:val="20"/>
        </w:rPr>
        <w:t>If you check</w:t>
      </w:r>
      <w:r w:rsidR="008836D7">
        <w:rPr>
          <w:rFonts w:ascii="Arial" w:hAnsi="Arial" w:cs="Arial"/>
          <w:bCs/>
          <w:szCs w:val="20"/>
        </w:rPr>
        <w:t>ed</w:t>
      </w:r>
      <w:r w:rsidRPr="00235964">
        <w:rPr>
          <w:rFonts w:ascii="Arial" w:hAnsi="Arial" w:cs="Arial"/>
          <w:bCs/>
          <w:szCs w:val="20"/>
        </w:rPr>
        <w:t xml:space="preserve"> that you are not aware of the child or child's relatives having any American</w:t>
      </w:r>
      <w:r>
        <w:rPr>
          <w:rFonts w:ascii="Arial" w:hAnsi="Arial" w:cs="Arial"/>
          <w:bCs/>
          <w:szCs w:val="20"/>
        </w:rPr>
        <w:t xml:space="preserve"> Indian/</w:t>
      </w:r>
      <w:r w:rsidRPr="00235964">
        <w:rPr>
          <w:rFonts w:ascii="Arial" w:hAnsi="Arial" w:cs="Arial"/>
          <w:bCs/>
          <w:szCs w:val="20"/>
        </w:rPr>
        <w:t>Native</w:t>
      </w:r>
      <w:r>
        <w:rPr>
          <w:rFonts w:ascii="Arial" w:hAnsi="Arial" w:cs="Arial"/>
          <w:bCs/>
          <w:szCs w:val="20"/>
        </w:rPr>
        <w:t xml:space="preserve"> </w:t>
      </w:r>
      <w:r w:rsidRPr="00235964">
        <w:rPr>
          <w:rFonts w:ascii="Arial" w:hAnsi="Arial" w:cs="Arial"/>
          <w:bCs/>
          <w:szCs w:val="20"/>
        </w:rPr>
        <w:t xml:space="preserve">American or Alaska Native </w:t>
      </w:r>
      <w:r w:rsidR="00834016">
        <w:rPr>
          <w:rFonts w:ascii="Arial" w:hAnsi="Arial" w:cs="Arial"/>
          <w:bCs/>
          <w:szCs w:val="20"/>
        </w:rPr>
        <w:t>heritage</w:t>
      </w:r>
      <w:r w:rsidRPr="00235964">
        <w:rPr>
          <w:rFonts w:ascii="Arial" w:hAnsi="Arial" w:cs="Arial"/>
          <w:bCs/>
          <w:szCs w:val="20"/>
        </w:rPr>
        <w:t xml:space="preserve">, you must complete and file JDF 1351 </w:t>
      </w:r>
      <w:r>
        <w:rPr>
          <w:rFonts w:ascii="Arial" w:hAnsi="Arial" w:cs="Arial"/>
          <w:bCs/>
          <w:szCs w:val="20"/>
        </w:rPr>
        <w:t>–</w:t>
      </w:r>
      <w:r w:rsidRPr="00235964">
        <w:rPr>
          <w:rFonts w:ascii="Arial" w:hAnsi="Arial" w:cs="Arial"/>
          <w:bCs/>
          <w:szCs w:val="20"/>
        </w:rPr>
        <w:t xml:space="preserve"> American</w:t>
      </w:r>
      <w:r>
        <w:rPr>
          <w:rFonts w:ascii="Arial" w:hAnsi="Arial" w:cs="Arial"/>
          <w:bCs/>
          <w:szCs w:val="20"/>
        </w:rPr>
        <w:t xml:space="preserve"> Indian/Alaska Native Indian Child Welfare Act (ICWA) Declaration of Non-Indian Heritage.</w:t>
      </w:r>
    </w:p>
    <w:p w14:paraId="01EBA2EE" w14:textId="77777777" w:rsidR="00884B33" w:rsidRPr="00884B33" w:rsidRDefault="00884B33" w:rsidP="009C183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52FA2065" w14:textId="79DB81FB" w:rsidR="00C01367" w:rsidRPr="00C01367" w:rsidRDefault="007920D8" w:rsidP="00BE1C0C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/>
          <w:b/>
        </w:rPr>
      </w:pPr>
      <w:r w:rsidRPr="0011753F">
        <w:rPr>
          <w:rFonts w:ascii="Arial" w:hAnsi="Arial" w:cs="Arial"/>
          <w:b/>
          <w:szCs w:val="20"/>
        </w:rPr>
        <w:t xml:space="preserve">The </w:t>
      </w:r>
      <w:r w:rsidR="001C0826">
        <w:rPr>
          <w:rFonts w:ascii="Arial" w:hAnsi="Arial" w:cs="Arial"/>
          <w:b/>
          <w:szCs w:val="20"/>
        </w:rPr>
        <w:t>p</w:t>
      </w:r>
      <w:r w:rsidRPr="0011753F">
        <w:rPr>
          <w:rFonts w:ascii="Arial" w:hAnsi="Arial" w:cs="Arial"/>
          <w:b/>
          <w:szCs w:val="20"/>
        </w:rPr>
        <w:t>etitioner</w:t>
      </w:r>
      <w:r w:rsidR="00C01367" w:rsidRPr="00C01367">
        <w:rPr>
          <w:rFonts w:ascii="Arial" w:hAnsi="Arial" w:cs="Arial"/>
          <w:b/>
          <w:szCs w:val="20"/>
        </w:rPr>
        <w:t xml:space="preserve"> </w:t>
      </w:r>
      <w:r w:rsidRPr="00C01367">
        <w:rPr>
          <w:rFonts w:ascii="Arial" w:hAnsi="Arial"/>
          <w:b/>
        </w:rPr>
        <w:t>is</w:t>
      </w:r>
      <w:r w:rsidR="00C01367" w:rsidRPr="00C01367">
        <w:rPr>
          <w:rFonts w:ascii="Arial" w:hAnsi="Arial"/>
          <w:b/>
        </w:rPr>
        <w:t>:</w:t>
      </w:r>
    </w:p>
    <w:p w14:paraId="60B9A2E6" w14:textId="77777777" w:rsidR="00C01367" w:rsidRDefault="00DE7D71" w:rsidP="004E46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9C1CE5">
        <w:rPr>
          <w:rFonts w:ascii="Arial" w:hAnsi="Arial"/>
          <w:szCs w:val="20"/>
        </w:rPr>
        <w:t xml:space="preserve">a </w:t>
      </w:r>
      <w:r w:rsidR="00EF62D5">
        <w:rPr>
          <w:rFonts w:ascii="Arial" w:hAnsi="Arial"/>
          <w:szCs w:val="20"/>
        </w:rPr>
        <w:t xml:space="preserve">person </w:t>
      </w:r>
      <w:r w:rsidR="007920D8">
        <w:rPr>
          <w:rFonts w:ascii="Arial" w:hAnsi="Arial"/>
        </w:rPr>
        <w:t xml:space="preserve">interested in the welfare of the </w:t>
      </w:r>
      <w:r w:rsidR="001C0826">
        <w:rPr>
          <w:rFonts w:ascii="Arial" w:hAnsi="Arial"/>
        </w:rPr>
        <w:t>m</w:t>
      </w:r>
      <w:r w:rsidR="007920D8">
        <w:rPr>
          <w:rFonts w:ascii="Arial" w:hAnsi="Arial"/>
        </w:rPr>
        <w:t>inor</w:t>
      </w:r>
      <w:r w:rsidR="00C01367">
        <w:rPr>
          <w:rFonts w:ascii="Arial" w:hAnsi="Arial"/>
        </w:rPr>
        <w:t xml:space="preserve">. </w:t>
      </w:r>
    </w:p>
    <w:p w14:paraId="4CAB3416" w14:textId="77777777" w:rsidR="00C01367" w:rsidRDefault="00994D09" w:rsidP="004E46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  <w:r w:rsidRPr="0011753F">
        <w:rPr>
          <w:rFonts w:ascii="Arial" w:hAnsi="Arial"/>
          <w:b/>
        </w:rPr>
        <w:t>or</w:t>
      </w:r>
      <w:r w:rsidR="00C01367">
        <w:rPr>
          <w:rFonts w:ascii="Arial" w:hAnsi="Arial"/>
          <w:b/>
        </w:rPr>
        <w:t xml:space="preserve"> </w:t>
      </w:r>
    </w:p>
    <w:p w14:paraId="5EFA045C" w14:textId="77777777" w:rsidR="00286757" w:rsidRDefault="00DE7D71" w:rsidP="004E46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994D09">
        <w:rPr>
          <w:rFonts w:ascii="Arial" w:hAnsi="Arial"/>
        </w:rPr>
        <w:t xml:space="preserve">the </w:t>
      </w:r>
      <w:r w:rsidR="001C0826">
        <w:rPr>
          <w:rFonts w:ascii="Arial" w:hAnsi="Arial"/>
        </w:rPr>
        <w:t>m</w:t>
      </w:r>
      <w:r w:rsidR="00994D09">
        <w:rPr>
          <w:rFonts w:ascii="Arial" w:hAnsi="Arial"/>
        </w:rPr>
        <w:t xml:space="preserve">inor and is 12 years of age or older. </w:t>
      </w:r>
    </w:p>
    <w:p w14:paraId="38862B7E" w14:textId="77777777" w:rsidR="00CC28DD" w:rsidRPr="00E96D74" w:rsidRDefault="00CC28DD" w:rsidP="00C0136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</w:p>
    <w:p w14:paraId="0E3F5419" w14:textId="77777777" w:rsidR="00AF71EF" w:rsidRPr="004D2040" w:rsidRDefault="00C01367" w:rsidP="0028675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/>
          <w:b/>
        </w:rPr>
      </w:pPr>
      <w:r>
        <w:rPr>
          <w:rFonts w:ascii="Arial" w:hAnsi="Arial" w:cs="Arial"/>
          <w:szCs w:val="20"/>
        </w:rPr>
        <w:tab/>
      </w:r>
      <w:r w:rsidR="00AF71EF" w:rsidRPr="004D2040">
        <w:rPr>
          <w:rFonts w:ascii="Arial" w:hAnsi="Arial"/>
          <w:b/>
        </w:rPr>
        <w:t xml:space="preserve">This is a </w:t>
      </w:r>
      <w:r w:rsidR="001C0826">
        <w:rPr>
          <w:rFonts w:ascii="Arial" w:hAnsi="Arial"/>
          <w:b/>
        </w:rPr>
        <w:t>p</w:t>
      </w:r>
      <w:r w:rsidR="00AF71EF" w:rsidRPr="004D2040">
        <w:rPr>
          <w:rFonts w:ascii="Arial" w:hAnsi="Arial"/>
          <w:b/>
        </w:rPr>
        <w:t>etition for</w:t>
      </w:r>
      <w:r w:rsidR="000F018B" w:rsidRPr="004D2040">
        <w:rPr>
          <w:rFonts w:ascii="Arial" w:hAnsi="Arial"/>
          <w:b/>
        </w:rPr>
        <w:t xml:space="preserve"> appointment of a</w:t>
      </w:r>
      <w:r w:rsidR="00F54F9A">
        <w:rPr>
          <w:rFonts w:ascii="Arial" w:hAnsi="Arial"/>
          <w:b/>
        </w:rPr>
        <w:t>(n)</w:t>
      </w:r>
      <w:r w:rsidR="00AF71EF" w:rsidRPr="004D2040">
        <w:rPr>
          <w:rFonts w:ascii="Arial" w:hAnsi="Arial"/>
          <w:b/>
        </w:rPr>
        <w:t>:</w:t>
      </w:r>
    </w:p>
    <w:p w14:paraId="2E89F5F6" w14:textId="77777777" w:rsidR="00BE4206" w:rsidRDefault="00DE7D71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color w:val="auto"/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2A77E2" w:rsidRPr="00446244">
        <w:rPr>
          <w:rFonts w:ascii="Arial" w:hAnsi="Arial" w:cs="Arial"/>
          <w:color w:val="auto"/>
          <w:sz w:val="20"/>
        </w:rPr>
        <w:t>G</w:t>
      </w:r>
      <w:r w:rsidR="00901A63" w:rsidRPr="00446244">
        <w:rPr>
          <w:rFonts w:ascii="Arial" w:hAnsi="Arial" w:cs="Arial"/>
          <w:color w:val="auto"/>
          <w:sz w:val="20"/>
        </w:rPr>
        <w:t>uardian</w:t>
      </w:r>
      <w:r w:rsidR="00824E32">
        <w:rPr>
          <w:rFonts w:ascii="Arial" w:hAnsi="Arial" w:cs="Arial"/>
          <w:color w:val="auto"/>
          <w:sz w:val="20"/>
        </w:rPr>
        <w:t xml:space="preserve">. </w:t>
      </w:r>
      <w:r w:rsidR="00824E32" w:rsidRPr="006C66DE">
        <w:rPr>
          <w:rFonts w:ascii="Arial" w:hAnsi="Arial" w:cs="Arial"/>
          <w:color w:val="auto"/>
          <w:sz w:val="20"/>
        </w:rPr>
        <w:t>(N</w:t>
      </w:r>
      <w:r w:rsidR="006038D9">
        <w:rPr>
          <w:rFonts w:ascii="Arial" w:hAnsi="Arial" w:cs="Arial"/>
          <w:color w:val="auto"/>
          <w:sz w:val="20"/>
        </w:rPr>
        <w:t>OTE:</w:t>
      </w:r>
      <w:r w:rsidR="00824E32" w:rsidRPr="006C66DE">
        <w:rPr>
          <w:rFonts w:ascii="Arial" w:hAnsi="Arial" w:cs="Arial"/>
          <w:color w:val="auto"/>
          <w:sz w:val="20"/>
        </w:rPr>
        <w:t xml:space="preserve"> </w:t>
      </w:r>
      <w:r w:rsidR="00F54F9A" w:rsidRPr="006C66DE">
        <w:rPr>
          <w:rFonts w:ascii="Arial" w:hAnsi="Arial" w:cs="Arial"/>
          <w:color w:val="auto"/>
          <w:sz w:val="20"/>
        </w:rPr>
        <w:t>T</w:t>
      </w:r>
      <w:r w:rsidR="00824E32" w:rsidRPr="006C66DE">
        <w:rPr>
          <w:rFonts w:ascii="Arial" w:hAnsi="Arial" w:cs="Arial"/>
          <w:color w:val="auto"/>
          <w:sz w:val="20"/>
        </w:rPr>
        <w:t xml:space="preserve">he appointment will </w:t>
      </w:r>
      <w:r w:rsidR="00824E32" w:rsidRPr="006C66DE">
        <w:rPr>
          <w:rFonts w:ascii="Arial" w:hAnsi="Arial" w:cs="Arial"/>
          <w:color w:val="auto"/>
          <w:spacing w:val="-3"/>
          <w:sz w:val="20"/>
        </w:rPr>
        <w:t xml:space="preserve">expire on the </w:t>
      </w:r>
      <w:r w:rsidR="00BE4206">
        <w:rPr>
          <w:rFonts w:ascii="Arial" w:hAnsi="Arial" w:cs="Arial"/>
          <w:color w:val="auto"/>
          <w:spacing w:val="-3"/>
          <w:sz w:val="20"/>
        </w:rPr>
        <w:t>m</w:t>
      </w:r>
      <w:r w:rsidR="00824E32" w:rsidRPr="006C66DE">
        <w:rPr>
          <w:rFonts w:ascii="Arial" w:hAnsi="Arial" w:cs="Arial"/>
          <w:color w:val="auto"/>
          <w:spacing w:val="-3"/>
          <w:sz w:val="20"/>
        </w:rPr>
        <w:t>inor’s 18</w:t>
      </w:r>
      <w:r w:rsidR="00824E32" w:rsidRPr="006C66DE">
        <w:rPr>
          <w:rFonts w:ascii="Arial" w:hAnsi="Arial" w:cs="Arial"/>
          <w:color w:val="auto"/>
          <w:spacing w:val="-3"/>
          <w:sz w:val="20"/>
          <w:vertAlign w:val="superscript"/>
        </w:rPr>
        <w:t>th</w:t>
      </w:r>
      <w:r w:rsidR="00824E32" w:rsidRPr="006C66DE">
        <w:rPr>
          <w:rFonts w:ascii="Arial" w:hAnsi="Arial" w:cs="Arial"/>
          <w:color w:val="auto"/>
          <w:spacing w:val="-3"/>
          <w:sz w:val="20"/>
        </w:rPr>
        <w:t xml:space="preserve"> birthday, unless otherwise ordered by the </w:t>
      </w:r>
      <w:r w:rsidR="001C0826" w:rsidRPr="006C66DE">
        <w:rPr>
          <w:rFonts w:ascii="Arial" w:hAnsi="Arial" w:cs="Arial"/>
          <w:color w:val="auto"/>
          <w:spacing w:val="-3"/>
          <w:sz w:val="20"/>
        </w:rPr>
        <w:t>c</w:t>
      </w:r>
      <w:r w:rsidR="00824E32" w:rsidRPr="006C66DE">
        <w:rPr>
          <w:rFonts w:ascii="Arial" w:hAnsi="Arial" w:cs="Arial"/>
          <w:color w:val="auto"/>
          <w:spacing w:val="-3"/>
          <w:sz w:val="20"/>
        </w:rPr>
        <w:t>ourt.)</w:t>
      </w:r>
    </w:p>
    <w:p w14:paraId="7DAD9EA7" w14:textId="77777777" w:rsidR="00BE4206" w:rsidRPr="0099130B" w:rsidRDefault="00BE4206" w:rsidP="00BE4206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lastRenderedPageBreak/>
        <w:t></w:t>
      </w:r>
      <w:r>
        <w:rPr>
          <w:rFonts w:ascii="Arial" w:hAnsi="Arial" w:cs="Arial"/>
          <w:sz w:val="20"/>
        </w:rPr>
        <w:t>Guardian with a request for findings establishing the Minor’s eligibility for classification as a special immigrant juvenile under federal law pursuant to § 15-14-204(2.5)(b), C.R.S.  (NOTE: The appointment will expire on the minor’s 21</w:t>
      </w:r>
      <w:r w:rsidRPr="0099130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birthday, unless otherwise ordered by the court.) </w:t>
      </w:r>
    </w:p>
    <w:p w14:paraId="58F942D8" w14:textId="77777777" w:rsidR="007920D8" w:rsidRPr="009C1832" w:rsidRDefault="00DE7D71" w:rsidP="009C1832">
      <w:pPr>
        <w:suppressAutoHyphens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AF71EF" w:rsidRPr="009C1832">
        <w:rPr>
          <w:rFonts w:ascii="Arial" w:hAnsi="Arial"/>
          <w:sz w:val="20"/>
        </w:rPr>
        <w:t xml:space="preserve">Temporary </w:t>
      </w:r>
      <w:r w:rsidR="002A77E2" w:rsidRPr="009C1832">
        <w:rPr>
          <w:rFonts w:ascii="Arial" w:hAnsi="Arial"/>
          <w:sz w:val="20"/>
        </w:rPr>
        <w:t>G</w:t>
      </w:r>
      <w:r w:rsidR="00AF71EF" w:rsidRPr="009C1832">
        <w:rPr>
          <w:rFonts w:ascii="Arial" w:hAnsi="Arial"/>
          <w:sz w:val="20"/>
        </w:rPr>
        <w:t xml:space="preserve">uardian (not to exceed </w:t>
      </w:r>
      <w:r w:rsidR="00A3496F" w:rsidRPr="009C1832">
        <w:rPr>
          <w:rFonts w:ascii="Arial" w:hAnsi="Arial"/>
          <w:sz w:val="20"/>
        </w:rPr>
        <w:t>6</w:t>
      </w:r>
      <w:r w:rsidR="00AF71EF" w:rsidRPr="009C1832">
        <w:rPr>
          <w:rFonts w:ascii="Arial" w:hAnsi="Arial"/>
          <w:sz w:val="20"/>
        </w:rPr>
        <w:t>months)</w:t>
      </w:r>
      <w:r w:rsidR="007E6B22" w:rsidRPr="009C1832">
        <w:rPr>
          <w:rFonts w:ascii="Arial" w:hAnsi="Arial"/>
          <w:sz w:val="20"/>
        </w:rPr>
        <w:t>.</w:t>
      </w:r>
      <w:r w:rsidR="0095079B" w:rsidRPr="009C1832">
        <w:rPr>
          <w:rFonts w:ascii="Arial" w:hAnsi="Arial"/>
          <w:sz w:val="20"/>
        </w:rPr>
        <w:t xml:space="preserve"> </w:t>
      </w:r>
      <w:r w:rsidR="00824E32" w:rsidRPr="009C1832">
        <w:rPr>
          <w:rFonts w:ascii="Arial" w:hAnsi="Arial"/>
          <w:sz w:val="20"/>
        </w:rPr>
        <w:t xml:space="preserve"> </w:t>
      </w:r>
      <w:r w:rsidR="00715103" w:rsidRPr="009C1832">
        <w:rPr>
          <w:rFonts w:ascii="Arial" w:hAnsi="Arial"/>
          <w:sz w:val="20"/>
        </w:rPr>
        <w:t>(</w:t>
      </w:r>
      <w:r w:rsidR="00715103" w:rsidRPr="009C1832">
        <w:rPr>
          <w:rFonts w:ascii="Arial" w:hAnsi="Arial" w:cs="Arial"/>
          <w:sz w:val="20"/>
        </w:rPr>
        <w:t>§</w:t>
      </w:r>
      <w:r w:rsidR="00A3496F" w:rsidRPr="009C1832">
        <w:rPr>
          <w:rFonts w:ascii="Arial" w:hAnsi="Arial" w:cs="Arial"/>
          <w:sz w:val="20"/>
        </w:rPr>
        <w:t xml:space="preserve"> </w:t>
      </w:r>
      <w:r w:rsidR="00715103" w:rsidRPr="009C1832">
        <w:rPr>
          <w:rFonts w:ascii="Arial" w:hAnsi="Arial"/>
          <w:sz w:val="20"/>
        </w:rPr>
        <w:t>15-14-204(4), C.R.S.)</w:t>
      </w:r>
    </w:p>
    <w:p w14:paraId="6D86475C" w14:textId="4320C182" w:rsidR="00901A63" w:rsidRDefault="00DE7D71" w:rsidP="004E46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num" w:pos="117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outlineLvl w:val="9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="00AF71EF" w:rsidRPr="004D2040">
        <w:rPr>
          <w:rFonts w:ascii="Arial" w:hAnsi="Arial"/>
        </w:rPr>
        <w:t xml:space="preserve">Emergency </w:t>
      </w:r>
      <w:r w:rsidR="002A77E2" w:rsidRPr="004D2040">
        <w:rPr>
          <w:rFonts w:ascii="Arial" w:hAnsi="Arial"/>
        </w:rPr>
        <w:t>G</w:t>
      </w:r>
      <w:r w:rsidR="00AF71EF" w:rsidRPr="004D2040">
        <w:rPr>
          <w:rFonts w:ascii="Arial" w:hAnsi="Arial"/>
        </w:rPr>
        <w:t>uardian (not to exceed 60</w:t>
      </w:r>
      <w:r w:rsidR="00F7314D" w:rsidRPr="004D2040">
        <w:rPr>
          <w:rFonts w:ascii="Arial" w:hAnsi="Arial"/>
        </w:rPr>
        <w:t xml:space="preserve"> </w:t>
      </w:r>
      <w:r w:rsidR="00AF71EF" w:rsidRPr="004D2040">
        <w:rPr>
          <w:rFonts w:ascii="Arial" w:hAnsi="Arial"/>
        </w:rPr>
        <w:t>days)</w:t>
      </w:r>
      <w:r w:rsidR="007E6B22">
        <w:rPr>
          <w:rFonts w:ascii="Arial" w:hAnsi="Arial"/>
        </w:rPr>
        <w:t>.</w:t>
      </w:r>
      <w:r w:rsidR="00824E32">
        <w:rPr>
          <w:rFonts w:ascii="Arial" w:hAnsi="Arial"/>
        </w:rPr>
        <w:t xml:space="preserve"> </w:t>
      </w:r>
      <w:r w:rsidR="0095079B">
        <w:rPr>
          <w:rFonts w:ascii="Arial" w:hAnsi="Arial"/>
        </w:rPr>
        <w:t xml:space="preserve"> </w:t>
      </w:r>
      <w:r w:rsidR="00715103" w:rsidRPr="00C72B3E">
        <w:rPr>
          <w:rFonts w:ascii="Arial" w:hAnsi="Arial"/>
          <w:szCs w:val="20"/>
        </w:rPr>
        <w:t>(</w:t>
      </w:r>
      <w:r w:rsidR="00715103" w:rsidRPr="00C72B3E">
        <w:rPr>
          <w:rFonts w:ascii="Arial" w:hAnsi="Arial" w:cs="Arial"/>
          <w:szCs w:val="20"/>
        </w:rPr>
        <w:t>§</w:t>
      </w:r>
      <w:r w:rsidR="00A3496F" w:rsidRPr="00C72B3E">
        <w:rPr>
          <w:rFonts w:ascii="Arial" w:hAnsi="Arial" w:cs="Arial"/>
          <w:szCs w:val="20"/>
        </w:rPr>
        <w:t xml:space="preserve"> </w:t>
      </w:r>
      <w:r w:rsidR="00715103" w:rsidRPr="00C72B3E">
        <w:rPr>
          <w:rFonts w:ascii="Arial" w:hAnsi="Arial"/>
          <w:szCs w:val="20"/>
        </w:rPr>
        <w:t>15-14-204(5), C.R.S.)</w:t>
      </w:r>
    </w:p>
    <w:p w14:paraId="5AAC6567" w14:textId="77777777" w:rsidR="002C4DED" w:rsidRDefault="002C4DED" w:rsidP="004E46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num" w:pos="117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outlineLvl w:val="9"/>
        <w:rPr>
          <w:rFonts w:ascii="Arial" w:hAnsi="Arial"/>
          <w:szCs w:val="20"/>
        </w:rPr>
      </w:pPr>
    </w:p>
    <w:p w14:paraId="06919B42" w14:textId="77777777" w:rsidR="007920D8" w:rsidRPr="0011753F" w:rsidRDefault="009D41C9" w:rsidP="00BE1C0C">
      <w:pPr>
        <w:numPr>
          <w:ilvl w:val="0"/>
          <w:numId w:val="12"/>
        </w:num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="007920D8" w:rsidRPr="0011753F">
        <w:rPr>
          <w:rFonts w:ascii="Arial" w:hAnsi="Arial"/>
          <w:b/>
          <w:sz w:val="20"/>
        </w:rPr>
        <w:t xml:space="preserve">nformation about the </w:t>
      </w:r>
      <w:r w:rsidR="001C0826">
        <w:rPr>
          <w:rFonts w:ascii="Arial" w:hAnsi="Arial"/>
          <w:b/>
          <w:sz w:val="20"/>
        </w:rPr>
        <w:t>p</w:t>
      </w:r>
      <w:r w:rsidR="007920D8" w:rsidRPr="0011753F">
        <w:rPr>
          <w:rFonts w:ascii="Arial" w:hAnsi="Arial"/>
          <w:b/>
          <w:sz w:val="20"/>
        </w:rPr>
        <w:t>etitioner:</w:t>
      </w:r>
      <w:r w:rsidR="007920D8" w:rsidRPr="0011753F">
        <w:rPr>
          <w:rFonts w:ascii="Arial" w:hAnsi="Arial"/>
          <w:b/>
          <w:sz w:val="20"/>
        </w:rPr>
        <w:tab/>
      </w:r>
      <w:r w:rsidR="007920D8" w:rsidRPr="0011753F">
        <w:rPr>
          <w:rFonts w:ascii="Arial" w:hAnsi="Arial"/>
          <w:b/>
          <w:sz w:val="20"/>
        </w:rPr>
        <w:tab/>
      </w:r>
    </w:p>
    <w:p w14:paraId="1AFDD7FE" w14:textId="0DA9D8AC" w:rsidR="00850E2D" w:rsidRDefault="007920D8" w:rsidP="00850E2D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sz w:val="20"/>
        </w:rPr>
        <w:t xml:space="preserve">Name: </w:t>
      </w:r>
      <w:bookmarkStart w:id="3" w:name="_Hlk61500233"/>
      <w:r w:rsidR="00A3496F">
        <w:rPr>
          <w:rFonts w:ascii="Arial" w:hAnsi="Arial"/>
          <w:sz w:val="20"/>
          <w:u w:val="single"/>
        </w:rPr>
        <w:tab/>
      </w:r>
      <w:r w:rsidR="00A3496F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bookmarkEnd w:id="3"/>
      <w:r w:rsidR="00426525" w:rsidRPr="00426525">
        <w:rPr>
          <w:rFonts w:ascii="Arial" w:hAnsi="Arial"/>
          <w:sz w:val="20"/>
          <w:u w:val="single"/>
        </w:rPr>
        <w:tab/>
      </w:r>
      <w:bookmarkStart w:id="4" w:name="_Hlk61500266"/>
      <w:r w:rsidR="00426525" w:rsidRPr="00426525">
        <w:rPr>
          <w:rFonts w:ascii="Arial" w:hAnsi="Arial"/>
          <w:sz w:val="20"/>
          <w:u w:val="single"/>
        </w:rPr>
        <w:tab/>
      </w:r>
      <w:r w:rsidR="00426525" w:rsidRPr="00426525">
        <w:rPr>
          <w:rFonts w:ascii="Arial" w:hAnsi="Arial"/>
          <w:sz w:val="20"/>
          <w:u w:val="single"/>
        </w:rPr>
        <w:tab/>
      </w:r>
      <w:bookmarkEnd w:id="4"/>
      <w:r w:rsidR="00426525" w:rsidRPr="00426525">
        <w:rPr>
          <w:rFonts w:ascii="Arial" w:hAnsi="Arial"/>
          <w:sz w:val="20"/>
          <w:u w:val="single"/>
        </w:rPr>
        <w:tab/>
      </w:r>
      <w:r w:rsidR="00426525" w:rsidRPr="00426525">
        <w:rPr>
          <w:rFonts w:ascii="Arial" w:hAnsi="Arial"/>
          <w:sz w:val="20"/>
          <w:u w:val="single"/>
        </w:rPr>
        <w:tab/>
      </w:r>
      <w:r w:rsidR="00426525">
        <w:rPr>
          <w:rFonts w:ascii="Arial" w:hAnsi="Arial"/>
          <w:sz w:val="20"/>
          <w:u w:val="single"/>
        </w:rPr>
        <w:t xml:space="preserve"> </w:t>
      </w:r>
      <w:r w:rsidR="00426525">
        <w:rPr>
          <w:rFonts w:ascii="Arial" w:hAnsi="Arial"/>
          <w:sz w:val="20"/>
        </w:rPr>
        <w:t xml:space="preserve"> </w:t>
      </w:r>
      <w:r w:rsidR="00850E2D" w:rsidRPr="00A328CA">
        <w:rPr>
          <w:rFonts w:ascii="Arial" w:hAnsi="Arial" w:cs="Arial"/>
          <w:color w:val="auto"/>
          <w:sz w:val="20"/>
        </w:rPr>
        <w:t>List all names used (also known as, formerly known as, etc.):  __________________________________________</w:t>
      </w:r>
      <w:r w:rsidR="00426525" w:rsidRPr="00426525">
        <w:rPr>
          <w:rFonts w:ascii="Arial" w:hAnsi="Arial" w:cs="Arial"/>
          <w:color w:val="auto"/>
          <w:sz w:val="20"/>
        </w:rPr>
        <w:t>______________</w:t>
      </w:r>
      <w:r w:rsidR="00426525" w:rsidRPr="00426525">
        <w:rPr>
          <w:rFonts w:ascii="Arial" w:hAnsi="Arial" w:cs="Arial"/>
          <w:color w:val="auto"/>
          <w:sz w:val="20"/>
        </w:rPr>
        <w:tab/>
      </w:r>
      <w:r w:rsidR="00426525" w:rsidRPr="00426525">
        <w:rPr>
          <w:rFonts w:ascii="Arial" w:hAnsi="Arial" w:cs="Arial"/>
          <w:color w:val="auto"/>
          <w:sz w:val="20"/>
        </w:rPr>
        <w:tab/>
      </w:r>
    </w:p>
    <w:p w14:paraId="1753FAC6" w14:textId="77777777" w:rsidR="007920D8" w:rsidRPr="00DE7D71" w:rsidRDefault="007920D8" w:rsidP="00753DA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Relationship to </w:t>
      </w:r>
      <w:r w:rsidR="00A073CB">
        <w:rPr>
          <w:rFonts w:ascii="Arial" w:hAnsi="Arial"/>
          <w:sz w:val="20"/>
        </w:rPr>
        <w:t>m</w:t>
      </w:r>
      <w:r w:rsidR="00407AF3">
        <w:rPr>
          <w:rFonts w:ascii="Arial" w:hAnsi="Arial"/>
          <w:sz w:val="20"/>
        </w:rPr>
        <w:t>inor</w:t>
      </w:r>
      <w:r>
        <w:rPr>
          <w:rFonts w:ascii="Arial" w:hAnsi="Arial"/>
          <w:sz w:val="20"/>
        </w:rPr>
        <w:t xml:space="preserve">: 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</w:p>
    <w:p w14:paraId="0BC84D0F" w14:textId="77777777" w:rsidR="007920D8" w:rsidRPr="00DE7D71" w:rsidRDefault="00705C50" w:rsidP="00753DA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B43DCC">
        <w:rPr>
          <w:rFonts w:ascii="Arial" w:hAnsi="Arial"/>
          <w:sz w:val="20"/>
        </w:rPr>
        <w:t>Address</w:t>
      </w:r>
      <w:r w:rsidR="007920D8" w:rsidRPr="00844B24">
        <w:rPr>
          <w:rFonts w:ascii="Arial" w:hAnsi="Arial"/>
          <w:sz w:val="20"/>
        </w:rPr>
        <w:t xml:space="preserve">: 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</w:p>
    <w:p w14:paraId="1E40E4BC" w14:textId="77777777" w:rsidR="001C0826" w:rsidRDefault="001C0826" w:rsidP="00753DA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A93C12F" w14:textId="77777777" w:rsidR="00705C50" w:rsidRPr="00705C50" w:rsidRDefault="00705C50" w:rsidP="00753DA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1670D74" w14:textId="77777777" w:rsidR="001C0826" w:rsidRDefault="007920D8" w:rsidP="00753DA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</w:t>
      </w:r>
      <w:r w:rsidR="00C412A8">
        <w:rPr>
          <w:rFonts w:ascii="Arial" w:hAnsi="Arial"/>
          <w:sz w:val="20"/>
        </w:rPr>
        <w:t>: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</w:rPr>
        <w:t xml:space="preserve"> </w:t>
      </w:r>
      <w:r w:rsidR="00C412A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State</w:t>
      </w:r>
      <w:r w:rsidR="00C412A8">
        <w:rPr>
          <w:rFonts w:ascii="Arial" w:hAnsi="Arial"/>
          <w:sz w:val="20"/>
        </w:rPr>
        <w:t>: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</w:rPr>
        <w:t xml:space="preserve"> </w:t>
      </w:r>
      <w:r w:rsidR="00C412A8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Zip</w:t>
      </w:r>
      <w:r w:rsidR="00C412A8">
        <w:rPr>
          <w:rFonts w:ascii="Arial" w:hAnsi="Arial"/>
          <w:sz w:val="20"/>
        </w:rPr>
        <w:t xml:space="preserve"> Code</w:t>
      </w:r>
      <w:r>
        <w:rPr>
          <w:rFonts w:ascii="Arial" w:hAnsi="Arial"/>
          <w:sz w:val="20"/>
        </w:rPr>
        <w:t>: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</w:rPr>
        <w:t xml:space="preserve"> </w:t>
      </w:r>
      <w:r w:rsidR="00C412A8">
        <w:rPr>
          <w:rFonts w:ascii="Arial" w:hAnsi="Arial"/>
          <w:sz w:val="20"/>
        </w:rPr>
        <w:t xml:space="preserve"> </w:t>
      </w:r>
    </w:p>
    <w:p w14:paraId="797BEBC3" w14:textId="738A0C55" w:rsidR="00C412A8" w:rsidRDefault="001C0826" w:rsidP="00753DA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Primary</w:t>
      </w:r>
      <w:r w:rsidRPr="00F66CEA">
        <w:rPr>
          <w:rFonts w:ascii="Arial" w:hAnsi="Arial" w:cs="Arial"/>
          <w:sz w:val="20"/>
        </w:rPr>
        <w:t xml:space="preserve"> </w:t>
      </w:r>
      <w:r w:rsidR="00C412A8" w:rsidRPr="00F66CEA">
        <w:rPr>
          <w:rFonts w:ascii="Arial" w:hAnsi="Arial" w:cs="Arial"/>
          <w:sz w:val="20"/>
        </w:rPr>
        <w:t>Phon</w:t>
      </w:r>
      <w:r w:rsidR="00426525">
        <w:rPr>
          <w:rFonts w:ascii="Arial" w:hAnsi="Arial" w:cs="Arial"/>
          <w:sz w:val="20"/>
        </w:rPr>
        <w:t>e</w:t>
      </w:r>
      <w:r w:rsidR="00C412A8" w:rsidRPr="00F66CEA">
        <w:rPr>
          <w:rFonts w:ascii="Arial" w:hAnsi="Arial" w:cs="Arial"/>
          <w:sz w:val="20"/>
        </w:rPr>
        <w:t>:</w:t>
      </w:r>
      <w:r w:rsidR="00DE7D71">
        <w:rPr>
          <w:rFonts w:ascii="Arial" w:hAnsi="Arial" w:cs="Arial"/>
          <w:sz w:val="20"/>
          <w:u w:val="single"/>
        </w:rPr>
        <w:tab/>
      </w:r>
      <w:r w:rsidR="00DE7D71">
        <w:rPr>
          <w:rFonts w:ascii="Arial" w:hAnsi="Arial" w:cs="Arial"/>
          <w:sz w:val="20"/>
          <w:u w:val="single"/>
        </w:rPr>
        <w:tab/>
      </w:r>
      <w:r w:rsidR="00DE7D71">
        <w:rPr>
          <w:rFonts w:ascii="Arial" w:hAnsi="Arial" w:cs="Arial"/>
          <w:sz w:val="20"/>
          <w:u w:val="single"/>
        </w:rPr>
        <w:tab/>
      </w:r>
      <w:r w:rsidR="00C412A8" w:rsidRPr="00F66CEA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 xml:space="preserve">Alternate </w:t>
      </w:r>
      <w:r w:rsidR="00A3496F">
        <w:rPr>
          <w:rFonts w:ascii="Arial" w:hAnsi="Arial"/>
          <w:sz w:val="20"/>
        </w:rPr>
        <w:t>P</w:t>
      </w:r>
      <w:r>
        <w:rPr>
          <w:rFonts w:ascii="Arial" w:hAnsi="Arial" w:cs="Arial"/>
          <w:sz w:val="20"/>
        </w:rPr>
        <w:t>hone</w:t>
      </w:r>
      <w:r w:rsidRPr="00F66CE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21082C4" w14:textId="77777777" w:rsidR="00D02044" w:rsidRDefault="007920D8" w:rsidP="00753DAF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>Email Address: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</w:rPr>
        <w:t xml:space="preserve">  </w:t>
      </w:r>
    </w:p>
    <w:p w14:paraId="6E755478" w14:textId="120806CD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Petitioner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426525" w:rsidDel="004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_____________________________)</w:t>
      </w:r>
    </w:p>
    <w:p w14:paraId="2636736F" w14:textId="77777777" w:rsidR="00407AF3" w:rsidRPr="0011753F" w:rsidRDefault="00407AF3" w:rsidP="00094A81">
      <w:pPr>
        <w:pStyle w:val="Level1"/>
        <w:numPr>
          <w:ilvl w:val="0"/>
          <w:numId w:val="12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</w:rPr>
      </w:pPr>
      <w:r w:rsidRPr="0011753F">
        <w:rPr>
          <w:rFonts w:ascii="Arial" w:hAnsi="Arial" w:cs="Arial"/>
          <w:b/>
        </w:rPr>
        <w:t xml:space="preserve">Information about the </w:t>
      </w:r>
      <w:r w:rsidR="00A3496F">
        <w:rPr>
          <w:rFonts w:ascii="Arial" w:hAnsi="Arial" w:cs="Arial"/>
          <w:b/>
        </w:rPr>
        <w:t>m</w:t>
      </w:r>
      <w:r w:rsidRPr="0011753F">
        <w:rPr>
          <w:rFonts w:ascii="Arial" w:hAnsi="Arial" w:cs="Arial"/>
          <w:b/>
        </w:rPr>
        <w:t>inor:</w:t>
      </w:r>
      <w:r w:rsidR="0063572D" w:rsidRPr="0011753F">
        <w:rPr>
          <w:rFonts w:ascii="Arial" w:hAnsi="Arial" w:cs="Arial"/>
          <w:b/>
        </w:rPr>
        <w:tab/>
      </w:r>
      <w:r w:rsidR="0063572D" w:rsidRPr="0011753F">
        <w:rPr>
          <w:rFonts w:ascii="Arial" w:hAnsi="Arial" w:cs="Arial"/>
          <w:b/>
        </w:rPr>
        <w:tab/>
      </w:r>
    </w:p>
    <w:p w14:paraId="11F73C46" w14:textId="77777777" w:rsidR="005D3D16" w:rsidRPr="00334EE2" w:rsidRDefault="005D3D16" w:rsidP="00407AF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D3D16">
        <w:rPr>
          <w:rFonts w:ascii="Arial" w:hAnsi="Arial" w:cs="Arial"/>
          <w:sz w:val="20"/>
        </w:rPr>
        <w:t>Name:</w:t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</w:rPr>
        <w:t xml:space="preserve"> </w:t>
      </w:r>
      <w:r w:rsidRPr="005D3D16">
        <w:rPr>
          <w:rFonts w:ascii="Arial" w:hAnsi="Arial" w:cs="Arial"/>
          <w:sz w:val="20"/>
        </w:rPr>
        <w:t>Current age:</w:t>
      </w:r>
      <w:r w:rsidR="00334EE2">
        <w:rPr>
          <w:rFonts w:ascii="Arial" w:hAnsi="Arial" w:cs="Arial"/>
          <w:sz w:val="20"/>
          <w:u w:val="single"/>
        </w:rPr>
        <w:tab/>
      </w:r>
      <w:r w:rsidRPr="005D3D16">
        <w:rPr>
          <w:rFonts w:ascii="Arial" w:hAnsi="Arial" w:cs="Arial"/>
          <w:sz w:val="20"/>
        </w:rPr>
        <w:t xml:space="preserve"> Date of Birth: </w:t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</w:p>
    <w:p w14:paraId="54CFFFD4" w14:textId="77777777" w:rsidR="00407AF3" w:rsidRPr="00334EE2" w:rsidRDefault="00705C50" w:rsidP="00407AF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Street </w:t>
      </w:r>
      <w:r w:rsidR="00B43DCC">
        <w:rPr>
          <w:rFonts w:ascii="Arial" w:hAnsi="Arial" w:cs="Arial"/>
          <w:sz w:val="20"/>
        </w:rPr>
        <w:t>Address</w:t>
      </w:r>
      <w:r w:rsidR="00407AF3" w:rsidRPr="00407AF3">
        <w:rPr>
          <w:rFonts w:ascii="Arial" w:hAnsi="Arial" w:cs="Arial"/>
          <w:sz w:val="20"/>
        </w:rPr>
        <w:t>:</w:t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  <w:r w:rsidR="00334EE2">
        <w:rPr>
          <w:rFonts w:ascii="Arial" w:hAnsi="Arial" w:cs="Arial"/>
          <w:sz w:val="20"/>
          <w:u w:val="single"/>
        </w:rPr>
        <w:tab/>
      </w:r>
    </w:p>
    <w:p w14:paraId="4A963CE9" w14:textId="77777777" w:rsidR="001C0826" w:rsidRDefault="001C0826" w:rsidP="00C412A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00AB88C5" w14:textId="77777777" w:rsidR="00705C50" w:rsidRPr="00705C50" w:rsidRDefault="00705C50" w:rsidP="00C412A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FAAA40A" w14:textId="77777777" w:rsidR="001C0826" w:rsidRDefault="00744FCC" w:rsidP="00744F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6063EF7F" w14:textId="7D45B1E8" w:rsidR="00FC6712" w:rsidRDefault="00FC6712" w:rsidP="00FC671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Primary</w:t>
      </w:r>
      <w:r w:rsidRPr="00F66CEA">
        <w:rPr>
          <w:rFonts w:ascii="Arial" w:hAnsi="Arial" w:cs="Arial"/>
          <w:sz w:val="20"/>
        </w:rPr>
        <w:t xml:space="preserve"> Phone: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Alternate P</w:t>
      </w:r>
      <w:r>
        <w:rPr>
          <w:rFonts w:ascii="Arial" w:hAnsi="Arial" w:cs="Arial"/>
          <w:sz w:val="20"/>
        </w:rPr>
        <w:t>hone</w:t>
      </w:r>
      <w:r w:rsidRPr="00F66CE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4E7B499" w14:textId="77777777" w:rsidR="00A9270D" w:rsidRDefault="00207E26" w:rsidP="00744F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744FCC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78084D23" w14:textId="75C7196C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the </w:t>
      </w:r>
      <w:r w:rsidR="001C0826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inor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(Language______________________________)</w:t>
      </w:r>
    </w:p>
    <w:p w14:paraId="718425C8" w14:textId="77777777" w:rsidR="00B43DCC" w:rsidRPr="0011753F" w:rsidRDefault="00B43DCC" w:rsidP="00DB2EE3">
      <w:pPr>
        <w:numPr>
          <w:ilvl w:val="0"/>
          <w:numId w:val="12"/>
        </w:numPr>
        <w:spacing w:line="360" w:lineRule="auto"/>
        <w:rPr>
          <w:rFonts w:ascii="Arial" w:hAnsi="Arial"/>
          <w:b/>
          <w:sz w:val="20"/>
        </w:rPr>
      </w:pPr>
      <w:r w:rsidRPr="0011753F">
        <w:rPr>
          <w:rFonts w:ascii="Arial" w:hAnsi="Arial"/>
          <w:b/>
          <w:sz w:val="20"/>
        </w:rPr>
        <w:t xml:space="preserve">Information about the </w:t>
      </w:r>
      <w:r w:rsidR="00207E26">
        <w:rPr>
          <w:rFonts w:ascii="Arial" w:hAnsi="Arial"/>
          <w:b/>
          <w:sz w:val="20"/>
        </w:rPr>
        <w:t>parents</w:t>
      </w:r>
      <w:r>
        <w:rPr>
          <w:rFonts w:ascii="Arial" w:hAnsi="Arial"/>
          <w:b/>
          <w:sz w:val="20"/>
        </w:rPr>
        <w:t>:</w:t>
      </w:r>
    </w:p>
    <w:p w14:paraId="75AA6369" w14:textId="77777777" w:rsidR="00B43DCC" w:rsidRPr="009C3708" w:rsidRDefault="00EF1D33" w:rsidP="00DB2EE3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Parent's </w:t>
      </w:r>
      <w:r w:rsidR="00B43DCC">
        <w:rPr>
          <w:rFonts w:ascii="Arial" w:hAnsi="Arial"/>
          <w:sz w:val="20"/>
        </w:rPr>
        <w:t>Name: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E364ED">
        <w:rPr>
          <w:rFonts w:ascii="Arial" w:hAnsi="Arial"/>
          <w:sz w:val="20"/>
          <w:u w:val="single"/>
        </w:rPr>
        <w:tab/>
      </w:r>
      <w:r w:rsidR="00E364ED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</w:rPr>
        <w:t xml:space="preserve"> </w:t>
      </w:r>
      <w:r w:rsidR="00DE7D71"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/>
          <w:sz w:val="20"/>
        </w:rPr>
        <w:t>Deceased</w:t>
      </w:r>
      <w:r w:rsidR="00DB2EE3">
        <w:rPr>
          <w:rFonts w:ascii="Arial" w:hAnsi="Arial"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 w:rsidRPr="00DB2EE3">
        <w:rPr>
          <w:rFonts w:ascii="Arial" w:hAnsi="Arial" w:cs="Arial"/>
          <w:sz w:val="20"/>
        </w:rPr>
        <w:t>Unknown</w:t>
      </w:r>
      <w:r w:rsidR="00DB2EE3">
        <w:rPr>
          <w:rFonts w:ascii="Arial" w:hAnsi="Arial" w:cs="Arial"/>
          <w:sz w:val="20"/>
        </w:rPr>
        <w:t xml:space="preserve"> </w:t>
      </w:r>
      <w:r w:rsidR="00DB2EE3">
        <w:rPr>
          <w:rFonts w:ascii="Arial" w:hAnsi="Arial" w:cs="Arial"/>
          <w:sz w:val="18"/>
          <w:szCs w:val="18"/>
        </w:rPr>
        <w:t xml:space="preserve">(attach Birth </w:t>
      </w:r>
      <w:r w:rsidR="00DB2EE3" w:rsidRPr="00715103">
        <w:rPr>
          <w:rFonts w:ascii="Arial" w:hAnsi="Arial" w:cs="Arial"/>
          <w:sz w:val="18"/>
          <w:szCs w:val="18"/>
        </w:rPr>
        <w:t>Certificate)</w:t>
      </w:r>
    </w:p>
    <w:p w14:paraId="24B4B9CB" w14:textId="77777777" w:rsidR="00B43DCC" w:rsidRPr="00DE7D71" w:rsidRDefault="00705C50" w:rsidP="0009503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E220B1">
        <w:rPr>
          <w:rFonts w:ascii="Arial" w:hAnsi="Arial"/>
          <w:sz w:val="20"/>
        </w:rPr>
        <w:t>Address:</w:t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  <w:u w:val="single"/>
        </w:rPr>
        <w:tab/>
      </w:r>
      <w:r w:rsidR="00DE7D71">
        <w:rPr>
          <w:rFonts w:ascii="Arial" w:hAnsi="Arial"/>
          <w:sz w:val="20"/>
        </w:rPr>
        <w:t xml:space="preserve"> </w:t>
      </w:r>
    </w:p>
    <w:p w14:paraId="444863F5" w14:textId="77777777" w:rsidR="00A13C2B" w:rsidRDefault="00A13C2B" w:rsidP="00095034">
      <w:pPr>
        <w:tabs>
          <w:tab w:val="left" w:pos="1980"/>
          <w:tab w:val="left" w:pos="3000"/>
          <w:tab w:val="right" w:pos="1008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 State: _________ Zip Code: _____________</w:t>
      </w:r>
    </w:p>
    <w:p w14:paraId="282F8539" w14:textId="77777777" w:rsidR="00705C50" w:rsidRPr="00705C50" w:rsidRDefault="00705C50" w:rsidP="00095034">
      <w:pPr>
        <w:tabs>
          <w:tab w:val="left" w:pos="1980"/>
          <w:tab w:val="left" w:pos="3000"/>
          <w:tab w:val="right" w:pos="1008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2169FAB" w14:textId="77777777" w:rsidR="00BC4A14" w:rsidRDefault="00BC4A14" w:rsidP="00BC4A1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78F8334B" w14:textId="67B88B96" w:rsidR="00FC6712" w:rsidRDefault="00FC6712" w:rsidP="00FC671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Primary</w:t>
      </w:r>
      <w:r w:rsidRPr="00F66CEA">
        <w:rPr>
          <w:rFonts w:ascii="Arial" w:hAnsi="Arial" w:cs="Arial"/>
          <w:sz w:val="20"/>
        </w:rPr>
        <w:t xml:space="preserve"> Phone: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Alternate P</w:t>
      </w:r>
      <w:r>
        <w:rPr>
          <w:rFonts w:ascii="Arial" w:hAnsi="Arial" w:cs="Arial"/>
          <w:sz w:val="20"/>
        </w:rPr>
        <w:t>hone</w:t>
      </w:r>
      <w:r w:rsidRPr="00F66CE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D4ABB8" w14:textId="77777777" w:rsidR="00BC4A14" w:rsidRDefault="00BC4A14" w:rsidP="00BC4A1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4DCCAC33" w14:textId="2DCFF25A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233A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_____________________________)</w:t>
      </w:r>
    </w:p>
    <w:p w14:paraId="3FF7121E" w14:textId="77777777" w:rsidR="009D41C9" w:rsidRPr="000937DD" w:rsidRDefault="009D41C9" w:rsidP="009D41C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"/>
        <w:rPr>
          <w:rFonts w:ascii="Arial" w:hAnsi="Arial" w:cs="Arial"/>
          <w:sz w:val="10"/>
          <w:szCs w:val="10"/>
        </w:rPr>
      </w:pPr>
    </w:p>
    <w:p w14:paraId="047EF0D4" w14:textId="77777777" w:rsidR="00B43DCC" w:rsidRPr="007B3A49" w:rsidRDefault="00EF1D33" w:rsidP="001D1E1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6" w:firstLine="2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Parent’s</w:t>
      </w:r>
      <w:r w:rsidRPr="00095034">
        <w:rPr>
          <w:rFonts w:ascii="Arial" w:hAnsi="Arial" w:cs="Arial"/>
        </w:rPr>
        <w:t xml:space="preserve"> </w:t>
      </w:r>
      <w:r w:rsidR="00B43DCC" w:rsidRPr="00095034">
        <w:rPr>
          <w:rFonts w:ascii="Arial" w:hAnsi="Arial" w:cs="Arial"/>
        </w:rPr>
        <w:t xml:space="preserve">Name: </w:t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E364ED">
        <w:rPr>
          <w:rFonts w:ascii="Arial" w:hAnsi="Arial" w:cs="Arial"/>
          <w:u w:val="single"/>
        </w:rPr>
        <w:tab/>
      </w:r>
      <w:r w:rsidR="00B43DCC" w:rsidRPr="00095034">
        <w:rPr>
          <w:rFonts w:ascii="Arial" w:hAnsi="Arial" w:cs="Arial"/>
        </w:rPr>
        <w:t xml:space="preserve"> </w:t>
      </w:r>
      <w:r w:rsidR="00EE2B11"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 w:cs="Arial"/>
        </w:rPr>
        <w:t>Deceased</w:t>
      </w:r>
      <w:r w:rsidR="00B43DCC" w:rsidRPr="00095034">
        <w:rPr>
          <w:rFonts w:ascii="Arial" w:hAnsi="Arial" w:cs="Arial"/>
          <w:b/>
        </w:rPr>
        <w:t xml:space="preserve"> </w:t>
      </w:r>
      <w:r w:rsidR="00EE2B11"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 w:cs="Arial"/>
        </w:rPr>
        <w:t>Unknown</w:t>
      </w:r>
      <w:r w:rsidR="00715103" w:rsidRPr="00715103">
        <w:rPr>
          <w:rFonts w:ascii="Arial" w:hAnsi="Arial" w:cs="Arial"/>
          <w:sz w:val="16"/>
          <w:szCs w:val="16"/>
        </w:rPr>
        <w:t xml:space="preserve"> </w:t>
      </w:r>
      <w:r w:rsidR="00715103" w:rsidRPr="00715103">
        <w:rPr>
          <w:rFonts w:ascii="Arial" w:hAnsi="Arial" w:cs="Arial"/>
          <w:sz w:val="18"/>
          <w:szCs w:val="18"/>
        </w:rPr>
        <w:t>(attach Birth Certificate)</w:t>
      </w:r>
    </w:p>
    <w:p w14:paraId="14E9A606" w14:textId="77777777" w:rsidR="00B43DCC" w:rsidRDefault="00317231" w:rsidP="001D1E13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</w:t>
      </w:r>
      <w:r w:rsidR="004E4680">
        <w:rPr>
          <w:rFonts w:ascii="Arial" w:hAnsi="Arial"/>
          <w:sz w:val="20"/>
        </w:rPr>
        <w:t xml:space="preserve"> </w:t>
      </w:r>
      <w:r w:rsidR="00E220B1">
        <w:rPr>
          <w:rFonts w:ascii="Arial" w:hAnsi="Arial"/>
          <w:sz w:val="20"/>
        </w:rPr>
        <w:t>Address:</w:t>
      </w:r>
      <w:r w:rsidR="00B43DCC" w:rsidRPr="00844B24">
        <w:rPr>
          <w:rFonts w:ascii="Arial" w:hAnsi="Arial"/>
          <w:sz w:val="20"/>
        </w:rPr>
        <w:t xml:space="preserve"> </w:t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</w:p>
    <w:p w14:paraId="6292DFB6" w14:textId="0A06C688" w:rsidR="00A13C2B" w:rsidRDefault="00A13C2B" w:rsidP="001D1E13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 State:</w:t>
      </w:r>
      <w:r w:rsidR="0042652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 Zip Code: _______________</w:t>
      </w:r>
    </w:p>
    <w:p w14:paraId="379D376A" w14:textId="77777777" w:rsidR="00705C50" w:rsidRPr="00705C50" w:rsidRDefault="00705C50" w:rsidP="001D1E13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5C543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5639F5F" w14:textId="77777777" w:rsidR="0095079B" w:rsidRDefault="0095079B" w:rsidP="001D1E13">
      <w:pPr>
        <w:spacing w:line="360" w:lineRule="auto"/>
        <w:ind w:left="380" w:hanging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5C543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79E5CC63" w14:textId="77777777" w:rsidR="00A13C2B" w:rsidRDefault="00A13C2B" w:rsidP="001D1E13">
      <w:pPr>
        <w:spacing w:line="360" w:lineRule="auto"/>
        <w:ind w:firstLine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Primary </w:t>
      </w:r>
      <w:r w:rsidR="00A3496F">
        <w:rPr>
          <w:rFonts w:ascii="Arial" w:hAnsi="Arial" w:cs="Arial"/>
          <w:sz w:val="20"/>
        </w:rPr>
        <w:t>P</w:t>
      </w:r>
      <w:r w:rsidRPr="00F66CEA">
        <w:rPr>
          <w:rFonts w:ascii="Arial" w:hAnsi="Arial" w:cs="Arial"/>
          <w:sz w:val="20"/>
        </w:rPr>
        <w:t>hone: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/>
          <w:sz w:val="20"/>
        </w:rPr>
        <w:t>Alternate</w:t>
      </w:r>
      <w:r>
        <w:rPr>
          <w:rFonts w:ascii="Arial" w:hAnsi="Arial" w:cs="Arial"/>
          <w:sz w:val="20"/>
        </w:rPr>
        <w:t xml:space="preserve"> </w:t>
      </w:r>
      <w:r w:rsidR="00A3496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hone</w:t>
      </w:r>
      <w:r w:rsidRPr="00F66CE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FDED9BD" w14:textId="77777777" w:rsidR="00A9270D" w:rsidRDefault="0095079B" w:rsidP="001D1E13">
      <w:pPr>
        <w:spacing w:line="360" w:lineRule="auto"/>
        <w:ind w:firstLine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1D1E1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23541788" w14:textId="3CE6E489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4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______________________________)</w:t>
      </w:r>
    </w:p>
    <w:p w14:paraId="6C177739" w14:textId="77777777" w:rsidR="00D263D1" w:rsidRDefault="00737CF1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bookmarkStart w:id="5" w:name="OLE_LINK1"/>
      <w:bookmarkStart w:id="6" w:name="OLE_LINK2"/>
      <w:r>
        <w:rPr>
          <w:rFonts w:ascii="Arial" w:hAnsi="Arial"/>
          <w:sz w:val="20"/>
        </w:rPr>
        <w:t xml:space="preserve">The parent or </w:t>
      </w:r>
      <w:r w:rsidR="00A13C2B">
        <w:rPr>
          <w:rFonts w:ascii="Arial" w:hAnsi="Arial"/>
          <w:sz w:val="20"/>
        </w:rPr>
        <w:t>g</w:t>
      </w:r>
      <w:r w:rsidR="00A71B10">
        <w:rPr>
          <w:rFonts w:ascii="Arial" w:hAnsi="Arial"/>
          <w:sz w:val="20"/>
        </w:rPr>
        <w:t xml:space="preserve">uardian </w:t>
      </w:r>
      <w:r w:rsidR="00A71B10"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/>
          <w:sz w:val="20"/>
        </w:rPr>
        <w:t>has</w:t>
      </w:r>
      <w:r w:rsidR="00934FBF">
        <w:rPr>
          <w:rFonts w:ascii="Arial" w:hAnsi="Arial"/>
          <w:sz w:val="20"/>
        </w:rPr>
        <w:t xml:space="preserve"> nominated</w:t>
      </w:r>
      <w:r w:rsidR="00A71B10" w:rsidRPr="0011753F">
        <w:rPr>
          <w:rFonts w:ascii="Arial" w:hAnsi="Arial"/>
          <w:b/>
          <w:sz w:val="20"/>
        </w:rPr>
        <w:t xml:space="preserve"> </w:t>
      </w:r>
      <w:r w:rsidR="00A71B10"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/>
          <w:sz w:val="20"/>
        </w:rPr>
        <w:t>has not</w:t>
      </w:r>
      <w:r w:rsidR="00A71B10">
        <w:rPr>
          <w:rFonts w:ascii="Arial" w:hAnsi="Arial"/>
          <w:b/>
          <w:sz w:val="20"/>
        </w:rPr>
        <w:t xml:space="preserve"> </w:t>
      </w:r>
      <w:r w:rsidR="00A71B10">
        <w:rPr>
          <w:rFonts w:ascii="Arial" w:hAnsi="Arial"/>
          <w:sz w:val="20"/>
        </w:rPr>
        <w:t xml:space="preserve">nominated </w:t>
      </w:r>
      <w:r w:rsidR="00CD3ED2">
        <w:rPr>
          <w:rFonts w:ascii="Arial" w:hAnsi="Arial"/>
          <w:sz w:val="20"/>
        </w:rPr>
        <w:t xml:space="preserve">a </w:t>
      </w:r>
      <w:r w:rsidR="00A13C2B">
        <w:rPr>
          <w:rFonts w:ascii="Arial" w:hAnsi="Arial"/>
          <w:sz w:val="20"/>
        </w:rPr>
        <w:t>g</w:t>
      </w:r>
      <w:r w:rsidR="00CD3ED2">
        <w:rPr>
          <w:rFonts w:ascii="Arial" w:hAnsi="Arial"/>
          <w:sz w:val="20"/>
        </w:rPr>
        <w:t xml:space="preserve">uardian by </w:t>
      </w:r>
      <w:r w:rsidR="00A13C2B">
        <w:rPr>
          <w:rFonts w:ascii="Arial" w:hAnsi="Arial"/>
          <w:sz w:val="20"/>
        </w:rPr>
        <w:t>w</w:t>
      </w:r>
      <w:r w:rsidR="00CD3ED2">
        <w:rPr>
          <w:rFonts w:ascii="Arial" w:hAnsi="Arial"/>
          <w:sz w:val="20"/>
        </w:rPr>
        <w:t>ill or other writing</w:t>
      </w:r>
      <w:r w:rsidR="00A71B10">
        <w:rPr>
          <w:rFonts w:ascii="Arial" w:hAnsi="Arial"/>
          <w:sz w:val="20"/>
        </w:rPr>
        <w:t xml:space="preserve">.  </w:t>
      </w:r>
      <w:r w:rsidR="00715103" w:rsidRPr="00715103">
        <w:rPr>
          <w:rFonts w:ascii="Arial" w:hAnsi="Arial" w:cs="Arial"/>
          <w:sz w:val="18"/>
          <w:szCs w:val="18"/>
        </w:rPr>
        <w:t xml:space="preserve">(Attach copy of document, if applicable.)  </w:t>
      </w:r>
    </w:p>
    <w:bookmarkEnd w:id="5"/>
    <w:bookmarkEnd w:id="6"/>
    <w:p w14:paraId="5B45B619" w14:textId="77777777" w:rsidR="00CD3ED2" w:rsidRPr="00A71B10" w:rsidRDefault="00CD3ED2" w:rsidP="00CD3ED2">
      <w:pPr>
        <w:jc w:val="both"/>
        <w:rPr>
          <w:rFonts w:ascii="Arial" w:hAnsi="Arial"/>
          <w:b/>
          <w:sz w:val="20"/>
        </w:rPr>
      </w:pPr>
    </w:p>
    <w:p w14:paraId="1C67C89B" w14:textId="77777777" w:rsidR="0003158A" w:rsidRPr="00A71B10" w:rsidRDefault="00D63B13" w:rsidP="00BE1C0C">
      <w:pPr>
        <w:numPr>
          <w:ilvl w:val="0"/>
          <w:numId w:val="1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Venue for this proceeding is proper in this county because the </w:t>
      </w:r>
      <w:r w:rsidR="00A13C2B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inor</w:t>
      </w:r>
      <w:r w:rsidR="00C34D89">
        <w:rPr>
          <w:rFonts w:ascii="Arial" w:hAnsi="Arial"/>
          <w:sz w:val="20"/>
        </w:rPr>
        <w:t>:</w:t>
      </w:r>
    </w:p>
    <w:p w14:paraId="5487AEE2" w14:textId="77777777" w:rsidR="0003158A" w:rsidRPr="00A71B10" w:rsidRDefault="00D65DC9" w:rsidP="00603804">
      <w:pPr>
        <w:ind w:left="360"/>
        <w:jc w:val="both"/>
        <w:rPr>
          <w:rFonts w:ascii="Arial" w:hAnsi="Arial"/>
          <w:sz w:val="20"/>
        </w:rPr>
      </w:pPr>
      <w:r w:rsidRPr="00D65DC9">
        <w:rPr>
          <w:rFonts w:ascii="Wingdings" w:hAnsi="Wingdings"/>
          <w:sz w:val="28"/>
          <w:szCs w:val="28"/>
        </w:rPr>
        <w:t></w:t>
      </w:r>
      <w:r w:rsidR="00D63B13">
        <w:rPr>
          <w:rFonts w:ascii="Arial" w:hAnsi="Arial"/>
          <w:sz w:val="20"/>
        </w:rPr>
        <w:t>resides in this county.</w:t>
      </w:r>
    </w:p>
    <w:p w14:paraId="744D065D" w14:textId="77777777" w:rsidR="0003158A" w:rsidRPr="00A71B10" w:rsidRDefault="00D65DC9" w:rsidP="00603804">
      <w:pPr>
        <w:tabs>
          <w:tab w:val="left" w:pos="270"/>
          <w:tab w:val="left" w:pos="900"/>
        </w:tabs>
        <w:ind w:left="360"/>
        <w:jc w:val="both"/>
        <w:rPr>
          <w:rFonts w:ascii="Arial" w:hAnsi="Arial"/>
          <w:sz w:val="20"/>
        </w:rPr>
      </w:pPr>
      <w:r w:rsidRPr="00D65DC9">
        <w:rPr>
          <w:rFonts w:ascii="Wingdings" w:hAnsi="Wingdings"/>
          <w:sz w:val="28"/>
          <w:szCs w:val="28"/>
        </w:rPr>
        <w:t></w:t>
      </w:r>
      <w:r w:rsidR="00D63B13">
        <w:rPr>
          <w:rFonts w:ascii="Arial" w:hAnsi="Arial"/>
          <w:sz w:val="20"/>
        </w:rPr>
        <w:t>is present in this county at the time the proceeding is commenced.</w:t>
      </w:r>
    </w:p>
    <w:p w14:paraId="49FA1E10" w14:textId="77777777" w:rsidR="000D6378" w:rsidRDefault="000D6378" w:rsidP="000D6378">
      <w:pPr>
        <w:tabs>
          <w:tab w:val="left" w:pos="270"/>
          <w:tab w:val="left" w:pos="900"/>
        </w:tabs>
        <w:jc w:val="both"/>
        <w:rPr>
          <w:rFonts w:ascii="Arial" w:hAnsi="Arial"/>
          <w:sz w:val="20"/>
        </w:rPr>
      </w:pPr>
    </w:p>
    <w:p w14:paraId="1B602475" w14:textId="77777777" w:rsidR="0003158A" w:rsidRDefault="0003158A" w:rsidP="00BE1C0C">
      <w:pPr>
        <w:numPr>
          <w:ilvl w:val="0"/>
          <w:numId w:val="1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best interest of the </w:t>
      </w:r>
      <w:r w:rsidR="00A13C2B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inor will be served by </w:t>
      </w:r>
      <w:r w:rsidR="00FD1D38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appointment of a </w:t>
      </w:r>
      <w:r w:rsidR="00A13C2B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uardian</w:t>
      </w:r>
      <w:r w:rsidR="00573470">
        <w:rPr>
          <w:rFonts w:ascii="Arial" w:hAnsi="Arial"/>
          <w:sz w:val="20"/>
        </w:rPr>
        <w:t>.</w:t>
      </w:r>
    </w:p>
    <w:p w14:paraId="52634B69" w14:textId="77777777" w:rsidR="0003158A" w:rsidRDefault="0003158A">
      <w:pPr>
        <w:ind w:left="-90"/>
        <w:jc w:val="both"/>
        <w:rPr>
          <w:rFonts w:ascii="Arial" w:hAnsi="Arial"/>
          <w:sz w:val="20"/>
        </w:rPr>
      </w:pPr>
    </w:p>
    <w:p w14:paraId="4650C9BF" w14:textId="77777777" w:rsidR="0003158A" w:rsidRPr="00317231" w:rsidRDefault="0003158A" w:rsidP="00BE1C0C">
      <w:pPr>
        <w:numPr>
          <w:ilvl w:val="0"/>
          <w:numId w:val="12"/>
        </w:numPr>
        <w:jc w:val="both"/>
        <w:rPr>
          <w:rFonts w:ascii="Arial" w:hAnsi="Arial"/>
          <w:sz w:val="20"/>
        </w:rPr>
      </w:pPr>
      <w:r w:rsidRPr="00317231">
        <w:rPr>
          <w:rFonts w:ascii="Arial" w:hAnsi="Arial"/>
          <w:sz w:val="20"/>
        </w:rPr>
        <w:t xml:space="preserve">The </w:t>
      </w:r>
      <w:r w:rsidR="00A13C2B">
        <w:rPr>
          <w:rFonts w:ascii="Arial" w:hAnsi="Arial"/>
          <w:sz w:val="20"/>
        </w:rPr>
        <w:t>m</w:t>
      </w:r>
      <w:r w:rsidRPr="00317231">
        <w:rPr>
          <w:rFonts w:ascii="Arial" w:hAnsi="Arial"/>
          <w:sz w:val="20"/>
        </w:rPr>
        <w:t>inor is unmarried and</w:t>
      </w:r>
      <w:r w:rsidR="00C34D89">
        <w:rPr>
          <w:rFonts w:ascii="Arial" w:hAnsi="Arial"/>
          <w:sz w:val="20"/>
        </w:rPr>
        <w:t>:</w:t>
      </w:r>
      <w:r w:rsidRPr="00317231">
        <w:rPr>
          <w:rFonts w:ascii="Arial" w:hAnsi="Arial"/>
          <w:sz w:val="20"/>
        </w:rPr>
        <w:t xml:space="preserve"> </w:t>
      </w:r>
    </w:p>
    <w:p w14:paraId="24586C9F" w14:textId="6A4354DB" w:rsidR="0003158A" w:rsidRPr="009944DB" w:rsidRDefault="00603804" w:rsidP="0060380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FD1D38">
        <w:rPr>
          <w:rFonts w:ascii="Arial" w:hAnsi="Arial" w:cs="Arial"/>
          <w:sz w:val="20"/>
        </w:rPr>
        <w:t>the p</w:t>
      </w:r>
      <w:r w:rsidR="0003158A">
        <w:rPr>
          <w:rFonts w:ascii="Arial" w:hAnsi="Arial" w:cs="Arial"/>
          <w:sz w:val="20"/>
        </w:rPr>
        <w:t>arent</w:t>
      </w:r>
      <w:r w:rsidR="00E06AEA">
        <w:rPr>
          <w:rFonts w:ascii="Arial" w:hAnsi="Arial" w:cs="Arial"/>
          <w:sz w:val="20"/>
        </w:rPr>
        <w:t>(s)</w:t>
      </w:r>
      <w:r w:rsidR="00A13C2B">
        <w:rPr>
          <w:rFonts w:ascii="Arial" w:hAnsi="Arial" w:cs="Arial"/>
          <w:sz w:val="20"/>
        </w:rPr>
        <w:t xml:space="preserve"> consent</w:t>
      </w:r>
      <w:r w:rsidR="00C412A8">
        <w:rPr>
          <w:rFonts w:ascii="Arial" w:hAnsi="Arial" w:cs="Arial"/>
          <w:sz w:val="20"/>
        </w:rPr>
        <w:t>(</w:t>
      </w:r>
      <w:r w:rsidR="0003158A">
        <w:rPr>
          <w:rFonts w:ascii="Arial" w:hAnsi="Arial" w:cs="Arial"/>
          <w:sz w:val="20"/>
        </w:rPr>
        <w:t>s</w:t>
      </w:r>
      <w:r w:rsidR="00C412A8">
        <w:rPr>
          <w:rFonts w:ascii="Arial" w:hAnsi="Arial" w:cs="Arial"/>
          <w:sz w:val="20"/>
        </w:rPr>
        <w:t>)</w:t>
      </w:r>
      <w:r w:rsidR="0003158A">
        <w:rPr>
          <w:rFonts w:ascii="Arial" w:hAnsi="Arial" w:cs="Arial"/>
          <w:sz w:val="20"/>
        </w:rPr>
        <w:t xml:space="preserve"> </w:t>
      </w:r>
      <w:r w:rsidR="00407AF3">
        <w:rPr>
          <w:rFonts w:ascii="Arial" w:hAnsi="Arial" w:cs="Arial"/>
          <w:sz w:val="20"/>
        </w:rPr>
        <w:t xml:space="preserve">to the appointment of a </w:t>
      </w:r>
      <w:r w:rsidR="00A13C2B">
        <w:rPr>
          <w:rFonts w:ascii="Arial" w:hAnsi="Arial" w:cs="Arial"/>
          <w:sz w:val="20"/>
        </w:rPr>
        <w:t>g</w:t>
      </w:r>
      <w:r w:rsidR="00407AF3">
        <w:rPr>
          <w:rFonts w:ascii="Arial" w:hAnsi="Arial" w:cs="Arial"/>
          <w:sz w:val="20"/>
        </w:rPr>
        <w:t xml:space="preserve">uardian.  </w:t>
      </w:r>
      <w:r w:rsidR="00715103" w:rsidRPr="00715103">
        <w:rPr>
          <w:rFonts w:ascii="Arial" w:hAnsi="Arial" w:cs="Arial"/>
          <w:sz w:val="18"/>
          <w:szCs w:val="18"/>
        </w:rPr>
        <w:t>(</w:t>
      </w:r>
      <w:r w:rsidR="00715103" w:rsidRPr="00715103">
        <w:rPr>
          <w:rFonts w:ascii="Arial" w:hAnsi="Arial" w:cs="Arial"/>
          <w:iCs/>
          <w:sz w:val="18"/>
          <w:szCs w:val="18"/>
        </w:rPr>
        <w:t xml:space="preserve">Attach Consent of Parent </w:t>
      </w:r>
      <w:r w:rsidR="009944DB">
        <w:rPr>
          <w:rFonts w:ascii="Arial" w:hAnsi="Arial" w:cs="Arial"/>
          <w:iCs/>
          <w:sz w:val="18"/>
          <w:szCs w:val="18"/>
        </w:rPr>
        <w:t xml:space="preserve">- </w:t>
      </w:r>
      <w:r w:rsidR="00715103" w:rsidRPr="00715103">
        <w:rPr>
          <w:rFonts w:ascii="Arial" w:hAnsi="Arial" w:cs="Arial"/>
          <w:iCs/>
          <w:sz w:val="18"/>
          <w:szCs w:val="18"/>
        </w:rPr>
        <w:t>JDF 825).</w:t>
      </w:r>
    </w:p>
    <w:p w14:paraId="6F4BC722" w14:textId="77777777" w:rsidR="0003158A" w:rsidRDefault="00603804" w:rsidP="0060380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03158A">
        <w:rPr>
          <w:rFonts w:ascii="Arial" w:hAnsi="Arial" w:cs="Arial"/>
          <w:sz w:val="20"/>
        </w:rPr>
        <w:t>all parental rights have been terminated by</w:t>
      </w:r>
    </w:p>
    <w:p w14:paraId="4923461B" w14:textId="77777777" w:rsidR="0003158A" w:rsidRPr="007B3A49" w:rsidRDefault="00603804" w:rsidP="0060380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03158A">
        <w:rPr>
          <w:rFonts w:ascii="Arial" w:hAnsi="Arial" w:cs="Arial"/>
          <w:sz w:val="20"/>
        </w:rPr>
        <w:t xml:space="preserve">prior court order.  </w:t>
      </w:r>
      <w:r w:rsidR="00715103" w:rsidRPr="00715103">
        <w:rPr>
          <w:rFonts w:ascii="Arial" w:hAnsi="Arial" w:cs="Arial"/>
          <w:sz w:val="18"/>
          <w:szCs w:val="18"/>
        </w:rPr>
        <w:t>(</w:t>
      </w:r>
      <w:r w:rsidR="00715103" w:rsidRPr="00715103">
        <w:rPr>
          <w:rFonts w:ascii="Arial" w:hAnsi="Arial" w:cs="Arial"/>
          <w:iCs/>
          <w:sz w:val="18"/>
          <w:szCs w:val="18"/>
        </w:rPr>
        <w:t xml:space="preserve">Attach a copy of the court order to this </w:t>
      </w:r>
      <w:r w:rsidR="00A13C2B">
        <w:rPr>
          <w:rFonts w:ascii="Arial" w:hAnsi="Arial" w:cs="Arial"/>
          <w:iCs/>
          <w:sz w:val="18"/>
          <w:szCs w:val="18"/>
        </w:rPr>
        <w:t>p</w:t>
      </w:r>
      <w:r w:rsidR="00715103" w:rsidRPr="00715103">
        <w:rPr>
          <w:rFonts w:ascii="Arial" w:hAnsi="Arial" w:cs="Arial"/>
          <w:iCs/>
          <w:sz w:val="18"/>
          <w:szCs w:val="18"/>
        </w:rPr>
        <w:t>etition.)</w:t>
      </w:r>
    </w:p>
    <w:p w14:paraId="6945633B" w14:textId="77777777" w:rsidR="0003158A" w:rsidRPr="007B3A49" w:rsidRDefault="00D63B13" w:rsidP="0060380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death.  </w:t>
      </w:r>
      <w:r w:rsidR="00715103" w:rsidRPr="00715103">
        <w:rPr>
          <w:rFonts w:ascii="Arial" w:hAnsi="Arial" w:cs="Arial"/>
          <w:sz w:val="18"/>
          <w:szCs w:val="18"/>
        </w:rPr>
        <w:t xml:space="preserve">(If available, attach a copy of the death certificate to this </w:t>
      </w:r>
      <w:r w:rsidR="00A13C2B">
        <w:rPr>
          <w:rFonts w:ascii="Arial" w:hAnsi="Arial" w:cs="Arial"/>
          <w:sz w:val="18"/>
          <w:szCs w:val="18"/>
        </w:rPr>
        <w:t>p</w:t>
      </w:r>
      <w:r w:rsidR="00715103" w:rsidRPr="00715103">
        <w:rPr>
          <w:rFonts w:ascii="Arial" w:hAnsi="Arial" w:cs="Arial"/>
          <w:sz w:val="18"/>
          <w:szCs w:val="18"/>
        </w:rPr>
        <w:t xml:space="preserve">etition.) </w:t>
      </w:r>
    </w:p>
    <w:p w14:paraId="25FCBE14" w14:textId="77777777" w:rsidR="0003158A" w:rsidRPr="00C806B2" w:rsidRDefault="00D63B13" w:rsidP="00603804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parents are unwilling or unable to exercise their parental rights.  </w:t>
      </w:r>
      <w:r w:rsidR="002D497A" w:rsidRPr="00C806B2">
        <w:rPr>
          <w:rFonts w:ascii="Arial" w:hAnsi="Arial" w:cs="Arial"/>
          <w:sz w:val="18"/>
          <w:szCs w:val="18"/>
        </w:rPr>
        <w:t>(Briefly explain.)</w:t>
      </w:r>
    </w:p>
    <w:p w14:paraId="6C14D177" w14:textId="77777777" w:rsidR="005719A2" w:rsidRPr="005719A2" w:rsidRDefault="005719A2" w:rsidP="008908DB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720"/>
        <w:jc w:val="both"/>
        <w:rPr>
          <w:rFonts w:ascii="Arial" w:hAnsi="Arial" w:cs="Arial"/>
          <w:sz w:val="10"/>
          <w:szCs w:val="10"/>
          <w:u w:val="single"/>
        </w:rPr>
      </w:pPr>
    </w:p>
    <w:p w14:paraId="75B4B804" w14:textId="77777777" w:rsidR="005719A2" w:rsidRPr="00AB6D8A" w:rsidRDefault="005719A2" w:rsidP="00E364ED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Pr="005719A2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  <w:r w:rsidR="00AB6D8A">
        <w:rPr>
          <w:rFonts w:ascii="Arial" w:hAnsi="Arial" w:cs="Arial"/>
          <w:sz w:val="20"/>
          <w:u w:val="single"/>
        </w:rPr>
        <w:tab/>
      </w:r>
    </w:p>
    <w:p w14:paraId="31045FF9" w14:textId="77777777" w:rsidR="0003158A" w:rsidRPr="004F09DA" w:rsidRDefault="00603804" w:rsidP="00E364ED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rPr>
          <w:color w:val="auto"/>
        </w:rPr>
      </w:pPr>
      <w:r>
        <w:rPr>
          <w:rFonts w:ascii="Wingdings" w:hAnsi="Wingdings"/>
          <w:sz w:val="28"/>
        </w:rPr>
        <w:t></w:t>
      </w:r>
      <w:r w:rsidR="0003158A" w:rsidRPr="00027BEE">
        <w:rPr>
          <w:rFonts w:ascii="Arial" w:hAnsi="Arial" w:cs="Arial"/>
          <w:color w:val="auto"/>
          <w:sz w:val="20"/>
        </w:rPr>
        <w:t xml:space="preserve">guardianship has previously been granted to a third party who has died or become incapacitated and the </w:t>
      </w:r>
      <w:r w:rsidR="00A13C2B">
        <w:rPr>
          <w:rFonts w:ascii="Arial" w:hAnsi="Arial" w:cs="Arial"/>
          <w:color w:val="auto"/>
          <w:sz w:val="20"/>
        </w:rPr>
        <w:t>g</w:t>
      </w:r>
      <w:r w:rsidR="0003158A" w:rsidRPr="00027BEE">
        <w:rPr>
          <w:rFonts w:ascii="Arial" w:hAnsi="Arial" w:cs="Arial"/>
          <w:color w:val="auto"/>
          <w:sz w:val="20"/>
        </w:rPr>
        <w:t xml:space="preserve">uardian has not appointed a successor </w:t>
      </w:r>
      <w:r w:rsidR="00A13C2B">
        <w:rPr>
          <w:rFonts w:ascii="Arial" w:hAnsi="Arial" w:cs="Arial"/>
          <w:color w:val="auto"/>
          <w:sz w:val="20"/>
        </w:rPr>
        <w:t>g</w:t>
      </w:r>
      <w:r w:rsidR="0003158A" w:rsidRPr="00027BEE">
        <w:rPr>
          <w:rFonts w:ascii="Arial" w:hAnsi="Arial" w:cs="Arial"/>
          <w:color w:val="auto"/>
          <w:sz w:val="20"/>
        </w:rPr>
        <w:t>uardia</w:t>
      </w:r>
      <w:r w:rsidR="00490571" w:rsidRPr="00027BEE">
        <w:rPr>
          <w:rFonts w:ascii="Arial" w:hAnsi="Arial" w:cs="Arial"/>
          <w:color w:val="auto"/>
          <w:sz w:val="20"/>
        </w:rPr>
        <w:t xml:space="preserve">n by </w:t>
      </w:r>
      <w:r w:rsidR="00C34D89">
        <w:rPr>
          <w:rFonts w:ascii="Arial" w:hAnsi="Arial" w:cs="Arial"/>
          <w:color w:val="auto"/>
          <w:sz w:val="20"/>
        </w:rPr>
        <w:t>w</w:t>
      </w:r>
      <w:r w:rsidR="00490571" w:rsidRPr="00027BEE">
        <w:rPr>
          <w:rFonts w:ascii="Arial" w:hAnsi="Arial" w:cs="Arial"/>
          <w:color w:val="auto"/>
          <w:sz w:val="20"/>
        </w:rPr>
        <w:t>ill or written instrument</w:t>
      </w:r>
      <w:r w:rsidR="00027BEE" w:rsidRPr="00027BEE">
        <w:rPr>
          <w:rFonts w:ascii="Arial" w:hAnsi="Arial" w:cs="Arial"/>
          <w:color w:val="auto"/>
          <w:sz w:val="20"/>
        </w:rPr>
        <w:t>.</w:t>
      </w:r>
    </w:p>
    <w:p w14:paraId="0FE2AA4D" w14:textId="77777777" w:rsidR="00F4075D" w:rsidRPr="00687F69" w:rsidRDefault="00B44217" w:rsidP="00E364ED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  <w:r w:rsidRPr="00687F69">
        <w:rPr>
          <w:rFonts w:ascii="Arial" w:hAnsi="Arial" w:cs="Arial"/>
          <w:color w:val="auto"/>
          <w:sz w:val="18"/>
          <w:szCs w:val="18"/>
        </w:rPr>
        <w:t>(Describe and attach order or any relevant documents.)</w:t>
      </w:r>
    </w:p>
    <w:p w14:paraId="05AC1375" w14:textId="77777777" w:rsidR="00515F2D" w:rsidRDefault="00715103" w:rsidP="00E364ED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rPr>
          <w:rFonts w:ascii="Arial" w:hAnsi="Arial" w:cs="Arial"/>
          <w:color w:val="auto"/>
          <w:sz w:val="20"/>
        </w:rPr>
      </w:pP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Pr="00715103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  <w:r w:rsidR="000937DD">
        <w:rPr>
          <w:rFonts w:ascii="Arial" w:hAnsi="Arial" w:cs="Arial"/>
          <w:color w:val="auto"/>
          <w:sz w:val="20"/>
          <w:u w:val="single"/>
        </w:rPr>
        <w:tab/>
      </w:r>
    </w:p>
    <w:p w14:paraId="35732DEC" w14:textId="77777777" w:rsidR="00143064" w:rsidRPr="00A9270D" w:rsidRDefault="00715103" w:rsidP="00E0574A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rPr>
          <w:rFonts w:ascii="Arial" w:hAnsi="Arial"/>
          <w:sz w:val="20"/>
        </w:rPr>
      </w:pPr>
      <w:r w:rsidRPr="00715103">
        <w:rPr>
          <w:rFonts w:ascii="Arial" w:hAnsi="Arial"/>
          <w:sz w:val="20"/>
        </w:rPr>
        <w:t xml:space="preserve">  </w:t>
      </w:r>
    </w:p>
    <w:p w14:paraId="1EB575FA" w14:textId="41D7052F" w:rsidR="00DE5DDB" w:rsidRPr="002A1CBF" w:rsidRDefault="00603804" w:rsidP="006C66DE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8E4FDB" w:rsidRPr="00101F3E">
        <w:rPr>
          <w:rFonts w:ascii="Arial" w:hAnsi="Arial"/>
          <w:szCs w:val="20"/>
        </w:rPr>
        <w:t xml:space="preserve">Petitioner </w:t>
      </w:r>
      <w:r w:rsidR="00DE5DDB">
        <w:rPr>
          <w:rFonts w:ascii="Arial" w:hAnsi="Arial"/>
          <w:szCs w:val="20"/>
        </w:rPr>
        <w:t xml:space="preserve">is </w:t>
      </w:r>
      <w:r w:rsidR="0071735A">
        <w:rPr>
          <w:rFonts w:ascii="Arial" w:hAnsi="Arial"/>
          <w:szCs w:val="20"/>
        </w:rPr>
        <w:t>21 years of age or older</w:t>
      </w:r>
      <w:r w:rsidR="0054610B">
        <w:rPr>
          <w:rFonts w:ascii="Arial" w:hAnsi="Arial"/>
          <w:szCs w:val="20"/>
        </w:rPr>
        <w:t>,</w:t>
      </w:r>
      <w:r w:rsidR="0071735A">
        <w:rPr>
          <w:rFonts w:ascii="Arial" w:hAnsi="Arial"/>
          <w:szCs w:val="20"/>
        </w:rPr>
        <w:t xml:space="preserve"> nominates himself</w:t>
      </w:r>
      <w:r w:rsidR="00A13C2B">
        <w:rPr>
          <w:rFonts w:ascii="Arial" w:hAnsi="Arial"/>
          <w:szCs w:val="20"/>
        </w:rPr>
        <w:t xml:space="preserve"> or </w:t>
      </w:r>
      <w:r w:rsidR="0071735A">
        <w:rPr>
          <w:rFonts w:ascii="Arial" w:hAnsi="Arial"/>
          <w:szCs w:val="20"/>
        </w:rPr>
        <w:t>herself</w:t>
      </w:r>
      <w:r w:rsidR="0054610B">
        <w:rPr>
          <w:rFonts w:ascii="Arial" w:hAnsi="Arial"/>
          <w:szCs w:val="20"/>
        </w:rPr>
        <w:t xml:space="preserve"> and requests</w:t>
      </w:r>
      <w:r w:rsidR="0071735A">
        <w:rPr>
          <w:rFonts w:ascii="Arial" w:hAnsi="Arial"/>
          <w:szCs w:val="20"/>
        </w:rPr>
        <w:t xml:space="preserve"> </w:t>
      </w:r>
      <w:r w:rsidR="00DE5DDB">
        <w:rPr>
          <w:rFonts w:ascii="Arial" w:hAnsi="Arial"/>
          <w:szCs w:val="20"/>
        </w:rPr>
        <w:t xml:space="preserve">to be appointed </w:t>
      </w:r>
      <w:r w:rsidR="00095AA1">
        <w:rPr>
          <w:rFonts w:ascii="Arial" w:hAnsi="Arial"/>
          <w:szCs w:val="20"/>
        </w:rPr>
        <w:t>as guardian</w:t>
      </w:r>
      <w:r w:rsidR="00DE5DDB">
        <w:rPr>
          <w:rFonts w:ascii="Arial" w:hAnsi="Arial"/>
          <w:szCs w:val="20"/>
        </w:rPr>
        <w:t>.</w:t>
      </w:r>
    </w:p>
    <w:p w14:paraId="327BB6FC" w14:textId="77777777" w:rsidR="002A1CBF" w:rsidRPr="002A1CBF" w:rsidRDefault="002A1CBF" w:rsidP="002A1CB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2A1CBF">
        <w:rPr>
          <w:rFonts w:ascii="Arial" w:hAnsi="Arial"/>
          <w:b/>
        </w:rPr>
        <w:t>or</w:t>
      </w:r>
    </w:p>
    <w:p w14:paraId="4F27C01B" w14:textId="77777777" w:rsidR="008E4FDB" w:rsidRDefault="00603804" w:rsidP="00DE5DD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DE5DDB">
        <w:rPr>
          <w:rFonts w:ascii="Arial" w:hAnsi="Arial" w:cs="Arial"/>
          <w:szCs w:val="20"/>
        </w:rPr>
        <w:t xml:space="preserve">Petitioner </w:t>
      </w:r>
      <w:r w:rsidR="0071735A">
        <w:rPr>
          <w:rFonts w:ascii="Arial" w:hAnsi="Arial" w:cs="Arial"/>
          <w:szCs w:val="20"/>
        </w:rPr>
        <w:t>nominates</w:t>
      </w:r>
      <w:r w:rsidR="00DE5DDB">
        <w:rPr>
          <w:rFonts w:ascii="Arial" w:hAnsi="Arial" w:cs="Arial"/>
          <w:szCs w:val="20"/>
        </w:rPr>
        <w:t xml:space="preserve"> </w:t>
      </w:r>
      <w:r w:rsidR="00DE5DDB">
        <w:rPr>
          <w:rFonts w:ascii="Arial" w:hAnsi="Arial"/>
          <w:szCs w:val="20"/>
        </w:rPr>
        <w:t>the following person</w:t>
      </w:r>
      <w:r w:rsidR="00BA4496">
        <w:rPr>
          <w:rFonts w:ascii="Arial" w:hAnsi="Arial"/>
          <w:szCs w:val="20"/>
        </w:rPr>
        <w:t>,</w:t>
      </w:r>
      <w:r w:rsidR="00DE5DDB">
        <w:rPr>
          <w:rFonts w:ascii="Arial" w:hAnsi="Arial"/>
          <w:szCs w:val="20"/>
        </w:rPr>
        <w:t xml:space="preserve"> </w:t>
      </w:r>
      <w:r w:rsidR="00BA4496">
        <w:rPr>
          <w:rFonts w:ascii="Arial" w:hAnsi="Arial"/>
          <w:szCs w:val="20"/>
        </w:rPr>
        <w:t xml:space="preserve">who is 21 years of age or older, to </w:t>
      </w:r>
      <w:r w:rsidR="00050837">
        <w:rPr>
          <w:rFonts w:ascii="Arial" w:hAnsi="Arial"/>
          <w:szCs w:val="20"/>
        </w:rPr>
        <w:t>be</w:t>
      </w:r>
      <w:r w:rsidR="00DE5DDB">
        <w:rPr>
          <w:rFonts w:ascii="Arial" w:hAnsi="Arial"/>
          <w:szCs w:val="20"/>
        </w:rPr>
        <w:t xml:space="preserve"> </w:t>
      </w:r>
      <w:r w:rsidR="00050837">
        <w:rPr>
          <w:rFonts w:ascii="Arial" w:hAnsi="Arial"/>
          <w:szCs w:val="20"/>
        </w:rPr>
        <w:t>appointed</w:t>
      </w:r>
      <w:r w:rsidR="00DE5DDB">
        <w:rPr>
          <w:rFonts w:ascii="Arial" w:hAnsi="Arial"/>
          <w:szCs w:val="20"/>
        </w:rPr>
        <w:t xml:space="preserve"> as </w:t>
      </w:r>
      <w:r w:rsidR="00A13C2B">
        <w:rPr>
          <w:rFonts w:ascii="Arial" w:hAnsi="Arial"/>
          <w:szCs w:val="20"/>
        </w:rPr>
        <w:t>g</w:t>
      </w:r>
      <w:r w:rsidR="00DE5DDB">
        <w:rPr>
          <w:rFonts w:ascii="Arial" w:hAnsi="Arial"/>
          <w:szCs w:val="20"/>
        </w:rPr>
        <w:t>uardian</w:t>
      </w:r>
      <w:r w:rsidR="004D4259">
        <w:rPr>
          <w:rFonts w:ascii="Arial" w:hAnsi="Arial"/>
          <w:szCs w:val="20"/>
        </w:rPr>
        <w:t>.</w:t>
      </w:r>
      <w:r w:rsidR="00E0574A">
        <w:rPr>
          <w:rFonts w:ascii="Arial" w:hAnsi="Arial"/>
          <w:szCs w:val="20"/>
        </w:rPr>
        <w:t xml:space="preserve"> </w:t>
      </w:r>
      <w:r w:rsidR="00715103" w:rsidRPr="00715103">
        <w:rPr>
          <w:rFonts w:ascii="Arial" w:hAnsi="Arial" w:cs="Arial"/>
          <w:sz w:val="18"/>
          <w:szCs w:val="18"/>
        </w:rPr>
        <w:t>(§1</w:t>
      </w:r>
      <w:r w:rsidR="00715103" w:rsidRPr="00715103">
        <w:rPr>
          <w:rFonts w:ascii="Arial" w:hAnsi="Arial"/>
          <w:sz w:val="18"/>
          <w:szCs w:val="18"/>
        </w:rPr>
        <w:t>5-14-206, C.R.S.)</w:t>
      </w:r>
    </w:p>
    <w:p w14:paraId="4301AE7D" w14:textId="77777777" w:rsidR="00687F69" w:rsidRPr="008E4FDB" w:rsidRDefault="00687F69" w:rsidP="00DE5DD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</w:rPr>
      </w:pPr>
    </w:p>
    <w:p w14:paraId="328FD3B8" w14:textId="77777777" w:rsidR="00A9270D" w:rsidRPr="00A9270D" w:rsidRDefault="00A9270D" w:rsidP="00A9270D">
      <w:pPr>
        <w:ind w:left="720"/>
        <w:jc w:val="both"/>
        <w:rPr>
          <w:rFonts w:ascii="Arial" w:hAnsi="Arial"/>
          <w:sz w:val="10"/>
          <w:szCs w:val="10"/>
        </w:rPr>
      </w:pPr>
    </w:p>
    <w:p w14:paraId="52B9F94F" w14:textId="77777777" w:rsidR="00850E2D" w:rsidRDefault="008E4FDB" w:rsidP="00850E2D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sz w:val="20"/>
        </w:rPr>
        <w:t xml:space="preserve">Name: </w:t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 w:rsidRPr="00A328CA">
        <w:rPr>
          <w:rFonts w:ascii="Arial" w:hAnsi="Arial"/>
          <w:color w:val="auto"/>
          <w:sz w:val="20"/>
        </w:rPr>
        <w:t xml:space="preserve"> </w:t>
      </w:r>
      <w:r w:rsidR="00850E2D" w:rsidRPr="00A328CA">
        <w:rPr>
          <w:rFonts w:ascii="Arial" w:hAnsi="Arial" w:cs="Arial"/>
          <w:color w:val="auto"/>
          <w:sz w:val="20"/>
        </w:rPr>
        <w:t>List all names used (also known as, formerly known as, etc.):  __________________________________________</w:t>
      </w:r>
    </w:p>
    <w:p w14:paraId="439E1FC5" w14:textId="77777777" w:rsidR="008E4FDB" w:rsidRPr="00705C50" w:rsidRDefault="008E4FDB" w:rsidP="00317231">
      <w:pPr>
        <w:spacing w:line="360" w:lineRule="auto"/>
        <w:ind w:left="7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Relationship to Minor: </w:t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  <w:r w:rsidR="00705C50">
        <w:rPr>
          <w:rFonts w:ascii="Arial" w:hAnsi="Arial"/>
          <w:sz w:val="20"/>
          <w:u w:val="single"/>
        </w:rPr>
        <w:tab/>
      </w:r>
    </w:p>
    <w:p w14:paraId="24359AC4" w14:textId="77777777" w:rsidR="00317231" w:rsidRPr="00324789" w:rsidRDefault="00317231" w:rsidP="00317231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77F0EA5" w14:textId="77777777" w:rsidR="00A13C2B" w:rsidRDefault="00A13C2B" w:rsidP="0031723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 State: ___________ Zip Code: __________________</w:t>
      </w:r>
    </w:p>
    <w:p w14:paraId="2061A7AF" w14:textId="77777777" w:rsidR="00317231" w:rsidRPr="007C3731" w:rsidRDefault="00317231" w:rsidP="00317231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D6AB2F3" w14:textId="77777777" w:rsidR="00317231" w:rsidRPr="00324789" w:rsidRDefault="00317231" w:rsidP="00317231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15FEDF7" w14:textId="77777777" w:rsidR="00A13C2B" w:rsidRDefault="00A3496F" w:rsidP="00317231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</w:r>
      <w:r w:rsidR="00A13C2B">
        <w:rPr>
          <w:rFonts w:ascii="Arial" w:hAnsi="Arial" w:cs="Arial"/>
          <w:sz w:val="20"/>
        </w:rPr>
        <w:t>Primary phone</w:t>
      </w:r>
      <w:r w:rsidR="00A13C2B" w:rsidRPr="00F66CEA">
        <w:rPr>
          <w:rFonts w:ascii="Arial" w:hAnsi="Arial" w:cs="Arial"/>
          <w:sz w:val="20"/>
        </w:rPr>
        <w:t xml:space="preserve">: </w:t>
      </w:r>
      <w:r w:rsidR="00A13C2B">
        <w:rPr>
          <w:rFonts w:ascii="Arial" w:hAnsi="Arial" w:cs="Arial"/>
          <w:sz w:val="20"/>
          <w:u w:val="single"/>
        </w:rPr>
        <w:tab/>
      </w:r>
      <w:r w:rsidR="00A13C2B">
        <w:rPr>
          <w:rFonts w:ascii="Arial" w:hAnsi="Arial" w:cs="Arial"/>
          <w:sz w:val="20"/>
          <w:u w:val="single"/>
        </w:rPr>
        <w:tab/>
      </w:r>
      <w:r w:rsidR="00A13C2B">
        <w:rPr>
          <w:rFonts w:ascii="Arial" w:hAnsi="Arial" w:cs="Arial"/>
          <w:sz w:val="20"/>
          <w:u w:val="single"/>
        </w:rPr>
        <w:tab/>
      </w:r>
      <w:r w:rsidR="00317231">
        <w:rPr>
          <w:rFonts w:ascii="Arial" w:hAnsi="Arial"/>
          <w:sz w:val="20"/>
        </w:rPr>
        <w:tab/>
      </w:r>
      <w:r w:rsidR="00A13C2B">
        <w:rPr>
          <w:rFonts w:ascii="Arial" w:hAnsi="Arial"/>
          <w:sz w:val="20"/>
        </w:rPr>
        <w:t xml:space="preserve">Alternate </w:t>
      </w:r>
      <w:r w:rsidR="00A13C2B">
        <w:rPr>
          <w:rFonts w:ascii="Arial" w:hAnsi="Arial" w:cs="Arial"/>
          <w:sz w:val="20"/>
        </w:rPr>
        <w:t>phone</w:t>
      </w:r>
      <w:r w:rsidR="00A13C2B" w:rsidRPr="00F66CEA">
        <w:rPr>
          <w:rFonts w:ascii="Arial" w:hAnsi="Arial" w:cs="Arial"/>
          <w:sz w:val="20"/>
        </w:rPr>
        <w:t xml:space="preserve">: </w:t>
      </w:r>
      <w:r w:rsidR="00A13C2B">
        <w:rPr>
          <w:rFonts w:ascii="Arial" w:hAnsi="Arial" w:cs="Arial"/>
          <w:sz w:val="20"/>
          <w:u w:val="single"/>
        </w:rPr>
        <w:tab/>
      </w:r>
      <w:r w:rsidR="00A13C2B">
        <w:rPr>
          <w:rFonts w:ascii="Arial" w:hAnsi="Arial" w:cs="Arial"/>
          <w:sz w:val="20"/>
          <w:u w:val="single"/>
        </w:rPr>
        <w:tab/>
      </w:r>
      <w:r w:rsidR="00A13C2B">
        <w:rPr>
          <w:rFonts w:ascii="Arial" w:hAnsi="Arial" w:cs="Arial"/>
          <w:sz w:val="20"/>
          <w:u w:val="single"/>
        </w:rPr>
        <w:tab/>
      </w:r>
      <w:r w:rsidR="00A13C2B">
        <w:rPr>
          <w:rFonts w:ascii="Arial" w:hAnsi="Arial" w:cs="Arial"/>
          <w:sz w:val="20"/>
          <w:u w:val="single"/>
        </w:rPr>
        <w:tab/>
      </w:r>
    </w:p>
    <w:p w14:paraId="383906D4" w14:textId="77777777" w:rsidR="00317231" w:rsidRDefault="00A3496F" w:rsidP="00317231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lastRenderedPageBreak/>
        <w:tab/>
      </w:r>
      <w:r w:rsidR="00317231">
        <w:rPr>
          <w:rFonts w:ascii="Arial" w:hAnsi="Arial"/>
          <w:sz w:val="20"/>
        </w:rPr>
        <w:t xml:space="preserve">Email Address: </w:t>
      </w:r>
      <w:r w:rsidR="00317231">
        <w:rPr>
          <w:rFonts w:ascii="Arial" w:hAnsi="Arial"/>
          <w:sz w:val="20"/>
          <w:u w:val="single"/>
        </w:rPr>
        <w:tab/>
      </w:r>
      <w:r w:rsidR="00317231">
        <w:rPr>
          <w:rFonts w:ascii="Arial" w:hAnsi="Arial"/>
          <w:sz w:val="20"/>
          <w:u w:val="single"/>
        </w:rPr>
        <w:tab/>
      </w:r>
      <w:r w:rsidR="00317231">
        <w:rPr>
          <w:rFonts w:ascii="Arial" w:hAnsi="Arial"/>
          <w:sz w:val="20"/>
          <w:u w:val="single"/>
        </w:rPr>
        <w:tab/>
      </w:r>
      <w:r w:rsidR="00317231">
        <w:rPr>
          <w:rFonts w:ascii="Arial" w:hAnsi="Arial"/>
          <w:sz w:val="20"/>
          <w:u w:val="single"/>
        </w:rPr>
        <w:tab/>
      </w:r>
      <w:r w:rsidR="00317231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317231">
        <w:rPr>
          <w:rFonts w:ascii="Arial" w:hAnsi="Arial"/>
          <w:sz w:val="20"/>
          <w:u w:val="single"/>
        </w:rPr>
        <w:tab/>
      </w:r>
    </w:p>
    <w:p w14:paraId="7EC7D4A5" w14:textId="00DA1FBC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4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______________________________)</w:t>
      </w:r>
    </w:p>
    <w:p w14:paraId="5335B1C8" w14:textId="77777777" w:rsidR="00317231" w:rsidRDefault="00D36B75" w:rsidP="0095079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DF2189A" w14:textId="77777777" w:rsidR="00D263D1" w:rsidRPr="009C1832" w:rsidRDefault="00603804" w:rsidP="006C66DE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D65DC9" w:rsidRPr="00D65DC9">
        <w:rPr>
          <w:rFonts w:ascii="Arial" w:hAnsi="Arial" w:cs="Arial"/>
          <w:szCs w:val="20"/>
        </w:rPr>
        <w:t>The</w:t>
      </w:r>
      <w:r w:rsidR="00323C9B">
        <w:rPr>
          <w:rFonts w:ascii="Arial" w:hAnsi="Arial" w:cs="Arial"/>
          <w:szCs w:val="20"/>
        </w:rPr>
        <w:t xml:space="preserve"> </w:t>
      </w:r>
      <w:r w:rsidR="00A13C2B">
        <w:rPr>
          <w:rFonts w:ascii="Arial" w:hAnsi="Arial" w:cs="Arial"/>
          <w:szCs w:val="20"/>
        </w:rPr>
        <w:t>m</w:t>
      </w:r>
      <w:r w:rsidR="0054610B">
        <w:rPr>
          <w:rFonts w:ascii="Arial" w:hAnsi="Arial" w:cs="Arial"/>
          <w:szCs w:val="20"/>
        </w:rPr>
        <w:t>inor</w:t>
      </w:r>
      <w:r w:rsidR="004868B6">
        <w:rPr>
          <w:rFonts w:ascii="Arial" w:hAnsi="Arial" w:cs="Arial"/>
          <w:szCs w:val="20"/>
        </w:rPr>
        <w:t>,</w:t>
      </w:r>
      <w:r w:rsidR="0054610B">
        <w:rPr>
          <w:rFonts w:ascii="Arial" w:hAnsi="Arial" w:cs="Arial"/>
          <w:szCs w:val="20"/>
        </w:rPr>
        <w:t xml:space="preserve"> who is 12 years of age or older</w:t>
      </w:r>
      <w:r w:rsidR="004868B6">
        <w:rPr>
          <w:rFonts w:ascii="Arial" w:hAnsi="Arial" w:cs="Arial"/>
          <w:szCs w:val="20"/>
        </w:rPr>
        <w:t>,</w:t>
      </w:r>
      <w:r w:rsidR="0054610B">
        <w:rPr>
          <w:rFonts w:ascii="Arial" w:hAnsi="Arial" w:cs="Arial"/>
          <w:szCs w:val="20"/>
        </w:rPr>
        <w:t xml:space="preserve"> has </w:t>
      </w:r>
      <w:r w:rsidR="00323C9B">
        <w:rPr>
          <w:rFonts w:ascii="Arial" w:hAnsi="Arial" w:cs="Arial"/>
          <w:szCs w:val="20"/>
        </w:rPr>
        <w:t xml:space="preserve">nominated </w:t>
      </w:r>
      <w:r w:rsidR="00FD0E0D">
        <w:rPr>
          <w:rFonts w:ascii="Arial" w:hAnsi="Arial" w:cs="Arial"/>
          <w:szCs w:val="20"/>
        </w:rPr>
        <w:t>a</w:t>
      </w:r>
      <w:r w:rsidR="0054610B">
        <w:rPr>
          <w:rFonts w:ascii="Arial" w:hAnsi="Arial" w:cs="Arial"/>
          <w:szCs w:val="20"/>
        </w:rPr>
        <w:t xml:space="preserve"> </w:t>
      </w:r>
      <w:r w:rsidR="00A13C2B">
        <w:rPr>
          <w:rFonts w:ascii="Arial" w:hAnsi="Arial" w:cs="Arial"/>
          <w:szCs w:val="20"/>
        </w:rPr>
        <w:t>g</w:t>
      </w:r>
      <w:r w:rsidR="00323C9B">
        <w:rPr>
          <w:rFonts w:ascii="Arial" w:hAnsi="Arial" w:cs="Arial"/>
          <w:szCs w:val="20"/>
        </w:rPr>
        <w:t>uardian</w:t>
      </w:r>
      <w:r w:rsidR="00FD0E0D">
        <w:rPr>
          <w:rFonts w:ascii="Arial" w:hAnsi="Arial" w:cs="Arial"/>
          <w:szCs w:val="20"/>
        </w:rPr>
        <w:t>.</w:t>
      </w:r>
      <w:r w:rsidR="008E4FDB" w:rsidRPr="004A4816">
        <w:rPr>
          <w:rFonts w:ascii="Arial" w:hAnsi="Arial" w:cs="Arial"/>
          <w:szCs w:val="20"/>
        </w:rPr>
        <w:t xml:space="preserve"> </w:t>
      </w:r>
      <w:r w:rsidR="0043013C">
        <w:rPr>
          <w:rFonts w:ascii="Arial" w:hAnsi="Arial" w:cs="Arial"/>
          <w:szCs w:val="20"/>
        </w:rPr>
        <w:t xml:space="preserve"> </w:t>
      </w:r>
      <w:r w:rsidR="00715103" w:rsidRPr="009C1832">
        <w:rPr>
          <w:rFonts w:ascii="Arial" w:hAnsi="Arial" w:cs="Arial"/>
          <w:szCs w:val="20"/>
        </w:rPr>
        <w:t>(A</w:t>
      </w:r>
      <w:r w:rsidR="00715103" w:rsidRPr="009C1832">
        <w:rPr>
          <w:rFonts w:ascii="Arial" w:hAnsi="Arial" w:cs="Arial"/>
          <w:iCs/>
          <w:szCs w:val="20"/>
        </w:rPr>
        <w:t>ttach Consent or Nomination of Minor - JDF 826).</w:t>
      </w:r>
    </w:p>
    <w:p w14:paraId="5BA6A8B5" w14:textId="77777777" w:rsidR="00C22D30" w:rsidRPr="00C22D30" w:rsidRDefault="00C22D30" w:rsidP="00C22D30">
      <w:pPr>
        <w:pStyle w:val="ColorfulList-Accent11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0"/>
        <w:jc w:val="both"/>
        <w:rPr>
          <w:rFonts w:ascii="Arial" w:hAnsi="Arial" w:cs="Arial"/>
          <w:sz w:val="20"/>
        </w:rPr>
      </w:pPr>
    </w:p>
    <w:p w14:paraId="23A2FCA6" w14:textId="70EEA9FF" w:rsidR="00D263D1" w:rsidRDefault="00D65DC9" w:rsidP="006C66DE">
      <w:pPr>
        <w:pStyle w:val="ColorfulList-Accent11"/>
        <w:numPr>
          <w:ilvl w:val="0"/>
          <w:numId w:val="12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Pr="00D65DC9">
        <w:rPr>
          <w:rFonts w:ascii="Arial" w:hAnsi="Arial" w:cs="Arial"/>
          <w:sz w:val="20"/>
        </w:rPr>
        <w:t xml:space="preserve">It is necessary to appoint a </w:t>
      </w:r>
      <w:r w:rsidR="00A13C2B" w:rsidRPr="00A13C2B">
        <w:rPr>
          <w:rFonts w:ascii="Arial" w:hAnsi="Arial" w:cs="Arial"/>
          <w:sz w:val="20"/>
        </w:rPr>
        <w:t>t</w:t>
      </w:r>
      <w:r w:rsidRPr="00A13C2B">
        <w:rPr>
          <w:rFonts w:ascii="Arial" w:hAnsi="Arial" w:cs="Arial"/>
          <w:sz w:val="20"/>
        </w:rPr>
        <w:t xml:space="preserve">emporary </w:t>
      </w:r>
      <w:r w:rsidR="00A13C2B" w:rsidRPr="00A13C2B">
        <w:rPr>
          <w:rFonts w:ascii="Arial" w:hAnsi="Arial" w:cs="Arial"/>
          <w:sz w:val="20"/>
        </w:rPr>
        <w:t>g</w:t>
      </w:r>
      <w:r w:rsidRPr="00A13C2B">
        <w:rPr>
          <w:rFonts w:ascii="Arial" w:hAnsi="Arial" w:cs="Arial"/>
          <w:sz w:val="20"/>
        </w:rPr>
        <w:t>uardian</w:t>
      </w:r>
      <w:r w:rsidRPr="00D65DC9">
        <w:rPr>
          <w:rFonts w:ascii="Arial" w:hAnsi="Arial" w:cs="Arial"/>
          <w:sz w:val="20"/>
        </w:rPr>
        <w:t xml:space="preserve"> (may not exceed six months) for the </w:t>
      </w:r>
      <w:r w:rsidR="00A13C2B">
        <w:rPr>
          <w:rFonts w:ascii="Arial" w:hAnsi="Arial" w:cs="Arial"/>
          <w:sz w:val="20"/>
        </w:rPr>
        <w:t>m</w:t>
      </w:r>
      <w:r w:rsidRPr="00D65DC9">
        <w:rPr>
          <w:rFonts w:ascii="Arial" w:hAnsi="Arial" w:cs="Arial"/>
          <w:sz w:val="20"/>
        </w:rPr>
        <w:t xml:space="preserve">inor until a hearing can be held on this </w:t>
      </w:r>
      <w:r w:rsidR="00A13C2B">
        <w:rPr>
          <w:rFonts w:ascii="Arial" w:hAnsi="Arial" w:cs="Arial"/>
          <w:sz w:val="20"/>
        </w:rPr>
        <w:t>p</w:t>
      </w:r>
      <w:r w:rsidRPr="00D65DC9">
        <w:rPr>
          <w:rFonts w:ascii="Arial" w:hAnsi="Arial" w:cs="Arial"/>
          <w:sz w:val="20"/>
        </w:rPr>
        <w:t>etition because an immediate need</w:t>
      </w:r>
      <w:r w:rsidRPr="00D65DC9">
        <w:rPr>
          <w:rFonts w:ascii="Arial" w:hAnsi="Arial" w:cs="Arial"/>
          <w:b/>
          <w:sz w:val="20"/>
        </w:rPr>
        <w:t xml:space="preserve"> </w:t>
      </w:r>
      <w:r w:rsidR="00426525" w:rsidRPr="00D65DC9">
        <w:rPr>
          <w:rFonts w:ascii="Arial" w:hAnsi="Arial" w:cs="Arial"/>
          <w:sz w:val="20"/>
        </w:rPr>
        <w:t>exists,</w:t>
      </w:r>
      <w:r w:rsidRPr="00D65DC9">
        <w:rPr>
          <w:rFonts w:ascii="Arial" w:hAnsi="Arial" w:cs="Arial"/>
          <w:sz w:val="20"/>
        </w:rPr>
        <w:t xml:space="preserve"> and the appointment of a </w:t>
      </w:r>
      <w:r w:rsidR="00A13C2B">
        <w:rPr>
          <w:rFonts w:ascii="Arial" w:hAnsi="Arial" w:cs="Arial"/>
          <w:sz w:val="20"/>
        </w:rPr>
        <w:t>t</w:t>
      </w:r>
      <w:r w:rsidRPr="00D65DC9">
        <w:rPr>
          <w:rFonts w:ascii="Arial" w:hAnsi="Arial" w:cs="Arial"/>
          <w:sz w:val="20"/>
        </w:rPr>
        <w:t xml:space="preserve">emporary </w:t>
      </w:r>
      <w:r w:rsidR="00A13C2B">
        <w:rPr>
          <w:rFonts w:ascii="Arial" w:hAnsi="Arial" w:cs="Arial"/>
          <w:sz w:val="20"/>
        </w:rPr>
        <w:t>g</w:t>
      </w:r>
      <w:r w:rsidRPr="00D65DC9">
        <w:rPr>
          <w:rFonts w:ascii="Arial" w:hAnsi="Arial" w:cs="Arial"/>
          <w:sz w:val="20"/>
        </w:rPr>
        <w:t xml:space="preserve">uardian is in the best interest of the </w:t>
      </w:r>
      <w:r w:rsidR="00A13C2B">
        <w:rPr>
          <w:rFonts w:ascii="Arial" w:hAnsi="Arial" w:cs="Arial"/>
          <w:sz w:val="20"/>
        </w:rPr>
        <w:t>m</w:t>
      </w:r>
      <w:r w:rsidRPr="00D65DC9">
        <w:rPr>
          <w:rFonts w:ascii="Arial" w:hAnsi="Arial" w:cs="Arial"/>
          <w:sz w:val="20"/>
        </w:rPr>
        <w:t xml:space="preserve">inor.  </w:t>
      </w:r>
      <w:r w:rsidR="00715103" w:rsidRPr="009C1832">
        <w:rPr>
          <w:rFonts w:ascii="Arial" w:hAnsi="Arial" w:cs="Arial"/>
          <w:sz w:val="20"/>
        </w:rPr>
        <w:t>(§15-14-204(4), C.R.S.)</w:t>
      </w:r>
    </w:p>
    <w:p w14:paraId="3EC33E6D" w14:textId="77777777" w:rsidR="0003158A" w:rsidRPr="002E1A2B" w:rsidRDefault="0003158A" w:rsidP="008E4FDB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Arial" w:hAnsi="Arial" w:cs="Arial"/>
          <w:sz w:val="20"/>
        </w:rPr>
      </w:pPr>
    </w:p>
    <w:p w14:paraId="633EB86F" w14:textId="026A05E4" w:rsidR="00715103" w:rsidRPr="009C1832" w:rsidRDefault="00715103" w:rsidP="00715103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rPr>
          <w:rFonts w:ascii="Arial" w:hAnsi="Arial" w:cs="Arial"/>
          <w:sz w:val="20"/>
        </w:rPr>
      </w:pPr>
      <w:r w:rsidRPr="009C1832">
        <w:rPr>
          <w:rFonts w:ascii="Arial" w:hAnsi="Arial" w:cs="Arial"/>
          <w:sz w:val="20"/>
        </w:rPr>
        <w:t xml:space="preserve">(Describe the immediate need.)  </w:t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  <w:r w:rsidR="00250ADD" w:rsidRPr="009C1832">
        <w:rPr>
          <w:rFonts w:ascii="Arial" w:hAnsi="Arial" w:cs="Arial"/>
          <w:sz w:val="20"/>
          <w:u w:val="single"/>
        </w:rPr>
        <w:tab/>
      </w:r>
    </w:p>
    <w:p w14:paraId="7836562F" w14:textId="77777777" w:rsidR="00B92AD9" w:rsidRDefault="00B92AD9">
      <w:pPr>
        <w:jc w:val="both"/>
        <w:rPr>
          <w:rFonts w:ascii="Arial" w:hAnsi="Arial"/>
          <w:sz w:val="20"/>
        </w:rPr>
      </w:pPr>
    </w:p>
    <w:p w14:paraId="57953D70" w14:textId="3870B260" w:rsidR="00D263D1" w:rsidRPr="00095AA1" w:rsidRDefault="00603804" w:rsidP="006C66DE">
      <w:pPr>
        <w:pStyle w:val="Level1"/>
        <w:numPr>
          <w:ilvl w:val="0"/>
          <w:numId w:val="12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03158A" w:rsidRPr="008E4FDB">
        <w:rPr>
          <w:rFonts w:ascii="Arial" w:hAnsi="Arial" w:cs="Arial"/>
          <w:szCs w:val="20"/>
        </w:rPr>
        <w:t xml:space="preserve">It is necessary to appoint an </w:t>
      </w:r>
      <w:r w:rsidR="00A13C2B">
        <w:rPr>
          <w:rFonts w:ascii="Arial" w:hAnsi="Arial" w:cs="Arial"/>
          <w:b/>
          <w:szCs w:val="20"/>
        </w:rPr>
        <w:t>e</w:t>
      </w:r>
      <w:r w:rsidR="0003158A" w:rsidRPr="009A3A74">
        <w:rPr>
          <w:rFonts w:ascii="Arial" w:hAnsi="Arial" w:cs="Arial"/>
          <w:b/>
          <w:szCs w:val="20"/>
        </w:rPr>
        <w:t xml:space="preserve">mergency </w:t>
      </w:r>
      <w:r w:rsidR="00A13C2B">
        <w:rPr>
          <w:rFonts w:ascii="Arial" w:hAnsi="Arial" w:cs="Arial"/>
          <w:b/>
          <w:szCs w:val="20"/>
        </w:rPr>
        <w:t>g</w:t>
      </w:r>
      <w:r w:rsidR="0003158A" w:rsidRPr="009A3A74">
        <w:rPr>
          <w:rFonts w:ascii="Arial" w:hAnsi="Arial" w:cs="Arial"/>
          <w:b/>
          <w:szCs w:val="20"/>
        </w:rPr>
        <w:t xml:space="preserve">uardian </w:t>
      </w:r>
      <w:r w:rsidR="009A3A74" w:rsidRPr="009A3A74">
        <w:rPr>
          <w:rFonts w:ascii="Arial" w:hAnsi="Arial" w:cs="Arial"/>
          <w:szCs w:val="20"/>
        </w:rPr>
        <w:t>(</w:t>
      </w:r>
      <w:r w:rsidR="009A3A74">
        <w:rPr>
          <w:rFonts w:ascii="Arial" w:hAnsi="Arial" w:cs="Arial"/>
          <w:szCs w:val="20"/>
        </w:rPr>
        <w:t>may not exceed 60</w:t>
      </w:r>
      <w:r w:rsidR="00992176">
        <w:rPr>
          <w:rFonts w:ascii="Arial" w:hAnsi="Arial" w:cs="Arial"/>
          <w:szCs w:val="20"/>
        </w:rPr>
        <w:t xml:space="preserve"> </w:t>
      </w:r>
      <w:r w:rsidR="009A3A74">
        <w:rPr>
          <w:rFonts w:ascii="Arial" w:hAnsi="Arial" w:cs="Arial"/>
          <w:szCs w:val="20"/>
        </w:rPr>
        <w:t xml:space="preserve">days) </w:t>
      </w:r>
      <w:r w:rsidR="0003158A" w:rsidRPr="008E4FDB">
        <w:rPr>
          <w:rFonts w:ascii="Arial" w:hAnsi="Arial" w:cs="Arial"/>
          <w:szCs w:val="20"/>
        </w:rPr>
        <w:t xml:space="preserve">for the </w:t>
      </w:r>
      <w:r w:rsidR="00A13C2B">
        <w:rPr>
          <w:rFonts w:ascii="Arial" w:hAnsi="Arial" w:cs="Arial"/>
          <w:szCs w:val="20"/>
        </w:rPr>
        <w:t>m</w:t>
      </w:r>
      <w:r w:rsidR="0003158A" w:rsidRPr="008E4FDB">
        <w:rPr>
          <w:rFonts w:ascii="Arial" w:hAnsi="Arial" w:cs="Arial"/>
          <w:szCs w:val="20"/>
        </w:rPr>
        <w:t>inor</w:t>
      </w:r>
      <w:r w:rsidR="00A13C2B">
        <w:rPr>
          <w:rFonts w:ascii="Arial" w:hAnsi="Arial" w:cs="Arial"/>
          <w:szCs w:val="20"/>
        </w:rPr>
        <w:t>,</w:t>
      </w:r>
      <w:r w:rsidR="00C34D89">
        <w:rPr>
          <w:rFonts w:ascii="Arial" w:hAnsi="Arial" w:cs="Arial"/>
          <w:szCs w:val="20"/>
        </w:rPr>
        <w:t xml:space="preserve"> </w:t>
      </w:r>
      <w:r w:rsidR="00A13C2B">
        <w:rPr>
          <w:rFonts w:ascii="Arial" w:hAnsi="Arial" w:cs="Arial"/>
          <w:szCs w:val="20"/>
        </w:rPr>
        <w:t>b</w:t>
      </w:r>
      <w:r w:rsidR="0003158A" w:rsidRPr="008E4FDB">
        <w:rPr>
          <w:rFonts w:ascii="Arial" w:hAnsi="Arial" w:cs="Arial"/>
          <w:szCs w:val="20"/>
        </w:rPr>
        <w:t xml:space="preserve">ecause of the likelihood </w:t>
      </w:r>
      <w:r w:rsidR="00D65DC9" w:rsidRPr="00D65DC9">
        <w:rPr>
          <w:rFonts w:ascii="Arial" w:hAnsi="Arial" w:cs="Arial"/>
          <w:szCs w:val="20"/>
        </w:rPr>
        <w:t>of substantial harm</w:t>
      </w:r>
      <w:r w:rsidR="0003158A" w:rsidRPr="008E4FDB">
        <w:rPr>
          <w:rFonts w:ascii="Arial" w:hAnsi="Arial" w:cs="Arial"/>
          <w:szCs w:val="20"/>
        </w:rPr>
        <w:t xml:space="preserve"> to the </w:t>
      </w:r>
      <w:r w:rsidR="00A073CB">
        <w:rPr>
          <w:rFonts w:ascii="Arial" w:hAnsi="Arial" w:cs="Arial"/>
          <w:szCs w:val="20"/>
        </w:rPr>
        <w:t>m</w:t>
      </w:r>
      <w:r w:rsidR="0003158A" w:rsidRPr="008E4FDB">
        <w:rPr>
          <w:rFonts w:ascii="Arial" w:hAnsi="Arial" w:cs="Arial"/>
          <w:szCs w:val="20"/>
        </w:rPr>
        <w:t xml:space="preserve">inor’s health or safety, an emergency </w:t>
      </w:r>
      <w:r w:rsidR="002C4DED" w:rsidRPr="008E4FDB">
        <w:rPr>
          <w:rFonts w:ascii="Arial" w:hAnsi="Arial" w:cs="Arial"/>
          <w:szCs w:val="20"/>
        </w:rPr>
        <w:t>exists,</w:t>
      </w:r>
      <w:r w:rsidR="0003158A" w:rsidRPr="008E4FDB">
        <w:rPr>
          <w:rFonts w:ascii="Arial" w:hAnsi="Arial" w:cs="Arial"/>
          <w:szCs w:val="20"/>
        </w:rPr>
        <w:t xml:space="preserve"> and no other person appears to have authority to act in the circumstances. </w:t>
      </w:r>
      <w:r w:rsidR="00715103" w:rsidRPr="009C1832">
        <w:rPr>
          <w:rFonts w:ascii="Arial" w:hAnsi="Arial" w:cs="Arial"/>
          <w:szCs w:val="20"/>
        </w:rPr>
        <w:t>(§</w:t>
      </w:r>
      <w:r w:rsidR="00A073CB" w:rsidRPr="009C1832">
        <w:rPr>
          <w:rFonts w:ascii="Arial" w:hAnsi="Arial" w:cs="Arial"/>
          <w:szCs w:val="20"/>
        </w:rPr>
        <w:t xml:space="preserve"> </w:t>
      </w:r>
      <w:r w:rsidR="00715103" w:rsidRPr="009C1832">
        <w:rPr>
          <w:rFonts w:ascii="Arial" w:hAnsi="Arial" w:cs="Arial"/>
          <w:szCs w:val="20"/>
        </w:rPr>
        <w:t>15-14-204(5) C.R.S.)</w:t>
      </w:r>
      <w:r w:rsidR="007F71E9" w:rsidRPr="00095AA1">
        <w:rPr>
          <w:rFonts w:ascii="Arial" w:hAnsi="Arial" w:cs="Arial"/>
          <w:szCs w:val="20"/>
        </w:rPr>
        <w:t xml:space="preserve">  </w:t>
      </w:r>
    </w:p>
    <w:p w14:paraId="1362CEFA" w14:textId="77777777" w:rsidR="00CD7F79" w:rsidRPr="00B07398" w:rsidRDefault="00CD7F79" w:rsidP="002E1A2B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 w:hanging="720"/>
        <w:rPr>
          <w:rFonts w:ascii="Arial" w:hAnsi="Arial" w:cs="Arial"/>
          <w:sz w:val="20"/>
        </w:rPr>
      </w:pPr>
    </w:p>
    <w:p w14:paraId="50AB05C4" w14:textId="5677EFB5" w:rsidR="00AB6D8A" w:rsidRPr="00426525" w:rsidRDefault="00D65DC9" w:rsidP="00A328CA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uto"/>
        <w:ind w:left="360"/>
        <w:rPr>
          <w:rFonts w:ascii="Arial" w:hAnsi="Arial" w:cs="Arial"/>
          <w:sz w:val="20"/>
        </w:rPr>
      </w:pPr>
      <w:r w:rsidRPr="009C1832">
        <w:rPr>
          <w:rFonts w:ascii="Arial" w:hAnsi="Arial" w:cs="Arial"/>
          <w:sz w:val="20"/>
        </w:rPr>
        <w:t xml:space="preserve">(Describe the nature of the emergency.) </w:t>
      </w:r>
      <w:r w:rsidRPr="009C1832">
        <w:rPr>
          <w:rFonts w:ascii="Arial" w:hAnsi="Arial" w:cs="Arial"/>
          <w:sz w:val="20"/>
          <w:u w:val="single"/>
        </w:rPr>
        <w:t xml:space="preserve"> </w:t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="00AB6D8A" w:rsidRPr="009C1832">
        <w:rPr>
          <w:rFonts w:ascii="Arial" w:hAnsi="Arial" w:cs="Arial"/>
          <w:sz w:val="20"/>
          <w:u w:val="single"/>
        </w:rPr>
        <w:tab/>
      </w:r>
      <w:r w:rsidR="00AB6D8A" w:rsidRPr="009C1832">
        <w:rPr>
          <w:rFonts w:ascii="Arial" w:hAnsi="Arial" w:cs="Arial"/>
          <w:sz w:val="20"/>
          <w:u w:val="single"/>
        </w:rPr>
        <w:tab/>
      </w:r>
      <w:r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  <w:r w:rsidR="00B92AD9" w:rsidRPr="009C1832">
        <w:rPr>
          <w:rFonts w:ascii="Arial" w:hAnsi="Arial" w:cs="Arial"/>
          <w:sz w:val="20"/>
          <w:u w:val="single"/>
        </w:rPr>
        <w:tab/>
      </w:r>
    </w:p>
    <w:p w14:paraId="4C090BD7" w14:textId="77777777" w:rsidR="00A9270D" w:rsidRPr="00A9270D" w:rsidRDefault="00A9270D" w:rsidP="00A341CB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 w:hanging="360"/>
        <w:rPr>
          <w:rFonts w:ascii="Arial" w:hAnsi="Arial" w:cs="Arial"/>
          <w:sz w:val="20"/>
        </w:rPr>
      </w:pPr>
    </w:p>
    <w:p w14:paraId="12181691" w14:textId="77777777" w:rsidR="00D263D1" w:rsidRDefault="00323C9B" w:rsidP="006C66DE">
      <w:pPr>
        <w:pStyle w:val="BodyTextIndent"/>
        <w:numPr>
          <w:ilvl w:val="0"/>
          <w:numId w:val="12"/>
        </w:numPr>
      </w:pPr>
      <w:r>
        <w:t xml:space="preserve">The following person </w:t>
      </w:r>
      <w:r w:rsidR="00D65DC9" w:rsidRPr="00D65DC9">
        <w:t xml:space="preserve">had </w:t>
      </w:r>
      <w:r>
        <w:t xml:space="preserve">the </w:t>
      </w:r>
      <w:r w:rsidR="00D65DC9" w:rsidRPr="00D65DC9">
        <w:t xml:space="preserve">primary care and custody of the </w:t>
      </w:r>
      <w:r w:rsidR="00A073CB">
        <w:t>m</w:t>
      </w:r>
      <w:r w:rsidR="00D65DC9" w:rsidRPr="00D65DC9">
        <w:t xml:space="preserve">inor during the 60 days prior to </w:t>
      </w:r>
      <w:r w:rsidR="00737CF1">
        <w:t xml:space="preserve">the </w:t>
      </w:r>
      <w:r w:rsidR="00D65DC9" w:rsidRPr="00D65DC9">
        <w:t xml:space="preserve">filing </w:t>
      </w:r>
      <w:r w:rsidR="00737CF1">
        <w:t xml:space="preserve">of </w:t>
      </w:r>
      <w:r w:rsidR="00D65DC9" w:rsidRPr="00D65DC9">
        <w:t xml:space="preserve">this </w:t>
      </w:r>
      <w:r w:rsidR="00A073CB">
        <w:t>p</w:t>
      </w:r>
      <w:r w:rsidR="00D65DC9" w:rsidRPr="00D65DC9">
        <w:t xml:space="preserve">etition:   </w:t>
      </w:r>
    </w:p>
    <w:p w14:paraId="41267BE3" w14:textId="77777777" w:rsidR="009A26EF" w:rsidRPr="002E1A2B" w:rsidRDefault="009A26EF" w:rsidP="009A26EF">
      <w:pPr>
        <w:pStyle w:val="BodyTextIndent"/>
        <w:ind w:left="0"/>
      </w:pPr>
    </w:p>
    <w:p w14:paraId="7C6B8AAE" w14:textId="0EFC983F" w:rsidR="00EF0559" w:rsidRPr="00EF0559" w:rsidRDefault="00EF0559" w:rsidP="00EF055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 w:rsidR="00A3496F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42652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Relationship to Minor: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4B41F89" w14:textId="77777777" w:rsidR="00B92AD9" w:rsidRPr="00324789" w:rsidRDefault="00B92AD9" w:rsidP="00B92AD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D2A9B04" w14:textId="77777777" w:rsidR="00A073CB" w:rsidRDefault="00A073CB" w:rsidP="00B92AD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 State: ____________ Zip Code: __________________</w:t>
      </w:r>
    </w:p>
    <w:p w14:paraId="7689D6E5" w14:textId="77777777" w:rsidR="00B92AD9" w:rsidRPr="007C3731" w:rsidRDefault="00B92AD9" w:rsidP="00B92AD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106055B" w14:textId="77777777" w:rsidR="005F072F" w:rsidRPr="00324789" w:rsidRDefault="005F072F" w:rsidP="005F072F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7F0838C4" w14:textId="6470A8CD" w:rsidR="00FC6712" w:rsidRDefault="00FC6712" w:rsidP="00FC671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Primary</w:t>
      </w:r>
      <w:r w:rsidRPr="00F66CEA">
        <w:rPr>
          <w:rFonts w:ascii="Arial" w:hAnsi="Arial" w:cs="Arial"/>
          <w:sz w:val="20"/>
        </w:rPr>
        <w:t xml:space="preserve"> Phone: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Alternate P</w:t>
      </w:r>
      <w:r>
        <w:rPr>
          <w:rFonts w:ascii="Arial" w:hAnsi="Arial" w:cs="Arial"/>
          <w:sz w:val="20"/>
        </w:rPr>
        <w:t>hone</w:t>
      </w:r>
      <w:r w:rsidRPr="00F66CE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976A6B1" w14:textId="77777777" w:rsidR="005F072F" w:rsidRPr="00324789" w:rsidRDefault="00A3496F" w:rsidP="005F072F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="005F072F">
        <w:rPr>
          <w:rFonts w:ascii="Arial" w:hAnsi="Arial"/>
          <w:sz w:val="20"/>
        </w:rPr>
        <w:t xml:space="preserve">Email Address: </w:t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</w:p>
    <w:p w14:paraId="57E5DF4B" w14:textId="77777777" w:rsidR="00726187" w:rsidRDefault="00C412A8" w:rsidP="005F072F">
      <w:pPr>
        <w:tabs>
          <w:tab w:val="left" w:pos="1980"/>
          <w:tab w:val="left" w:pos="3000"/>
          <w:tab w:val="right" w:pos="10080"/>
        </w:tabs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Dates of Care: </w:t>
      </w:r>
      <w:r w:rsidR="00726187">
        <w:rPr>
          <w:rFonts w:ascii="Arial" w:hAnsi="Arial"/>
          <w:sz w:val="20"/>
          <w:u w:val="single"/>
        </w:rPr>
        <w:tab/>
      </w:r>
      <w:r w:rsidR="00726187">
        <w:rPr>
          <w:rFonts w:ascii="Arial" w:hAnsi="Arial"/>
          <w:sz w:val="20"/>
          <w:u w:val="single"/>
        </w:rPr>
        <w:tab/>
      </w:r>
      <w:r w:rsidR="00726187">
        <w:rPr>
          <w:rFonts w:ascii="Arial" w:hAnsi="Arial"/>
          <w:sz w:val="20"/>
          <w:u w:val="single"/>
        </w:rPr>
        <w:tab/>
      </w:r>
    </w:p>
    <w:p w14:paraId="28B417FD" w14:textId="1B56D2AC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4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______________________________)</w:t>
      </w:r>
    </w:p>
    <w:p w14:paraId="2009134A" w14:textId="77777777" w:rsidR="00D263D1" w:rsidRDefault="00D65DC9" w:rsidP="006C66DE">
      <w:pPr>
        <w:pStyle w:val="ColorfulList-Accent11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 w:cs="Arial"/>
          <w:sz w:val="20"/>
        </w:rPr>
        <w:t xml:space="preserve">The parents are both deceased.  The following person is the adult relative nearest in kinship that can be found: </w:t>
      </w:r>
    </w:p>
    <w:p w14:paraId="1735B136" w14:textId="77777777" w:rsidR="009A26EF" w:rsidRPr="002E1A2B" w:rsidRDefault="009A26EF" w:rsidP="007F0F6E">
      <w:pPr>
        <w:ind w:left="720" w:hanging="360"/>
        <w:jc w:val="both"/>
        <w:rPr>
          <w:rFonts w:ascii="Arial" w:hAnsi="Arial" w:cs="Arial"/>
          <w:sz w:val="20"/>
        </w:rPr>
      </w:pPr>
    </w:p>
    <w:p w14:paraId="01DC285B" w14:textId="51089EF5" w:rsidR="00EF0559" w:rsidRPr="00EF0559" w:rsidRDefault="00EF0559" w:rsidP="00EF055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42652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Relationship to Minor: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604E653" w14:textId="77777777" w:rsidR="00B92AD9" w:rsidRPr="00324789" w:rsidRDefault="00B92AD9" w:rsidP="00B92AD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504F1FF" w14:textId="77777777" w:rsidR="00A073CB" w:rsidRDefault="00A073CB" w:rsidP="00B92AD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 State: ___________ Zip Code: ___________________</w:t>
      </w:r>
    </w:p>
    <w:p w14:paraId="19C48726" w14:textId="77777777" w:rsidR="00B92AD9" w:rsidRPr="007C3731" w:rsidRDefault="00B92AD9" w:rsidP="00B92AD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3818989" w14:textId="77777777" w:rsidR="005F072F" w:rsidRPr="00324789" w:rsidRDefault="005F072F" w:rsidP="005F072F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3B86003F" w14:textId="77777777" w:rsidR="00A073CB" w:rsidRDefault="00A3496F" w:rsidP="005F072F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073CB">
        <w:rPr>
          <w:rFonts w:ascii="Arial" w:hAnsi="Arial"/>
          <w:sz w:val="20"/>
        </w:rPr>
        <w:t>Primary</w:t>
      </w:r>
      <w:r w:rsidR="00A073CB">
        <w:rPr>
          <w:rFonts w:ascii="Arial" w:hAnsi="Arial" w:cs="Arial"/>
          <w:sz w:val="20"/>
        </w:rPr>
        <w:t xml:space="preserve"> p</w:t>
      </w:r>
      <w:r w:rsidR="00A073CB" w:rsidRPr="00F66CEA">
        <w:rPr>
          <w:rFonts w:ascii="Arial" w:hAnsi="Arial" w:cs="Arial"/>
          <w:sz w:val="20"/>
        </w:rPr>
        <w:t xml:space="preserve">hone: </w:t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  <w:t xml:space="preserve"> </w:t>
      </w:r>
      <w:r w:rsidR="00A073CB">
        <w:rPr>
          <w:rFonts w:ascii="Arial" w:hAnsi="Arial"/>
          <w:sz w:val="20"/>
        </w:rPr>
        <w:t>Alternate</w:t>
      </w:r>
      <w:r w:rsidR="00A073CB">
        <w:rPr>
          <w:rFonts w:ascii="Arial" w:hAnsi="Arial" w:cs="Arial"/>
          <w:sz w:val="20"/>
        </w:rPr>
        <w:t xml:space="preserve"> phone</w:t>
      </w:r>
      <w:r w:rsidR="00A073CB" w:rsidRPr="00F66CEA">
        <w:rPr>
          <w:rFonts w:ascii="Arial" w:hAnsi="Arial" w:cs="Arial"/>
          <w:sz w:val="20"/>
        </w:rPr>
        <w:t xml:space="preserve">: </w:t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</w:r>
      <w:r w:rsidR="00A073CB">
        <w:rPr>
          <w:rFonts w:ascii="Arial" w:hAnsi="Arial" w:cs="Arial"/>
          <w:sz w:val="20"/>
          <w:u w:val="single"/>
        </w:rPr>
        <w:tab/>
      </w:r>
      <w:r w:rsidR="005F072F">
        <w:rPr>
          <w:rFonts w:ascii="Arial" w:hAnsi="Arial"/>
          <w:sz w:val="20"/>
        </w:rPr>
        <w:tab/>
      </w:r>
    </w:p>
    <w:p w14:paraId="1EC44290" w14:textId="77777777" w:rsidR="00A073CB" w:rsidRDefault="00A073CB" w:rsidP="005F072F">
      <w:pPr>
        <w:tabs>
          <w:tab w:val="left" w:pos="360"/>
        </w:tabs>
        <w:jc w:val="both"/>
        <w:rPr>
          <w:rFonts w:ascii="Arial" w:hAnsi="Arial"/>
          <w:sz w:val="20"/>
        </w:rPr>
      </w:pPr>
    </w:p>
    <w:p w14:paraId="6A3A4156" w14:textId="77777777" w:rsidR="005F072F" w:rsidRDefault="00A3496F" w:rsidP="005F072F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="005F072F">
        <w:rPr>
          <w:rFonts w:ascii="Arial" w:hAnsi="Arial"/>
          <w:sz w:val="20"/>
        </w:rPr>
        <w:t xml:space="preserve">Email Address: </w:t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  <w:r w:rsidR="005F072F">
        <w:rPr>
          <w:rFonts w:ascii="Arial" w:hAnsi="Arial"/>
          <w:sz w:val="20"/>
          <w:u w:val="single"/>
        </w:rPr>
        <w:tab/>
      </w:r>
    </w:p>
    <w:p w14:paraId="57E974D4" w14:textId="28E7D9B6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Petitioner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4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______________________________)</w:t>
      </w:r>
    </w:p>
    <w:p w14:paraId="3233DB22" w14:textId="77777777" w:rsidR="00D263D1" w:rsidRDefault="00F00DC5" w:rsidP="006C66DE">
      <w:pPr>
        <w:pStyle w:val="BodyTextIndent"/>
        <w:numPr>
          <w:ilvl w:val="0"/>
          <w:numId w:val="12"/>
        </w:numPr>
      </w:pPr>
      <w:r>
        <w:rPr>
          <w:rFonts w:ascii="Wingdings" w:hAnsi="Wingdings"/>
          <w:sz w:val="28"/>
        </w:rPr>
        <w:t></w:t>
      </w:r>
      <w:r w:rsidR="00D65DC9" w:rsidRPr="00D65DC9">
        <w:t xml:space="preserve">The following person is currently acting as </w:t>
      </w:r>
      <w:r w:rsidR="00A073CB">
        <w:t>g</w:t>
      </w:r>
      <w:r w:rsidR="00D65DC9" w:rsidRPr="00D65DC9">
        <w:t xml:space="preserve">uardian or </w:t>
      </w:r>
      <w:r w:rsidR="00A073CB">
        <w:t>c</w:t>
      </w:r>
      <w:r w:rsidR="00D65DC9" w:rsidRPr="00D65DC9">
        <w:t xml:space="preserve">onservator for the </w:t>
      </w:r>
      <w:r w:rsidR="00A073CB">
        <w:t>m</w:t>
      </w:r>
      <w:r w:rsidR="00D65DC9" w:rsidRPr="00D65DC9">
        <w:t>inor in Colorado or elsewhere</w:t>
      </w:r>
      <w:r w:rsidR="00C34D89">
        <w:t>:</w:t>
      </w:r>
      <w:r w:rsidR="00D65DC9" w:rsidRPr="00D65DC9">
        <w:t xml:space="preserve"> </w:t>
      </w:r>
    </w:p>
    <w:p w14:paraId="0A6A7355" w14:textId="77777777" w:rsidR="00DE5DDB" w:rsidRPr="002E1A2B" w:rsidRDefault="00DE5DDB" w:rsidP="00DE5DDB">
      <w:pPr>
        <w:ind w:left="360"/>
        <w:jc w:val="both"/>
        <w:rPr>
          <w:rFonts w:ascii="Arial" w:hAnsi="Arial"/>
          <w:sz w:val="20"/>
        </w:rPr>
      </w:pPr>
    </w:p>
    <w:p w14:paraId="30D73E66" w14:textId="6197D5A2" w:rsidR="00EF0559" w:rsidRPr="00EF0559" w:rsidRDefault="000800EE" w:rsidP="000800EE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42652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Relationship to Minor: </w:t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  <w:r w:rsidR="00EF0559">
        <w:rPr>
          <w:rFonts w:ascii="Arial" w:hAnsi="Arial"/>
          <w:sz w:val="20"/>
          <w:u w:val="single"/>
        </w:rPr>
        <w:tab/>
      </w:r>
    </w:p>
    <w:p w14:paraId="4C81A393" w14:textId="77777777" w:rsidR="00B92AD9" w:rsidRPr="00324789" w:rsidRDefault="00B92AD9" w:rsidP="00B92AD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46D140C" w14:textId="77777777" w:rsidR="00A073CB" w:rsidRDefault="00A073CB" w:rsidP="00B92AD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____________ State: __________ Zip Code: ___________________________ </w:t>
      </w:r>
    </w:p>
    <w:p w14:paraId="07A6DB71" w14:textId="77777777" w:rsidR="00B92AD9" w:rsidRPr="007C3731" w:rsidRDefault="00B92AD9" w:rsidP="00B92AD9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Mailing </w:t>
      </w:r>
      <w:r w:rsidR="00A073CB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73D31AE" w14:textId="77777777" w:rsidR="005F072F" w:rsidRPr="00324789" w:rsidRDefault="005F072F" w:rsidP="005F072F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71A79974" w14:textId="36406AE9" w:rsidR="00FC6712" w:rsidRDefault="00FC6712" w:rsidP="00FC671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Primary</w:t>
      </w:r>
      <w:r w:rsidRPr="00F66CEA">
        <w:rPr>
          <w:rFonts w:ascii="Arial" w:hAnsi="Arial" w:cs="Arial"/>
          <w:sz w:val="20"/>
        </w:rPr>
        <w:t xml:space="preserve"> Phone: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Alternate P</w:t>
      </w:r>
      <w:r>
        <w:rPr>
          <w:rFonts w:ascii="Arial" w:hAnsi="Arial" w:cs="Arial"/>
          <w:sz w:val="20"/>
        </w:rPr>
        <w:t>hone</w:t>
      </w:r>
      <w:r w:rsidRPr="00F66CE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B6EEA7" w14:textId="77777777" w:rsidR="005F072F" w:rsidRDefault="005F072F" w:rsidP="005F072F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ab/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5EE4BB8" w14:textId="74D877A0" w:rsidR="00D02044" w:rsidRDefault="00D02044" w:rsidP="00D02044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Petitioner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</w:t>
      </w:r>
      <w:r w:rsidR="004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______________________________)</w:t>
      </w:r>
    </w:p>
    <w:p w14:paraId="71DB9D85" w14:textId="77777777" w:rsidR="002E1A2B" w:rsidRPr="00246E39" w:rsidRDefault="002E1A2B" w:rsidP="006C66DE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20"/>
        </w:rPr>
        <w:t xml:space="preserve">The </w:t>
      </w:r>
      <w:r w:rsidR="00A073CB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uardian may receive compensation.</w:t>
      </w:r>
    </w:p>
    <w:p w14:paraId="1136E2B1" w14:textId="77777777" w:rsidR="00246E39" w:rsidRPr="00246E39" w:rsidRDefault="00246E39" w:rsidP="00246E3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01A35F05" w14:textId="77777777" w:rsidR="002E1A2B" w:rsidRPr="00161B5F" w:rsidRDefault="002E1A2B" w:rsidP="00161B5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161B5F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161B5F">
        <w:rPr>
          <w:rFonts w:ascii="Arial" w:hAnsi="Arial" w:cs="Arial"/>
        </w:rPr>
        <w:t>,</w:t>
      </w:r>
      <w:r w:rsidR="00161B5F" w:rsidRPr="00161B5F">
        <w:rPr>
          <w:rFonts w:ascii="Arial" w:hAnsi="Arial" w:cs="Arial"/>
        </w:rPr>
        <w:t xml:space="preserve"> are as stated below or in an attachment to this </w:t>
      </w:r>
      <w:r w:rsidR="00A073CB">
        <w:rPr>
          <w:rFonts w:ascii="Arial" w:hAnsi="Arial" w:cs="Arial"/>
        </w:rPr>
        <w:t>p</w:t>
      </w:r>
      <w:r w:rsidR="00161B5F">
        <w:rPr>
          <w:rFonts w:ascii="Arial" w:hAnsi="Arial" w:cs="Arial"/>
        </w:rPr>
        <w:t>etition</w:t>
      </w:r>
      <w:r w:rsidR="00161B5F" w:rsidRPr="00161B5F">
        <w:rPr>
          <w:rFonts w:ascii="Arial" w:hAnsi="Arial" w:cs="Arial"/>
        </w:rPr>
        <w:t>. *</w:t>
      </w:r>
    </w:p>
    <w:p w14:paraId="7380F790" w14:textId="77777777" w:rsidR="002E1A2B" w:rsidRDefault="002E1A2B" w:rsidP="00161B5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</w:p>
    <w:p w14:paraId="35A64AB9" w14:textId="77777777" w:rsidR="002E1A2B" w:rsidRDefault="00EA0891" w:rsidP="00EA08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ab/>
      </w:r>
      <w:r w:rsidR="002E1A2B">
        <w:rPr>
          <w:rFonts w:ascii="Wingdings" w:hAnsi="Wingdings"/>
          <w:sz w:val="28"/>
        </w:rPr>
        <w:t></w:t>
      </w:r>
      <w:r w:rsidR="002E1A2B" w:rsidRPr="002E1A2B">
        <w:rPr>
          <w:rFonts w:ascii="Arial" w:hAnsi="Arial" w:cs="Arial"/>
          <w:szCs w:val="20"/>
        </w:rPr>
        <w:t>The</w:t>
      </w:r>
      <w:r w:rsidR="002E1A2B">
        <w:rPr>
          <w:rFonts w:ascii="Arial" w:hAnsi="Arial" w:cs="Arial"/>
          <w:szCs w:val="20"/>
        </w:rPr>
        <w:t xml:space="preserve"> basis of compensation has not yet been determined.</w:t>
      </w:r>
    </w:p>
    <w:p w14:paraId="478D6084" w14:textId="77777777" w:rsidR="00C34D89" w:rsidRDefault="00C34D89" w:rsidP="00EA08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15BC8278" w14:textId="77777777" w:rsidR="00C34D89" w:rsidRPr="00161B5F" w:rsidRDefault="00C34D89" w:rsidP="00C34D89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</w:t>
      </w:r>
      <w:r>
        <w:rPr>
          <w:rFonts w:ascii="Arial" w:hAnsi="Arial" w:cs="Arial"/>
          <w:sz w:val="20"/>
          <w:szCs w:val="20"/>
        </w:rPr>
        <w:t xml:space="preserve">or charging fees.  (§ 15-10-602, </w:t>
      </w:r>
      <w:r w:rsidRPr="00161B5F">
        <w:rPr>
          <w:rFonts w:ascii="Arial" w:hAnsi="Arial" w:cs="Arial"/>
          <w:sz w:val="20"/>
          <w:szCs w:val="20"/>
        </w:rPr>
        <w:t>C.R.S.)</w:t>
      </w:r>
    </w:p>
    <w:p w14:paraId="7BE5F940" w14:textId="77777777" w:rsidR="00C34D89" w:rsidRDefault="00C34D89" w:rsidP="00EA089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40980D47" w14:textId="6EC9C544" w:rsidR="002E1A2B" w:rsidRDefault="00A87688" w:rsidP="006C66DE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20"/>
        </w:rPr>
        <w:t>Counsel for the guardian may be compensated.</w:t>
      </w:r>
    </w:p>
    <w:p w14:paraId="24422E8B" w14:textId="010DFA96" w:rsidR="002E1A2B" w:rsidRPr="00E06AEA" w:rsidRDefault="002E1A2B" w:rsidP="00E06AE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1A00447E" w14:textId="77777777" w:rsidR="00161B5F" w:rsidRPr="00161B5F" w:rsidRDefault="002E1A2B" w:rsidP="00161B5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161B5F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161B5F">
        <w:rPr>
          <w:rFonts w:ascii="Arial" w:hAnsi="Arial" w:cs="Arial"/>
        </w:rPr>
        <w:t>,</w:t>
      </w:r>
      <w:r w:rsidR="00161B5F" w:rsidRPr="00161B5F">
        <w:rPr>
          <w:rFonts w:ascii="Arial" w:hAnsi="Arial" w:cs="Arial"/>
        </w:rPr>
        <w:t xml:space="preserve"> are as stated below or in an attachment to this </w:t>
      </w:r>
      <w:r w:rsidR="00A073CB">
        <w:rPr>
          <w:rFonts w:ascii="Arial" w:hAnsi="Arial" w:cs="Arial"/>
        </w:rPr>
        <w:t>p</w:t>
      </w:r>
      <w:r w:rsidR="00161B5F">
        <w:rPr>
          <w:rFonts w:ascii="Arial" w:hAnsi="Arial" w:cs="Arial"/>
        </w:rPr>
        <w:t>etition</w:t>
      </w:r>
      <w:r w:rsidR="00161B5F" w:rsidRPr="00161B5F">
        <w:rPr>
          <w:rFonts w:ascii="Arial" w:hAnsi="Arial" w:cs="Arial"/>
        </w:rPr>
        <w:t>. *</w:t>
      </w:r>
    </w:p>
    <w:p w14:paraId="17505FE1" w14:textId="77777777" w:rsidR="002E1A2B" w:rsidRPr="002E1A2B" w:rsidRDefault="002E1A2B" w:rsidP="00161B5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20"/>
        </w:rPr>
        <w:tab/>
      </w:r>
    </w:p>
    <w:p w14:paraId="017B06DF" w14:textId="77777777" w:rsidR="002E1A2B" w:rsidRDefault="002E1A2B" w:rsidP="00161B5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  <w:r w:rsidR="0049763D">
        <w:rPr>
          <w:rFonts w:ascii="Arial" w:hAnsi="Arial" w:cs="Arial"/>
          <w:szCs w:val="20"/>
          <w:u w:val="single"/>
        </w:rPr>
        <w:tab/>
      </w:r>
    </w:p>
    <w:p w14:paraId="67C33B1A" w14:textId="77777777" w:rsidR="002E1A2B" w:rsidRDefault="002E1A2B" w:rsidP="002E1A2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ab/>
      </w:r>
    </w:p>
    <w:p w14:paraId="47BF4716" w14:textId="77777777" w:rsidR="002E1A2B" w:rsidRDefault="002E1A2B" w:rsidP="00161B5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14:paraId="1016F8DA" w14:textId="77777777" w:rsidR="002E1A2B" w:rsidRDefault="002E1A2B" w:rsidP="002E1A2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5C557F36" w14:textId="77777777" w:rsidR="00161B5F" w:rsidRPr="00161B5F" w:rsidRDefault="00161B5F" w:rsidP="00161B5F">
      <w:pPr>
        <w:pStyle w:val="PlainText"/>
        <w:rPr>
          <w:rFonts w:ascii="Arial" w:hAnsi="Arial" w:cs="Arial"/>
          <w:sz w:val="20"/>
          <w:szCs w:val="20"/>
        </w:rPr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</w:t>
      </w:r>
      <w:r w:rsidR="00C34D89">
        <w:rPr>
          <w:rFonts w:ascii="Arial" w:hAnsi="Arial" w:cs="Arial"/>
          <w:sz w:val="20"/>
          <w:szCs w:val="20"/>
        </w:rPr>
        <w:t xml:space="preserve">, </w:t>
      </w:r>
      <w:r w:rsidRPr="00161B5F">
        <w:rPr>
          <w:rFonts w:ascii="Arial" w:hAnsi="Arial" w:cs="Arial"/>
          <w:sz w:val="20"/>
          <w:szCs w:val="20"/>
        </w:rPr>
        <w:t>C.R.S.)</w:t>
      </w:r>
    </w:p>
    <w:p w14:paraId="56FE2769" w14:textId="77777777" w:rsidR="00F029FA" w:rsidRDefault="00F029FA" w:rsidP="002E1A2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6F3ADD74" w14:textId="77777777" w:rsidR="00D263D1" w:rsidRPr="002E1A2B" w:rsidRDefault="00F00DC5" w:rsidP="006C66DE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0"/>
          <w:szCs w:val="10"/>
        </w:rPr>
      </w:pPr>
      <w:r w:rsidRPr="002E1A2B">
        <w:rPr>
          <w:rFonts w:ascii="Arial" w:hAnsi="Arial" w:cs="Arial"/>
        </w:rPr>
        <w:t xml:space="preserve">The </w:t>
      </w:r>
      <w:r w:rsidR="00A073CB">
        <w:rPr>
          <w:rFonts w:ascii="Arial" w:hAnsi="Arial" w:cs="Arial"/>
        </w:rPr>
        <w:t>m</w:t>
      </w:r>
      <w:r w:rsidR="00E220B1" w:rsidRPr="002E1A2B">
        <w:rPr>
          <w:rFonts w:ascii="Arial" w:hAnsi="Arial" w:cs="Arial"/>
        </w:rPr>
        <w:t>inor</w:t>
      </w:r>
      <w:r w:rsidR="00F00481" w:rsidRPr="002E1A2B">
        <w:rPr>
          <w:rFonts w:ascii="Arial" w:hAnsi="Arial" w:cs="Arial"/>
        </w:rPr>
        <w:t xml:space="preserve">’s </w:t>
      </w:r>
      <w:r w:rsidRPr="002E1A2B">
        <w:rPr>
          <w:rFonts w:ascii="Arial" w:hAnsi="Arial" w:cs="Arial"/>
        </w:rPr>
        <w:t>assets</w:t>
      </w:r>
      <w:r w:rsidR="00F00481" w:rsidRPr="002E1A2B">
        <w:rPr>
          <w:rFonts w:ascii="Arial" w:hAnsi="Arial" w:cs="Arial"/>
        </w:rPr>
        <w:t xml:space="preserve"> are:</w:t>
      </w:r>
      <w:r w:rsidR="00A360FE" w:rsidRPr="002E1A2B">
        <w:rPr>
          <w:rFonts w:ascii="Arial" w:hAnsi="Arial" w:cs="Arial"/>
        </w:rPr>
        <w:t xml:space="preserve">  </w:t>
      </w:r>
    </w:p>
    <w:p w14:paraId="404EA413" w14:textId="77777777" w:rsidR="00CD7F79" w:rsidRPr="00F029FA" w:rsidRDefault="00CD7F79" w:rsidP="00CD7F7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60"/>
      </w:tblGrid>
      <w:tr w:rsidR="00E220B1" w:rsidRPr="00A37EDE" w14:paraId="22259F28" w14:textId="77777777" w:rsidTr="00FC0EAE">
        <w:tc>
          <w:tcPr>
            <w:tcW w:w="7560" w:type="dxa"/>
            <w:shd w:val="clear" w:color="auto" w:fill="auto"/>
          </w:tcPr>
          <w:p w14:paraId="23F94D56" w14:textId="77777777" w:rsidR="00E220B1" w:rsidRPr="00A37EDE" w:rsidRDefault="00E220B1" w:rsidP="00A37EDE">
            <w:pPr>
              <w:pStyle w:val="Heading1"/>
              <w:spacing w:line="240" w:lineRule="auto"/>
              <w:rPr>
                <w:sz w:val="20"/>
              </w:rPr>
            </w:pPr>
            <w:r w:rsidRPr="00A37EDE">
              <w:rPr>
                <w:sz w:val="20"/>
              </w:rPr>
              <w:t>Description of Assets</w:t>
            </w:r>
            <w:r w:rsidR="00784356">
              <w:rPr>
                <w:sz w:val="20"/>
              </w:rPr>
              <w:t xml:space="preserve"> (</w:t>
            </w:r>
            <w:r w:rsidRPr="00A37EDE">
              <w:rPr>
                <w:sz w:val="20"/>
              </w:rPr>
              <w:t xml:space="preserve">e.g. </w:t>
            </w:r>
            <w:r w:rsidR="00C806B2">
              <w:rPr>
                <w:sz w:val="20"/>
              </w:rPr>
              <w:t>b</w:t>
            </w:r>
            <w:r w:rsidRPr="00A37EDE">
              <w:rPr>
                <w:sz w:val="20"/>
              </w:rPr>
              <w:t xml:space="preserve">ank </w:t>
            </w:r>
            <w:r w:rsidR="00C806B2">
              <w:rPr>
                <w:sz w:val="20"/>
              </w:rPr>
              <w:t>a</w:t>
            </w:r>
            <w:r w:rsidRPr="00A37EDE">
              <w:rPr>
                <w:sz w:val="20"/>
              </w:rPr>
              <w:t xml:space="preserve">ccounts, </w:t>
            </w:r>
            <w:r w:rsidR="00C806B2">
              <w:rPr>
                <w:sz w:val="20"/>
              </w:rPr>
              <w:t>p</w:t>
            </w:r>
            <w:r w:rsidRPr="00A37EDE">
              <w:rPr>
                <w:sz w:val="20"/>
              </w:rPr>
              <w:t>roperty</w:t>
            </w:r>
            <w:r w:rsidR="00784356">
              <w:rPr>
                <w:sz w:val="20"/>
              </w:rPr>
              <w:t>)</w:t>
            </w:r>
            <w:r w:rsidRPr="00A37EDE">
              <w:rPr>
                <w:sz w:val="20"/>
              </w:rPr>
              <w:t xml:space="preserve"> </w:t>
            </w:r>
          </w:p>
          <w:p w14:paraId="2E18AD51" w14:textId="77777777" w:rsidR="00E220B1" w:rsidRPr="00027BEE" w:rsidRDefault="00B245E5" w:rsidP="00027BEE">
            <w:r>
              <w:rPr>
                <w:rFonts w:ascii="Wingdings" w:hAnsi="Wingdings"/>
                <w:sz w:val="28"/>
              </w:rPr>
              <w:t></w:t>
            </w:r>
            <w:r w:rsidRPr="00006548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14:paraId="03BDC470" w14:textId="77777777" w:rsidR="00E220B1" w:rsidRPr="00A37EDE" w:rsidRDefault="00E220B1" w:rsidP="00F00481">
            <w:pPr>
              <w:pStyle w:val="Heading1"/>
              <w:spacing w:line="240" w:lineRule="auto"/>
              <w:rPr>
                <w:sz w:val="20"/>
              </w:rPr>
            </w:pPr>
            <w:r w:rsidRPr="00A37EDE">
              <w:rPr>
                <w:sz w:val="20"/>
              </w:rPr>
              <w:t xml:space="preserve">Estimated Value </w:t>
            </w:r>
          </w:p>
        </w:tc>
      </w:tr>
      <w:tr w:rsidR="00E220B1" w:rsidRPr="00A37EDE" w14:paraId="307D5E65" w14:textId="77777777" w:rsidTr="00FC0EAE">
        <w:tc>
          <w:tcPr>
            <w:tcW w:w="7560" w:type="dxa"/>
            <w:shd w:val="clear" w:color="auto" w:fill="auto"/>
          </w:tcPr>
          <w:p w14:paraId="18578A4A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60FAAB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$</w:t>
            </w:r>
          </w:p>
        </w:tc>
      </w:tr>
      <w:tr w:rsidR="00E220B1" w:rsidRPr="00A37EDE" w14:paraId="6955632D" w14:textId="77777777" w:rsidTr="00FC0EAE">
        <w:tc>
          <w:tcPr>
            <w:tcW w:w="7560" w:type="dxa"/>
            <w:shd w:val="clear" w:color="auto" w:fill="auto"/>
          </w:tcPr>
          <w:p w14:paraId="549B0E4D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806FFF" w14:textId="77777777" w:rsidR="00E220B1" w:rsidRPr="00A37EDE" w:rsidRDefault="00C34D89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$</w:t>
            </w:r>
          </w:p>
        </w:tc>
      </w:tr>
      <w:tr w:rsidR="00E220B1" w:rsidRPr="00A37EDE" w14:paraId="42EC3C2C" w14:textId="77777777" w:rsidTr="00FC0EAE">
        <w:tc>
          <w:tcPr>
            <w:tcW w:w="7560" w:type="dxa"/>
            <w:shd w:val="clear" w:color="auto" w:fill="auto"/>
          </w:tcPr>
          <w:p w14:paraId="0BCA9183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14:paraId="753D1219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$</w:t>
            </w:r>
          </w:p>
        </w:tc>
      </w:tr>
    </w:tbl>
    <w:p w14:paraId="7BCD3DD2" w14:textId="77777777" w:rsidR="00387C33" w:rsidRDefault="00387C33" w:rsidP="00387C3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b/>
        </w:rPr>
      </w:pPr>
    </w:p>
    <w:p w14:paraId="0BC99954" w14:textId="77777777" w:rsidR="00A9270D" w:rsidRDefault="00A9270D" w:rsidP="00387C3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b/>
        </w:rPr>
      </w:pPr>
    </w:p>
    <w:p w14:paraId="500BDEB1" w14:textId="77777777" w:rsidR="00D263D1" w:rsidRDefault="00784356" w:rsidP="006C66DE">
      <w:pPr>
        <w:pStyle w:val="Level1"/>
        <w:numPr>
          <w:ilvl w:val="0"/>
          <w:numId w:val="12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T</w:t>
      </w:r>
      <w:r w:rsidR="00E220B1">
        <w:rPr>
          <w:rFonts w:ascii="Arial" w:hAnsi="Arial" w:cs="Arial"/>
        </w:rPr>
        <w:t>h</w:t>
      </w:r>
      <w:r w:rsidR="00D10235">
        <w:rPr>
          <w:rFonts w:ascii="Arial" w:hAnsi="Arial" w:cs="Arial"/>
        </w:rPr>
        <w:t>e</w:t>
      </w:r>
      <w:r w:rsidR="00E220B1">
        <w:rPr>
          <w:rFonts w:ascii="Arial" w:hAnsi="Arial" w:cs="Arial"/>
        </w:rPr>
        <w:t xml:space="preserve"> </w:t>
      </w:r>
      <w:r w:rsidR="00A073CB">
        <w:rPr>
          <w:rFonts w:ascii="Arial" w:hAnsi="Arial" w:cs="Arial"/>
        </w:rPr>
        <w:t>m</w:t>
      </w:r>
      <w:r w:rsidR="00E220B1">
        <w:rPr>
          <w:rFonts w:ascii="Arial" w:hAnsi="Arial" w:cs="Arial"/>
        </w:rPr>
        <w:t>inor</w:t>
      </w:r>
      <w:r w:rsidR="00F00481">
        <w:rPr>
          <w:rFonts w:ascii="Arial" w:hAnsi="Arial" w:cs="Arial"/>
        </w:rPr>
        <w:t>’s</w:t>
      </w:r>
      <w:r w:rsidR="00E220B1">
        <w:rPr>
          <w:rFonts w:ascii="Arial" w:hAnsi="Arial" w:cs="Arial"/>
        </w:rPr>
        <w:t xml:space="preserve"> </w:t>
      </w:r>
      <w:r w:rsidR="00971F0F">
        <w:rPr>
          <w:rFonts w:ascii="Arial" w:hAnsi="Arial" w:cs="Arial"/>
        </w:rPr>
        <w:t>income</w:t>
      </w:r>
      <w:r w:rsidR="00F00481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: </w:t>
      </w:r>
    </w:p>
    <w:p w14:paraId="726B0876" w14:textId="77777777" w:rsidR="00715103" w:rsidRDefault="00971F0F" w:rsidP="0071510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217506">
        <w:rPr>
          <w:rFonts w:ascii="Arial" w:hAnsi="Arial" w:cs="Arial"/>
          <w:b/>
        </w:rPr>
        <w:t xml:space="preserve">  </w:t>
      </w:r>
      <w:r w:rsidR="00E220B1" w:rsidRPr="00217506">
        <w:rPr>
          <w:rFonts w:ascii="Arial" w:hAnsi="Arial" w:cs="Arial"/>
        </w:rPr>
        <w:t xml:space="preserve">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60"/>
      </w:tblGrid>
      <w:tr w:rsidR="00E220B1" w:rsidRPr="00A37EDE" w14:paraId="0B6D4C6C" w14:textId="77777777" w:rsidTr="00FC0EAE">
        <w:tc>
          <w:tcPr>
            <w:tcW w:w="7560" w:type="dxa"/>
            <w:shd w:val="clear" w:color="auto" w:fill="auto"/>
          </w:tcPr>
          <w:p w14:paraId="0F3080BF" w14:textId="77777777" w:rsidR="00E220B1" w:rsidRPr="00A37EDE" w:rsidRDefault="00E220B1" w:rsidP="00A37EDE">
            <w:pPr>
              <w:pStyle w:val="Heading1"/>
              <w:spacing w:line="240" w:lineRule="auto"/>
              <w:rPr>
                <w:sz w:val="20"/>
              </w:rPr>
            </w:pPr>
            <w:r w:rsidRPr="00A37EDE">
              <w:rPr>
                <w:sz w:val="20"/>
              </w:rPr>
              <w:t xml:space="preserve">Description of Income </w:t>
            </w:r>
            <w:r w:rsidR="00784356">
              <w:rPr>
                <w:sz w:val="20"/>
              </w:rPr>
              <w:t>(</w:t>
            </w:r>
            <w:r w:rsidRPr="00A37EDE">
              <w:rPr>
                <w:sz w:val="20"/>
              </w:rPr>
              <w:t xml:space="preserve">e.g. </w:t>
            </w:r>
            <w:r w:rsidR="00C806B2">
              <w:rPr>
                <w:sz w:val="20"/>
              </w:rPr>
              <w:t>s</w:t>
            </w:r>
            <w:r w:rsidR="000B68FE" w:rsidRPr="00A37EDE">
              <w:rPr>
                <w:sz w:val="20"/>
              </w:rPr>
              <w:t xml:space="preserve">ocial </w:t>
            </w:r>
            <w:r w:rsidR="00C806B2">
              <w:rPr>
                <w:sz w:val="20"/>
              </w:rPr>
              <w:t>s</w:t>
            </w:r>
            <w:r w:rsidR="000B68FE" w:rsidRPr="00A37EDE">
              <w:rPr>
                <w:sz w:val="20"/>
              </w:rPr>
              <w:t>ecurity</w:t>
            </w:r>
            <w:r w:rsidR="00C806B2">
              <w:rPr>
                <w:sz w:val="20"/>
              </w:rPr>
              <w:t>, insurance</w:t>
            </w:r>
            <w:r w:rsidR="00784356">
              <w:rPr>
                <w:sz w:val="20"/>
              </w:rPr>
              <w:t>)</w:t>
            </w:r>
            <w:r w:rsidRPr="00A37EDE">
              <w:rPr>
                <w:sz w:val="20"/>
              </w:rPr>
              <w:t xml:space="preserve"> </w:t>
            </w:r>
          </w:p>
          <w:p w14:paraId="52C7C5D3" w14:textId="77777777" w:rsidR="00E220B1" w:rsidRPr="00027BEE" w:rsidRDefault="00B245E5" w:rsidP="00971F0F">
            <w:r>
              <w:rPr>
                <w:rFonts w:ascii="Wingdings" w:hAnsi="Wingdings"/>
                <w:sz w:val="28"/>
              </w:rPr>
              <w:t></w:t>
            </w:r>
            <w:r w:rsidRPr="00006548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14:paraId="54FD1075" w14:textId="77777777" w:rsidR="00E220B1" w:rsidRPr="00A37EDE" w:rsidRDefault="00F00481" w:rsidP="00F00481">
            <w:pPr>
              <w:pStyle w:val="Heading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00971F0F" w:rsidRPr="00A37EDE">
              <w:rPr>
                <w:sz w:val="20"/>
              </w:rPr>
              <w:t xml:space="preserve">Amount of Income </w:t>
            </w:r>
          </w:p>
        </w:tc>
      </w:tr>
      <w:tr w:rsidR="00E220B1" w:rsidRPr="00A37EDE" w14:paraId="78E8FDF4" w14:textId="77777777" w:rsidTr="00FC0EAE">
        <w:tc>
          <w:tcPr>
            <w:tcW w:w="7560" w:type="dxa"/>
            <w:shd w:val="clear" w:color="auto" w:fill="auto"/>
          </w:tcPr>
          <w:p w14:paraId="7B197EA2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1BFDEC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$</w:t>
            </w:r>
          </w:p>
        </w:tc>
      </w:tr>
      <w:tr w:rsidR="00E220B1" w:rsidRPr="00A37EDE" w14:paraId="1D9DF8CC" w14:textId="77777777" w:rsidTr="00FC0EAE">
        <w:tc>
          <w:tcPr>
            <w:tcW w:w="7560" w:type="dxa"/>
            <w:shd w:val="clear" w:color="auto" w:fill="auto"/>
          </w:tcPr>
          <w:p w14:paraId="1D6374D3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858DCF" w14:textId="77777777" w:rsidR="00E220B1" w:rsidRPr="00A37EDE" w:rsidRDefault="00C34D89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$</w:t>
            </w:r>
          </w:p>
        </w:tc>
      </w:tr>
      <w:tr w:rsidR="00E220B1" w:rsidRPr="00A37EDE" w14:paraId="55FADF3E" w14:textId="77777777" w:rsidTr="00FC0EAE">
        <w:tc>
          <w:tcPr>
            <w:tcW w:w="7560" w:type="dxa"/>
            <w:shd w:val="clear" w:color="auto" w:fill="auto"/>
          </w:tcPr>
          <w:p w14:paraId="505E5F3C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14:paraId="4F785251" w14:textId="77777777" w:rsidR="00E220B1" w:rsidRPr="00A37EDE" w:rsidRDefault="00E220B1" w:rsidP="00A37EDE">
            <w:pPr>
              <w:pStyle w:val="Heading1"/>
              <w:spacing w:line="280" w:lineRule="atLeast"/>
              <w:rPr>
                <w:sz w:val="20"/>
              </w:rPr>
            </w:pPr>
            <w:r w:rsidRPr="00A37EDE">
              <w:rPr>
                <w:sz w:val="20"/>
              </w:rPr>
              <w:t>$</w:t>
            </w:r>
          </w:p>
        </w:tc>
      </w:tr>
    </w:tbl>
    <w:p w14:paraId="145323FE" w14:textId="77777777" w:rsidR="00A9270D" w:rsidRDefault="00A9270D" w:rsidP="00E220B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b/>
        </w:rPr>
      </w:pPr>
    </w:p>
    <w:p w14:paraId="54989247" w14:textId="77777777" w:rsidR="00CD7F79" w:rsidRDefault="00CD7F79" w:rsidP="00FF07E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0"/>
        </w:rPr>
      </w:pPr>
    </w:p>
    <w:p w14:paraId="7C3080CF" w14:textId="77777777" w:rsidR="00B866C0" w:rsidRPr="00AE30B2" w:rsidRDefault="00715103" w:rsidP="002434D8">
      <w:pPr>
        <w:numPr>
          <w:ilvl w:val="0"/>
          <w:numId w:val="12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0"/>
        </w:rPr>
      </w:pPr>
      <w:r w:rsidRPr="00715103">
        <w:rPr>
          <w:rFonts w:ascii="Arial" w:hAnsi="Arial" w:cs="Arial"/>
          <w:b/>
          <w:bCs/>
          <w:sz w:val="20"/>
        </w:rPr>
        <w:t xml:space="preserve">The </w:t>
      </w:r>
      <w:r w:rsidR="00A073CB">
        <w:rPr>
          <w:rFonts w:ascii="Arial" w:hAnsi="Arial" w:cs="Arial"/>
          <w:b/>
          <w:bCs/>
          <w:sz w:val="20"/>
        </w:rPr>
        <w:t>p</w:t>
      </w:r>
      <w:r w:rsidRPr="00715103">
        <w:rPr>
          <w:rFonts w:ascii="Arial" w:hAnsi="Arial" w:cs="Arial"/>
          <w:b/>
          <w:bCs/>
          <w:sz w:val="20"/>
        </w:rPr>
        <w:t xml:space="preserve">etitioner requests that an appointment of a </w:t>
      </w:r>
      <w:r w:rsidR="00A073CB">
        <w:rPr>
          <w:rFonts w:ascii="Arial" w:hAnsi="Arial" w:cs="Arial"/>
          <w:b/>
          <w:bCs/>
          <w:sz w:val="20"/>
        </w:rPr>
        <w:t>g</w:t>
      </w:r>
      <w:r w:rsidRPr="00715103">
        <w:rPr>
          <w:rFonts w:ascii="Arial" w:hAnsi="Arial" w:cs="Arial"/>
          <w:b/>
          <w:bCs/>
          <w:sz w:val="20"/>
        </w:rPr>
        <w:t>uardian be made after notice and hearing</w:t>
      </w:r>
      <w:r w:rsidR="00824E32">
        <w:rPr>
          <w:rFonts w:ascii="Arial" w:hAnsi="Arial" w:cs="Arial"/>
          <w:b/>
          <w:bCs/>
          <w:sz w:val="20"/>
        </w:rPr>
        <w:t>.</w:t>
      </w:r>
      <w:r w:rsidR="003125F6">
        <w:rPr>
          <w:rFonts w:ascii="Arial" w:hAnsi="Arial" w:cs="Arial"/>
          <w:b/>
          <w:bCs/>
          <w:sz w:val="20"/>
        </w:rPr>
        <w:t xml:space="preserve"> </w:t>
      </w:r>
      <w:r w:rsidRPr="00715103">
        <w:rPr>
          <w:rFonts w:ascii="Arial" w:hAnsi="Arial" w:cs="Arial"/>
          <w:b/>
          <w:sz w:val="20"/>
        </w:rPr>
        <w:t xml:space="preserve">  </w:t>
      </w:r>
    </w:p>
    <w:p w14:paraId="6BCA8F4A" w14:textId="77777777" w:rsidR="00B866C0" w:rsidRPr="00AE30B2" w:rsidRDefault="00B866C0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0"/>
        </w:rPr>
      </w:pPr>
    </w:p>
    <w:p w14:paraId="54E80118" w14:textId="77777777" w:rsidR="00443A2F" w:rsidRPr="00AE30B2" w:rsidRDefault="00737CF1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0"/>
        </w:rPr>
      </w:pPr>
      <w:r>
        <w:rPr>
          <w:rFonts w:ascii="Wingdings" w:hAnsi="Wingdings"/>
          <w:sz w:val="28"/>
        </w:rPr>
        <w:t></w:t>
      </w:r>
      <w:r w:rsidR="00715103" w:rsidRPr="00715103">
        <w:rPr>
          <w:rFonts w:ascii="Arial" w:hAnsi="Arial" w:cs="Arial"/>
          <w:b/>
          <w:sz w:val="20"/>
        </w:rPr>
        <w:t xml:space="preserve">In addition, </w:t>
      </w:r>
      <w:r w:rsidR="00A073CB">
        <w:rPr>
          <w:rFonts w:ascii="Arial" w:hAnsi="Arial" w:cs="Arial"/>
          <w:b/>
          <w:sz w:val="20"/>
        </w:rPr>
        <w:t>p</w:t>
      </w:r>
      <w:r w:rsidR="00715103" w:rsidRPr="00715103">
        <w:rPr>
          <w:rFonts w:ascii="Arial" w:hAnsi="Arial" w:cs="Arial"/>
          <w:b/>
          <w:sz w:val="20"/>
        </w:rPr>
        <w:t xml:space="preserve">etitioner requests the following:  </w:t>
      </w:r>
    </w:p>
    <w:p w14:paraId="637ECF42" w14:textId="77777777" w:rsidR="00D22F7B" w:rsidRPr="00D22F7B" w:rsidRDefault="00D22F7B" w:rsidP="00AF71EF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10"/>
          <w:szCs w:val="10"/>
        </w:rPr>
      </w:pPr>
    </w:p>
    <w:p w14:paraId="12E1F324" w14:textId="77777777" w:rsidR="00D02044" w:rsidRPr="003213DA" w:rsidRDefault="00FC29A0" w:rsidP="003213DA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</w:rPr>
      </w:pP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  <w:r w:rsidRPr="00FC29A0">
        <w:rPr>
          <w:rFonts w:ascii="Arial" w:hAnsi="Arial"/>
          <w:sz w:val="20"/>
          <w:u w:val="single"/>
        </w:rPr>
        <w:tab/>
      </w:r>
    </w:p>
    <w:p w14:paraId="01396F98" w14:textId="77777777" w:rsidR="00281CCB" w:rsidRPr="00281CCB" w:rsidRDefault="00281CCB" w:rsidP="00281CCB">
      <w:pPr>
        <w:jc w:val="both"/>
        <w:rPr>
          <w:rFonts w:ascii="Arial" w:hAnsi="Arial" w:cs="Arial"/>
          <w:color w:val="auto"/>
          <w:sz w:val="20"/>
        </w:rPr>
      </w:pPr>
      <w:r w:rsidRPr="00281CCB">
        <w:rPr>
          <w:rFonts w:ascii="Wingdings" w:hAnsi="Wingdings"/>
          <w:sz w:val="28"/>
          <w:szCs w:val="28"/>
        </w:rPr>
        <w:t></w:t>
      </w:r>
      <w:r w:rsidRPr="00281CCB">
        <w:rPr>
          <w:rFonts w:ascii="Arial" w:hAnsi="Arial" w:cs="Arial"/>
          <w:szCs w:val="24"/>
        </w:rPr>
        <w:t> </w:t>
      </w:r>
      <w:r w:rsidRPr="00281CCB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137AC096" w14:textId="77777777" w:rsidR="00281CCB" w:rsidRPr="00281CCB" w:rsidRDefault="00281CCB" w:rsidP="00281CCB">
      <w:pPr>
        <w:rPr>
          <w:rFonts w:ascii="Arial" w:hAnsi="Arial" w:cs="Arial"/>
          <w:sz w:val="20"/>
        </w:rPr>
      </w:pPr>
      <w:r w:rsidRPr="00281CCB">
        <w:rPr>
          <w:rFonts w:ascii="Wingdings" w:hAnsi="Wingdings"/>
          <w:sz w:val="28"/>
          <w:szCs w:val="28"/>
        </w:rPr>
        <w:t></w:t>
      </w:r>
      <w:r w:rsidRPr="00281CCB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673AEDF8" w14:textId="77777777" w:rsidR="00D02044" w:rsidRDefault="00D02044" w:rsidP="000800EE">
      <w:pPr>
        <w:rPr>
          <w:rFonts w:ascii="Arial" w:hAnsi="Arial" w:cs="Arial"/>
          <w:sz w:val="20"/>
        </w:rPr>
      </w:pPr>
    </w:p>
    <w:p w14:paraId="5AC82044" w14:textId="77777777" w:rsidR="000800EE" w:rsidRPr="003903F2" w:rsidRDefault="000800EE" w:rsidP="00D05FDA">
      <w:pPr>
        <w:pStyle w:val="Heading3"/>
        <w:pBdr>
          <w:top w:val="double" w:sz="4" w:space="1" w:color="auto"/>
        </w:pBdr>
        <w:jc w:val="left"/>
        <w:rPr>
          <w:rFonts w:cs="Arial"/>
          <w:b w:val="0"/>
          <w:sz w:val="20"/>
        </w:rPr>
      </w:pPr>
    </w:p>
    <w:p w14:paraId="4A8AB8B4" w14:textId="77777777" w:rsidR="003213DA" w:rsidRDefault="003213DA" w:rsidP="00EF0559">
      <w:pPr>
        <w:pStyle w:val="BodyTextIndent"/>
        <w:tabs>
          <w:tab w:val="clear" w:pos="720"/>
        </w:tabs>
        <w:ind w:left="0"/>
      </w:pPr>
    </w:p>
    <w:p w14:paraId="46DCAFBA" w14:textId="77777777" w:rsidR="00B24AF3" w:rsidRPr="006C66DE" w:rsidRDefault="00B24AF3" w:rsidP="00B24AF3">
      <w:pPr>
        <w:ind w:right="-360"/>
        <w:jc w:val="center"/>
        <w:rPr>
          <w:rFonts w:ascii="Arial" w:hAnsi="Arial"/>
          <w:b/>
          <w:sz w:val="20"/>
        </w:rPr>
      </w:pPr>
      <w:r w:rsidRPr="006C66DE">
        <w:rPr>
          <w:rFonts w:ascii="Arial" w:hAnsi="Arial"/>
          <w:b/>
          <w:sz w:val="20"/>
        </w:rPr>
        <w:t>VERIFICATION</w:t>
      </w:r>
    </w:p>
    <w:p w14:paraId="1B4E4059" w14:textId="77777777" w:rsidR="00B24AF3" w:rsidRPr="004952FB" w:rsidRDefault="00B24AF3" w:rsidP="00B24AF3">
      <w:pPr>
        <w:ind w:right="-360"/>
        <w:jc w:val="center"/>
        <w:rPr>
          <w:rFonts w:ascii="Arial" w:hAnsi="Arial"/>
          <w:sz w:val="20"/>
        </w:rPr>
      </w:pPr>
    </w:p>
    <w:p w14:paraId="24075EA4" w14:textId="77777777" w:rsidR="00B24AF3" w:rsidRPr="004952FB" w:rsidRDefault="00B24AF3" w:rsidP="00B24AF3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49C677EB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14:paraId="5DF35101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14:paraId="5A777D03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</w:p>
    <w:p w14:paraId="3503BA47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14:paraId="6B0DF5A1" w14:textId="77777777" w:rsidR="00B24AF3" w:rsidRDefault="00B24AF3" w:rsidP="00B24AF3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1951867" w14:textId="77777777" w:rsidR="00B24AF3" w:rsidRDefault="00B24AF3" w:rsidP="00B24AF3">
      <w:pPr>
        <w:ind w:right="-360"/>
        <w:jc w:val="both"/>
        <w:rPr>
          <w:rFonts w:ascii="Arial" w:hAnsi="Arial"/>
          <w:sz w:val="20"/>
        </w:rPr>
      </w:pPr>
    </w:p>
    <w:p w14:paraId="1FD5E516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</w:t>
      </w:r>
      <w:bookmarkStart w:id="7" w:name="_Hlk536269547"/>
      <w:r w:rsidRPr="004952FB">
        <w:rPr>
          <w:rFonts w:ascii="Arial" w:hAnsi="Arial"/>
          <w:sz w:val="20"/>
        </w:rPr>
        <w:t>______________________________________</w:t>
      </w:r>
      <w:bookmarkEnd w:id="7"/>
      <w:r w:rsidRPr="004952FB">
        <w:rPr>
          <w:rFonts w:ascii="Arial" w:hAnsi="Arial"/>
          <w:sz w:val="20"/>
        </w:rPr>
        <w:t xml:space="preserve">       </w:t>
      </w:r>
      <w:proofErr w:type="spellStart"/>
      <w:r w:rsidRPr="004952FB">
        <w:rPr>
          <w:rFonts w:ascii="Arial" w:hAnsi="Arial"/>
          <w:sz w:val="20"/>
        </w:rPr>
        <w:t>at</w:t>
      </w:r>
      <w:proofErr w:type="spellEnd"/>
      <w:r w:rsidRPr="004952FB">
        <w:rPr>
          <w:rFonts w:ascii="Arial" w:hAnsi="Arial"/>
          <w:sz w:val="20"/>
        </w:rPr>
        <w:t xml:space="preserve"> ______________________________________</w:t>
      </w:r>
    </w:p>
    <w:p w14:paraId="6BC24346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(city or other location, and state OR country)</w:t>
      </w:r>
    </w:p>
    <w:p w14:paraId="169BBCCF" w14:textId="77777777" w:rsidR="00B24AF3" w:rsidRPr="004952FB" w:rsidRDefault="00B24AF3" w:rsidP="00B24AF3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14:paraId="6FA705B9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14:paraId="759370B5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(printed name)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Pr="004952FB">
        <w:rPr>
          <w:rFonts w:ascii="Arial" w:hAnsi="Arial"/>
          <w:sz w:val="20"/>
        </w:rPr>
        <w:t>printed name)</w:t>
      </w:r>
      <w:r w:rsidRPr="004952FB">
        <w:rPr>
          <w:rFonts w:ascii="Arial" w:hAnsi="Arial"/>
          <w:sz w:val="20"/>
        </w:rPr>
        <w:tab/>
      </w:r>
    </w:p>
    <w:p w14:paraId="3457BC2D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</w:p>
    <w:p w14:paraId="24DADDE5" w14:textId="77777777" w:rsidR="00B24AF3" w:rsidRPr="004952FB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</w:p>
    <w:p w14:paraId="7B7F61F8" w14:textId="77777777" w:rsidR="00B24AF3" w:rsidRDefault="00B24AF3" w:rsidP="00B24AF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Petitioner)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, if any)</w:t>
      </w:r>
    </w:p>
    <w:p w14:paraId="60DE67BE" w14:textId="77777777" w:rsidR="00B24AF3" w:rsidRDefault="00B24AF3" w:rsidP="00B24AF3">
      <w:pPr>
        <w:ind w:right="-360"/>
        <w:jc w:val="both"/>
        <w:rPr>
          <w:rFonts w:ascii="Arial" w:hAnsi="Arial"/>
          <w:sz w:val="20"/>
        </w:rPr>
      </w:pPr>
    </w:p>
    <w:p w14:paraId="4F3EDF94" w14:textId="77777777" w:rsidR="00B24AF3" w:rsidRDefault="00B24AF3" w:rsidP="00B24AF3">
      <w:pPr>
        <w:ind w:right="-360"/>
        <w:jc w:val="both"/>
        <w:rPr>
          <w:rFonts w:ascii="Arial" w:hAnsi="Arial" w:cs="Arial"/>
          <w:sz w:val="20"/>
        </w:rPr>
      </w:pPr>
    </w:p>
    <w:p w14:paraId="3A141EC3" w14:textId="77777777" w:rsidR="00B24AF3" w:rsidRDefault="00B24AF3" w:rsidP="00B24AF3">
      <w:pPr>
        <w:jc w:val="both"/>
        <w:rPr>
          <w:rFonts w:ascii="Arial" w:hAnsi="Arial" w:cs="Arial"/>
          <w:sz w:val="20"/>
        </w:rPr>
      </w:pPr>
      <w:r w:rsidRPr="00762681">
        <w:rPr>
          <w:rFonts w:ascii="Arial" w:hAnsi="Arial" w:cs="Arial"/>
          <w:sz w:val="20"/>
        </w:rPr>
        <w:t xml:space="preserve">________________________________________  </w:t>
      </w:r>
      <w:r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>__________________</w:t>
      </w:r>
    </w:p>
    <w:p w14:paraId="19CBCF2D" w14:textId="294AE8BC" w:rsidR="003213DA" w:rsidRPr="000E10CA" w:rsidRDefault="00B24AF3" w:rsidP="003213DA">
      <w:pPr>
        <w:rPr>
          <w:rFonts w:ascii="Arial" w:hAnsi="Arial" w:cs="Arial"/>
          <w:sz w:val="20"/>
        </w:rPr>
      </w:pPr>
      <w:r w:rsidRPr="00762681">
        <w:rPr>
          <w:rFonts w:ascii="Arial" w:hAnsi="Arial" w:cs="Arial"/>
          <w:sz w:val="20"/>
        </w:rPr>
        <w:t>Attorney Signature, (if any)</w:t>
      </w:r>
      <w:r w:rsidRPr="00762681"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ab/>
        <w:t>Date</w:t>
      </w:r>
    </w:p>
    <w:p w14:paraId="3AD7A280" w14:textId="77777777" w:rsidR="003213DA" w:rsidRDefault="003213DA" w:rsidP="00EF0559">
      <w:pPr>
        <w:pStyle w:val="BodyTextIndent"/>
        <w:tabs>
          <w:tab w:val="clear" w:pos="720"/>
        </w:tabs>
        <w:ind w:left="0"/>
      </w:pPr>
    </w:p>
    <w:sectPr w:rsidR="003213DA" w:rsidSect="001E3947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DA1E" w14:textId="77777777" w:rsidR="0051542B" w:rsidRDefault="0051542B">
      <w:r>
        <w:separator/>
      </w:r>
    </w:p>
  </w:endnote>
  <w:endnote w:type="continuationSeparator" w:id="0">
    <w:p w14:paraId="7FADD995" w14:textId="77777777" w:rsidR="0051542B" w:rsidRDefault="005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31A0" w14:textId="21FE937B" w:rsidR="0049763D" w:rsidRDefault="0049763D">
    <w:pPr>
      <w:pStyle w:val="Footer"/>
      <w:rPr>
        <w:rFonts w:ascii="Arial" w:hAnsi="Arial" w:cs="Arial"/>
        <w:sz w:val="16"/>
      </w:rPr>
    </w:pPr>
    <w:r>
      <w:rPr>
        <w:rFonts w:ascii="Arial" w:hAnsi="Arial"/>
        <w:sz w:val="16"/>
      </w:rPr>
      <w:t>J</w:t>
    </w:r>
    <w:r w:rsidR="001E3947">
      <w:rPr>
        <w:rFonts w:ascii="Arial" w:hAnsi="Arial"/>
        <w:sz w:val="16"/>
      </w:rPr>
      <w:t>DF 824</w:t>
    </w:r>
    <w:r w:rsidR="00281CCB">
      <w:rPr>
        <w:rFonts w:ascii="Arial" w:hAnsi="Arial"/>
        <w:sz w:val="16"/>
      </w:rPr>
      <w:t>SC</w:t>
    </w:r>
    <w:r w:rsidR="001E3947">
      <w:rPr>
        <w:rFonts w:ascii="Arial" w:hAnsi="Arial"/>
        <w:sz w:val="16"/>
      </w:rPr>
      <w:t xml:space="preserve">      R</w:t>
    </w:r>
    <w:r w:rsidR="00FB6F4F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   PETITION FOR APPOINTMENT OF GUARDIAN FOR MINOR</w:t>
    </w:r>
    <w:r w:rsidR="00834BC6">
      <w:rPr>
        <w:rFonts w:ascii="Arial" w:hAnsi="Arial"/>
        <w:sz w:val="16"/>
      </w:rPr>
      <w:t xml:space="preserve"> </w:t>
    </w:r>
    <w:r w:rsidR="00762681">
      <w:rPr>
        <w:rFonts w:ascii="Arial" w:hAnsi="Arial"/>
        <w:sz w:val="16"/>
      </w:rPr>
      <w:t xml:space="preserve">                                                       </w:t>
    </w:r>
    <w:r>
      <w:rPr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762681">
      <w:rPr>
        <w:rStyle w:val="PageNumber"/>
        <w:rFonts w:ascii="Arial" w:hAnsi="Arial"/>
        <w:noProof/>
        <w:sz w:val="16"/>
      </w:rPr>
      <w:t>6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t xml:space="preserve">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762681">
      <w:rPr>
        <w:rStyle w:val="PageNumber"/>
        <w:rFonts w:ascii="Arial" w:hAnsi="Arial" w:cs="Arial"/>
        <w:noProof/>
        <w:sz w:val="16"/>
      </w:rPr>
      <w:t>6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7B2F" w14:textId="77777777" w:rsidR="0051542B" w:rsidRDefault="0051542B">
      <w:r>
        <w:separator/>
      </w:r>
    </w:p>
  </w:footnote>
  <w:footnote w:type="continuationSeparator" w:id="0">
    <w:p w14:paraId="036D82B3" w14:textId="77777777" w:rsidR="0051542B" w:rsidRDefault="005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E054F"/>
    <w:multiLevelType w:val="multilevel"/>
    <w:tmpl w:val="F3F80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7609C"/>
    <w:multiLevelType w:val="hybridMultilevel"/>
    <w:tmpl w:val="75B405E8"/>
    <w:lvl w:ilvl="0" w:tplc="E33E7F5A">
      <w:start w:val="2"/>
      <w:numFmt w:val="bullet"/>
      <w:lvlText w:val=""/>
      <w:lvlJc w:val="left"/>
      <w:pPr>
        <w:tabs>
          <w:tab w:val="num" w:pos="-240"/>
        </w:tabs>
        <w:ind w:left="-24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" w15:restartNumberingAfterBreak="0">
    <w:nsid w:val="15E05C7E"/>
    <w:multiLevelType w:val="hybridMultilevel"/>
    <w:tmpl w:val="5A5ABFF6"/>
    <w:lvl w:ilvl="0" w:tplc="D422C9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A3AD4"/>
    <w:multiLevelType w:val="hybridMultilevel"/>
    <w:tmpl w:val="C4B257F8"/>
    <w:lvl w:ilvl="0" w:tplc="F492387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E2563"/>
    <w:multiLevelType w:val="hybridMultilevel"/>
    <w:tmpl w:val="B6AC5EE8"/>
    <w:lvl w:ilvl="0" w:tplc="61E042A8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73EFD"/>
    <w:multiLevelType w:val="hybridMultilevel"/>
    <w:tmpl w:val="26BECAA8"/>
    <w:lvl w:ilvl="0" w:tplc="BBB0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D22D5"/>
    <w:multiLevelType w:val="hybridMultilevel"/>
    <w:tmpl w:val="221E5D30"/>
    <w:lvl w:ilvl="0" w:tplc="5F0226EC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51852"/>
    <w:multiLevelType w:val="hybridMultilevel"/>
    <w:tmpl w:val="F41A0C06"/>
    <w:lvl w:ilvl="0" w:tplc="90940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CB6A29E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37131"/>
    <w:multiLevelType w:val="hybridMultilevel"/>
    <w:tmpl w:val="85885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23B37"/>
    <w:multiLevelType w:val="hybridMultilevel"/>
    <w:tmpl w:val="F3F80898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16ACE"/>
    <w:multiLevelType w:val="hybridMultilevel"/>
    <w:tmpl w:val="8F42391E"/>
    <w:lvl w:ilvl="0" w:tplc="864821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C76E0"/>
    <w:multiLevelType w:val="hybridMultilevel"/>
    <w:tmpl w:val="32A66FAC"/>
    <w:lvl w:ilvl="0" w:tplc="5BB6C5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C98B3D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62B36"/>
    <w:multiLevelType w:val="multilevel"/>
    <w:tmpl w:val="8744DC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B3447"/>
    <w:multiLevelType w:val="hybridMultilevel"/>
    <w:tmpl w:val="7578D818"/>
    <w:lvl w:ilvl="0" w:tplc="9022E2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14F93"/>
    <w:multiLevelType w:val="hybridMultilevel"/>
    <w:tmpl w:val="FBF21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32ADA"/>
    <w:multiLevelType w:val="hybridMultilevel"/>
    <w:tmpl w:val="C9A2CA40"/>
    <w:lvl w:ilvl="0" w:tplc="9022E2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C5F9D"/>
    <w:multiLevelType w:val="hybridMultilevel"/>
    <w:tmpl w:val="A9361E06"/>
    <w:lvl w:ilvl="0" w:tplc="6794385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4A73"/>
    <w:multiLevelType w:val="hybridMultilevel"/>
    <w:tmpl w:val="E3D04448"/>
    <w:lvl w:ilvl="0" w:tplc="F492387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61872"/>
    <w:multiLevelType w:val="hybridMultilevel"/>
    <w:tmpl w:val="3786669A"/>
    <w:lvl w:ilvl="0" w:tplc="0A9EC3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F41D3"/>
    <w:multiLevelType w:val="hybridMultilevel"/>
    <w:tmpl w:val="4798F502"/>
    <w:lvl w:ilvl="0" w:tplc="F814B61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87C4A"/>
    <w:multiLevelType w:val="hybridMultilevel"/>
    <w:tmpl w:val="3C889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315181"/>
    <w:multiLevelType w:val="hybridMultilevel"/>
    <w:tmpl w:val="F66C554E"/>
    <w:lvl w:ilvl="0" w:tplc="F72AB2B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B165C"/>
    <w:multiLevelType w:val="hybridMultilevel"/>
    <w:tmpl w:val="FBD6DDEE"/>
    <w:lvl w:ilvl="0" w:tplc="7BDAC6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24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20"/>
  </w:num>
  <w:num w:numId="10">
    <w:abstractNumId w:val="4"/>
  </w:num>
  <w:num w:numId="11">
    <w:abstractNumId w:val="18"/>
  </w:num>
  <w:num w:numId="12">
    <w:abstractNumId w:val="21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17"/>
  </w:num>
  <w:num w:numId="18">
    <w:abstractNumId w:val="3"/>
  </w:num>
  <w:num w:numId="19">
    <w:abstractNumId w:val="15"/>
  </w:num>
  <w:num w:numId="20">
    <w:abstractNumId w:val="9"/>
  </w:num>
  <w:num w:numId="21">
    <w:abstractNumId w:val="23"/>
  </w:num>
  <w:num w:numId="22">
    <w:abstractNumId w:val="14"/>
  </w:num>
  <w:num w:numId="23">
    <w:abstractNumId w:val="22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83"/>
    <w:rsid w:val="00007A55"/>
    <w:rsid w:val="0002244C"/>
    <w:rsid w:val="00027BEE"/>
    <w:rsid w:val="0003158A"/>
    <w:rsid w:val="00034738"/>
    <w:rsid w:val="0004336E"/>
    <w:rsid w:val="00050837"/>
    <w:rsid w:val="00054FD2"/>
    <w:rsid w:val="00055B5B"/>
    <w:rsid w:val="0006149C"/>
    <w:rsid w:val="00063C3E"/>
    <w:rsid w:val="00065DCF"/>
    <w:rsid w:val="000800EE"/>
    <w:rsid w:val="000868C5"/>
    <w:rsid w:val="00090453"/>
    <w:rsid w:val="000937DD"/>
    <w:rsid w:val="00094A81"/>
    <w:rsid w:val="00095034"/>
    <w:rsid w:val="00095AA1"/>
    <w:rsid w:val="000A0B33"/>
    <w:rsid w:val="000A5BFD"/>
    <w:rsid w:val="000B0FBB"/>
    <w:rsid w:val="000B4D06"/>
    <w:rsid w:val="000B68FE"/>
    <w:rsid w:val="000C2DB9"/>
    <w:rsid w:val="000C47DE"/>
    <w:rsid w:val="000C7A7F"/>
    <w:rsid w:val="000D1363"/>
    <w:rsid w:val="000D6378"/>
    <w:rsid w:val="000F018B"/>
    <w:rsid w:val="000F3138"/>
    <w:rsid w:val="001004F0"/>
    <w:rsid w:val="0010340E"/>
    <w:rsid w:val="00105D4A"/>
    <w:rsid w:val="001113C9"/>
    <w:rsid w:val="00112CA6"/>
    <w:rsid w:val="0011753F"/>
    <w:rsid w:val="00120A33"/>
    <w:rsid w:val="00123C9F"/>
    <w:rsid w:val="00126EDF"/>
    <w:rsid w:val="00143064"/>
    <w:rsid w:val="001507B8"/>
    <w:rsid w:val="00154B93"/>
    <w:rsid w:val="00161B5F"/>
    <w:rsid w:val="00166465"/>
    <w:rsid w:val="00166D80"/>
    <w:rsid w:val="00177F03"/>
    <w:rsid w:val="00183D1E"/>
    <w:rsid w:val="00184C44"/>
    <w:rsid w:val="001916F4"/>
    <w:rsid w:val="00196AB7"/>
    <w:rsid w:val="001A1111"/>
    <w:rsid w:val="001A5AFB"/>
    <w:rsid w:val="001B49D8"/>
    <w:rsid w:val="001B6247"/>
    <w:rsid w:val="001C0826"/>
    <w:rsid w:val="001C4701"/>
    <w:rsid w:val="001C5D51"/>
    <w:rsid w:val="001D1E13"/>
    <w:rsid w:val="001E3947"/>
    <w:rsid w:val="001F2CE7"/>
    <w:rsid w:val="001F5325"/>
    <w:rsid w:val="001F7940"/>
    <w:rsid w:val="002016DC"/>
    <w:rsid w:val="002068C1"/>
    <w:rsid w:val="0020690C"/>
    <w:rsid w:val="002079EF"/>
    <w:rsid w:val="00207E26"/>
    <w:rsid w:val="00213875"/>
    <w:rsid w:val="00217506"/>
    <w:rsid w:val="002209E1"/>
    <w:rsid w:val="002219EA"/>
    <w:rsid w:val="002274AC"/>
    <w:rsid w:val="00233A95"/>
    <w:rsid w:val="002359E1"/>
    <w:rsid w:val="00236335"/>
    <w:rsid w:val="002434D8"/>
    <w:rsid w:val="002455E7"/>
    <w:rsid w:val="00246E39"/>
    <w:rsid w:val="0025022F"/>
    <w:rsid w:val="00250ADD"/>
    <w:rsid w:val="00281CCB"/>
    <w:rsid w:val="0028264F"/>
    <w:rsid w:val="00286757"/>
    <w:rsid w:val="002A0372"/>
    <w:rsid w:val="002A0926"/>
    <w:rsid w:val="002A1CBF"/>
    <w:rsid w:val="002A2FD6"/>
    <w:rsid w:val="002A5F47"/>
    <w:rsid w:val="002A72AF"/>
    <w:rsid w:val="002A77E2"/>
    <w:rsid w:val="002C4DED"/>
    <w:rsid w:val="002C6D5A"/>
    <w:rsid w:val="002D497A"/>
    <w:rsid w:val="002D4EEB"/>
    <w:rsid w:val="002E1A2B"/>
    <w:rsid w:val="002E1C7E"/>
    <w:rsid w:val="002E71E5"/>
    <w:rsid w:val="002F6577"/>
    <w:rsid w:val="00301759"/>
    <w:rsid w:val="003055D8"/>
    <w:rsid w:val="003125F6"/>
    <w:rsid w:val="00312B36"/>
    <w:rsid w:val="0031589D"/>
    <w:rsid w:val="00317231"/>
    <w:rsid w:val="003213DA"/>
    <w:rsid w:val="0032315E"/>
    <w:rsid w:val="00323C9B"/>
    <w:rsid w:val="00325B3C"/>
    <w:rsid w:val="00334EE2"/>
    <w:rsid w:val="00337712"/>
    <w:rsid w:val="00347C77"/>
    <w:rsid w:val="0035047B"/>
    <w:rsid w:val="0035594F"/>
    <w:rsid w:val="00365E02"/>
    <w:rsid w:val="003661E8"/>
    <w:rsid w:val="00366B74"/>
    <w:rsid w:val="0037241C"/>
    <w:rsid w:val="003754D1"/>
    <w:rsid w:val="0037563B"/>
    <w:rsid w:val="00382136"/>
    <w:rsid w:val="0038679D"/>
    <w:rsid w:val="00387C33"/>
    <w:rsid w:val="003903F2"/>
    <w:rsid w:val="00396BD0"/>
    <w:rsid w:val="003A2409"/>
    <w:rsid w:val="003A2A5A"/>
    <w:rsid w:val="003B0E3C"/>
    <w:rsid w:val="003C0918"/>
    <w:rsid w:val="003C6A9D"/>
    <w:rsid w:val="003E5F9B"/>
    <w:rsid w:val="003E6734"/>
    <w:rsid w:val="00405D7C"/>
    <w:rsid w:val="00407AF3"/>
    <w:rsid w:val="00410718"/>
    <w:rsid w:val="00426525"/>
    <w:rsid w:val="0043013C"/>
    <w:rsid w:val="00434FDD"/>
    <w:rsid w:val="00436CE6"/>
    <w:rsid w:val="004372EC"/>
    <w:rsid w:val="00443A2F"/>
    <w:rsid w:val="004458F0"/>
    <w:rsid w:val="00446244"/>
    <w:rsid w:val="00447034"/>
    <w:rsid w:val="00451508"/>
    <w:rsid w:val="004526CC"/>
    <w:rsid w:val="00455A4F"/>
    <w:rsid w:val="00456B40"/>
    <w:rsid w:val="00467FE0"/>
    <w:rsid w:val="00471CD3"/>
    <w:rsid w:val="00480E1A"/>
    <w:rsid w:val="004868B6"/>
    <w:rsid w:val="00490571"/>
    <w:rsid w:val="00490F31"/>
    <w:rsid w:val="004925C0"/>
    <w:rsid w:val="0049763D"/>
    <w:rsid w:val="004A4816"/>
    <w:rsid w:val="004A586A"/>
    <w:rsid w:val="004B2C59"/>
    <w:rsid w:val="004D0567"/>
    <w:rsid w:val="004D1A79"/>
    <w:rsid w:val="004D2040"/>
    <w:rsid w:val="004D3EA1"/>
    <w:rsid w:val="004D4259"/>
    <w:rsid w:val="004E4680"/>
    <w:rsid w:val="004F09DA"/>
    <w:rsid w:val="005006BB"/>
    <w:rsid w:val="00502DCE"/>
    <w:rsid w:val="00503925"/>
    <w:rsid w:val="00510232"/>
    <w:rsid w:val="00513E39"/>
    <w:rsid w:val="0051542B"/>
    <w:rsid w:val="00515F2D"/>
    <w:rsid w:val="00522458"/>
    <w:rsid w:val="0053643F"/>
    <w:rsid w:val="0054610B"/>
    <w:rsid w:val="00546D40"/>
    <w:rsid w:val="00547360"/>
    <w:rsid w:val="00547C90"/>
    <w:rsid w:val="0056174F"/>
    <w:rsid w:val="00570C3F"/>
    <w:rsid w:val="00571683"/>
    <w:rsid w:val="005719A2"/>
    <w:rsid w:val="00573470"/>
    <w:rsid w:val="00573A6B"/>
    <w:rsid w:val="00574C58"/>
    <w:rsid w:val="005770F1"/>
    <w:rsid w:val="00585FE8"/>
    <w:rsid w:val="00590052"/>
    <w:rsid w:val="005900B5"/>
    <w:rsid w:val="00590F10"/>
    <w:rsid w:val="005924A0"/>
    <w:rsid w:val="005C0751"/>
    <w:rsid w:val="005C080F"/>
    <w:rsid w:val="005C543A"/>
    <w:rsid w:val="005D0056"/>
    <w:rsid w:val="005D072E"/>
    <w:rsid w:val="005D1D70"/>
    <w:rsid w:val="005D3D16"/>
    <w:rsid w:val="005D4F63"/>
    <w:rsid w:val="005F072F"/>
    <w:rsid w:val="005F67D0"/>
    <w:rsid w:val="00603804"/>
    <w:rsid w:val="006038D9"/>
    <w:rsid w:val="00606028"/>
    <w:rsid w:val="00614D23"/>
    <w:rsid w:val="00623BA9"/>
    <w:rsid w:val="00627790"/>
    <w:rsid w:val="00630DF7"/>
    <w:rsid w:val="0063391C"/>
    <w:rsid w:val="0063572D"/>
    <w:rsid w:val="00641229"/>
    <w:rsid w:val="0064596B"/>
    <w:rsid w:val="006520BA"/>
    <w:rsid w:val="006673BF"/>
    <w:rsid w:val="00667B22"/>
    <w:rsid w:val="0067019A"/>
    <w:rsid w:val="00671ABD"/>
    <w:rsid w:val="00674338"/>
    <w:rsid w:val="006768A9"/>
    <w:rsid w:val="00685118"/>
    <w:rsid w:val="00687F69"/>
    <w:rsid w:val="00693C84"/>
    <w:rsid w:val="006A06EB"/>
    <w:rsid w:val="006B3BCA"/>
    <w:rsid w:val="006B51BA"/>
    <w:rsid w:val="006C338D"/>
    <w:rsid w:val="006C66DE"/>
    <w:rsid w:val="006D0587"/>
    <w:rsid w:val="006D3E0F"/>
    <w:rsid w:val="006E1821"/>
    <w:rsid w:val="006F1076"/>
    <w:rsid w:val="00705745"/>
    <w:rsid w:val="00705C50"/>
    <w:rsid w:val="00715103"/>
    <w:rsid w:val="00715591"/>
    <w:rsid w:val="0071735A"/>
    <w:rsid w:val="0071771B"/>
    <w:rsid w:val="007248D8"/>
    <w:rsid w:val="00726187"/>
    <w:rsid w:val="00737CF1"/>
    <w:rsid w:val="00737F5F"/>
    <w:rsid w:val="00744434"/>
    <w:rsid w:val="00744FCC"/>
    <w:rsid w:val="00753DAF"/>
    <w:rsid w:val="00762681"/>
    <w:rsid w:val="00773D3A"/>
    <w:rsid w:val="00783B77"/>
    <w:rsid w:val="00784356"/>
    <w:rsid w:val="00784CF2"/>
    <w:rsid w:val="007855DB"/>
    <w:rsid w:val="007862FB"/>
    <w:rsid w:val="00787616"/>
    <w:rsid w:val="007920D8"/>
    <w:rsid w:val="00793554"/>
    <w:rsid w:val="007B2D01"/>
    <w:rsid w:val="007B3A49"/>
    <w:rsid w:val="007B3D76"/>
    <w:rsid w:val="007C7590"/>
    <w:rsid w:val="007D00C7"/>
    <w:rsid w:val="007E6B22"/>
    <w:rsid w:val="007E7ED9"/>
    <w:rsid w:val="007F0F6E"/>
    <w:rsid w:val="007F308B"/>
    <w:rsid w:val="007F71E9"/>
    <w:rsid w:val="007F7C6D"/>
    <w:rsid w:val="008058B9"/>
    <w:rsid w:val="00810E22"/>
    <w:rsid w:val="00824E32"/>
    <w:rsid w:val="00826344"/>
    <w:rsid w:val="00834016"/>
    <w:rsid w:val="00834086"/>
    <w:rsid w:val="00834282"/>
    <w:rsid w:val="00834BC6"/>
    <w:rsid w:val="00840A95"/>
    <w:rsid w:val="00842F78"/>
    <w:rsid w:val="00850E2D"/>
    <w:rsid w:val="00862E7F"/>
    <w:rsid w:val="0087246A"/>
    <w:rsid w:val="00876981"/>
    <w:rsid w:val="00876ED2"/>
    <w:rsid w:val="008803E3"/>
    <w:rsid w:val="008836D7"/>
    <w:rsid w:val="00884B33"/>
    <w:rsid w:val="008908DB"/>
    <w:rsid w:val="008B721A"/>
    <w:rsid w:val="008B7FB1"/>
    <w:rsid w:val="008C1426"/>
    <w:rsid w:val="008D76C9"/>
    <w:rsid w:val="008E4FDB"/>
    <w:rsid w:val="008F4F46"/>
    <w:rsid w:val="008F5AF3"/>
    <w:rsid w:val="008F75C9"/>
    <w:rsid w:val="00901A63"/>
    <w:rsid w:val="00906917"/>
    <w:rsid w:val="009162A2"/>
    <w:rsid w:val="00917018"/>
    <w:rsid w:val="00920166"/>
    <w:rsid w:val="00920D3B"/>
    <w:rsid w:val="00925A7E"/>
    <w:rsid w:val="009276CA"/>
    <w:rsid w:val="00933E5B"/>
    <w:rsid w:val="00934FBF"/>
    <w:rsid w:val="009376CE"/>
    <w:rsid w:val="0094180D"/>
    <w:rsid w:val="00944460"/>
    <w:rsid w:val="0095079B"/>
    <w:rsid w:val="00952823"/>
    <w:rsid w:val="00956495"/>
    <w:rsid w:val="0096194D"/>
    <w:rsid w:val="00966D4A"/>
    <w:rsid w:val="00971F0F"/>
    <w:rsid w:val="00974E6F"/>
    <w:rsid w:val="00987B4A"/>
    <w:rsid w:val="00992176"/>
    <w:rsid w:val="009944DB"/>
    <w:rsid w:val="0099456A"/>
    <w:rsid w:val="00994D09"/>
    <w:rsid w:val="009A26EF"/>
    <w:rsid w:val="009A3A74"/>
    <w:rsid w:val="009A6F5F"/>
    <w:rsid w:val="009B243F"/>
    <w:rsid w:val="009C1832"/>
    <w:rsid w:val="009C1CE5"/>
    <w:rsid w:val="009C3708"/>
    <w:rsid w:val="009D076F"/>
    <w:rsid w:val="009D2EA4"/>
    <w:rsid w:val="009D41C9"/>
    <w:rsid w:val="009E425E"/>
    <w:rsid w:val="009F2AC5"/>
    <w:rsid w:val="00A01BA7"/>
    <w:rsid w:val="00A073CB"/>
    <w:rsid w:val="00A13C2B"/>
    <w:rsid w:val="00A328CA"/>
    <w:rsid w:val="00A341CB"/>
    <w:rsid w:val="00A3496F"/>
    <w:rsid w:val="00A360FE"/>
    <w:rsid w:val="00A36C46"/>
    <w:rsid w:val="00A37EDE"/>
    <w:rsid w:val="00A45B78"/>
    <w:rsid w:val="00A53883"/>
    <w:rsid w:val="00A565D6"/>
    <w:rsid w:val="00A6014C"/>
    <w:rsid w:val="00A611A7"/>
    <w:rsid w:val="00A71B10"/>
    <w:rsid w:val="00A80DFB"/>
    <w:rsid w:val="00A87688"/>
    <w:rsid w:val="00A9270D"/>
    <w:rsid w:val="00AB6D8A"/>
    <w:rsid w:val="00AC1C06"/>
    <w:rsid w:val="00AC3022"/>
    <w:rsid w:val="00AC7811"/>
    <w:rsid w:val="00AD6379"/>
    <w:rsid w:val="00AE30B2"/>
    <w:rsid w:val="00AF71EF"/>
    <w:rsid w:val="00B03E61"/>
    <w:rsid w:val="00B07398"/>
    <w:rsid w:val="00B22C72"/>
    <w:rsid w:val="00B22F8B"/>
    <w:rsid w:val="00B23B22"/>
    <w:rsid w:val="00B245E5"/>
    <w:rsid w:val="00B24AF3"/>
    <w:rsid w:val="00B31DFA"/>
    <w:rsid w:val="00B402E7"/>
    <w:rsid w:val="00B42D08"/>
    <w:rsid w:val="00B43DCC"/>
    <w:rsid w:val="00B44217"/>
    <w:rsid w:val="00B5382D"/>
    <w:rsid w:val="00B5474A"/>
    <w:rsid w:val="00B567F4"/>
    <w:rsid w:val="00B5742C"/>
    <w:rsid w:val="00B73198"/>
    <w:rsid w:val="00B765D2"/>
    <w:rsid w:val="00B848EF"/>
    <w:rsid w:val="00B85BF3"/>
    <w:rsid w:val="00B866C0"/>
    <w:rsid w:val="00B92AD9"/>
    <w:rsid w:val="00B945A9"/>
    <w:rsid w:val="00B9461D"/>
    <w:rsid w:val="00BA4496"/>
    <w:rsid w:val="00BA762D"/>
    <w:rsid w:val="00BC02CE"/>
    <w:rsid w:val="00BC4A14"/>
    <w:rsid w:val="00BC78FC"/>
    <w:rsid w:val="00BD0A2A"/>
    <w:rsid w:val="00BD40CE"/>
    <w:rsid w:val="00BE008D"/>
    <w:rsid w:val="00BE1C0C"/>
    <w:rsid w:val="00BE207A"/>
    <w:rsid w:val="00BE4206"/>
    <w:rsid w:val="00BE611C"/>
    <w:rsid w:val="00C01367"/>
    <w:rsid w:val="00C02EED"/>
    <w:rsid w:val="00C153D2"/>
    <w:rsid w:val="00C17524"/>
    <w:rsid w:val="00C2236A"/>
    <w:rsid w:val="00C22D30"/>
    <w:rsid w:val="00C251B7"/>
    <w:rsid w:val="00C31F36"/>
    <w:rsid w:val="00C34D89"/>
    <w:rsid w:val="00C412A8"/>
    <w:rsid w:val="00C423A8"/>
    <w:rsid w:val="00C45457"/>
    <w:rsid w:val="00C61AB7"/>
    <w:rsid w:val="00C708D8"/>
    <w:rsid w:val="00C72B3E"/>
    <w:rsid w:val="00C74AA4"/>
    <w:rsid w:val="00C806B2"/>
    <w:rsid w:val="00C857B7"/>
    <w:rsid w:val="00C9169B"/>
    <w:rsid w:val="00C95089"/>
    <w:rsid w:val="00C95717"/>
    <w:rsid w:val="00CA50A8"/>
    <w:rsid w:val="00CA6BBD"/>
    <w:rsid w:val="00CB0BB0"/>
    <w:rsid w:val="00CB1AED"/>
    <w:rsid w:val="00CB7925"/>
    <w:rsid w:val="00CC0185"/>
    <w:rsid w:val="00CC28DD"/>
    <w:rsid w:val="00CC2EC0"/>
    <w:rsid w:val="00CC6253"/>
    <w:rsid w:val="00CD3ED2"/>
    <w:rsid w:val="00CD654D"/>
    <w:rsid w:val="00CD7F79"/>
    <w:rsid w:val="00CF0636"/>
    <w:rsid w:val="00CF0D78"/>
    <w:rsid w:val="00CF175F"/>
    <w:rsid w:val="00CF78E5"/>
    <w:rsid w:val="00D00004"/>
    <w:rsid w:val="00D00672"/>
    <w:rsid w:val="00D02044"/>
    <w:rsid w:val="00D05FDA"/>
    <w:rsid w:val="00D0642C"/>
    <w:rsid w:val="00D10235"/>
    <w:rsid w:val="00D22F7B"/>
    <w:rsid w:val="00D263D1"/>
    <w:rsid w:val="00D26AB9"/>
    <w:rsid w:val="00D276C6"/>
    <w:rsid w:val="00D36B75"/>
    <w:rsid w:val="00D409AD"/>
    <w:rsid w:val="00D446E8"/>
    <w:rsid w:val="00D473FA"/>
    <w:rsid w:val="00D47B6A"/>
    <w:rsid w:val="00D579A5"/>
    <w:rsid w:val="00D624D4"/>
    <w:rsid w:val="00D626AE"/>
    <w:rsid w:val="00D63B13"/>
    <w:rsid w:val="00D65DC9"/>
    <w:rsid w:val="00D769BC"/>
    <w:rsid w:val="00D77E73"/>
    <w:rsid w:val="00D824B8"/>
    <w:rsid w:val="00D9379B"/>
    <w:rsid w:val="00DB2EE3"/>
    <w:rsid w:val="00DB56FC"/>
    <w:rsid w:val="00DE0F98"/>
    <w:rsid w:val="00DE554F"/>
    <w:rsid w:val="00DE5DDB"/>
    <w:rsid w:val="00DE7D71"/>
    <w:rsid w:val="00E03619"/>
    <w:rsid w:val="00E04275"/>
    <w:rsid w:val="00E0574A"/>
    <w:rsid w:val="00E06AEA"/>
    <w:rsid w:val="00E17A64"/>
    <w:rsid w:val="00E220B1"/>
    <w:rsid w:val="00E364ED"/>
    <w:rsid w:val="00E442E4"/>
    <w:rsid w:val="00E65637"/>
    <w:rsid w:val="00E70190"/>
    <w:rsid w:val="00E7416E"/>
    <w:rsid w:val="00E76A9A"/>
    <w:rsid w:val="00E96D74"/>
    <w:rsid w:val="00EA0891"/>
    <w:rsid w:val="00EA0F28"/>
    <w:rsid w:val="00EA357C"/>
    <w:rsid w:val="00EA5EE4"/>
    <w:rsid w:val="00EB38ED"/>
    <w:rsid w:val="00EC71C4"/>
    <w:rsid w:val="00EE2B11"/>
    <w:rsid w:val="00EF0559"/>
    <w:rsid w:val="00EF1D33"/>
    <w:rsid w:val="00EF3802"/>
    <w:rsid w:val="00EF3EFA"/>
    <w:rsid w:val="00EF57A8"/>
    <w:rsid w:val="00EF62D5"/>
    <w:rsid w:val="00F00481"/>
    <w:rsid w:val="00F00609"/>
    <w:rsid w:val="00F00DC5"/>
    <w:rsid w:val="00F01910"/>
    <w:rsid w:val="00F029FA"/>
    <w:rsid w:val="00F037F5"/>
    <w:rsid w:val="00F137B8"/>
    <w:rsid w:val="00F228AB"/>
    <w:rsid w:val="00F321C9"/>
    <w:rsid w:val="00F34880"/>
    <w:rsid w:val="00F37BBF"/>
    <w:rsid w:val="00F4075D"/>
    <w:rsid w:val="00F45991"/>
    <w:rsid w:val="00F54F9A"/>
    <w:rsid w:val="00F71650"/>
    <w:rsid w:val="00F7314D"/>
    <w:rsid w:val="00F755C5"/>
    <w:rsid w:val="00F756C0"/>
    <w:rsid w:val="00F80504"/>
    <w:rsid w:val="00FA0FEE"/>
    <w:rsid w:val="00FA282D"/>
    <w:rsid w:val="00FA4BA3"/>
    <w:rsid w:val="00FB6F4F"/>
    <w:rsid w:val="00FC0EAE"/>
    <w:rsid w:val="00FC29A0"/>
    <w:rsid w:val="00FC6712"/>
    <w:rsid w:val="00FD0E0D"/>
    <w:rsid w:val="00FD1D38"/>
    <w:rsid w:val="00FE08A7"/>
    <w:rsid w:val="00FE7F7F"/>
    <w:rsid w:val="00FF07E4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3C8107"/>
  <w14:defaultImageDpi w14:val="300"/>
  <w15:chartTrackingRefBased/>
  <w15:docId w15:val="{1EFC6763-99DC-4AB9-AF13-7E93348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B13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87C33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D63B13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D63B13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3B13"/>
    <w:rPr>
      <w:rFonts w:ascii="Arial" w:hAnsi="Arial"/>
      <w:sz w:val="18"/>
    </w:rPr>
  </w:style>
  <w:style w:type="paragraph" w:styleId="Header">
    <w:name w:val="header"/>
    <w:basedOn w:val="Normal"/>
    <w:rsid w:val="00D63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B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B13"/>
  </w:style>
  <w:style w:type="paragraph" w:customStyle="1" w:styleId="Level1">
    <w:name w:val="Level 1"/>
    <w:basedOn w:val="Normal"/>
    <w:rsid w:val="00D63B13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BodyText2">
    <w:name w:val="Body Text 2"/>
    <w:basedOn w:val="Normal"/>
    <w:rsid w:val="00D63B13"/>
    <w:pPr>
      <w:spacing w:line="360" w:lineRule="auto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D63B13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D63B13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108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D63B13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270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rsid w:val="004D1A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A79"/>
    <w:rPr>
      <w:sz w:val="20"/>
    </w:rPr>
  </w:style>
  <w:style w:type="character" w:customStyle="1" w:styleId="CommentTextChar">
    <w:name w:val="Comment Text Char"/>
    <w:link w:val="CommentText"/>
    <w:rsid w:val="004D1A7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D1A79"/>
    <w:rPr>
      <w:b/>
      <w:bCs/>
    </w:rPr>
  </w:style>
  <w:style w:type="character" w:customStyle="1" w:styleId="CommentSubjectChar">
    <w:name w:val="Comment Subject Char"/>
    <w:link w:val="CommentSubject"/>
    <w:rsid w:val="004D1A79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4D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A79"/>
    <w:rPr>
      <w:rFonts w:ascii="Tahoma" w:hAnsi="Tahoma" w:cs="Tahoma"/>
      <w:color w:val="000000"/>
      <w:sz w:val="16"/>
      <w:szCs w:val="16"/>
    </w:rPr>
  </w:style>
  <w:style w:type="paragraph" w:customStyle="1" w:styleId="Level2">
    <w:name w:val="Level 2"/>
    <w:basedOn w:val="Normal"/>
    <w:rsid w:val="007920D8"/>
    <w:pPr>
      <w:widowControl w:val="0"/>
      <w:autoSpaceDE w:val="0"/>
      <w:autoSpaceDN w:val="0"/>
      <w:adjustRightInd w:val="0"/>
      <w:ind w:left="600" w:hanging="360"/>
    </w:pPr>
    <w:rPr>
      <w:rFonts w:ascii="Courier" w:hAnsi="Courier"/>
      <w:color w:val="auto"/>
      <w:sz w:val="20"/>
      <w:szCs w:val="24"/>
    </w:rPr>
  </w:style>
  <w:style w:type="table" w:styleId="TableGrid">
    <w:name w:val="Table Grid"/>
    <w:basedOn w:val="TableNormal"/>
    <w:uiPriority w:val="59"/>
    <w:rsid w:val="0038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9270D"/>
    <w:pPr>
      <w:spacing w:after="120"/>
    </w:pPr>
    <w:rPr>
      <w:color w:val="auto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4E4680"/>
    <w:rPr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C916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1B5F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61B5F"/>
    <w:rPr>
      <w:rFonts w:ascii="Calibri" w:eastAsia="Calibri" w:hAnsi="Calibri" w:cs="Consolas"/>
      <w:sz w:val="22"/>
      <w:szCs w:val="21"/>
    </w:rPr>
  </w:style>
  <w:style w:type="paragraph" w:styleId="Revision">
    <w:name w:val="Revision"/>
    <w:hidden/>
    <w:uiPriority w:val="71"/>
    <w:rsid w:val="0035594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F148-5D21-4275-BD1C-D53689DD7FB6}"/>
</file>

<file path=customXml/itemProps2.xml><?xml version="1.0" encoding="utf-8"?>
<ds:datastoreItem xmlns:ds="http://schemas.openxmlformats.org/officeDocument/2006/customXml" ds:itemID="{CAD885B1-0BC3-4548-ABC6-4BC039AED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FD14A-7910-44BE-9167-F0AEAE8987F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3EBFD11C-38CB-4177-9717-6F7EB5D8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2014-12-09T15:19:00Z</cp:lastPrinted>
  <dcterms:created xsi:type="dcterms:W3CDTF">2022-12-27T17:08:00Z</dcterms:created>
  <dcterms:modified xsi:type="dcterms:W3CDTF">2022-12-27T17:08:00Z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