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60"/>
        <w:gridCol w:w="3600"/>
      </w:tblGrid>
      <w:tr w:rsidR="003451A2" w:rsidRPr="00642698" w14:paraId="3F5CF631" w14:textId="77777777" w:rsidTr="00C90833">
        <w:trPr>
          <w:trHeight w:val="1152"/>
        </w:trPr>
        <w:tc>
          <w:tcPr>
            <w:tcW w:w="5760" w:type="dxa"/>
            <w:tcBorders>
              <w:top w:val="single" w:sz="18" w:space="0" w:color="auto"/>
              <w:left w:val="single" w:sz="18" w:space="0" w:color="auto"/>
              <w:bottom w:val="single" w:sz="18" w:space="0" w:color="auto"/>
              <w:right w:val="single" w:sz="18" w:space="0" w:color="auto"/>
            </w:tcBorders>
          </w:tcPr>
          <w:p w14:paraId="66E2B781" w14:textId="149C235B" w:rsidR="003451A2" w:rsidRDefault="003451A2" w:rsidP="00642698">
            <w:pPr>
              <w:tabs>
                <w:tab w:val="left" w:pos="1424"/>
              </w:tabs>
              <w:spacing w:after="0" w:line="300" w:lineRule="auto"/>
              <w:rPr>
                <w:rFonts w:ascii="Arial" w:eastAsia="Times New Roman" w:hAnsi="Arial" w:cs="Arial"/>
                <w:sz w:val="18"/>
                <w:szCs w:val="18"/>
              </w:rPr>
            </w:pPr>
            <w:r w:rsidRPr="003451A2">
              <w:rPr>
                <w:rFonts w:ascii="Arial" w:eastAsia="Times New Roman" w:hAnsi="Arial" w:cs="Arial"/>
                <w:b/>
                <w:sz w:val="18"/>
                <w:szCs w:val="18"/>
              </w:rPr>
              <w:t>Court:</w:t>
            </w:r>
            <w:r w:rsidRPr="003451A2">
              <w:rPr>
                <w:rFonts w:ascii="Arial" w:eastAsia="Times New Roman" w:hAnsi="Arial" w:cs="Arial"/>
                <w:sz w:val="18"/>
                <w:szCs w:val="18"/>
              </w:rPr>
              <w:tab/>
              <w:t xml:space="preserve"> </w:t>
            </w:r>
            <w:r w:rsidRPr="003451A2">
              <w:rPr>
                <w:rFonts w:ascii="Arial" w:eastAsia="Times New Roman" w:hAnsi="Arial" w:cs="Arial"/>
                <w:sz w:val="18"/>
                <w:szCs w:val="18"/>
              </w:rPr>
              <w:fldChar w:fldCharType="begin">
                <w:ffData>
                  <w:name w:val=""/>
                  <w:enabled/>
                  <w:calcOnExit w:val="0"/>
                  <w:checkBox>
                    <w:sizeAuto/>
                    <w:default w:val="0"/>
                  </w:checkBox>
                </w:ffData>
              </w:fldChar>
            </w:r>
            <w:r w:rsidRPr="003451A2">
              <w:rPr>
                <w:rFonts w:ascii="Arial" w:eastAsia="Times New Roman" w:hAnsi="Arial" w:cs="Arial"/>
                <w:sz w:val="18"/>
                <w:szCs w:val="18"/>
              </w:rPr>
              <w:instrText xml:space="preserve"> FORMCHECKBOX </w:instrText>
            </w:r>
            <w:r w:rsidR="00F57EFD">
              <w:rPr>
                <w:rFonts w:ascii="Arial" w:eastAsia="Times New Roman" w:hAnsi="Arial" w:cs="Arial"/>
                <w:sz w:val="18"/>
                <w:szCs w:val="18"/>
              </w:rPr>
            </w:r>
            <w:r w:rsidR="00F57EFD">
              <w:rPr>
                <w:rFonts w:ascii="Arial" w:eastAsia="Times New Roman" w:hAnsi="Arial" w:cs="Arial"/>
                <w:sz w:val="18"/>
                <w:szCs w:val="18"/>
              </w:rPr>
              <w:fldChar w:fldCharType="separate"/>
            </w:r>
            <w:r w:rsidRPr="003451A2">
              <w:rPr>
                <w:rFonts w:ascii="Arial" w:eastAsia="Times New Roman" w:hAnsi="Arial" w:cs="Arial"/>
                <w:sz w:val="18"/>
                <w:szCs w:val="18"/>
              </w:rPr>
              <w:fldChar w:fldCharType="end"/>
            </w:r>
            <w:r w:rsidRPr="003451A2">
              <w:rPr>
                <w:rFonts w:ascii="Arial" w:eastAsia="Times New Roman" w:hAnsi="Arial" w:cs="Arial"/>
                <w:sz w:val="18"/>
                <w:szCs w:val="18"/>
              </w:rPr>
              <w:t xml:space="preserve"> District    </w:t>
            </w:r>
            <w:r w:rsidRPr="003451A2">
              <w:rPr>
                <w:rFonts w:ascii="Arial" w:eastAsia="Times New Roman" w:hAnsi="Arial" w:cs="Arial"/>
                <w:sz w:val="18"/>
                <w:szCs w:val="18"/>
              </w:rPr>
              <w:fldChar w:fldCharType="begin">
                <w:ffData>
                  <w:name w:val=""/>
                  <w:enabled/>
                  <w:calcOnExit w:val="0"/>
                  <w:checkBox>
                    <w:sizeAuto/>
                    <w:default w:val="0"/>
                  </w:checkBox>
                </w:ffData>
              </w:fldChar>
            </w:r>
            <w:r w:rsidRPr="003451A2">
              <w:rPr>
                <w:rFonts w:ascii="Arial" w:eastAsia="Times New Roman" w:hAnsi="Arial" w:cs="Arial"/>
                <w:sz w:val="18"/>
                <w:szCs w:val="18"/>
              </w:rPr>
              <w:instrText xml:space="preserve"> FORMCHECKBOX </w:instrText>
            </w:r>
            <w:r w:rsidR="00F57EFD">
              <w:rPr>
                <w:rFonts w:ascii="Arial" w:eastAsia="Times New Roman" w:hAnsi="Arial" w:cs="Arial"/>
                <w:sz w:val="18"/>
                <w:szCs w:val="18"/>
              </w:rPr>
            </w:r>
            <w:r w:rsidR="00F57EFD">
              <w:rPr>
                <w:rFonts w:ascii="Arial" w:eastAsia="Times New Roman" w:hAnsi="Arial" w:cs="Arial"/>
                <w:sz w:val="18"/>
                <w:szCs w:val="18"/>
              </w:rPr>
              <w:fldChar w:fldCharType="separate"/>
            </w:r>
            <w:r w:rsidRPr="003451A2">
              <w:rPr>
                <w:rFonts w:ascii="Arial" w:eastAsia="Times New Roman" w:hAnsi="Arial" w:cs="Arial"/>
                <w:sz w:val="18"/>
                <w:szCs w:val="18"/>
              </w:rPr>
              <w:fldChar w:fldCharType="end"/>
            </w:r>
            <w:r w:rsidRPr="003451A2">
              <w:rPr>
                <w:rFonts w:ascii="Arial" w:eastAsia="Times New Roman" w:hAnsi="Arial" w:cs="Arial"/>
                <w:sz w:val="18"/>
                <w:szCs w:val="18"/>
              </w:rPr>
              <w:t xml:space="preserve"> Juvenile</w:t>
            </w:r>
          </w:p>
          <w:p w14:paraId="450523CA" w14:textId="1BE006BE" w:rsidR="00642698" w:rsidRDefault="00642698" w:rsidP="00642698">
            <w:pPr>
              <w:tabs>
                <w:tab w:val="left" w:pos="1424"/>
                <w:tab w:val="left" w:pos="1690"/>
              </w:tabs>
              <w:spacing w:after="0" w:line="300" w:lineRule="auto"/>
              <w:rPr>
                <w:rFonts w:ascii="Arial" w:eastAsia="Times New Roman" w:hAnsi="Arial" w:cs="Arial"/>
                <w:i/>
                <w:iCs/>
                <w:sz w:val="16"/>
                <w:szCs w:val="16"/>
                <w:lang w:val="es-419"/>
              </w:rPr>
            </w:pPr>
            <w:r w:rsidRPr="00642698">
              <w:rPr>
                <w:rFonts w:ascii="Arial" w:eastAsia="Times New Roman" w:hAnsi="Arial" w:cs="Arial"/>
                <w:b/>
                <w:bCs/>
                <w:i/>
                <w:iCs/>
                <w:sz w:val="16"/>
                <w:szCs w:val="16"/>
                <w:lang w:val="es-419"/>
              </w:rPr>
              <w:t>Tribunal:</w:t>
            </w:r>
            <w:r w:rsidRPr="00642698">
              <w:rPr>
                <w:rFonts w:ascii="Arial" w:eastAsia="Times New Roman" w:hAnsi="Arial" w:cs="Arial"/>
                <w:i/>
                <w:iCs/>
                <w:sz w:val="16"/>
                <w:szCs w:val="16"/>
                <w:lang w:val="es-419"/>
              </w:rPr>
              <w:tab/>
            </w:r>
            <w:r w:rsidRPr="00642698">
              <w:rPr>
                <w:rFonts w:ascii="Arial" w:eastAsia="Times New Roman" w:hAnsi="Arial" w:cs="Arial"/>
                <w:i/>
                <w:iCs/>
                <w:sz w:val="16"/>
                <w:szCs w:val="16"/>
                <w:lang w:val="es-419"/>
              </w:rPr>
              <w:tab/>
              <w:t>Distrito</w:t>
            </w:r>
            <w:r w:rsidRPr="00642698">
              <w:rPr>
                <w:rFonts w:ascii="Arial" w:eastAsia="Times New Roman" w:hAnsi="Arial" w:cs="Arial"/>
                <w:i/>
                <w:iCs/>
                <w:sz w:val="16"/>
                <w:szCs w:val="16"/>
                <w:lang w:val="es-419"/>
              </w:rPr>
              <w:tab/>
            </w:r>
            <w:r>
              <w:rPr>
                <w:rFonts w:ascii="Arial" w:eastAsia="Times New Roman" w:hAnsi="Arial" w:cs="Arial"/>
                <w:i/>
                <w:iCs/>
                <w:sz w:val="16"/>
                <w:szCs w:val="16"/>
                <w:lang w:val="es-419"/>
              </w:rPr>
              <w:t>de menores</w:t>
            </w:r>
          </w:p>
          <w:p w14:paraId="7C6F6223" w14:textId="77777777" w:rsidR="00642698" w:rsidRPr="00642698" w:rsidRDefault="00642698" w:rsidP="00642698">
            <w:pPr>
              <w:tabs>
                <w:tab w:val="left" w:pos="1424"/>
                <w:tab w:val="left" w:pos="1690"/>
              </w:tabs>
              <w:spacing w:after="0" w:line="300" w:lineRule="auto"/>
              <w:rPr>
                <w:rFonts w:ascii="Arial" w:eastAsia="Times New Roman" w:hAnsi="Arial" w:cs="Arial"/>
                <w:sz w:val="18"/>
                <w:szCs w:val="18"/>
                <w:lang w:val="es-419"/>
              </w:rPr>
            </w:pPr>
          </w:p>
          <w:p w14:paraId="22A6AAAE" w14:textId="450532E7" w:rsidR="003451A2" w:rsidRDefault="003451A2" w:rsidP="00642698">
            <w:pPr>
              <w:tabs>
                <w:tab w:val="right" w:pos="5742"/>
              </w:tabs>
              <w:spacing w:after="0" w:line="240" w:lineRule="auto"/>
              <w:rPr>
                <w:rFonts w:ascii="Arial" w:eastAsia="Times New Roman" w:hAnsi="Arial" w:cs="Arial"/>
                <w:b/>
                <w:bCs/>
                <w:sz w:val="18"/>
                <w:szCs w:val="18"/>
                <w:u w:val="single"/>
                <w:lang w:val="es-419"/>
              </w:rPr>
            </w:pPr>
            <w:r w:rsidRPr="00642698">
              <w:rPr>
                <w:rFonts w:ascii="Arial" w:eastAsia="Times New Roman" w:hAnsi="Arial" w:cs="Arial"/>
                <w:sz w:val="18"/>
                <w:szCs w:val="18"/>
                <w:lang w:val="es-419"/>
              </w:rPr>
              <w:t xml:space="preserve">Colorado County: </w:t>
            </w:r>
            <w:r w:rsidRPr="00642698">
              <w:rPr>
                <w:rFonts w:ascii="Arial" w:eastAsia="Times New Roman" w:hAnsi="Arial" w:cs="Arial"/>
                <w:b/>
                <w:bCs/>
                <w:sz w:val="18"/>
                <w:szCs w:val="18"/>
                <w:u w:val="single"/>
                <w:lang w:val="es-419"/>
              </w:rPr>
              <w:tab/>
            </w:r>
          </w:p>
          <w:p w14:paraId="737EB28A" w14:textId="54E0EC7F" w:rsidR="00642698" w:rsidRPr="00642698" w:rsidRDefault="00642698" w:rsidP="00642698">
            <w:pPr>
              <w:tabs>
                <w:tab w:val="right" w:pos="5742"/>
              </w:tabs>
              <w:spacing w:after="0" w:line="240" w:lineRule="auto"/>
              <w:rPr>
                <w:rFonts w:ascii="Arial" w:eastAsia="Times New Roman" w:hAnsi="Arial" w:cs="Arial"/>
                <w:sz w:val="18"/>
                <w:szCs w:val="18"/>
                <w:u w:val="single"/>
                <w:lang w:val="es-419"/>
              </w:rPr>
            </w:pPr>
            <w:r>
              <w:rPr>
                <w:rFonts w:ascii="Arial" w:eastAsia="Times New Roman" w:hAnsi="Arial" w:cs="Arial"/>
                <w:i/>
                <w:iCs/>
                <w:sz w:val="16"/>
                <w:szCs w:val="16"/>
                <w:lang w:val="es-419"/>
              </w:rPr>
              <w:t>Condado de Colorado:</w:t>
            </w:r>
          </w:p>
          <w:p w14:paraId="7A8BF443" w14:textId="77777777" w:rsidR="003451A2" w:rsidRDefault="003451A2" w:rsidP="00642698">
            <w:pPr>
              <w:tabs>
                <w:tab w:val="right" w:pos="6277"/>
              </w:tabs>
              <w:spacing w:after="0" w:line="240" w:lineRule="auto"/>
              <w:rPr>
                <w:rFonts w:ascii="Arial" w:eastAsia="Times New Roman" w:hAnsi="Arial" w:cs="Arial"/>
                <w:b/>
                <w:bCs/>
                <w:sz w:val="18"/>
                <w:szCs w:val="18"/>
                <w:u w:val="single"/>
              </w:rPr>
            </w:pPr>
            <w:r w:rsidRPr="003451A2">
              <w:rPr>
                <w:rFonts w:ascii="Arial" w:eastAsia="Times New Roman" w:hAnsi="Arial" w:cs="Arial"/>
                <w:sz w:val="18"/>
                <w:szCs w:val="18"/>
              </w:rPr>
              <w:t xml:space="preserve">Mailing Address: </w:t>
            </w:r>
            <w:r w:rsidRPr="003451A2">
              <w:rPr>
                <w:rFonts w:ascii="Arial" w:eastAsia="Times New Roman" w:hAnsi="Arial" w:cs="Arial"/>
                <w:b/>
                <w:bCs/>
                <w:sz w:val="18"/>
                <w:szCs w:val="18"/>
                <w:u w:val="single"/>
              </w:rPr>
              <w:tab/>
            </w:r>
          </w:p>
          <w:p w14:paraId="6EEE8E61" w14:textId="3C7A9574" w:rsidR="00642698" w:rsidRPr="003451A2" w:rsidRDefault="00642698" w:rsidP="00642698">
            <w:pPr>
              <w:tabs>
                <w:tab w:val="right" w:pos="6277"/>
              </w:tabs>
              <w:spacing w:after="0" w:line="240" w:lineRule="auto"/>
              <w:rPr>
                <w:rFonts w:ascii="Arial" w:eastAsia="Times New Roman" w:hAnsi="Arial" w:cs="Arial"/>
                <w:sz w:val="18"/>
                <w:szCs w:val="18"/>
              </w:rPr>
            </w:pPr>
            <w:r>
              <w:rPr>
                <w:rFonts w:ascii="Arial" w:eastAsia="Times New Roman" w:hAnsi="Arial" w:cs="Arial"/>
                <w:i/>
                <w:iCs/>
                <w:sz w:val="16"/>
                <w:szCs w:val="16"/>
                <w:lang w:val="es-419"/>
              </w:rPr>
              <w:t>Dirección postal:</w:t>
            </w:r>
          </w:p>
        </w:tc>
        <w:tc>
          <w:tcPr>
            <w:tcW w:w="3600" w:type="dxa"/>
            <w:vMerge w:val="restart"/>
            <w:tcBorders>
              <w:top w:val="single" w:sz="18" w:space="0" w:color="auto"/>
              <w:left w:val="single" w:sz="18" w:space="0" w:color="auto"/>
              <w:right w:val="single" w:sz="18" w:space="0" w:color="auto"/>
            </w:tcBorders>
            <w:shd w:val="clear" w:color="auto" w:fill="F2F2F2"/>
            <w:vAlign w:val="bottom"/>
          </w:tcPr>
          <w:p w14:paraId="50D90FC8" w14:textId="77777777" w:rsidR="003451A2" w:rsidRPr="003451A2" w:rsidRDefault="003451A2" w:rsidP="003451A2">
            <w:pPr>
              <w:spacing w:after="0"/>
              <w:jc w:val="center"/>
              <w:rPr>
                <w:rFonts w:ascii="Arial" w:eastAsia="Times New Roman" w:hAnsi="Arial" w:cs="Arial"/>
                <w:i/>
                <w:iCs/>
                <w:sz w:val="18"/>
                <w:szCs w:val="18"/>
              </w:rPr>
            </w:pPr>
          </w:p>
          <w:p w14:paraId="69E83441" w14:textId="77777777" w:rsidR="003451A2" w:rsidRDefault="003451A2" w:rsidP="003451A2">
            <w:pPr>
              <w:spacing w:after="0"/>
              <w:jc w:val="center"/>
              <w:rPr>
                <w:rFonts w:ascii="Arial" w:eastAsia="Times New Roman" w:hAnsi="Arial" w:cs="Arial"/>
                <w:i/>
                <w:iCs/>
                <w:sz w:val="18"/>
                <w:szCs w:val="18"/>
              </w:rPr>
            </w:pPr>
            <w:r w:rsidRPr="003451A2">
              <w:rPr>
                <w:rFonts w:ascii="Arial" w:eastAsia="Times New Roman" w:hAnsi="Arial" w:cs="Arial"/>
                <w:i/>
                <w:iCs/>
                <w:sz w:val="18"/>
                <w:szCs w:val="18"/>
              </w:rPr>
              <w:t>This box is for court use only.</w:t>
            </w:r>
          </w:p>
          <w:p w14:paraId="0C298559" w14:textId="75FDEB11" w:rsidR="00642698" w:rsidRPr="00642698" w:rsidRDefault="00642698" w:rsidP="00642698">
            <w:pPr>
              <w:jc w:val="center"/>
              <w:rPr>
                <w:rFonts w:ascii="Arial" w:hAnsi="Arial" w:cs="Arial"/>
                <w:i/>
                <w:iCs/>
                <w:sz w:val="16"/>
                <w:szCs w:val="16"/>
                <w:lang w:val="es-419"/>
              </w:rPr>
            </w:pPr>
            <w:r w:rsidRPr="00642698">
              <w:rPr>
                <w:rFonts w:ascii="Arial" w:hAnsi="Arial" w:cs="Arial"/>
                <w:i/>
                <w:iCs/>
                <w:sz w:val="16"/>
                <w:szCs w:val="16"/>
                <w:lang w:val="es-419"/>
              </w:rPr>
              <w:t>Para uso exclusivo del tribunal</w:t>
            </w:r>
          </w:p>
          <w:p w14:paraId="323F3EE7" w14:textId="7E4CF88D" w:rsidR="00642698" w:rsidRPr="00642698" w:rsidRDefault="00642698" w:rsidP="003451A2">
            <w:pPr>
              <w:spacing w:after="0"/>
              <w:jc w:val="center"/>
              <w:rPr>
                <w:rFonts w:ascii="Arial" w:eastAsia="Times New Roman" w:hAnsi="Arial" w:cs="Arial"/>
                <w:i/>
                <w:iCs/>
                <w:sz w:val="20"/>
                <w:szCs w:val="20"/>
                <w:lang w:val="es-419"/>
              </w:rPr>
            </w:pPr>
          </w:p>
        </w:tc>
      </w:tr>
      <w:tr w:rsidR="003451A2" w:rsidRPr="003451A2" w14:paraId="14B38309" w14:textId="77777777" w:rsidTr="00C90833">
        <w:trPr>
          <w:trHeight w:val="1296"/>
        </w:trPr>
        <w:tc>
          <w:tcPr>
            <w:tcW w:w="5760" w:type="dxa"/>
            <w:tcBorders>
              <w:top w:val="single" w:sz="18" w:space="0" w:color="auto"/>
              <w:left w:val="single" w:sz="18" w:space="0" w:color="auto"/>
              <w:bottom w:val="single" w:sz="18" w:space="0" w:color="auto"/>
              <w:right w:val="single" w:sz="18" w:space="0" w:color="auto"/>
            </w:tcBorders>
          </w:tcPr>
          <w:p w14:paraId="6C5D7A35" w14:textId="292FEE3A" w:rsidR="003451A2" w:rsidRDefault="003451A2" w:rsidP="00642698">
            <w:pPr>
              <w:tabs>
                <w:tab w:val="left" w:pos="6102"/>
              </w:tabs>
              <w:spacing w:after="0" w:line="240" w:lineRule="auto"/>
              <w:rPr>
                <w:rFonts w:ascii="Arial" w:eastAsia="Times New Roman" w:hAnsi="Arial" w:cs="Arial"/>
                <w:b/>
                <w:bCs/>
                <w:sz w:val="18"/>
                <w:szCs w:val="18"/>
              </w:rPr>
            </w:pPr>
            <w:r w:rsidRPr="003451A2">
              <w:rPr>
                <w:rFonts w:ascii="Arial" w:eastAsia="Times New Roman" w:hAnsi="Arial" w:cs="Arial"/>
                <w:b/>
                <w:bCs/>
                <w:sz w:val="18"/>
                <w:szCs w:val="18"/>
              </w:rPr>
              <w:t>Parties to the Case:</w:t>
            </w:r>
          </w:p>
          <w:p w14:paraId="2ED2F512" w14:textId="39862978" w:rsidR="00642698" w:rsidRDefault="00642698" w:rsidP="00642698">
            <w:pPr>
              <w:tabs>
                <w:tab w:val="left" w:pos="6102"/>
              </w:tabs>
              <w:spacing w:after="0" w:line="240" w:lineRule="auto"/>
              <w:rPr>
                <w:rFonts w:ascii="Arial" w:eastAsia="Times New Roman" w:hAnsi="Arial" w:cs="Arial"/>
                <w:b/>
                <w:bCs/>
                <w:i/>
                <w:iCs/>
                <w:sz w:val="16"/>
                <w:szCs w:val="16"/>
              </w:rPr>
            </w:pPr>
            <w:r w:rsidRPr="00642698">
              <w:rPr>
                <w:rFonts w:ascii="Arial" w:eastAsia="Times New Roman" w:hAnsi="Arial" w:cs="Arial"/>
                <w:b/>
                <w:bCs/>
                <w:i/>
                <w:iCs/>
                <w:sz w:val="16"/>
                <w:szCs w:val="16"/>
              </w:rPr>
              <w:t>Partes de la causa:</w:t>
            </w:r>
          </w:p>
          <w:p w14:paraId="6AF1AA65" w14:textId="77777777" w:rsidR="00642698" w:rsidRPr="00642698" w:rsidRDefault="00642698" w:rsidP="00642698">
            <w:pPr>
              <w:tabs>
                <w:tab w:val="left" w:pos="6102"/>
              </w:tabs>
              <w:spacing w:after="0" w:line="240" w:lineRule="auto"/>
              <w:rPr>
                <w:rFonts w:ascii="Arial" w:eastAsia="Times New Roman" w:hAnsi="Arial" w:cs="Arial"/>
                <w:b/>
                <w:bCs/>
                <w:i/>
                <w:iCs/>
                <w:sz w:val="16"/>
                <w:szCs w:val="16"/>
              </w:rPr>
            </w:pPr>
          </w:p>
          <w:p w14:paraId="59263D3C" w14:textId="6DFFACAF" w:rsidR="003451A2" w:rsidRDefault="003451A2" w:rsidP="00642698">
            <w:pPr>
              <w:tabs>
                <w:tab w:val="right" w:pos="6277"/>
              </w:tabs>
              <w:spacing w:after="0" w:line="240" w:lineRule="auto"/>
              <w:rPr>
                <w:rFonts w:ascii="Arial" w:eastAsia="Times New Roman" w:hAnsi="Arial" w:cs="Arial"/>
                <w:sz w:val="18"/>
                <w:szCs w:val="18"/>
              </w:rPr>
            </w:pPr>
            <w:r w:rsidRPr="003451A2">
              <w:rPr>
                <w:rFonts w:ascii="Arial" w:eastAsia="Times New Roman" w:hAnsi="Arial" w:cs="Arial"/>
                <w:sz w:val="18"/>
                <w:szCs w:val="18"/>
              </w:rPr>
              <w:t>Petitioner: The People of the State of Colorado</w:t>
            </w:r>
          </w:p>
          <w:p w14:paraId="0490AC44" w14:textId="5422E1AC" w:rsidR="00642698" w:rsidRDefault="00642698" w:rsidP="00642698">
            <w:pPr>
              <w:tabs>
                <w:tab w:val="right" w:pos="6277"/>
              </w:tabs>
              <w:spacing w:after="0" w:line="240" w:lineRule="auto"/>
              <w:rPr>
                <w:rFonts w:ascii="Arial" w:eastAsia="Times New Roman" w:hAnsi="Arial" w:cs="Arial"/>
                <w:i/>
                <w:iCs/>
                <w:sz w:val="16"/>
                <w:szCs w:val="16"/>
                <w:lang w:val="es-419"/>
              </w:rPr>
            </w:pPr>
            <w:r w:rsidRPr="00642698">
              <w:rPr>
                <w:rFonts w:ascii="Arial" w:eastAsia="Times New Roman" w:hAnsi="Arial" w:cs="Arial"/>
                <w:i/>
                <w:iCs/>
                <w:sz w:val="16"/>
                <w:szCs w:val="16"/>
                <w:lang w:val="es-419"/>
              </w:rPr>
              <w:t>Demandante: El Pueblo del estado de Colorado</w:t>
            </w:r>
          </w:p>
          <w:p w14:paraId="59385C6C" w14:textId="77777777" w:rsidR="00642698" w:rsidRPr="00642698" w:rsidRDefault="00642698" w:rsidP="00642698">
            <w:pPr>
              <w:tabs>
                <w:tab w:val="right" w:pos="6277"/>
              </w:tabs>
              <w:spacing w:after="0" w:line="240" w:lineRule="auto"/>
              <w:rPr>
                <w:rFonts w:ascii="Arial" w:eastAsia="Times New Roman" w:hAnsi="Arial" w:cs="Arial"/>
                <w:i/>
                <w:iCs/>
                <w:sz w:val="16"/>
                <w:szCs w:val="16"/>
                <w:u w:val="single"/>
                <w:lang w:val="es-419"/>
              </w:rPr>
            </w:pPr>
          </w:p>
          <w:p w14:paraId="2B081BE9" w14:textId="7C779F81" w:rsidR="003451A2" w:rsidRDefault="003451A2" w:rsidP="00642698">
            <w:pPr>
              <w:tabs>
                <w:tab w:val="right" w:pos="5548"/>
              </w:tabs>
              <w:spacing w:after="0" w:line="240" w:lineRule="auto"/>
              <w:rPr>
                <w:rFonts w:ascii="Arial" w:eastAsia="Times New Roman" w:hAnsi="Arial" w:cs="Arial"/>
                <w:b/>
                <w:bCs/>
                <w:sz w:val="18"/>
                <w:szCs w:val="18"/>
                <w:u w:val="single"/>
              </w:rPr>
            </w:pPr>
            <w:r w:rsidRPr="003451A2">
              <w:rPr>
                <w:rFonts w:ascii="Arial" w:eastAsia="Times New Roman" w:hAnsi="Arial" w:cs="Arial"/>
                <w:sz w:val="18"/>
                <w:szCs w:val="18"/>
              </w:rPr>
              <w:t xml:space="preserve">In the Interest of: </w:t>
            </w:r>
            <w:r w:rsidRPr="003451A2">
              <w:rPr>
                <w:rFonts w:ascii="Arial" w:eastAsia="Times New Roman" w:hAnsi="Arial" w:cs="Arial"/>
                <w:b/>
                <w:bCs/>
                <w:sz w:val="18"/>
                <w:szCs w:val="18"/>
                <w:u w:val="single"/>
              </w:rPr>
              <w:tab/>
            </w:r>
          </w:p>
          <w:p w14:paraId="142F23AF" w14:textId="628E5FF8" w:rsidR="00642698" w:rsidRPr="00642698" w:rsidRDefault="00642698" w:rsidP="00642698">
            <w:pPr>
              <w:tabs>
                <w:tab w:val="right" w:pos="5548"/>
              </w:tabs>
              <w:spacing w:after="0" w:line="240" w:lineRule="auto"/>
              <w:rPr>
                <w:rFonts w:ascii="Arial" w:eastAsia="Times New Roman" w:hAnsi="Arial" w:cs="Arial"/>
                <w:i/>
                <w:iCs/>
                <w:sz w:val="18"/>
                <w:szCs w:val="18"/>
              </w:rPr>
            </w:pPr>
            <w:r>
              <w:rPr>
                <w:rFonts w:ascii="Arial" w:eastAsia="Times New Roman" w:hAnsi="Arial" w:cs="Arial"/>
                <w:i/>
                <w:iCs/>
                <w:sz w:val="18"/>
                <w:szCs w:val="18"/>
              </w:rPr>
              <w:t>En interés de:</w:t>
            </w:r>
          </w:p>
          <w:p w14:paraId="71238FCF" w14:textId="0B04A8BB" w:rsidR="003451A2" w:rsidRDefault="003451A2" w:rsidP="00642698">
            <w:pPr>
              <w:spacing w:after="0" w:line="240" w:lineRule="auto"/>
              <w:rPr>
                <w:rFonts w:ascii="Arial" w:eastAsia="Times New Roman" w:hAnsi="Arial" w:cs="Arial"/>
                <w:sz w:val="13"/>
                <w:szCs w:val="13"/>
              </w:rPr>
            </w:pPr>
            <w:r w:rsidRPr="003451A2">
              <w:rPr>
                <w:rFonts w:ascii="Arial" w:eastAsia="Times New Roman" w:hAnsi="Arial" w:cs="Arial"/>
                <w:sz w:val="13"/>
                <w:szCs w:val="13"/>
              </w:rPr>
              <w:t>&amp;</w:t>
            </w:r>
          </w:p>
          <w:p w14:paraId="4CC9B62B" w14:textId="715E7E36" w:rsidR="00642698" w:rsidRPr="00642698" w:rsidRDefault="00642698" w:rsidP="00642698">
            <w:pPr>
              <w:spacing w:after="0" w:line="240" w:lineRule="auto"/>
              <w:rPr>
                <w:rFonts w:ascii="Arial" w:eastAsia="Times New Roman" w:hAnsi="Arial" w:cs="Arial"/>
                <w:i/>
                <w:iCs/>
                <w:sz w:val="13"/>
                <w:szCs w:val="13"/>
              </w:rPr>
            </w:pPr>
            <w:r>
              <w:rPr>
                <w:rFonts w:ascii="Arial" w:eastAsia="Times New Roman" w:hAnsi="Arial" w:cs="Arial"/>
                <w:i/>
                <w:iCs/>
                <w:sz w:val="13"/>
                <w:szCs w:val="13"/>
              </w:rPr>
              <w:t>y</w:t>
            </w:r>
          </w:p>
          <w:p w14:paraId="5C0C0C4F" w14:textId="77777777" w:rsidR="003451A2" w:rsidRDefault="003451A2" w:rsidP="00642698">
            <w:pPr>
              <w:tabs>
                <w:tab w:val="right" w:pos="5548"/>
              </w:tabs>
              <w:spacing w:after="0" w:line="240" w:lineRule="auto"/>
              <w:rPr>
                <w:rFonts w:ascii="Arial" w:eastAsia="Times New Roman" w:hAnsi="Arial" w:cs="Arial"/>
                <w:b/>
                <w:bCs/>
                <w:sz w:val="18"/>
                <w:szCs w:val="18"/>
                <w:u w:val="single"/>
              </w:rPr>
            </w:pPr>
            <w:r w:rsidRPr="003451A2">
              <w:rPr>
                <w:rFonts w:ascii="Arial" w:eastAsia="Times New Roman" w:hAnsi="Arial" w:cs="Arial"/>
                <w:sz w:val="18"/>
                <w:szCs w:val="18"/>
              </w:rPr>
              <w:t xml:space="preserve">Respondents: </w:t>
            </w:r>
            <w:r w:rsidRPr="003451A2">
              <w:rPr>
                <w:rFonts w:ascii="Arial" w:eastAsia="Times New Roman" w:hAnsi="Arial" w:cs="Arial"/>
                <w:b/>
                <w:bCs/>
                <w:sz w:val="18"/>
                <w:szCs w:val="18"/>
                <w:u w:val="single"/>
              </w:rPr>
              <w:tab/>
            </w:r>
          </w:p>
          <w:p w14:paraId="7C50F40D" w14:textId="430FA508" w:rsidR="00642698" w:rsidRPr="00642698" w:rsidRDefault="00642698" w:rsidP="00642698">
            <w:pPr>
              <w:tabs>
                <w:tab w:val="right" w:pos="5548"/>
              </w:tabs>
              <w:spacing w:after="0" w:line="240" w:lineRule="auto"/>
              <w:rPr>
                <w:rFonts w:ascii="Arial" w:eastAsia="Times New Roman" w:hAnsi="Arial" w:cs="Arial"/>
                <w:i/>
                <w:iCs/>
                <w:sz w:val="18"/>
                <w:szCs w:val="18"/>
              </w:rPr>
            </w:pPr>
            <w:r w:rsidRPr="00642698">
              <w:rPr>
                <w:rFonts w:ascii="Arial" w:eastAsia="Times New Roman" w:hAnsi="Arial" w:cs="Arial"/>
                <w:i/>
                <w:iCs/>
                <w:sz w:val="16"/>
                <w:szCs w:val="16"/>
              </w:rPr>
              <w:t>Demandados</w:t>
            </w:r>
            <w:r w:rsidRPr="00642698">
              <w:rPr>
                <w:rFonts w:ascii="Arial" w:eastAsia="Times New Roman" w:hAnsi="Arial" w:cs="Arial"/>
                <w:i/>
                <w:iCs/>
                <w:sz w:val="18"/>
                <w:szCs w:val="18"/>
              </w:rPr>
              <w:t>:</w:t>
            </w:r>
          </w:p>
        </w:tc>
        <w:tc>
          <w:tcPr>
            <w:tcW w:w="3600" w:type="dxa"/>
            <w:vMerge/>
            <w:tcBorders>
              <w:left w:val="single" w:sz="18" w:space="0" w:color="auto"/>
              <w:bottom w:val="single" w:sz="18" w:space="0" w:color="auto"/>
              <w:right w:val="single" w:sz="18" w:space="0" w:color="auto"/>
            </w:tcBorders>
            <w:shd w:val="clear" w:color="auto" w:fill="F2F2F2"/>
          </w:tcPr>
          <w:p w14:paraId="48AFA0AA" w14:textId="77777777" w:rsidR="003451A2" w:rsidRPr="003451A2" w:rsidRDefault="003451A2" w:rsidP="003451A2">
            <w:pPr>
              <w:spacing w:after="0"/>
              <w:rPr>
                <w:rFonts w:ascii="Arial" w:eastAsia="Times New Roman" w:hAnsi="Arial" w:cs="Arial"/>
                <w:sz w:val="20"/>
                <w:szCs w:val="20"/>
              </w:rPr>
            </w:pPr>
          </w:p>
        </w:tc>
      </w:tr>
      <w:tr w:rsidR="003451A2" w:rsidRPr="003451A2" w14:paraId="2F131A31" w14:textId="77777777" w:rsidTr="00C90833">
        <w:trPr>
          <w:trHeight w:val="1323"/>
        </w:trPr>
        <w:tc>
          <w:tcPr>
            <w:tcW w:w="5760" w:type="dxa"/>
            <w:tcBorders>
              <w:top w:val="single" w:sz="18" w:space="0" w:color="auto"/>
              <w:left w:val="single" w:sz="18" w:space="0" w:color="auto"/>
              <w:bottom w:val="single" w:sz="18" w:space="0" w:color="auto"/>
              <w:right w:val="single" w:sz="18" w:space="0" w:color="auto"/>
            </w:tcBorders>
            <w:vAlign w:val="bottom"/>
          </w:tcPr>
          <w:p w14:paraId="45B6AB9D" w14:textId="3354AE19" w:rsidR="003451A2" w:rsidRDefault="003451A2" w:rsidP="009D0978">
            <w:pPr>
              <w:tabs>
                <w:tab w:val="left" w:pos="6102"/>
              </w:tabs>
              <w:spacing w:after="0" w:line="240" w:lineRule="auto"/>
              <w:rPr>
                <w:rFonts w:ascii="Arial" w:eastAsia="Times New Roman" w:hAnsi="Arial" w:cs="Arial"/>
                <w:b/>
                <w:bCs/>
                <w:sz w:val="18"/>
                <w:szCs w:val="18"/>
              </w:rPr>
            </w:pPr>
            <w:r w:rsidRPr="003451A2">
              <w:rPr>
                <w:rFonts w:ascii="Arial" w:eastAsia="Times New Roman" w:hAnsi="Arial" w:cs="Arial"/>
                <w:b/>
                <w:bCs/>
                <w:sz w:val="18"/>
                <w:szCs w:val="18"/>
              </w:rPr>
              <w:t>Filed by:</w:t>
            </w:r>
          </w:p>
          <w:p w14:paraId="52A7CBA0" w14:textId="58DEC137" w:rsidR="009D0978" w:rsidRPr="009D0978" w:rsidRDefault="009D0978" w:rsidP="009D0978">
            <w:pPr>
              <w:tabs>
                <w:tab w:val="left" w:pos="6102"/>
              </w:tabs>
              <w:spacing w:after="0" w:line="240" w:lineRule="auto"/>
              <w:rPr>
                <w:rFonts w:ascii="Arial" w:eastAsia="Times New Roman" w:hAnsi="Arial" w:cs="Arial"/>
                <w:b/>
                <w:bCs/>
                <w:sz w:val="18"/>
                <w:szCs w:val="18"/>
              </w:rPr>
            </w:pPr>
            <w:r>
              <w:rPr>
                <w:rFonts w:ascii="Arial" w:hAnsi="Arial" w:cs="Arial"/>
                <w:b/>
                <w:bCs/>
                <w:i/>
                <w:iCs/>
                <w:sz w:val="16"/>
                <w:szCs w:val="16"/>
                <w:lang w:val="es-419"/>
              </w:rPr>
              <w:t>Presentado por:</w:t>
            </w:r>
          </w:p>
          <w:p w14:paraId="0BE27A7C" w14:textId="000900FE" w:rsidR="003451A2" w:rsidRDefault="003451A2" w:rsidP="009D0978">
            <w:pPr>
              <w:tabs>
                <w:tab w:val="right" w:pos="5737"/>
              </w:tabs>
              <w:spacing w:after="0" w:line="240" w:lineRule="auto"/>
              <w:rPr>
                <w:rFonts w:ascii="Arial" w:eastAsia="Times New Roman" w:hAnsi="Arial" w:cs="Arial"/>
                <w:b/>
                <w:bCs/>
                <w:sz w:val="18"/>
                <w:szCs w:val="18"/>
                <w:u w:val="single"/>
              </w:rPr>
            </w:pPr>
            <w:r w:rsidRPr="003451A2">
              <w:rPr>
                <w:rFonts w:ascii="Arial" w:eastAsia="Times New Roman" w:hAnsi="Arial" w:cs="Arial"/>
                <w:sz w:val="18"/>
                <w:szCs w:val="18"/>
              </w:rPr>
              <w:t xml:space="preserve">Name: </w:t>
            </w:r>
            <w:r w:rsidRPr="003451A2">
              <w:rPr>
                <w:rFonts w:ascii="Arial" w:eastAsia="Times New Roman" w:hAnsi="Arial" w:cs="Arial"/>
                <w:b/>
                <w:bCs/>
                <w:sz w:val="18"/>
                <w:szCs w:val="18"/>
                <w:u w:val="single"/>
              </w:rPr>
              <w:tab/>
            </w:r>
          </w:p>
          <w:p w14:paraId="7477AD7E" w14:textId="619933D9" w:rsidR="009D0978" w:rsidRPr="009D0978" w:rsidRDefault="009D0978" w:rsidP="009D0978">
            <w:pPr>
              <w:tabs>
                <w:tab w:val="left" w:pos="4112"/>
                <w:tab w:val="right" w:pos="6279"/>
              </w:tabs>
              <w:spacing w:line="240" w:lineRule="auto"/>
              <w:rPr>
                <w:rFonts w:ascii="Arial" w:hAnsi="Arial" w:cs="Arial"/>
                <w:i/>
                <w:iCs/>
                <w:sz w:val="16"/>
                <w:szCs w:val="16"/>
                <w:lang w:val="es-419"/>
              </w:rPr>
            </w:pPr>
            <w:r w:rsidRPr="009D0978">
              <w:rPr>
                <w:rFonts w:ascii="Arial" w:hAnsi="Arial" w:cs="Arial"/>
                <w:i/>
                <w:iCs/>
                <w:sz w:val="16"/>
                <w:szCs w:val="16"/>
                <w:lang w:val="es-419"/>
              </w:rPr>
              <w:t>Nombre:</w:t>
            </w:r>
          </w:p>
          <w:p w14:paraId="0A818F5D" w14:textId="7F382CA5" w:rsidR="003451A2" w:rsidRDefault="003451A2" w:rsidP="009D0978">
            <w:pPr>
              <w:tabs>
                <w:tab w:val="right" w:pos="6277"/>
              </w:tabs>
              <w:spacing w:after="0" w:line="240" w:lineRule="auto"/>
              <w:rPr>
                <w:rFonts w:ascii="Arial" w:eastAsia="Times New Roman" w:hAnsi="Arial" w:cs="Arial"/>
                <w:b/>
                <w:bCs/>
                <w:sz w:val="18"/>
                <w:szCs w:val="18"/>
                <w:u w:val="single"/>
              </w:rPr>
            </w:pPr>
            <w:r w:rsidRPr="003451A2">
              <w:rPr>
                <w:rFonts w:ascii="Arial" w:eastAsia="Times New Roman" w:hAnsi="Arial" w:cs="Arial"/>
                <w:sz w:val="18"/>
                <w:szCs w:val="18"/>
              </w:rPr>
              <w:t xml:space="preserve">Mailing Address: </w:t>
            </w:r>
            <w:r w:rsidRPr="003451A2">
              <w:rPr>
                <w:rFonts w:ascii="Arial" w:eastAsia="Times New Roman" w:hAnsi="Arial" w:cs="Arial"/>
                <w:b/>
                <w:bCs/>
                <w:sz w:val="18"/>
                <w:szCs w:val="18"/>
                <w:u w:val="single"/>
              </w:rPr>
              <w:tab/>
            </w:r>
          </w:p>
          <w:p w14:paraId="2915B1E0" w14:textId="433F9247" w:rsidR="009D0978" w:rsidRPr="009D0978" w:rsidRDefault="009D0978" w:rsidP="009D0978">
            <w:pPr>
              <w:tabs>
                <w:tab w:val="left" w:pos="4112"/>
                <w:tab w:val="right" w:pos="6277"/>
              </w:tabs>
              <w:spacing w:line="240" w:lineRule="auto"/>
              <w:rPr>
                <w:rFonts w:ascii="Arial" w:hAnsi="Arial" w:cs="Arial"/>
                <w:i/>
                <w:iCs/>
                <w:sz w:val="16"/>
                <w:szCs w:val="16"/>
                <w:lang w:val="es-419"/>
              </w:rPr>
            </w:pPr>
            <w:r w:rsidRPr="009D0978">
              <w:rPr>
                <w:rFonts w:ascii="Arial" w:hAnsi="Arial" w:cs="Arial"/>
                <w:i/>
                <w:iCs/>
                <w:sz w:val="16"/>
                <w:szCs w:val="16"/>
                <w:lang w:val="es-419"/>
              </w:rPr>
              <w:t>Dirección:</w:t>
            </w:r>
          </w:p>
          <w:p w14:paraId="27658B9F" w14:textId="19569EDF" w:rsidR="003451A2" w:rsidRDefault="003451A2" w:rsidP="009D0978">
            <w:pPr>
              <w:tabs>
                <w:tab w:val="left" w:pos="3854"/>
                <w:tab w:val="left" w:pos="4034"/>
                <w:tab w:val="right" w:pos="6277"/>
              </w:tabs>
              <w:spacing w:after="0" w:line="240" w:lineRule="auto"/>
              <w:rPr>
                <w:rFonts w:ascii="Arial" w:eastAsia="Times New Roman" w:hAnsi="Arial" w:cs="Arial"/>
                <w:b/>
                <w:bCs/>
                <w:sz w:val="18"/>
                <w:szCs w:val="18"/>
                <w:u w:val="single"/>
              </w:rPr>
            </w:pPr>
            <w:r w:rsidRPr="003451A2">
              <w:rPr>
                <w:rFonts w:ascii="Arial" w:eastAsia="Times New Roman" w:hAnsi="Arial" w:cs="Arial"/>
                <w:sz w:val="18"/>
                <w:szCs w:val="18"/>
              </w:rPr>
              <w:t xml:space="preserve">Phone </w:t>
            </w:r>
            <w:r w:rsidRPr="003451A2">
              <w:rPr>
                <w:rFonts w:ascii="Arial" w:eastAsia="Times New Roman" w:hAnsi="Arial" w:cs="Arial"/>
                <w:b/>
                <w:bCs/>
                <w:sz w:val="18"/>
                <w:szCs w:val="18"/>
                <w:u w:val="single"/>
              </w:rPr>
              <w:tab/>
            </w:r>
            <w:r w:rsidRPr="003451A2">
              <w:rPr>
                <w:rFonts w:ascii="Arial" w:eastAsia="Times New Roman" w:hAnsi="Arial" w:cs="Arial"/>
                <w:sz w:val="18"/>
                <w:szCs w:val="18"/>
              </w:rPr>
              <w:tab/>
              <w:t xml:space="preserve">Fax: </w:t>
            </w:r>
            <w:r w:rsidRPr="003451A2">
              <w:rPr>
                <w:rFonts w:ascii="Arial" w:eastAsia="Times New Roman" w:hAnsi="Arial" w:cs="Arial"/>
                <w:b/>
                <w:bCs/>
                <w:sz w:val="18"/>
                <w:szCs w:val="18"/>
                <w:u w:val="single"/>
              </w:rPr>
              <w:tab/>
            </w:r>
          </w:p>
          <w:p w14:paraId="2B198949" w14:textId="1969558F" w:rsidR="009D0978" w:rsidRPr="009D0978" w:rsidRDefault="009D0978" w:rsidP="00642698">
            <w:pPr>
              <w:tabs>
                <w:tab w:val="left" w:pos="4030"/>
                <w:tab w:val="right" w:pos="6277"/>
              </w:tabs>
              <w:spacing w:line="240" w:lineRule="auto"/>
              <w:rPr>
                <w:rFonts w:ascii="Arial" w:hAnsi="Arial" w:cs="Arial"/>
                <w:i/>
                <w:iCs/>
                <w:sz w:val="16"/>
                <w:szCs w:val="16"/>
                <w:lang w:val="es-419"/>
              </w:rPr>
            </w:pPr>
            <w:r w:rsidRPr="009D0978">
              <w:rPr>
                <w:rFonts w:ascii="Arial" w:hAnsi="Arial" w:cs="Arial"/>
                <w:i/>
                <w:iCs/>
                <w:sz w:val="16"/>
                <w:szCs w:val="16"/>
                <w:lang w:val="es-419"/>
              </w:rPr>
              <w:t>Teléfono:</w:t>
            </w:r>
            <w:r w:rsidRPr="009D0978">
              <w:rPr>
                <w:rFonts w:ascii="Arial" w:hAnsi="Arial" w:cs="Arial"/>
                <w:i/>
                <w:iCs/>
                <w:sz w:val="16"/>
                <w:szCs w:val="16"/>
                <w:lang w:val="es-419"/>
              </w:rPr>
              <w:tab/>
              <w:t>Fax:</w:t>
            </w:r>
          </w:p>
          <w:p w14:paraId="7DAA2C5F" w14:textId="77777777" w:rsidR="003451A2" w:rsidRPr="003451A2" w:rsidRDefault="003451A2" w:rsidP="00642698">
            <w:pPr>
              <w:tabs>
                <w:tab w:val="left" w:pos="3584"/>
                <w:tab w:val="left" w:pos="3764"/>
                <w:tab w:val="right" w:pos="6277"/>
              </w:tabs>
              <w:spacing w:after="0" w:line="240" w:lineRule="auto"/>
              <w:rPr>
                <w:rFonts w:ascii="Arial" w:eastAsia="Times New Roman" w:hAnsi="Arial" w:cs="Arial"/>
                <w:sz w:val="18"/>
                <w:szCs w:val="18"/>
                <w:u w:val="single"/>
              </w:rPr>
            </w:pPr>
            <w:r w:rsidRPr="003451A2">
              <w:rPr>
                <w:rFonts w:ascii="Arial" w:eastAsia="Times New Roman" w:hAnsi="Arial" w:cs="Arial"/>
                <w:sz w:val="18"/>
                <w:szCs w:val="18"/>
              </w:rPr>
              <w:t xml:space="preserve">Email: </w:t>
            </w:r>
            <w:r w:rsidRPr="003451A2">
              <w:rPr>
                <w:rFonts w:ascii="Arial" w:eastAsia="Times New Roman" w:hAnsi="Arial" w:cs="Arial"/>
                <w:b/>
                <w:bCs/>
                <w:sz w:val="18"/>
                <w:szCs w:val="18"/>
                <w:u w:val="single"/>
              </w:rPr>
              <w:tab/>
            </w:r>
            <w:r w:rsidRPr="003451A2">
              <w:rPr>
                <w:rFonts w:ascii="Arial" w:eastAsia="Times New Roman" w:hAnsi="Arial" w:cs="Arial"/>
                <w:sz w:val="18"/>
                <w:szCs w:val="18"/>
              </w:rPr>
              <w:tab/>
              <w:t xml:space="preserve">Bar Number: </w:t>
            </w:r>
            <w:r w:rsidRPr="003451A2">
              <w:rPr>
                <w:rFonts w:ascii="Arial" w:eastAsia="Times New Roman" w:hAnsi="Arial" w:cs="Arial"/>
                <w:b/>
                <w:bCs/>
                <w:sz w:val="18"/>
                <w:szCs w:val="18"/>
                <w:u w:val="single"/>
              </w:rPr>
              <w:tab/>
            </w:r>
          </w:p>
          <w:p w14:paraId="224B7EE0" w14:textId="77777777" w:rsidR="003451A2" w:rsidRDefault="009D0978" w:rsidP="00642698">
            <w:pPr>
              <w:tabs>
                <w:tab w:val="right" w:pos="6279"/>
              </w:tabs>
              <w:spacing w:after="0" w:line="240" w:lineRule="auto"/>
              <w:rPr>
                <w:rFonts w:ascii="Arial" w:eastAsia="Times New Roman" w:hAnsi="Arial" w:cs="Arial"/>
                <w:sz w:val="13"/>
                <w:szCs w:val="13"/>
                <w:lang w:val="es-419"/>
              </w:rPr>
            </w:pPr>
            <w:r w:rsidRPr="009D0978">
              <w:rPr>
                <w:rFonts w:ascii="Arial" w:hAnsi="Arial" w:cs="Arial"/>
                <w:i/>
                <w:iCs/>
                <w:sz w:val="16"/>
                <w:szCs w:val="16"/>
                <w:lang w:val="es-419"/>
              </w:rPr>
              <w:t xml:space="preserve">Correo electrónico: </w:t>
            </w:r>
            <w:r>
              <w:rPr>
                <w:rFonts w:ascii="Arial" w:hAnsi="Arial" w:cs="Arial"/>
                <w:i/>
                <w:iCs/>
                <w:sz w:val="16"/>
                <w:szCs w:val="16"/>
                <w:lang w:val="es-419"/>
              </w:rPr>
              <w:tab/>
            </w:r>
            <w:r w:rsidRPr="009D0978">
              <w:rPr>
                <w:rFonts w:ascii="Arial" w:hAnsi="Arial" w:cs="Arial"/>
                <w:i/>
                <w:iCs/>
                <w:sz w:val="16"/>
                <w:szCs w:val="16"/>
                <w:lang w:val="es-419"/>
              </w:rPr>
              <w:t>Núm. matr</w:t>
            </w:r>
            <w:r>
              <w:rPr>
                <w:rFonts w:ascii="Arial" w:hAnsi="Arial" w:cs="Arial"/>
                <w:i/>
                <w:iCs/>
                <w:sz w:val="16"/>
                <w:szCs w:val="16"/>
                <w:lang w:val="es-419"/>
              </w:rPr>
              <w:t>.</w:t>
            </w:r>
            <w:r w:rsidRPr="009D0978">
              <w:rPr>
                <w:rFonts w:ascii="Arial" w:hAnsi="Arial" w:cs="Arial"/>
                <w:i/>
                <w:iCs/>
                <w:sz w:val="16"/>
                <w:szCs w:val="16"/>
                <w:lang w:val="es-419"/>
              </w:rPr>
              <w:t xml:space="preserve"> prof.:</w:t>
            </w:r>
            <w:r>
              <w:rPr>
                <w:rFonts w:ascii="Arial" w:hAnsi="Arial" w:cs="Arial"/>
                <w:i/>
                <w:iCs/>
                <w:sz w:val="18"/>
                <w:szCs w:val="18"/>
                <w:lang w:val="es-419"/>
              </w:rPr>
              <w:t xml:space="preserve"> </w:t>
            </w:r>
            <w:r w:rsidR="003451A2" w:rsidRPr="009D0978">
              <w:rPr>
                <w:rFonts w:ascii="Arial" w:eastAsia="Times New Roman" w:hAnsi="Arial" w:cs="Arial"/>
                <w:sz w:val="13"/>
                <w:szCs w:val="13"/>
                <w:lang w:val="es-419"/>
              </w:rPr>
              <w:t>(For lawyers)</w:t>
            </w:r>
          </w:p>
          <w:p w14:paraId="04754202" w14:textId="095A5A63" w:rsidR="00642698" w:rsidRPr="00642698" w:rsidRDefault="00642698" w:rsidP="00642698">
            <w:pPr>
              <w:tabs>
                <w:tab w:val="right" w:pos="6279"/>
              </w:tabs>
              <w:spacing w:after="0" w:line="240" w:lineRule="auto"/>
              <w:rPr>
                <w:rFonts w:ascii="Arial" w:eastAsia="Times New Roman" w:hAnsi="Arial" w:cs="Arial"/>
                <w:i/>
                <w:iCs/>
                <w:sz w:val="18"/>
                <w:szCs w:val="18"/>
                <w:lang w:val="es-419"/>
              </w:rPr>
            </w:pPr>
            <w:r>
              <w:rPr>
                <w:rFonts w:ascii="Arial" w:eastAsia="Times New Roman" w:hAnsi="Arial" w:cs="Arial"/>
                <w:sz w:val="13"/>
                <w:szCs w:val="13"/>
                <w:lang w:val="es-419"/>
              </w:rPr>
              <w:tab/>
            </w:r>
            <w:r w:rsidRPr="00642698">
              <w:rPr>
                <w:rFonts w:ascii="Arial" w:eastAsia="Times New Roman" w:hAnsi="Arial" w:cs="Arial"/>
                <w:i/>
                <w:iCs/>
                <w:sz w:val="13"/>
                <w:szCs w:val="13"/>
                <w:lang w:val="es-419"/>
              </w:rPr>
              <w:t>(Para abogados)</w:t>
            </w:r>
          </w:p>
        </w:tc>
        <w:tc>
          <w:tcPr>
            <w:tcW w:w="3600" w:type="dxa"/>
            <w:tcBorders>
              <w:top w:val="single" w:sz="18" w:space="0" w:color="auto"/>
              <w:left w:val="single" w:sz="18" w:space="0" w:color="auto"/>
              <w:bottom w:val="single" w:sz="18" w:space="0" w:color="auto"/>
              <w:right w:val="single" w:sz="18" w:space="0" w:color="auto"/>
            </w:tcBorders>
            <w:vAlign w:val="center"/>
          </w:tcPr>
          <w:p w14:paraId="21720631" w14:textId="77777777" w:rsidR="003451A2" w:rsidRPr="003451A2" w:rsidRDefault="003451A2" w:rsidP="009D0978">
            <w:pPr>
              <w:tabs>
                <w:tab w:val="right" w:pos="2574"/>
              </w:tabs>
              <w:spacing w:after="0" w:line="240" w:lineRule="auto"/>
              <w:rPr>
                <w:rFonts w:ascii="Arial" w:eastAsia="Times New Roman" w:hAnsi="Arial" w:cs="Arial"/>
                <w:sz w:val="18"/>
                <w:szCs w:val="18"/>
              </w:rPr>
            </w:pPr>
            <w:r w:rsidRPr="003451A2">
              <w:rPr>
                <w:rFonts w:ascii="Arial" w:eastAsia="Times New Roman" w:hAnsi="Arial" w:cs="Arial"/>
                <w:sz w:val="18"/>
                <w:szCs w:val="18"/>
              </w:rPr>
              <w:t>Case</w:t>
            </w:r>
          </w:p>
          <w:p w14:paraId="2E6459DF" w14:textId="77777777" w:rsidR="003451A2" w:rsidRPr="003451A2" w:rsidRDefault="003451A2" w:rsidP="009D0978">
            <w:pPr>
              <w:tabs>
                <w:tab w:val="right" w:pos="3314"/>
              </w:tabs>
              <w:spacing w:after="0" w:line="240" w:lineRule="auto"/>
              <w:rPr>
                <w:rFonts w:ascii="Arial" w:eastAsia="Times New Roman" w:hAnsi="Arial" w:cs="Arial"/>
                <w:sz w:val="18"/>
                <w:szCs w:val="18"/>
                <w:u w:val="single"/>
              </w:rPr>
            </w:pPr>
            <w:r w:rsidRPr="003451A2">
              <w:rPr>
                <w:rFonts w:ascii="Arial" w:eastAsia="Times New Roman" w:hAnsi="Arial" w:cs="Arial"/>
                <w:sz w:val="18"/>
                <w:szCs w:val="18"/>
              </w:rPr>
              <w:t xml:space="preserve">Number: </w:t>
            </w:r>
            <w:r w:rsidRPr="003451A2">
              <w:rPr>
                <w:rFonts w:ascii="Arial" w:eastAsia="Times New Roman" w:hAnsi="Arial" w:cs="Arial"/>
                <w:b/>
                <w:bCs/>
                <w:sz w:val="18"/>
                <w:szCs w:val="18"/>
                <w:u w:val="single"/>
              </w:rPr>
              <w:tab/>
            </w:r>
          </w:p>
          <w:p w14:paraId="5DAE77B0" w14:textId="34E27AEB" w:rsidR="009D0978" w:rsidRDefault="009D0978" w:rsidP="009D0978">
            <w:pPr>
              <w:tabs>
                <w:tab w:val="left" w:pos="3041"/>
              </w:tabs>
              <w:spacing w:after="0" w:line="240" w:lineRule="auto"/>
              <w:rPr>
                <w:rFonts w:ascii="Arial" w:hAnsi="Arial" w:cs="Arial"/>
                <w:i/>
                <w:iCs/>
                <w:sz w:val="16"/>
                <w:szCs w:val="16"/>
                <w:lang w:val="es-419"/>
              </w:rPr>
            </w:pPr>
            <w:r w:rsidRPr="009D0978">
              <w:rPr>
                <w:rFonts w:ascii="Arial" w:hAnsi="Arial" w:cs="Arial"/>
                <w:i/>
                <w:iCs/>
                <w:sz w:val="16"/>
                <w:szCs w:val="16"/>
                <w:lang w:val="es-419"/>
              </w:rPr>
              <w:t>Número de causa:</w:t>
            </w:r>
          </w:p>
          <w:p w14:paraId="6F925472" w14:textId="77777777" w:rsidR="009D0978" w:rsidRPr="009D0978" w:rsidRDefault="009D0978" w:rsidP="009D0978">
            <w:pPr>
              <w:tabs>
                <w:tab w:val="left" w:pos="3041"/>
              </w:tabs>
              <w:spacing w:after="0" w:line="240" w:lineRule="auto"/>
              <w:rPr>
                <w:rFonts w:ascii="Arial" w:hAnsi="Arial" w:cs="Arial"/>
                <w:i/>
                <w:iCs/>
                <w:sz w:val="16"/>
                <w:szCs w:val="16"/>
                <w:lang w:val="es-419"/>
              </w:rPr>
            </w:pPr>
          </w:p>
          <w:p w14:paraId="745712AE" w14:textId="77777777" w:rsidR="009D0978" w:rsidRPr="00743C77" w:rsidRDefault="009D0978" w:rsidP="009D0978">
            <w:pPr>
              <w:tabs>
                <w:tab w:val="left" w:pos="3041"/>
              </w:tabs>
              <w:spacing w:after="0" w:line="240" w:lineRule="auto"/>
              <w:rPr>
                <w:rFonts w:ascii="Arial" w:hAnsi="Arial" w:cs="Arial"/>
                <w:sz w:val="20"/>
                <w:u w:val="single"/>
                <w:lang w:val="es-419"/>
              </w:rPr>
            </w:pPr>
            <w:r w:rsidRPr="00743C77">
              <w:rPr>
                <w:rFonts w:ascii="Arial" w:hAnsi="Arial" w:cs="Arial"/>
                <w:sz w:val="20"/>
                <w:lang w:val="es-419"/>
              </w:rPr>
              <w:t xml:space="preserve">Division:  </w:t>
            </w:r>
            <w:r w:rsidRPr="00743C77">
              <w:rPr>
                <w:rFonts w:ascii="Arial" w:hAnsi="Arial" w:cs="Arial"/>
                <w:sz w:val="20"/>
                <w:u w:val="single"/>
                <w:lang w:val="es-419"/>
              </w:rPr>
              <w:tab/>
            </w:r>
          </w:p>
          <w:p w14:paraId="4B749313" w14:textId="5BBE99C4" w:rsidR="009D0978" w:rsidRDefault="009D0978" w:rsidP="009D0978">
            <w:pPr>
              <w:tabs>
                <w:tab w:val="left" w:pos="4112"/>
                <w:tab w:val="right" w:pos="6279"/>
              </w:tabs>
              <w:spacing w:after="0" w:line="240" w:lineRule="auto"/>
              <w:rPr>
                <w:rFonts w:ascii="Arial" w:hAnsi="Arial" w:cs="Arial"/>
                <w:i/>
                <w:iCs/>
                <w:sz w:val="16"/>
                <w:szCs w:val="16"/>
                <w:lang w:val="es-419"/>
              </w:rPr>
            </w:pPr>
            <w:r w:rsidRPr="009D0978">
              <w:rPr>
                <w:rFonts w:ascii="Arial" w:hAnsi="Arial" w:cs="Arial"/>
                <w:i/>
                <w:iCs/>
                <w:sz w:val="16"/>
                <w:szCs w:val="16"/>
                <w:lang w:val="es-419"/>
              </w:rPr>
              <w:t xml:space="preserve">División: </w:t>
            </w:r>
          </w:p>
          <w:p w14:paraId="3A1DD3E3" w14:textId="77777777" w:rsidR="009D0978" w:rsidRPr="009D0978" w:rsidRDefault="009D0978" w:rsidP="009D0978">
            <w:pPr>
              <w:tabs>
                <w:tab w:val="left" w:pos="4112"/>
                <w:tab w:val="right" w:pos="6279"/>
              </w:tabs>
              <w:spacing w:after="0" w:line="240" w:lineRule="auto"/>
              <w:rPr>
                <w:rFonts w:ascii="Arial" w:hAnsi="Arial" w:cs="Arial"/>
                <w:i/>
                <w:iCs/>
                <w:sz w:val="16"/>
                <w:szCs w:val="16"/>
                <w:lang w:val="es-419"/>
              </w:rPr>
            </w:pPr>
          </w:p>
          <w:p w14:paraId="3EBF320F" w14:textId="77777777" w:rsidR="009D0978" w:rsidRPr="00743C77" w:rsidRDefault="009D0978" w:rsidP="009D0978">
            <w:pPr>
              <w:tabs>
                <w:tab w:val="left" w:pos="3041"/>
              </w:tabs>
              <w:spacing w:after="0" w:line="240" w:lineRule="auto"/>
              <w:rPr>
                <w:rFonts w:ascii="Arial" w:hAnsi="Arial" w:cs="Arial"/>
                <w:sz w:val="20"/>
                <w:u w:val="single"/>
                <w:lang w:val="es-419"/>
              </w:rPr>
            </w:pPr>
            <w:r w:rsidRPr="00743C77">
              <w:rPr>
                <w:rFonts w:ascii="Arial" w:hAnsi="Arial" w:cs="Arial"/>
                <w:sz w:val="20"/>
                <w:lang w:val="es-419"/>
              </w:rPr>
              <w:t xml:space="preserve">Courtroom:  </w:t>
            </w:r>
            <w:r w:rsidRPr="00743C77">
              <w:rPr>
                <w:rFonts w:ascii="Arial" w:hAnsi="Arial" w:cs="Arial"/>
                <w:sz w:val="20"/>
                <w:u w:val="single"/>
                <w:lang w:val="es-419"/>
              </w:rPr>
              <w:tab/>
            </w:r>
          </w:p>
          <w:p w14:paraId="416DDF0F" w14:textId="47F04C94" w:rsidR="003451A2" w:rsidRPr="003451A2" w:rsidRDefault="009D0978" w:rsidP="009D0978">
            <w:pPr>
              <w:tabs>
                <w:tab w:val="left" w:pos="4112"/>
                <w:tab w:val="right" w:pos="6279"/>
              </w:tabs>
              <w:spacing w:after="0" w:line="240" w:lineRule="auto"/>
              <w:rPr>
                <w:rFonts w:ascii="Arial" w:eastAsia="Times New Roman" w:hAnsi="Arial" w:cs="Arial"/>
                <w:sz w:val="20"/>
                <w:szCs w:val="20"/>
              </w:rPr>
            </w:pPr>
            <w:r w:rsidRPr="009D0978">
              <w:rPr>
                <w:rFonts w:ascii="Arial" w:hAnsi="Arial" w:cs="Arial"/>
                <w:i/>
                <w:iCs/>
                <w:sz w:val="16"/>
                <w:szCs w:val="16"/>
                <w:lang w:val="es-419"/>
              </w:rPr>
              <w:t>Sala del tribunal:</w:t>
            </w:r>
          </w:p>
        </w:tc>
      </w:tr>
      <w:tr w:rsidR="003451A2" w:rsidRPr="00642698" w14:paraId="1C4BD35F" w14:textId="77777777" w:rsidTr="00C90833">
        <w:trPr>
          <w:cantSplit/>
          <w:trHeight w:val="18"/>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0AE0982E" w14:textId="143F0011" w:rsidR="003451A2" w:rsidRPr="00642698" w:rsidRDefault="003451A2" w:rsidP="00642698">
            <w:pPr>
              <w:tabs>
                <w:tab w:val="left" w:pos="2676"/>
              </w:tabs>
              <w:spacing w:after="0" w:line="240" w:lineRule="auto"/>
              <w:jc w:val="center"/>
              <w:rPr>
                <w:rFonts w:ascii="Arial" w:eastAsia="Times New Roman" w:hAnsi="Arial" w:cs="Arial"/>
                <w:b/>
                <w:bCs/>
                <w:sz w:val="24"/>
                <w:szCs w:val="24"/>
              </w:rPr>
            </w:pPr>
            <w:r w:rsidRPr="003451A2">
              <w:rPr>
                <w:rFonts w:ascii="Arial" w:eastAsia="Times New Roman" w:hAnsi="Arial" w:cs="Arial"/>
                <w:b/>
                <w:bCs/>
                <w:sz w:val="28"/>
                <w:szCs w:val="28"/>
              </w:rPr>
              <w:t xml:space="preserve">Relative </w:t>
            </w:r>
            <w:r w:rsidRPr="00642698">
              <w:rPr>
                <w:rFonts w:ascii="Arial" w:eastAsia="Times New Roman" w:hAnsi="Arial" w:cs="Arial"/>
                <w:b/>
                <w:bCs/>
                <w:sz w:val="24"/>
                <w:szCs w:val="24"/>
              </w:rPr>
              <w:t>Information</w:t>
            </w:r>
          </w:p>
          <w:p w14:paraId="4FF23E4D" w14:textId="049C9AD9" w:rsidR="00642698" w:rsidRPr="00642698" w:rsidRDefault="00642698" w:rsidP="00642698">
            <w:pPr>
              <w:tabs>
                <w:tab w:val="left" w:pos="2676"/>
              </w:tabs>
              <w:spacing w:after="0" w:line="240" w:lineRule="auto"/>
              <w:jc w:val="center"/>
              <w:rPr>
                <w:rFonts w:ascii="Arial" w:eastAsia="Times New Roman" w:hAnsi="Arial" w:cs="Arial"/>
                <w:b/>
                <w:bCs/>
                <w:i/>
                <w:iCs/>
                <w:lang w:val="es-419"/>
              </w:rPr>
            </w:pPr>
            <w:r w:rsidRPr="00642698">
              <w:rPr>
                <w:rFonts w:ascii="Arial" w:eastAsia="Times New Roman" w:hAnsi="Arial" w:cs="Arial"/>
                <w:b/>
                <w:bCs/>
                <w:i/>
                <w:iCs/>
                <w:lang w:val="es-419"/>
              </w:rPr>
              <w:t>Información sobre parientes</w:t>
            </w:r>
          </w:p>
          <w:p w14:paraId="7B0C720D" w14:textId="77777777" w:rsidR="00642698" w:rsidRPr="00642698" w:rsidRDefault="003451A2" w:rsidP="00642698">
            <w:pPr>
              <w:tabs>
                <w:tab w:val="left" w:pos="2676"/>
              </w:tabs>
              <w:spacing w:after="0" w:line="240" w:lineRule="auto"/>
              <w:jc w:val="center"/>
              <w:rPr>
                <w:rFonts w:ascii="Arial" w:eastAsia="Times New Roman" w:hAnsi="Arial" w:cs="Arial"/>
                <w:i/>
                <w:iCs/>
                <w:sz w:val="20"/>
                <w:szCs w:val="20"/>
                <w:lang w:val="es-419"/>
              </w:rPr>
            </w:pPr>
            <w:r w:rsidRPr="00642698">
              <w:rPr>
                <w:rFonts w:ascii="Arial" w:eastAsia="Times New Roman" w:hAnsi="Arial" w:cs="Arial"/>
                <w:i/>
                <w:iCs/>
                <w:sz w:val="20"/>
                <w:szCs w:val="20"/>
                <w:lang w:val="es-419"/>
              </w:rPr>
              <w:t>(Dependency &amp; Neglect Cases)</w:t>
            </w:r>
          </w:p>
          <w:p w14:paraId="653AD009" w14:textId="78C0EEDC" w:rsidR="00642698" w:rsidRPr="00642698" w:rsidRDefault="00642698" w:rsidP="00642698">
            <w:pPr>
              <w:tabs>
                <w:tab w:val="left" w:pos="2676"/>
              </w:tabs>
              <w:spacing w:after="0" w:line="240" w:lineRule="auto"/>
              <w:jc w:val="center"/>
              <w:rPr>
                <w:rFonts w:ascii="Arial" w:eastAsia="Times New Roman" w:hAnsi="Arial" w:cs="Arial"/>
                <w:i/>
                <w:iCs/>
                <w:lang w:val="es-419"/>
              </w:rPr>
            </w:pPr>
            <w:r w:rsidRPr="00642698">
              <w:rPr>
                <w:rFonts w:ascii="Arial" w:eastAsia="Times New Roman" w:hAnsi="Arial" w:cs="Arial"/>
                <w:i/>
                <w:iCs/>
                <w:sz w:val="18"/>
                <w:szCs w:val="18"/>
                <w:lang w:val="es-419"/>
              </w:rPr>
              <w:t xml:space="preserve">(Causas referentes a maltrato y </w:t>
            </w:r>
            <w:r>
              <w:rPr>
                <w:rFonts w:ascii="Arial" w:eastAsia="Times New Roman" w:hAnsi="Arial" w:cs="Arial"/>
                <w:i/>
                <w:iCs/>
                <w:sz w:val="18"/>
                <w:szCs w:val="18"/>
                <w:lang w:val="es-419"/>
              </w:rPr>
              <w:t>descuido</w:t>
            </w:r>
            <w:r w:rsidRPr="00642698">
              <w:rPr>
                <w:rFonts w:ascii="Arial" w:eastAsia="Times New Roman" w:hAnsi="Arial" w:cs="Arial"/>
                <w:i/>
                <w:iCs/>
                <w:sz w:val="18"/>
                <w:szCs w:val="18"/>
                <w:lang w:val="es-419"/>
              </w:rPr>
              <w:t xml:space="preserve">) </w:t>
            </w:r>
          </w:p>
        </w:tc>
      </w:tr>
    </w:tbl>
    <w:p w14:paraId="727D3990" w14:textId="43140176" w:rsidR="003451A2" w:rsidRDefault="003451A2" w:rsidP="00642698">
      <w:pPr>
        <w:autoSpaceDE w:val="0"/>
        <w:autoSpaceDN w:val="0"/>
        <w:adjustRightInd w:val="0"/>
        <w:spacing w:after="0" w:line="240" w:lineRule="auto"/>
        <w:rPr>
          <w:rFonts w:ascii="Arial" w:hAnsi="Arial" w:cs="Arial"/>
          <w:sz w:val="20"/>
          <w:szCs w:val="20"/>
        </w:rPr>
      </w:pPr>
      <w:r>
        <w:rPr>
          <w:rFonts w:ascii="Arial" w:hAnsi="Arial" w:cs="Arial"/>
          <w:sz w:val="20"/>
          <w:szCs w:val="20"/>
        </w:rPr>
        <w:t>This information is submitted pursuant to C.R.S. § 19-3-403.</w:t>
      </w:r>
    </w:p>
    <w:p w14:paraId="7188DFA2" w14:textId="0A27FCD1" w:rsidR="00642698" w:rsidRPr="00642698" w:rsidRDefault="00642698" w:rsidP="00642698">
      <w:pPr>
        <w:autoSpaceDE w:val="0"/>
        <w:autoSpaceDN w:val="0"/>
        <w:adjustRightInd w:val="0"/>
        <w:spacing w:after="0" w:line="240" w:lineRule="auto"/>
        <w:rPr>
          <w:rFonts w:ascii="Arial" w:hAnsi="Arial" w:cs="Arial"/>
          <w:i/>
          <w:iCs/>
          <w:sz w:val="18"/>
          <w:szCs w:val="18"/>
          <w:lang w:val="es-419"/>
        </w:rPr>
      </w:pPr>
      <w:r w:rsidRPr="00642698">
        <w:rPr>
          <w:rFonts w:ascii="Arial" w:hAnsi="Arial" w:cs="Arial"/>
          <w:i/>
          <w:iCs/>
          <w:sz w:val="18"/>
          <w:szCs w:val="18"/>
          <w:lang w:val="es-419"/>
        </w:rPr>
        <w:t>Esta información se presenta conforme a lo estipulado en el artículo 19-</w:t>
      </w:r>
      <w:r w:rsidR="001E2CA7">
        <w:rPr>
          <w:rFonts w:ascii="Arial" w:hAnsi="Arial" w:cs="Arial"/>
          <w:i/>
          <w:iCs/>
          <w:sz w:val="18"/>
          <w:szCs w:val="18"/>
          <w:lang w:val="es-419"/>
        </w:rPr>
        <w:t>3</w:t>
      </w:r>
      <w:r w:rsidRPr="00642698">
        <w:rPr>
          <w:rFonts w:ascii="Arial" w:hAnsi="Arial" w:cs="Arial"/>
          <w:i/>
          <w:iCs/>
          <w:sz w:val="18"/>
          <w:szCs w:val="18"/>
          <w:lang w:val="es-419"/>
        </w:rPr>
        <w:t>-403 de las Leyes Vigentes de Colorado.</w:t>
      </w:r>
    </w:p>
    <w:p w14:paraId="7462FD7A" w14:textId="77777777" w:rsidR="003451A2" w:rsidRPr="00642698" w:rsidRDefault="003451A2" w:rsidP="00BD41B2">
      <w:pPr>
        <w:autoSpaceDE w:val="0"/>
        <w:autoSpaceDN w:val="0"/>
        <w:adjustRightInd w:val="0"/>
        <w:spacing w:after="0" w:line="240" w:lineRule="auto"/>
        <w:rPr>
          <w:rFonts w:ascii="Arial,Bold" w:hAnsi="Arial,Bold" w:cs="Arial,Bold"/>
          <w:b/>
          <w:bCs/>
          <w:sz w:val="21"/>
          <w:szCs w:val="21"/>
          <w:lang w:val="es-419"/>
        </w:rPr>
      </w:pPr>
    </w:p>
    <w:p w14:paraId="73E1FA2D" w14:textId="39EF70EA" w:rsidR="00BD41B2" w:rsidRPr="000F3DFB" w:rsidRDefault="003451A2" w:rsidP="00BD41B2">
      <w:pPr>
        <w:autoSpaceDE w:val="0"/>
        <w:autoSpaceDN w:val="0"/>
        <w:adjustRightInd w:val="0"/>
        <w:spacing w:after="0" w:line="240" w:lineRule="auto"/>
        <w:rPr>
          <w:rFonts w:ascii="Times New Roman" w:hAnsi="Times New Roman" w:cs="Times New Roman"/>
          <w:b/>
          <w:bCs/>
          <w:sz w:val="20"/>
          <w:szCs w:val="20"/>
        </w:rPr>
      </w:pPr>
      <w:r w:rsidRPr="000F3DFB">
        <w:rPr>
          <w:rFonts w:ascii="Arial" w:hAnsi="Arial" w:cs="Arial"/>
          <w:b/>
          <w:bCs/>
          <w:sz w:val="20"/>
          <w:szCs w:val="20"/>
        </w:rPr>
        <w:t xml:space="preserve">Part I: Advisement </w:t>
      </w:r>
      <w:r>
        <w:rPr>
          <w:rFonts w:ascii="Arial" w:hAnsi="Arial" w:cs="Arial"/>
          <w:b/>
          <w:bCs/>
          <w:sz w:val="20"/>
          <w:szCs w:val="20"/>
        </w:rPr>
        <w:t>t</w:t>
      </w:r>
      <w:r w:rsidRPr="000F3DFB">
        <w:rPr>
          <w:rFonts w:ascii="Arial" w:hAnsi="Arial" w:cs="Arial"/>
          <w:b/>
          <w:bCs/>
          <w:sz w:val="20"/>
          <w:szCs w:val="20"/>
        </w:rPr>
        <w:t>o Each Parent Attending A Temporary Custody Hearing.</w:t>
      </w:r>
    </w:p>
    <w:p w14:paraId="0B3B07D9" w14:textId="03112C9B" w:rsidR="00642698" w:rsidRPr="001E2CA7" w:rsidRDefault="00642698" w:rsidP="00642698">
      <w:pPr>
        <w:jc w:val="both"/>
        <w:rPr>
          <w:rFonts w:ascii="Arial" w:hAnsi="Arial" w:cs="Arial"/>
          <w:b/>
          <w:bCs/>
          <w:i/>
          <w:iCs/>
          <w:sz w:val="18"/>
          <w:szCs w:val="18"/>
          <w:lang w:val="es-419"/>
        </w:rPr>
      </w:pPr>
      <w:r w:rsidRPr="001E2CA7">
        <w:rPr>
          <w:rFonts w:ascii="Arial" w:hAnsi="Arial" w:cs="Arial"/>
          <w:b/>
          <w:bCs/>
          <w:i/>
          <w:iCs/>
          <w:sz w:val="18"/>
          <w:szCs w:val="18"/>
          <w:lang w:val="es-419"/>
        </w:rPr>
        <w:t xml:space="preserve">Parte I: Notificación a cada uno de los padres que asisten a </w:t>
      </w:r>
      <w:r w:rsidR="001E2CA7" w:rsidRPr="001E2CA7">
        <w:rPr>
          <w:rFonts w:ascii="Arial" w:hAnsi="Arial" w:cs="Arial"/>
          <w:b/>
          <w:bCs/>
          <w:i/>
          <w:iCs/>
          <w:sz w:val="18"/>
          <w:szCs w:val="18"/>
          <w:lang w:val="es-419"/>
        </w:rPr>
        <w:t>una</w:t>
      </w:r>
      <w:r w:rsidRPr="001E2CA7">
        <w:rPr>
          <w:rFonts w:ascii="Arial" w:hAnsi="Arial" w:cs="Arial"/>
          <w:b/>
          <w:bCs/>
          <w:i/>
          <w:iCs/>
          <w:sz w:val="18"/>
          <w:szCs w:val="18"/>
          <w:lang w:val="es-419"/>
        </w:rPr>
        <w:t xml:space="preserve"> audiencia de custodia temporal.</w:t>
      </w:r>
    </w:p>
    <w:p w14:paraId="73E1FA2F" w14:textId="58E73E36" w:rsidR="00BD41B2" w:rsidRPr="000F3DFB" w:rsidRDefault="00BD41B2" w:rsidP="00BD41B2">
      <w:pPr>
        <w:autoSpaceDE w:val="0"/>
        <w:autoSpaceDN w:val="0"/>
        <w:adjustRightInd w:val="0"/>
        <w:spacing w:after="0" w:line="240" w:lineRule="auto"/>
        <w:rPr>
          <w:rFonts w:ascii="Arial" w:hAnsi="Arial" w:cs="Arial"/>
          <w:sz w:val="20"/>
          <w:szCs w:val="20"/>
        </w:rPr>
      </w:pPr>
      <w:r w:rsidRPr="000F3DFB">
        <w:rPr>
          <w:rFonts w:ascii="Arial" w:hAnsi="Arial" w:cs="Arial"/>
          <w:sz w:val="20"/>
          <w:szCs w:val="20"/>
        </w:rPr>
        <w:t xml:space="preserve">This matter comes before the Court on </w:t>
      </w:r>
      <w:r w:rsidR="002444F0" w:rsidRPr="000F3DFB">
        <w:rPr>
          <w:rFonts w:ascii="Arial" w:hAnsi="Arial" w:cs="Arial"/>
          <w:sz w:val="20"/>
          <w:szCs w:val="20"/>
        </w:rPr>
        <w:t>(date)</w:t>
      </w:r>
      <w:r w:rsidR="002444F0">
        <w:rPr>
          <w:rFonts w:ascii="Arial" w:hAnsi="Arial" w:cs="Arial"/>
          <w:sz w:val="20"/>
          <w:szCs w:val="20"/>
        </w:rPr>
        <w:t xml:space="preserve"> </w:t>
      </w:r>
      <w:r w:rsidRPr="000F3DFB">
        <w:rPr>
          <w:rFonts w:ascii="Arial" w:hAnsi="Arial" w:cs="Arial"/>
          <w:sz w:val="20"/>
          <w:szCs w:val="20"/>
        </w:rPr>
        <w:t xml:space="preserve">___________________________. </w:t>
      </w:r>
      <w:r w:rsidR="00651DA2" w:rsidRPr="000F3DFB">
        <w:rPr>
          <w:rFonts w:ascii="Arial" w:hAnsi="Arial" w:cs="Arial"/>
          <w:sz w:val="20"/>
          <w:szCs w:val="20"/>
        </w:rPr>
        <w:t xml:space="preserve"> </w:t>
      </w:r>
      <w:r w:rsidRPr="000F3DFB">
        <w:rPr>
          <w:rFonts w:ascii="Arial" w:hAnsi="Arial" w:cs="Arial"/>
          <w:sz w:val="20"/>
          <w:szCs w:val="20"/>
        </w:rPr>
        <w:t>The Court hereby advises the parent(s) in this case of the following:</w:t>
      </w:r>
    </w:p>
    <w:p w14:paraId="1E397E0A" w14:textId="77777777" w:rsidR="00642698" w:rsidRPr="00642698" w:rsidRDefault="00642698" w:rsidP="00642698">
      <w:pPr>
        <w:pStyle w:val="Heading1"/>
        <w:spacing w:before="0" w:after="0"/>
        <w:jc w:val="both"/>
        <w:rPr>
          <w:b w:val="0"/>
          <w:bCs w:val="0"/>
          <w:i/>
          <w:kern w:val="0"/>
          <w:sz w:val="18"/>
          <w:szCs w:val="18"/>
          <w:lang w:val="es-ES"/>
        </w:rPr>
      </w:pPr>
      <w:r w:rsidRPr="00642698">
        <w:rPr>
          <w:b w:val="0"/>
          <w:bCs w:val="0"/>
          <w:i/>
          <w:kern w:val="0"/>
          <w:sz w:val="18"/>
          <w:szCs w:val="18"/>
          <w:lang w:val="es-ES"/>
        </w:rPr>
        <w:t xml:space="preserve">La presente causa procede hoy, </w:t>
      </w:r>
      <w:r w:rsidRPr="00642698">
        <w:rPr>
          <w:b w:val="0"/>
          <w:bCs w:val="0"/>
          <w:i/>
          <w:kern w:val="0"/>
          <w:sz w:val="16"/>
          <w:szCs w:val="18"/>
          <w:lang w:val="es-ES"/>
        </w:rPr>
        <w:t xml:space="preserve">___________________________ </w:t>
      </w:r>
      <w:r w:rsidRPr="00642698">
        <w:rPr>
          <w:b w:val="0"/>
          <w:bCs w:val="0"/>
          <w:i/>
          <w:kern w:val="0"/>
          <w:sz w:val="18"/>
          <w:szCs w:val="18"/>
          <w:lang w:val="es-ES"/>
        </w:rPr>
        <w:t>(fecha). El juez, por medio de la presente, le notifica lo siguiente a los padres involucrados en esta causa:</w:t>
      </w:r>
    </w:p>
    <w:p w14:paraId="73E1FA30" w14:textId="77777777" w:rsidR="00B63C2F" w:rsidRPr="00642698" w:rsidRDefault="00B63C2F" w:rsidP="00BD41B2">
      <w:pPr>
        <w:autoSpaceDE w:val="0"/>
        <w:autoSpaceDN w:val="0"/>
        <w:adjustRightInd w:val="0"/>
        <w:spacing w:after="0" w:line="240" w:lineRule="auto"/>
        <w:rPr>
          <w:rFonts w:ascii="Arial" w:hAnsi="Arial" w:cs="Arial"/>
          <w:sz w:val="20"/>
          <w:szCs w:val="20"/>
          <w:lang w:val="es-ES"/>
        </w:rPr>
      </w:pPr>
    </w:p>
    <w:p w14:paraId="73E1FA31" w14:textId="77777777" w:rsidR="00BD41B2" w:rsidRPr="000F3DFB" w:rsidRDefault="00BD41B2" w:rsidP="00BD41B2">
      <w:pPr>
        <w:pStyle w:val="ListParagraph"/>
        <w:numPr>
          <w:ilvl w:val="0"/>
          <w:numId w:val="1"/>
        </w:numPr>
        <w:autoSpaceDE w:val="0"/>
        <w:autoSpaceDN w:val="0"/>
        <w:adjustRightInd w:val="0"/>
        <w:spacing w:after="0" w:line="240" w:lineRule="auto"/>
        <w:rPr>
          <w:rFonts w:ascii="Arial" w:hAnsi="Arial" w:cs="Arial"/>
          <w:sz w:val="20"/>
          <w:szCs w:val="20"/>
        </w:rPr>
      </w:pPr>
      <w:r w:rsidRPr="000F3DFB">
        <w:rPr>
          <w:rFonts w:ascii="Arial" w:hAnsi="Arial" w:cs="Arial"/>
          <w:sz w:val="20"/>
          <w:szCs w:val="20"/>
        </w:rPr>
        <w:t>You are required to fill out the below placement information (Part II – Affidavit) fully and completely under penalties of perjury and contempt of court.</w:t>
      </w:r>
    </w:p>
    <w:p w14:paraId="1E95DE02" w14:textId="01EFBF6A" w:rsidR="00EF2049" w:rsidRPr="00EF2049" w:rsidRDefault="00EF2049" w:rsidP="00EF2049">
      <w:pPr>
        <w:pStyle w:val="Heading1"/>
        <w:spacing w:before="0" w:after="0"/>
        <w:ind w:left="720"/>
        <w:jc w:val="both"/>
        <w:rPr>
          <w:b w:val="0"/>
          <w:bCs w:val="0"/>
          <w:i/>
          <w:kern w:val="0"/>
          <w:sz w:val="18"/>
          <w:szCs w:val="18"/>
          <w:lang w:val="es-ES"/>
        </w:rPr>
      </w:pPr>
      <w:r w:rsidRPr="00EF2049">
        <w:rPr>
          <w:b w:val="0"/>
          <w:bCs w:val="0"/>
          <w:i/>
          <w:kern w:val="0"/>
          <w:sz w:val="18"/>
          <w:szCs w:val="18"/>
          <w:lang w:val="es-ES"/>
        </w:rPr>
        <w:t xml:space="preserve">Debe completar en su totalidad los datos de colocación con familiares que se piden a continuación (Parte II: Declaración jurada), bajo pena de perjurio y desacato al juez. </w:t>
      </w:r>
    </w:p>
    <w:p w14:paraId="73E1FA32" w14:textId="77777777" w:rsidR="00BD41B2" w:rsidRPr="00EF2049" w:rsidRDefault="00BD41B2" w:rsidP="00BD41B2">
      <w:pPr>
        <w:pStyle w:val="ListParagraph"/>
        <w:autoSpaceDE w:val="0"/>
        <w:autoSpaceDN w:val="0"/>
        <w:adjustRightInd w:val="0"/>
        <w:spacing w:after="0" w:line="240" w:lineRule="auto"/>
        <w:rPr>
          <w:rFonts w:ascii="Arial" w:hAnsi="Arial" w:cs="Arial"/>
          <w:sz w:val="18"/>
          <w:szCs w:val="18"/>
          <w:lang w:val="es-ES"/>
        </w:rPr>
      </w:pPr>
    </w:p>
    <w:p w14:paraId="73E1FA33" w14:textId="77777777" w:rsidR="00BD41B2" w:rsidRPr="000F3DFB" w:rsidRDefault="00BD41B2" w:rsidP="00B63C2F">
      <w:pPr>
        <w:pStyle w:val="ListParagraph"/>
        <w:numPr>
          <w:ilvl w:val="0"/>
          <w:numId w:val="1"/>
        </w:numPr>
        <w:autoSpaceDE w:val="0"/>
        <w:autoSpaceDN w:val="0"/>
        <w:adjustRightInd w:val="0"/>
        <w:spacing w:after="0" w:line="240" w:lineRule="auto"/>
        <w:rPr>
          <w:rFonts w:ascii="Arial" w:hAnsi="Arial" w:cs="Arial"/>
          <w:sz w:val="20"/>
          <w:szCs w:val="20"/>
        </w:rPr>
      </w:pPr>
      <w:r w:rsidRPr="000F3DFB">
        <w:rPr>
          <w:rFonts w:ascii="Arial" w:hAnsi="Arial" w:cs="Arial"/>
          <w:sz w:val="20"/>
          <w:szCs w:val="20"/>
        </w:rPr>
        <w:t>You are required to list the name, address and telephone number of every grandparent, aunt, uncle,</w:t>
      </w:r>
      <w:r w:rsidR="00B63C2F" w:rsidRPr="000F3DFB">
        <w:rPr>
          <w:rFonts w:ascii="Arial" w:hAnsi="Arial" w:cs="Arial"/>
          <w:sz w:val="20"/>
          <w:szCs w:val="20"/>
        </w:rPr>
        <w:t xml:space="preserve"> </w:t>
      </w:r>
      <w:r w:rsidRPr="000F3DFB">
        <w:rPr>
          <w:rFonts w:ascii="Arial" w:hAnsi="Arial" w:cs="Arial"/>
          <w:sz w:val="20"/>
          <w:szCs w:val="20"/>
        </w:rPr>
        <w:t>brother, sister, half-sibling, and first cousin of the child</w:t>
      </w:r>
      <w:r w:rsidR="00F42918" w:rsidRPr="000F3DFB">
        <w:rPr>
          <w:rFonts w:ascii="Arial" w:hAnsi="Arial" w:cs="Arial"/>
          <w:sz w:val="20"/>
          <w:szCs w:val="20"/>
        </w:rPr>
        <w:t>(ren)</w:t>
      </w:r>
      <w:r w:rsidRPr="000F3DFB">
        <w:rPr>
          <w:rFonts w:ascii="Arial" w:hAnsi="Arial" w:cs="Arial"/>
          <w:sz w:val="20"/>
          <w:szCs w:val="20"/>
        </w:rPr>
        <w:t xml:space="preserve">, </w:t>
      </w:r>
      <w:r w:rsidR="00E14F3E" w:rsidRPr="000F3DFB">
        <w:rPr>
          <w:rFonts w:ascii="Arial" w:hAnsi="Arial" w:cs="Arial"/>
          <w:sz w:val="20"/>
          <w:szCs w:val="20"/>
        </w:rPr>
        <w:t>o</w:t>
      </w:r>
      <w:r w:rsidR="009D440E" w:rsidRPr="000F3DFB">
        <w:rPr>
          <w:rFonts w:ascii="Arial" w:hAnsi="Arial" w:cs="Arial"/>
          <w:sz w:val="20"/>
          <w:szCs w:val="20"/>
        </w:rPr>
        <w:t xml:space="preserve">ther adults with a significant relationship to your child, </w:t>
      </w:r>
      <w:r w:rsidRPr="000F3DFB">
        <w:rPr>
          <w:rFonts w:ascii="Arial" w:hAnsi="Arial" w:cs="Arial"/>
          <w:sz w:val="20"/>
          <w:szCs w:val="20"/>
        </w:rPr>
        <w:t xml:space="preserve">and </w:t>
      </w:r>
      <w:r w:rsidR="00F42918" w:rsidRPr="000F3DFB">
        <w:rPr>
          <w:rFonts w:ascii="Arial" w:hAnsi="Arial" w:cs="Arial"/>
          <w:sz w:val="20"/>
          <w:szCs w:val="20"/>
        </w:rPr>
        <w:t xml:space="preserve">also include </w:t>
      </w:r>
      <w:r w:rsidRPr="000F3DFB">
        <w:rPr>
          <w:rFonts w:ascii="Arial" w:hAnsi="Arial" w:cs="Arial"/>
          <w:sz w:val="20"/>
          <w:szCs w:val="20"/>
        </w:rPr>
        <w:t>any comments concerning the</w:t>
      </w:r>
      <w:r w:rsidR="00B63C2F" w:rsidRPr="000F3DFB">
        <w:rPr>
          <w:rFonts w:ascii="Arial" w:hAnsi="Arial" w:cs="Arial"/>
          <w:sz w:val="20"/>
          <w:szCs w:val="20"/>
        </w:rPr>
        <w:t xml:space="preserve"> </w:t>
      </w:r>
      <w:r w:rsidRPr="000F3DFB">
        <w:rPr>
          <w:rFonts w:ascii="Arial" w:hAnsi="Arial" w:cs="Arial"/>
          <w:sz w:val="20"/>
          <w:szCs w:val="20"/>
        </w:rPr>
        <w:t xml:space="preserve">appropriateness of </w:t>
      </w:r>
      <w:r w:rsidR="00F42918" w:rsidRPr="000F3DFB">
        <w:rPr>
          <w:rFonts w:ascii="Arial" w:hAnsi="Arial" w:cs="Arial"/>
          <w:sz w:val="20"/>
          <w:szCs w:val="20"/>
        </w:rPr>
        <w:t xml:space="preserve">such person as a </w:t>
      </w:r>
      <w:r w:rsidRPr="000F3DFB">
        <w:rPr>
          <w:rFonts w:ascii="Arial" w:hAnsi="Arial" w:cs="Arial"/>
          <w:sz w:val="20"/>
          <w:szCs w:val="20"/>
        </w:rPr>
        <w:t>potential placement</w:t>
      </w:r>
      <w:r w:rsidR="00F42918" w:rsidRPr="000F3DFB">
        <w:rPr>
          <w:rFonts w:ascii="Arial" w:hAnsi="Arial" w:cs="Arial"/>
          <w:sz w:val="20"/>
          <w:szCs w:val="20"/>
        </w:rPr>
        <w:t xml:space="preserve"> for the child(ren). </w:t>
      </w:r>
    </w:p>
    <w:p w14:paraId="367A49AC" w14:textId="59F2DFAF" w:rsidR="00EF2049" w:rsidRPr="00EF2049" w:rsidRDefault="00EF2049" w:rsidP="00EF2049">
      <w:pPr>
        <w:pStyle w:val="Heading1"/>
        <w:spacing w:before="0" w:after="0"/>
        <w:ind w:left="720"/>
        <w:jc w:val="both"/>
        <w:rPr>
          <w:b w:val="0"/>
          <w:bCs w:val="0"/>
          <w:i/>
          <w:kern w:val="0"/>
          <w:sz w:val="18"/>
          <w:szCs w:val="18"/>
          <w:lang w:val="es-ES"/>
        </w:rPr>
      </w:pPr>
      <w:r w:rsidRPr="00EF2049">
        <w:rPr>
          <w:b w:val="0"/>
          <w:bCs w:val="0"/>
          <w:i/>
          <w:kern w:val="0"/>
          <w:sz w:val="18"/>
          <w:szCs w:val="18"/>
          <w:lang w:val="es-ES"/>
        </w:rPr>
        <w:t>Debe proporcionar una lista con nombre, dirección y número de teléfono de cada abuelo, abuela, tía, tío, hermano, hermana, medio hermano, media hermana, primo hermano y prima hermana de los menores, otros adultos cuya relación con su hijo sea importante, y también incluya cualquier comentario sobre cuán apropiada sería la posible colocaci</w:t>
      </w:r>
      <w:r w:rsidRPr="00EF2049">
        <w:rPr>
          <w:b w:val="0"/>
          <w:bCs w:val="0"/>
          <w:i/>
          <w:kern w:val="0"/>
          <w:sz w:val="18"/>
          <w:szCs w:val="18"/>
          <w:lang w:val="es-419"/>
        </w:rPr>
        <w:t>ón</w:t>
      </w:r>
      <w:r w:rsidRPr="00EF2049">
        <w:rPr>
          <w:b w:val="0"/>
          <w:bCs w:val="0"/>
          <w:i/>
          <w:kern w:val="0"/>
          <w:sz w:val="18"/>
          <w:szCs w:val="18"/>
          <w:lang w:val="es-ES"/>
        </w:rPr>
        <w:t xml:space="preserve"> con cada una de estas personas.</w:t>
      </w:r>
    </w:p>
    <w:p w14:paraId="73E1FA34" w14:textId="44E8F22D" w:rsidR="00B63C2F" w:rsidRDefault="00B63C2F" w:rsidP="00B63C2F">
      <w:pPr>
        <w:autoSpaceDE w:val="0"/>
        <w:autoSpaceDN w:val="0"/>
        <w:adjustRightInd w:val="0"/>
        <w:spacing w:after="0" w:line="240" w:lineRule="auto"/>
        <w:ind w:left="720"/>
        <w:rPr>
          <w:rFonts w:ascii="Arial" w:hAnsi="Arial" w:cs="Arial"/>
          <w:sz w:val="20"/>
          <w:szCs w:val="20"/>
          <w:lang w:val="es-ES"/>
        </w:rPr>
      </w:pPr>
    </w:p>
    <w:p w14:paraId="379F8736" w14:textId="7E12EB72" w:rsidR="001E2CA7" w:rsidRPr="001E2CA7" w:rsidRDefault="001E2CA7" w:rsidP="001E2CA7">
      <w:pPr>
        <w:tabs>
          <w:tab w:val="left" w:pos="2050"/>
        </w:tabs>
        <w:rPr>
          <w:rFonts w:ascii="Arial" w:hAnsi="Arial" w:cs="Arial"/>
          <w:sz w:val="20"/>
          <w:szCs w:val="20"/>
          <w:lang w:val="es-ES"/>
        </w:rPr>
      </w:pPr>
      <w:r>
        <w:rPr>
          <w:rFonts w:ascii="Arial" w:hAnsi="Arial" w:cs="Arial"/>
          <w:sz w:val="20"/>
          <w:szCs w:val="20"/>
          <w:lang w:val="es-ES"/>
        </w:rPr>
        <w:tab/>
      </w:r>
    </w:p>
    <w:p w14:paraId="73E1FA35" w14:textId="77777777" w:rsidR="00BD41B2" w:rsidRPr="000F3DFB" w:rsidRDefault="00BD41B2" w:rsidP="00060F82">
      <w:pPr>
        <w:pStyle w:val="ListParagraph"/>
        <w:numPr>
          <w:ilvl w:val="0"/>
          <w:numId w:val="1"/>
        </w:numPr>
        <w:autoSpaceDE w:val="0"/>
        <w:autoSpaceDN w:val="0"/>
        <w:adjustRightInd w:val="0"/>
        <w:spacing w:after="0" w:line="240" w:lineRule="auto"/>
        <w:rPr>
          <w:rFonts w:ascii="Arial" w:hAnsi="Arial" w:cs="Arial"/>
          <w:sz w:val="20"/>
          <w:szCs w:val="20"/>
        </w:rPr>
      </w:pPr>
      <w:r w:rsidRPr="000F3DFB">
        <w:rPr>
          <w:rFonts w:ascii="Arial" w:hAnsi="Arial" w:cs="Arial"/>
          <w:sz w:val="20"/>
          <w:szCs w:val="20"/>
        </w:rPr>
        <w:lastRenderedPageBreak/>
        <w:t>If the child cannot be safely returned</w:t>
      </w:r>
      <w:r w:rsidR="00060F82" w:rsidRPr="000F3DFB">
        <w:rPr>
          <w:rFonts w:ascii="Arial" w:hAnsi="Arial" w:cs="Arial"/>
          <w:sz w:val="20"/>
          <w:szCs w:val="20"/>
        </w:rPr>
        <w:t xml:space="preserve"> to the </w:t>
      </w:r>
      <w:r w:rsidR="00B24C01" w:rsidRPr="000F3DFB">
        <w:rPr>
          <w:rFonts w:ascii="Arial" w:hAnsi="Arial" w:cs="Arial"/>
          <w:sz w:val="20"/>
          <w:szCs w:val="20"/>
        </w:rPr>
        <w:t xml:space="preserve">home of </w:t>
      </w:r>
      <w:r w:rsidR="00F42918" w:rsidRPr="000F3DFB">
        <w:rPr>
          <w:rFonts w:ascii="Arial" w:hAnsi="Arial" w:cs="Arial"/>
          <w:sz w:val="20"/>
          <w:szCs w:val="20"/>
        </w:rPr>
        <w:t>his or her</w:t>
      </w:r>
      <w:r w:rsidR="00B24C01" w:rsidRPr="000F3DFB">
        <w:rPr>
          <w:rFonts w:ascii="Arial" w:hAnsi="Arial" w:cs="Arial"/>
          <w:sz w:val="20"/>
          <w:szCs w:val="20"/>
        </w:rPr>
        <w:t xml:space="preserve"> parents</w:t>
      </w:r>
      <w:r w:rsidR="00060F82" w:rsidRPr="000F3DFB">
        <w:rPr>
          <w:rFonts w:ascii="Arial" w:hAnsi="Arial" w:cs="Arial"/>
          <w:sz w:val="20"/>
          <w:szCs w:val="20"/>
        </w:rPr>
        <w:t xml:space="preserve">, the Court will consider </w:t>
      </w:r>
      <w:r w:rsidRPr="000F3DFB">
        <w:rPr>
          <w:rFonts w:ascii="Arial" w:hAnsi="Arial" w:cs="Arial"/>
          <w:sz w:val="20"/>
          <w:szCs w:val="20"/>
        </w:rPr>
        <w:t>appropriate</w:t>
      </w:r>
      <w:r w:rsidR="00060F82" w:rsidRPr="000F3DFB">
        <w:rPr>
          <w:rFonts w:ascii="Arial" w:hAnsi="Arial" w:cs="Arial"/>
          <w:sz w:val="20"/>
          <w:szCs w:val="20"/>
        </w:rPr>
        <w:t xml:space="preserve"> </w:t>
      </w:r>
      <w:r w:rsidRPr="000F3DFB">
        <w:rPr>
          <w:rFonts w:ascii="Arial" w:hAnsi="Arial" w:cs="Arial"/>
          <w:sz w:val="20"/>
          <w:szCs w:val="20"/>
        </w:rPr>
        <w:t>identified relatives who have a signific</w:t>
      </w:r>
      <w:r w:rsidR="00060F82" w:rsidRPr="000F3DFB">
        <w:rPr>
          <w:rFonts w:ascii="Arial" w:hAnsi="Arial" w:cs="Arial"/>
          <w:sz w:val="20"/>
          <w:szCs w:val="20"/>
        </w:rPr>
        <w:t xml:space="preserve">ant relationship with the child before making </w:t>
      </w:r>
      <w:r w:rsidR="00F42918" w:rsidRPr="000F3DFB">
        <w:rPr>
          <w:rFonts w:ascii="Arial" w:hAnsi="Arial" w:cs="Arial"/>
          <w:sz w:val="20"/>
          <w:szCs w:val="20"/>
        </w:rPr>
        <w:t>any decision</w:t>
      </w:r>
      <w:r w:rsidR="00060F82" w:rsidRPr="000F3DFB">
        <w:rPr>
          <w:rFonts w:ascii="Arial" w:hAnsi="Arial" w:cs="Arial"/>
          <w:sz w:val="20"/>
          <w:szCs w:val="20"/>
        </w:rPr>
        <w:t xml:space="preserve"> regarding appropriate placement for the child.  </w:t>
      </w:r>
    </w:p>
    <w:p w14:paraId="73E1FA36" w14:textId="49E1410A" w:rsidR="00D66069" w:rsidRPr="00EF2049" w:rsidRDefault="00EF2049" w:rsidP="001E2CA7">
      <w:pPr>
        <w:pStyle w:val="ListParagraph"/>
        <w:spacing w:line="240" w:lineRule="auto"/>
        <w:jc w:val="both"/>
        <w:rPr>
          <w:rFonts w:ascii="Arial" w:hAnsi="Arial" w:cs="Arial"/>
          <w:sz w:val="20"/>
          <w:szCs w:val="20"/>
          <w:lang w:val="es-ES"/>
        </w:rPr>
      </w:pPr>
      <w:r w:rsidRPr="00EF2049">
        <w:rPr>
          <w:rFonts w:ascii="Arial" w:eastAsia="Times New Roman" w:hAnsi="Arial" w:cs="Arial"/>
          <w:i/>
          <w:sz w:val="18"/>
          <w:szCs w:val="18"/>
          <w:lang w:val="es-ES"/>
        </w:rPr>
        <w:t>Si el menor no puede ser reintegrado en condiciones seguras al hogar de sus padres, el juez considerará a aquellos familiares identificados, que sean adecuados, y que tengan una relación importante con el menor antes de tomar cualquier decisión con respecto a una colocación adecuada para el menor.</w:t>
      </w:r>
    </w:p>
    <w:p w14:paraId="73E1FA37" w14:textId="5E7870B9" w:rsidR="00B63C2F" w:rsidRDefault="00BD41B2" w:rsidP="00B63C2F">
      <w:pPr>
        <w:pStyle w:val="ListParagraph"/>
        <w:numPr>
          <w:ilvl w:val="0"/>
          <w:numId w:val="1"/>
        </w:numPr>
        <w:autoSpaceDE w:val="0"/>
        <w:autoSpaceDN w:val="0"/>
        <w:adjustRightInd w:val="0"/>
        <w:spacing w:after="0" w:line="240" w:lineRule="auto"/>
        <w:rPr>
          <w:rFonts w:ascii="Arial" w:hAnsi="Arial" w:cs="Arial"/>
          <w:sz w:val="20"/>
          <w:szCs w:val="20"/>
        </w:rPr>
      </w:pPr>
      <w:r w:rsidRPr="000F3DFB">
        <w:rPr>
          <w:rFonts w:ascii="Arial" w:hAnsi="Arial" w:cs="Arial"/>
          <w:sz w:val="20"/>
          <w:szCs w:val="20"/>
        </w:rPr>
        <w:t>If the child cannot be safely returned to the home of</w:t>
      </w:r>
      <w:r w:rsidR="00F42918" w:rsidRPr="000F3DFB">
        <w:rPr>
          <w:rFonts w:ascii="Arial" w:hAnsi="Arial" w:cs="Arial"/>
          <w:sz w:val="20"/>
          <w:szCs w:val="20"/>
        </w:rPr>
        <w:t xml:space="preserve"> his or her</w:t>
      </w:r>
      <w:r w:rsidRPr="000F3DFB">
        <w:rPr>
          <w:rFonts w:ascii="Arial" w:hAnsi="Arial" w:cs="Arial"/>
          <w:sz w:val="20"/>
          <w:szCs w:val="20"/>
        </w:rPr>
        <w:t xml:space="preserve"> parents, failure to identify the relatives in a</w:t>
      </w:r>
      <w:r w:rsidR="00C30278" w:rsidRPr="000F3DFB">
        <w:rPr>
          <w:rFonts w:ascii="Arial" w:hAnsi="Arial" w:cs="Arial"/>
          <w:sz w:val="20"/>
          <w:szCs w:val="20"/>
        </w:rPr>
        <w:t xml:space="preserve"> </w:t>
      </w:r>
      <w:r w:rsidRPr="000F3DFB">
        <w:rPr>
          <w:rFonts w:ascii="Arial" w:hAnsi="Arial" w:cs="Arial"/>
          <w:sz w:val="20"/>
          <w:szCs w:val="20"/>
        </w:rPr>
        <w:t>timely manner may result in the child being placed permanently outside of the home</w:t>
      </w:r>
      <w:r w:rsidR="00F42918" w:rsidRPr="000F3DFB">
        <w:rPr>
          <w:rFonts w:ascii="Arial" w:hAnsi="Arial" w:cs="Arial"/>
          <w:sz w:val="20"/>
          <w:szCs w:val="20"/>
        </w:rPr>
        <w:t xml:space="preserve">. </w:t>
      </w:r>
      <w:r w:rsidRPr="000F3DFB">
        <w:rPr>
          <w:rFonts w:ascii="Arial" w:hAnsi="Arial" w:cs="Arial"/>
          <w:sz w:val="20"/>
          <w:szCs w:val="20"/>
        </w:rPr>
        <w:t xml:space="preserve"> </w:t>
      </w:r>
    </w:p>
    <w:p w14:paraId="50A35409" w14:textId="77777777" w:rsidR="0033087A" w:rsidRPr="0033087A" w:rsidRDefault="0033087A" w:rsidP="0033087A">
      <w:pPr>
        <w:pStyle w:val="Heading1"/>
        <w:spacing w:before="0" w:after="0"/>
        <w:ind w:left="720"/>
        <w:jc w:val="both"/>
        <w:rPr>
          <w:b w:val="0"/>
          <w:bCs w:val="0"/>
          <w:i/>
          <w:kern w:val="0"/>
          <w:sz w:val="18"/>
          <w:szCs w:val="18"/>
          <w:lang w:val="es-ES"/>
        </w:rPr>
      </w:pPr>
      <w:r w:rsidRPr="0033087A">
        <w:rPr>
          <w:b w:val="0"/>
          <w:bCs w:val="0"/>
          <w:i/>
          <w:kern w:val="0"/>
          <w:sz w:val="18"/>
          <w:szCs w:val="18"/>
          <w:lang w:val="es-ES"/>
        </w:rPr>
        <w:t>Si no es posible el reintegro seguro del menor al hogar de sus padres, no haber identificado a los familiares a tiempo podría causar que sea colocado de forma permanente fuera del hogar.</w:t>
      </w:r>
    </w:p>
    <w:p w14:paraId="73E1FA39" w14:textId="77777777" w:rsidR="00BD41B2" w:rsidRPr="000F3DFB" w:rsidRDefault="00BD41B2" w:rsidP="00BD41B2">
      <w:pPr>
        <w:pStyle w:val="ListParagraph"/>
        <w:numPr>
          <w:ilvl w:val="0"/>
          <w:numId w:val="1"/>
        </w:numPr>
        <w:autoSpaceDE w:val="0"/>
        <w:autoSpaceDN w:val="0"/>
        <w:adjustRightInd w:val="0"/>
        <w:spacing w:after="0" w:line="240" w:lineRule="auto"/>
        <w:rPr>
          <w:rFonts w:ascii="Arial" w:hAnsi="Arial" w:cs="Arial"/>
          <w:sz w:val="20"/>
          <w:szCs w:val="20"/>
        </w:rPr>
      </w:pPr>
      <w:r w:rsidRPr="000F3DFB">
        <w:rPr>
          <w:rFonts w:ascii="Arial" w:hAnsi="Arial" w:cs="Arial"/>
          <w:sz w:val="20"/>
          <w:szCs w:val="20"/>
        </w:rPr>
        <w:t>The child may risk life-long damage to his or her emotional well-being if the child becomes attached to</w:t>
      </w:r>
      <w:r w:rsidR="00B63C2F" w:rsidRPr="000F3DFB">
        <w:rPr>
          <w:rFonts w:ascii="Arial" w:hAnsi="Arial" w:cs="Arial"/>
          <w:sz w:val="20"/>
          <w:szCs w:val="20"/>
        </w:rPr>
        <w:t xml:space="preserve"> </w:t>
      </w:r>
      <w:r w:rsidRPr="000F3DFB">
        <w:rPr>
          <w:rFonts w:ascii="Arial" w:hAnsi="Arial" w:cs="Arial"/>
          <w:sz w:val="20"/>
          <w:szCs w:val="20"/>
        </w:rPr>
        <w:t>one caregiver and is later removed from the caregiver’s home.</w:t>
      </w:r>
    </w:p>
    <w:p w14:paraId="0F692FD0" w14:textId="380F43C2" w:rsidR="0033087A" w:rsidRPr="0033087A" w:rsidRDefault="0033087A" w:rsidP="0033087A">
      <w:pPr>
        <w:pStyle w:val="Heading1"/>
        <w:spacing w:before="0" w:after="0"/>
        <w:ind w:left="720"/>
        <w:jc w:val="both"/>
        <w:rPr>
          <w:sz w:val="4"/>
          <w:szCs w:val="4"/>
          <w:lang w:val="es-ES"/>
        </w:rPr>
      </w:pPr>
      <w:r w:rsidRPr="0033087A">
        <w:rPr>
          <w:b w:val="0"/>
          <w:bCs w:val="0"/>
          <w:i/>
          <w:kern w:val="0"/>
          <w:sz w:val="18"/>
          <w:szCs w:val="18"/>
          <w:lang w:val="es-ES"/>
        </w:rPr>
        <w:t xml:space="preserve">El menor corre el riesgo de sufrir daños emocionales irreparables si se apega a quien lo cuida y más adelante se le saca del hogar de esta persona. </w:t>
      </w:r>
    </w:p>
    <w:p w14:paraId="515BF449" w14:textId="77777777" w:rsidR="0033087A" w:rsidRPr="0033087A" w:rsidRDefault="0033087A" w:rsidP="0033087A">
      <w:pPr>
        <w:numPr>
          <w:ilvl w:val="0"/>
          <w:numId w:val="2"/>
        </w:numPr>
        <w:spacing w:after="0" w:line="240" w:lineRule="auto"/>
        <w:jc w:val="both"/>
        <w:rPr>
          <w:rFonts w:ascii="Arial" w:hAnsi="Arial"/>
          <w:sz w:val="20"/>
          <w:szCs w:val="20"/>
        </w:rPr>
      </w:pPr>
      <w:r w:rsidRPr="0033087A">
        <w:rPr>
          <w:rFonts w:ascii="Arial" w:hAnsi="Arial"/>
          <w:sz w:val="20"/>
          <w:szCs w:val="20"/>
        </w:rPr>
        <w:t xml:space="preserve">The Court shall order the County Department of Human Services to make reasonable efforts to contact appropriate and identified relatives within 30 days following the removal of the child and to inform them about placement possibilities. </w:t>
      </w:r>
    </w:p>
    <w:p w14:paraId="4FB7776D" w14:textId="77777777" w:rsidR="0033087A" w:rsidRPr="0033087A" w:rsidRDefault="0033087A" w:rsidP="0033087A">
      <w:pPr>
        <w:ind w:left="720"/>
        <w:jc w:val="both"/>
        <w:rPr>
          <w:rFonts w:ascii="Arial" w:eastAsia="Times New Roman" w:hAnsi="Arial" w:cs="Arial"/>
          <w:i/>
          <w:sz w:val="18"/>
          <w:szCs w:val="18"/>
          <w:lang w:val="es-ES"/>
        </w:rPr>
      </w:pPr>
      <w:r w:rsidRPr="0033087A">
        <w:rPr>
          <w:rFonts w:ascii="Arial" w:eastAsia="Times New Roman" w:hAnsi="Arial" w:cs="Arial"/>
          <w:i/>
          <w:sz w:val="18"/>
          <w:szCs w:val="18"/>
          <w:lang w:val="es-ES"/>
        </w:rPr>
        <w:t xml:space="preserve">El juez ordenará al Departamento de Servicios Humanos del condado que haga todo lo posible para ponerse en contacto con los familiares más apropiados que hayan sido identificados dentro de los 30 días siguientes a la separación del niño de su hogar para informarles sobre las posibilidades de colocación. </w:t>
      </w:r>
    </w:p>
    <w:p w14:paraId="4C6D6172" w14:textId="77777777" w:rsidR="0033087A" w:rsidRPr="0033087A" w:rsidRDefault="0033087A" w:rsidP="0033087A">
      <w:pPr>
        <w:ind w:left="720"/>
        <w:jc w:val="both"/>
        <w:rPr>
          <w:rFonts w:ascii="Arial" w:hAnsi="Arial" w:cs="Arial"/>
          <w:sz w:val="2"/>
          <w:szCs w:val="2"/>
          <w:lang w:val="es-ES"/>
        </w:rPr>
      </w:pPr>
    </w:p>
    <w:p w14:paraId="1B402BE2" w14:textId="77777777" w:rsidR="0033087A" w:rsidRPr="0033087A" w:rsidRDefault="0033087A" w:rsidP="0033087A">
      <w:pPr>
        <w:tabs>
          <w:tab w:val="left" w:pos="720"/>
          <w:tab w:val="left" w:pos="990"/>
        </w:tabs>
        <w:spacing w:after="0"/>
        <w:jc w:val="both"/>
        <w:rPr>
          <w:rFonts w:ascii="Arial" w:hAnsi="Arial" w:cs="Arial"/>
          <w:bCs/>
          <w:sz w:val="20"/>
          <w:szCs w:val="20"/>
        </w:rPr>
      </w:pPr>
      <w:r w:rsidRPr="0033087A">
        <w:rPr>
          <w:rFonts w:ascii="Arial" w:hAnsi="Arial"/>
          <w:bCs/>
          <w:sz w:val="20"/>
          <w:szCs w:val="20"/>
        </w:rPr>
        <w:t>The attached placement information (Part II – Affidavit) must be returned to the Court within 7 days after the Temporary Custody/Shelter hearing or at the next scheduled hearing, whichever occurs first by ______________ (date)</w:t>
      </w:r>
      <w:r w:rsidRPr="0033087A">
        <w:rPr>
          <w:rFonts w:ascii="Arial" w:hAnsi="Arial" w:cs="Arial"/>
          <w:bCs/>
          <w:sz w:val="20"/>
          <w:szCs w:val="20"/>
        </w:rPr>
        <w:t xml:space="preserve">. </w:t>
      </w:r>
      <w:r w:rsidRPr="0033087A">
        <w:rPr>
          <w:rFonts w:ascii="Arial" w:hAnsi="Arial"/>
          <w:bCs/>
          <w:sz w:val="20"/>
          <w:szCs w:val="20"/>
        </w:rPr>
        <w:t>I acknowledge that I have read and understand this advisement.</w:t>
      </w:r>
    </w:p>
    <w:p w14:paraId="07E02BEF" w14:textId="77777777" w:rsidR="0033087A" w:rsidRPr="0033087A" w:rsidRDefault="0033087A" w:rsidP="0033087A">
      <w:pPr>
        <w:spacing w:after="0"/>
        <w:jc w:val="both"/>
        <w:rPr>
          <w:rFonts w:ascii="Arial" w:eastAsia="Times New Roman" w:hAnsi="Arial" w:cs="Arial"/>
          <w:i/>
          <w:sz w:val="18"/>
          <w:szCs w:val="18"/>
          <w:lang w:val="es-ES"/>
        </w:rPr>
      </w:pPr>
      <w:r w:rsidRPr="0033087A">
        <w:rPr>
          <w:rFonts w:ascii="Arial" w:eastAsia="Times New Roman" w:hAnsi="Arial" w:cs="Arial"/>
          <w:i/>
          <w:sz w:val="18"/>
          <w:szCs w:val="18"/>
          <w:lang w:val="es-ES"/>
        </w:rPr>
        <w:t>Debe entregar al tribunal la información adjunta sobre colocación con familiares (Parte II: Declaración jurada) dentro de los 7 días siguientes a la audiencia de custodia o albergue temporal o en la siguiente audiencia programada, lo que ocurra primero, a más tardar el ________________ (fecha). Reconozco que he leído y entiendo la presente notificación.</w:t>
      </w:r>
    </w:p>
    <w:p w14:paraId="510261EB" w14:textId="77777777" w:rsidR="0033087A" w:rsidRPr="0033087A" w:rsidRDefault="0033087A" w:rsidP="0033087A">
      <w:pPr>
        <w:tabs>
          <w:tab w:val="left" w:pos="720"/>
          <w:tab w:val="left" w:pos="990"/>
        </w:tabs>
        <w:rPr>
          <w:rFonts w:ascii="Arial" w:hAnsi="Arial" w:cs="Arial"/>
          <w:bCs/>
          <w:sz w:val="14"/>
          <w:szCs w:val="14"/>
          <w:lang w:val="es-ES"/>
        </w:rPr>
      </w:pPr>
    </w:p>
    <w:p w14:paraId="63735ACC" w14:textId="77777777" w:rsidR="0033087A" w:rsidRPr="0033087A" w:rsidRDefault="0033087A" w:rsidP="001E2CA7">
      <w:pPr>
        <w:tabs>
          <w:tab w:val="left" w:pos="720"/>
          <w:tab w:val="left" w:pos="990"/>
        </w:tabs>
        <w:spacing w:after="0" w:line="240" w:lineRule="auto"/>
        <w:rPr>
          <w:rFonts w:ascii="Arial" w:hAnsi="Arial"/>
          <w:bCs/>
          <w:sz w:val="20"/>
          <w:szCs w:val="20"/>
          <w:lang w:val="es-ES"/>
        </w:rPr>
      </w:pPr>
      <w:r w:rsidRPr="0033087A">
        <w:rPr>
          <w:rFonts w:ascii="Arial" w:hAnsi="Arial"/>
          <w:bCs/>
          <w:sz w:val="20"/>
          <w:szCs w:val="20"/>
          <w:lang w:val="es-ES"/>
        </w:rPr>
        <w:t>________________________________</w:t>
      </w:r>
      <w:r w:rsidRPr="0033087A">
        <w:rPr>
          <w:rFonts w:ascii="Arial" w:hAnsi="Arial"/>
          <w:bCs/>
          <w:sz w:val="20"/>
          <w:szCs w:val="20"/>
          <w:lang w:val="es-ES"/>
        </w:rPr>
        <w:tab/>
        <w:t>______________________________________</w:t>
      </w:r>
    </w:p>
    <w:p w14:paraId="5B6F2990" w14:textId="77777777" w:rsidR="0033087A" w:rsidRPr="0033087A" w:rsidRDefault="0033087A" w:rsidP="001E2CA7">
      <w:pPr>
        <w:tabs>
          <w:tab w:val="left" w:pos="720"/>
          <w:tab w:val="left" w:pos="990"/>
        </w:tabs>
        <w:spacing w:after="0" w:line="240" w:lineRule="auto"/>
        <w:rPr>
          <w:rFonts w:ascii="Arial" w:hAnsi="Arial"/>
          <w:bCs/>
          <w:sz w:val="16"/>
          <w:szCs w:val="16"/>
          <w:lang w:val="es-419"/>
        </w:rPr>
      </w:pPr>
      <w:r w:rsidRPr="0033087A">
        <w:rPr>
          <w:rFonts w:ascii="Arial" w:hAnsi="Arial"/>
          <w:bCs/>
          <w:sz w:val="20"/>
          <w:szCs w:val="20"/>
          <w:lang w:val="es-419"/>
        </w:rPr>
        <w:t>Signature of Parent</w:t>
      </w:r>
      <w:r w:rsidRPr="0033087A">
        <w:rPr>
          <w:rFonts w:ascii="Arial" w:hAnsi="Arial"/>
          <w:bCs/>
          <w:sz w:val="20"/>
          <w:szCs w:val="20"/>
          <w:lang w:val="es-419"/>
        </w:rPr>
        <w:tab/>
      </w:r>
      <w:r w:rsidRPr="0033087A">
        <w:rPr>
          <w:rFonts w:ascii="Arial" w:hAnsi="Arial"/>
          <w:bCs/>
          <w:sz w:val="16"/>
          <w:szCs w:val="16"/>
          <w:lang w:val="es-419"/>
        </w:rPr>
        <w:tab/>
      </w:r>
      <w:r w:rsidRPr="0033087A">
        <w:rPr>
          <w:rFonts w:ascii="Arial" w:hAnsi="Arial"/>
          <w:bCs/>
          <w:sz w:val="16"/>
          <w:szCs w:val="16"/>
          <w:lang w:val="es-419"/>
        </w:rPr>
        <w:tab/>
      </w:r>
      <w:r w:rsidRPr="0033087A">
        <w:rPr>
          <w:rFonts w:ascii="Arial" w:hAnsi="Arial"/>
          <w:bCs/>
          <w:sz w:val="16"/>
          <w:szCs w:val="16"/>
          <w:lang w:val="es-419"/>
        </w:rPr>
        <w:tab/>
      </w:r>
      <w:r w:rsidRPr="0033087A">
        <w:rPr>
          <w:rFonts w:ascii="Arial" w:hAnsi="Arial"/>
          <w:bCs/>
          <w:sz w:val="20"/>
          <w:szCs w:val="20"/>
          <w:lang w:val="es-419"/>
        </w:rPr>
        <w:t>Printed Name</w:t>
      </w:r>
    </w:p>
    <w:p w14:paraId="529A50E7" w14:textId="77777777" w:rsidR="0033087A" w:rsidRPr="0033087A" w:rsidRDefault="0033087A" w:rsidP="001E2CA7">
      <w:pPr>
        <w:tabs>
          <w:tab w:val="left" w:pos="720"/>
          <w:tab w:val="left" w:pos="990"/>
        </w:tabs>
        <w:spacing w:after="0" w:line="240" w:lineRule="auto"/>
        <w:rPr>
          <w:rFonts w:ascii="Arial" w:hAnsi="Arial" w:cs="Arial"/>
          <w:bCs/>
          <w:i/>
          <w:sz w:val="20"/>
          <w:szCs w:val="20"/>
          <w:lang w:val="es-ES"/>
        </w:rPr>
      </w:pPr>
      <w:r w:rsidRPr="0033087A">
        <w:rPr>
          <w:rFonts w:ascii="Arial" w:hAnsi="Arial" w:cs="Arial"/>
          <w:bCs/>
          <w:i/>
          <w:sz w:val="18"/>
          <w:szCs w:val="18"/>
          <w:lang w:val="es-ES"/>
        </w:rPr>
        <w:t>Firma del padre o de la madre</w:t>
      </w:r>
      <w:r w:rsidRPr="0033087A">
        <w:rPr>
          <w:rFonts w:ascii="Arial" w:hAnsi="Arial"/>
          <w:bCs/>
          <w:i/>
          <w:sz w:val="18"/>
          <w:szCs w:val="18"/>
          <w:lang w:val="es-ES"/>
        </w:rPr>
        <w:tab/>
      </w:r>
      <w:r w:rsidRPr="0033087A">
        <w:rPr>
          <w:rFonts w:ascii="Arial" w:hAnsi="Arial" w:cs="Arial"/>
          <w:bCs/>
          <w:i/>
          <w:sz w:val="18"/>
          <w:szCs w:val="18"/>
          <w:lang w:val="es-ES"/>
        </w:rPr>
        <w:tab/>
      </w:r>
      <w:r w:rsidRPr="0033087A">
        <w:rPr>
          <w:rFonts w:ascii="Arial" w:hAnsi="Arial" w:cs="Arial"/>
          <w:bCs/>
          <w:i/>
          <w:sz w:val="18"/>
          <w:szCs w:val="18"/>
          <w:lang w:val="es-ES"/>
        </w:rPr>
        <w:tab/>
        <w:t>Nombre en letra de molde</w:t>
      </w:r>
      <w:r w:rsidRPr="0033087A">
        <w:rPr>
          <w:rFonts w:ascii="Arial" w:hAnsi="Arial" w:cs="Arial"/>
          <w:bCs/>
          <w:i/>
          <w:sz w:val="18"/>
          <w:szCs w:val="18"/>
          <w:lang w:val="es-ES"/>
        </w:rPr>
        <w:tab/>
      </w:r>
      <w:r w:rsidRPr="0033087A">
        <w:rPr>
          <w:rFonts w:ascii="Arial" w:hAnsi="Arial" w:cs="Arial"/>
          <w:bCs/>
          <w:i/>
          <w:sz w:val="18"/>
          <w:szCs w:val="18"/>
          <w:lang w:val="es-ES"/>
        </w:rPr>
        <w:tab/>
      </w:r>
      <w:r w:rsidRPr="0033087A">
        <w:rPr>
          <w:rFonts w:ascii="Arial" w:hAnsi="Arial" w:cs="Arial"/>
          <w:bCs/>
          <w:i/>
          <w:sz w:val="18"/>
          <w:szCs w:val="18"/>
          <w:lang w:val="es-ES"/>
        </w:rPr>
        <w:tab/>
      </w:r>
      <w:r w:rsidRPr="0033087A">
        <w:rPr>
          <w:rFonts w:ascii="Arial" w:hAnsi="Arial" w:cs="Arial"/>
          <w:bCs/>
          <w:i/>
          <w:sz w:val="18"/>
          <w:szCs w:val="18"/>
          <w:lang w:val="es-ES"/>
        </w:rPr>
        <w:tab/>
      </w:r>
      <w:r w:rsidRPr="0033087A">
        <w:rPr>
          <w:rFonts w:ascii="Arial" w:hAnsi="Arial" w:cs="Arial"/>
          <w:bCs/>
          <w:i/>
          <w:sz w:val="20"/>
          <w:szCs w:val="20"/>
          <w:lang w:val="es-ES"/>
        </w:rPr>
        <w:tab/>
        <w:t xml:space="preserve"> </w:t>
      </w:r>
    </w:p>
    <w:p w14:paraId="051E94B9" w14:textId="77777777" w:rsidR="0033087A" w:rsidRPr="0033087A" w:rsidRDefault="0033087A" w:rsidP="0033087A">
      <w:pPr>
        <w:jc w:val="both"/>
        <w:rPr>
          <w:rFonts w:ascii="Arial" w:hAnsi="Arial" w:cs="Arial"/>
          <w:bCs/>
          <w:i/>
          <w:sz w:val="20"/>
          <w:szCs w:val="20"/>
          <w:lang w:val="es-ES"/>
        </w:rPr>
      </w:pPr>
    </w:p>
    <w:p w14:paraId="013C38C7" w14:textId="77777777" w:rsidR="0033087A" w:rsidRPr="0033087A" w:rsidRDefault="0033087A" w:rsidP="001E2CA7">
      <w:pPr>
        <w:tabs>
          <w:tab w:val="left" w:pos="720"/>
          <w:tab w:val="left" w:pos="990"/>
        </w:tabs>
        <w:spacing w:after="0" w:line="240" w:lineRule="auto"/>
        <w:rPr>
          <w:rFonts w:ascii="Arial" w:hAnsi="Arial"/>
          <w:bCs/>
          <w:sz w:val="20"/>
          <w:szCs w:val="20"/>
        </w:rPr>
      </w:pPr>
      <w:r w:rsidRPr="0033087A">
        <w:rPr>
          <w:rFonts w:ascii="Arial" w:hAnsi="Arial"/>
          <w:bCs/>
          <w:sz w:val="20"/>
          <w:szCs w:val="20"/>
        </w:rPr>
        <w:t>__________________________________</w:t>
      </w:r>
      <w:r w:rsidRPr="0033087A">
        <w:rPr>
          <w:rFonts w:ascii="Arial" w:hAnsi="Arial"/>
          <w:bCs/>
          <w:sz w:val="20"/>
          <w:szCs w:val="20"/>
        </w:rPr>
        <w:tab/>
        <w:t>______________________________________</w:t>
      </w:r>
    </w:p>
    <w:p w14:paraId="7E5AED46" w14:textId="77777777" w:rsidR="0033087A" w:rsidRPr="0033087A" w:rsidRDefault="0033087A" w:rsidP="001E2CA7">
      <w:pPr>
        <w:spacing w:after="0" w:line="240" w:lineRule="auto"/>
        <w:jc w:val="both"/>
        <w:rPr>
          <w:rFonts w:ascii="Arial" w:hAnsi="Arial"/>
          <w:bCs/>
          <w:sz w:val="20"/>
          <w:szCs w:val="20"/>
        </w:rPr>
      </w:pPr>
      <w:r w:rsidRPr="0033087A">
        <w:rPr>
          <w:rFonts w:ascii="Arial" w:hAnsi="Arial"/>
          <w:bCs/>
          <w:sz w:val="20"/>
          <w:szCs w:val="20"/>
        </w:rPr>
        <w:t>Date</w:t>
      </w:r>
      <w:r w:rsidRPr="0033087A">
        <w:rPr>
          <w:rFonts w:ascii="Arial" w:hAnsi="Arial"/>
          <w:bCs/>
          <w:sz w:val="20"/>
          <w:szCs w:val="20"/>
        </w:rPr>
        <w:tab/>
      </w:r>
      <w:r w:rsidRPr="0033087A">
        <w:rPr>
          <w:rFonts w:ascii="Arial" w:hAnsi="Arial"/>
          <w:bCs/>
          <w:sz w:val="20"/>
          <w:szCs w:val="20"/>
        </w:rPr>
        <w:tab/>
      </w:r>
      <w:r w:rsidRPr="0033087A">
        <w:rPr>
          <w:rFonts w:ascii="Arial" w:hAnsi="Arial"/>
          <w:bCs/>
          <w:sz w:val="20"/>
          <w:szCs w:val="20"/>
        </w:rPr>
        <w:tab/>
      </w:r>
      <w:r w:rsidRPr="0033087A">
        <w:rPr>
          <w:rFonts w:ascii="Arial" w:hAnsi="Arial"/>
          <w:bCs/>
          <w:sz w:val="20"/>
          <w:szCs w:val="20"/>
        </w:rPr>
        <w:tab/>
      </w:r>
      <w:r w:rsidRPr="0033087A">
        <w:rPr>
          <w:rFonts w:ascii="Arial" w:hAnsi="Arial"/>
          <w:bCs/>
          <w:sz w:val="20"/>
          <w:szCs w:val="20"/>
        </w:rPr>
        <w:tab/>
      </w:r>
      <w:r w:rsidRPr="0033087A">
        <w:rPr>
          <w:rFonts w:ascii="Arial" w:hAnsi="Arial"/>
          <w:bCs/>
          <w:sz w:val="20"/>
          <w:szCs w:val="20"/>
        </w:rPr>
        <w:tab/>
        <w:t>Relationship to Child(ren)</w:t>
      </w:r>
    </w:p>
    <w:p w14:paraId="014DA579" w14:textId="77777777" w:rsidR="0033087A" w:rsidRPr="0033087A" w:rsidRDefault="0033087A" w:rsidP="001E2CA7">
      <w:pPr>
        <w:tabs>
          <w:tab w:val="left" w:pos="720"/>
          <w:tab w:val="left" w:pos="990"/>
        </w:tabs>
        <w:spacing w:after="0" w:line="240" w:lineRule="auto"/>
        <w:rPr>
          <w:rFonts w:ascii="Arial" w:hAnsi="Arial" w:cs="Arial"/>
          <w:bCs/>
          <w:i/>
          <w:sz w:val="18"/>
          <w:szCs w:val="18"/>
          <w:lang w:val="es-ES"/>
        </w:rPr>
      </w:pPr>
      <w:r w:rsidRPr="0033087A">
        <w:rPr>
          <w:rFonts w:ascii="Arial" w:hAnsi="Arial"/>
          <w:bCs/>
          <w:i/>
          <w:sz w:val="18"/>
          <w:szCs w:val="18"/>
          <w:lang w:val="es-ES"/>
        </w:rPr>
        <w:t>Fecha</w:t>
      </w:r>
      <w:r w:rsidRPr="0033087A">
        <w:rPr>
          <w:rFonts w:ascii="Arial" w:hAnsi="Arial"/>
          <w:bCs/>
          <w:sz w:val="18"/>
          <w:szCs w:val="18"/>
          <w:lang w:val="es-ES"/>
        </w:rPr>
        <w:tab/>
      </w:r>
      <w:r w:rsidRPr="0033087A">
        <w:rPr>
          <w:rFonts w:ascii="Arial" w:hAnsi="Arial" w:cs="Arial"/>
          <w:bCs/>
          <w:i/>
          <w:sz w:val="18"/>
          <w:szCs w:val="18"/>
          <w:lang w:val="es-ES"/>
        </w:rPr>
        <w:t xml:space="preserve"> </w:t>
      </w:r>
      <w:r w:rsidRPr="0033087A">
        <w:rPr>
          <w:rFonts w:ascii="Arial" w:hAnsi="Arial" w:cs="Arial"/>
          <w:bCs/>
          <w:i/>
          <w:sz w:val="18"/>
          <w:szCs w:val="18"/>
          <w:lang w:val="es-ES"/>
        </w:rPr>
        <w:tab/>
        <w:t xml:space="preserve">  </w:t>
      </w:r>
      <w:r w:rsidRPr="0033087A">
        <w:rPr>
          <w:rFonts w:ascii="Arial" w:hAnsi="Arial" w:cs="Arial"/>
          <w:bCs/>
          <w:i/>
          <w:sz w:val="18"/>
          <w:szCs w:val="18"/>
          <w:lang w:val="es-ES"/>
        </w:rPr>
        <w:tab/>
      </w:r>
      <w:r w:rsidRPr="0033087A">
        <w:rPr>
          <w:rFonts w:ascii="Arial" w:hAnsi="Arial" w:cs="Arial"/>
          <w:bCs/>
          <w:i/>
          <w:sz w:val="18"/>
          <w:szCs w:val="18"/>
          <w:lang w:val="es-ES"/>
        </w:rPr>
        <w:tab/>
      </w:r>
      <w:r w:rsidRPr="0033087A">
        <w:rPr>
          <w:rFonts w:ascii="Arial" w:hAnsi="Arial" w:cs="Arial"/>
          <w:bCs/>
          <w:i/>
          <w:sz w:val="18"/>
          <w:szCs w:val="18"/>
          <w:lang w:val="es-ES"/>
        </w:rPr>
        <w:tab/>
        <w:t xml:space="preserve"> </w:t>
      </w:r>
      <w:r w:rsidRPr="0033087A">
        <w:rPr>
          <w:rFonts w:ascii="Arial" w:hAnsi="Arial" w:cs="Arial"/>
          <w:bCs/>
          <w:i/>
          <w:sz w:val="18"/>
          <w:szCs w:val="18"/>
          <w:lang w:val="es-ES"/>
        </w:rPr>
        <w:tab/>
      </w:r>
      <w:r w:rsidRPr="0033087A">
        <w:rPr>
          <w:rFonts w:ascii="Arial" w:hAnsi="Arial" w:cs="Arial"/>
          <w:bCs/>
          <w:i/>
          <w:sz w:val="18"/>
          <w:szCs w:val="18"/>
          <w:lang w:val="es-ES"/>
        </w:rPr>
        <w:tab/>
        <w:t>Relación con el menor</w:t>
      </w:r>
      <w:r w:rsidRPr="0033087A">
        <w:rPr>
          <w:rFonts w:ascii="Arial" w:hAnsi="Arial" w:cs="Arial"/>
          <w:bCs/>
          <w:i/>
          <w:sz w:val="18"/>
          <w:szCs w:val="18"/>
          <w:lang w:val="es-ES"/>
        </w:rPr>
        <w:tab/>
      </w:r>
      <w:r w:rsidRPr="0033087A">
        <w:rPr>
          <w:rFonts w:ascii="Arial" w:hAnsi="Arial" w:cs="Arial"/>
          <w:bCs/>
          <w:i/>
          <w:sz w:val="18"/>
          <w:szCs w:val="18"/>
          <w:lang w:val="es-ES"/>
        </w:rPr>
        <w:tab/>
      </w:r>
    </w:p>
    <w:p w14:paraId="1AD1C889" w14:textId="77777777" w:rsidR="0033087A" w:rsidRPr="0033087A" w:rsidRDefault="0033087A" w:rsidP="0033087A">
      <w:pPr>
        <w:spacing w:after="0"/>
        <w:jc w:val="both"/>
        <w:rPr>
          <w:rFonts w:ascii="Arial" w:hAnsi="Arial" w:cs="Arial"/>
          <w:bCs/>
          <w:i/>
          <w:sz w:val="20"/>
          <w:szCs w:val="20"/>
          <w:lang w:val="es-ES"/>
        </w:rPr>
      </w:pPr>
    </w:p>
    <w:p w14:paraId="7D06DE5F" w14:textId="77777777" w:rsidR="0033087A" w:rsidRPr="0033087A" w:rsidRDefault="0033087A" w:rsidP="0033087A">
      <w:pPr>
        <w:spacing w:after="0"/>
        <w:jc w:val="both"/>
        <w:rPr>
          <w:rFonts w:ascii="Arial" w:hAnsi="Arial"/>
          <w:bCs/>
          <w:sz w:val="20"/>
          <w:szCs w:val="20"/>
        </w:rPr>
      </w:pPr>
      <w:r w:rsidRPr="0033087A">
        <w:rPr>
          <w:rFonts w:ascii="Arial" w:hAnsi="Arial"/>
          <w:bCs/>
          <w:sz w:val="20"/>
          <w:szCs w:val="20"/>
        </w:rPr>
        <w:t xml:space="preserve">This original signed Advisement shall be filed with the Court at the Temporary Custody/Shelter Hearing and a copy maintained by the Respondent(s) and their counsel. </w:t>
      </w:r>
    </w:p>
    <w:p w14:paraId="0B8DED78" w14:textId="77777777" w:rsidR="0033087A" w:rsidRPr="0033087A" w:rsidRDefault="0033087A" w:rsidP="0033087A">
      <w:pPr>
        <w:tabs>
          <w:tab w:val="left" w:pos="360"/>
        </w:tabs>
        <w:spacing w:after="0" w:line="240" w:lineRule="exact"/>
        <w:rPr>
          <w:rFonts w:ascii="Arial" w:hAnsi="Arial" w:cs="Arial"/>
          <w:bCs/>
          <w:sz w:val="14"/>
          <w:szCs w:val="14"/>
          <w:lang w:val="es-ES"/>
        </w:rPr>
      </w:pPr>
      <w:r w:rsidRPr="0033087A">
        <w:rPr>
          <w:rFonts w:ascii="Arial" w:hAnsi="Arial" w:cs="Arial"/>
          <w:bCs/>
          <w:i/>
          <w:sz w:val="18"/>
          <w:szCs w:val="18"/>
          <w:lang w:val="es-ES"/>
        </w:rPr>
        <w:t>El tribunal deberá recibir el original firmado de esta notificación durante la audiencia de custodia o refugio temporal y los demandados y sus abogados deberán guardar copias de esta.</w:t>
      </w:r>
      <w:r w:rsidRPr="0033087A">
        <w:rPr>
          <w:rFonts w:ascii="Arial" w:hAnsi="Arial" w:cs="Arial"/>
          <w:bCs/>
          <w:sz w:val="14"/>
          <w:szCs w:val="14"/>
          <w:lang w:val="es-ES"/>
        </w:rPr>
        <w:t xml:space="preserve"> </w:t>
      </w:r>
    </w:p>
    <w:p w14:paraId="55291CEF" w14:textId="77777777" w:rsidR="002444F0" w:rsidRPr="0033087A" w:rsidRDefault="002444F0" w:rsidP="00BD41B2">
      <w:pPr>
        <w:autoSpaceDE w:val="0"/>
        <w:autoSpaceDN w:val="0"/>
        <w:adjustRightInd w:val="0"/>
        <w:spacing w:after="0" w:line="240" w:lineRule="auto"/>
        <w:rPr>
          <w:rFonts w:ascii="Arial" w:hAnsi="Arial" w:cs="Arial"/>
          <w:sz w:val="24"/>
          <w:szCs w:val="24"/>
          <w:lang w:val="es-419"/>
        </w:rPr>
      </w:pPr>
    </w:p>
    <w:p w14:paraId="66A7C01F" w14:textId="77777777" w:rsidR="00264295" w:rsidRPr="00264295" w:rsidRDefault="00264295" w:rsidP="00264295">
      <w:pPr>
        <w:spacing w:after="0" w:line="240" w:lineRule="auto"/>
        <w:jc w:val="both"/>
        <w:rPr>
          <w:rFonts w:ascii="Arial" w:eastAsia="Times New Roman" w:hAnsi="Arial" w:cs="Arial"/>
          <w:b/>
          <w:lang w:val="es-ES"/>
        </w:rPr>
      </w:pPr>
      <w:r w:rsidRPr="00264295">
        <w:rPr>
          <w:rFonts w:ascii="Arial" w:eastAsia="Times New Roman" w:hAnsi="Arial" w:cs="Arial"/>
          <w:b/>
          <w:lang w:val="es-ES"/>
        </w:rPr>
        <w:t xml:space="preserve">Part II: Affidavit </w:t>
      </w:r>
    </w:p>
    <w:p w14:paraId="4C8256B4" w14:textId="77777777" w:rsidR="00264295" w:rsidRPr="00264295" w:rsidRDefault="00264295" w:rsidP="00264295">
      <w:pPr>
        <w:tabs>
          <w:tab w:val="left" w:pos="6390"/>
        </w:tabs>
        <w:spacing w:after="0" w:line="240" w:lineRule="auto"/>
        <w:jc w:val="both"/>
        <w:rPr>
          <w:rFonts w:ascii="Arial" w:eastAsia="Times New Roman" w:hAnsi="Arial" w:cs="Arial"/>
          <w:b/>
          <w:i/>
          <w:sz w:val="20"/>
          <w:szCs w:val="20"/>
          <w:lang w:val="es-419"/>
        </w:rPr>
      </w:pPr>
      <w:r w:rsidRPr="00264295">
        <w:rPr>
          <w:rFonts w:ascii="Arial" w:eastAsia="Times New Roman" w:hAnsi="Arial" w:cs="Arial"/>
          <w:b/>
          <w:i/>
          <w:sz w:val="20"/>
          <w:szCs w:val="20"/>
          <w:lang w:val="es-419"/>
        </w:rPr>
        <w:t xml:space="preserve">Parte II: Declaración jurada </w:t>
      </w:r>
    </w:p>
    <w:p w14:paraId="3F451161" w14:textId="77777777" w:rsidR="00264295" w:rsidRPr="00264295" w:rsidRDefault="00264295" w:rsidP="00264295">
      <w:pPr>
        <w:spacing w:after="0" w:line="240" w:lineRule="auto"/>
        <w:jc w:val="both"/>
        <w:rPr>
          <w:rFonts w:ascii="Arial" w:eastAsia="Times New Roman" w:hAnsi="Arial" w:cs="Arial"/>
          <w:sz w:val="12"/>
          <w:szCs w:val="16"/>
          <w:lang w:val="es-419"/>
        </w:rPr>
      </w:pPr>
    </w:p>
    <w:p w14:paraId="57B895D8" w14:textId="77777777" w:rsidR="00264295" w:rsidRPr="00264295" w:rsidRDefault="00264295" w:rsidP="00264295">
      <w:pPr>
        <w:spacing w:after="0" w:line="240" w:lineRule="auto"/>
        <w:jc w:val="both"/>
        <w:rPr>
          <w:rFonts w:ascii="Arial" w:eastAsia="Times New Roman" w:hAnsi="Arial" w:cs="Arial"/>
          <w:bCs/>
        </w:rPr>
      </w:pPr>
      <w:r w:rsidRPr="00264295">
        <w:rPr>
          <w:rFonts w:ascii="Arial" w:eastAsia="Times New Roman" w:hAnsi="Arial" w:cs="Arial"/>
          <w:bCs/>
        </w:rPr>
        <w:t xml:space="preserve">By law, this form must be filed with the Court within seven (7) days after the Temporary Custody/Shelter Hearing or at the next scheduled hearing, whichever occurs first. </w:t>
      </w:r>
    </w:p>
    <w:p w14:paraId="5F5976FA" w14:textId="691D46D8" w:rsidR="00264295" w:rsidRPr="00264295" w:rsidRDefault="00264295" w:rsidP="00264295">
      <w:pPr>
        <w:spacing w:after="0" w:line="240" w:lineRule="auto"/>
        <w:jc w:val="both"/>
        <w:rPr>
          <w:rFonts w:ascii="Arial" w:eastAsia="Times New Roman" w:hAnsi="Arial" w:cs="Arial"/>
          <w:bCs/>
          <w:lang w:val="es-ES"/>
        </w:rPr>
      </w:pPr>
      <w:r w:rsidRPr="00264295">
        <w:rPr>
          <w:rFonts w:ascii="Arial" w:eastAsia="Times New Roman" w:hAnsi="Arial" w:cs="Arial"/>
          <w:bCs/>
          <w:i/>
          <w:sz w:val="20"/>
          <w:szCs w:val="20"/>
          <w:lang w:val="es-ES"/>
        </w:rPr>
        <w:t xml:space="preserve">Según se estipula en la ley, este formulario debe </w:t>
      </w:r>
      <w:r w:rsidR="001E2CA7">
        <w:rPr>
          <w:rFonts w:ascii="Arial" w:eastAsia="Times New Roman" w:hAnsi="Arial" w:cs="Arial"/>
          <w:bCs/>
          <w:i/>
          <w:sz w:val="20"/>
          <w:szCs w:val="20"/>
          <w:lang w:val="es-ES"/>
        </w:rPr>
        <w:t>presentarse</w:t>
      </w:r>
      <w:r w:rsidRPr="00264295">
        <w:rPr>
          <w:rFonts w:ascii="Arial" w:eastAsia="Times New Roman" w:hAnsi="Arial" w:cs="Arial"/>
          <w:bCs/>
          <w:i/>
          <w:sz w:val="20"/>
          <w:szCs w:val="20"/>
          <w:lang w:val="es-ES"/>
        </w:rPr>
        <w:t xml:space="preserve"> en el tribunal dentro de los siete (7) días después de la audiencia de custodia o refugio temporal o antes de la fecha de la siguiente audiencia, lo que ocurra primero.</w:t>
      </w:r>
    </w:p>
    <w:p w14:paraId="06364A29" w14:textId="77777777" w:rsidR="00264295" w:rsidRPr="00264295" w:rsidRDefault="00264295" w:rsidP="00264295">
      <w:pPr>
        <w:spacing w:after="0" w:line="240" w:lineRule="auto"/>
        <w:jc w:val="both"/>
        <w:rPr>
          <w:rFonts w:ascii="Arial" w:eastAsia="Times New Roman" w:hAnsi="Arial" w:cs="Arial"/>
          <w:sz w:val="12"/>
          <w:szCs w:val="16"/>
          <w:lang w:val="es-ES"/>
        </w:rPr>
      </w:pPr>
    </w:p>
    <w:p w14:paraId="6BC7CB9A" w14:textId="77777777" w:rsidR="00264295" w:rsidRPr="00264295" w:rsidRDefault="00264295" w:rsidP="00264295">
      <w:pPr>
        <w:spacing w:after="0" w:line="240" w:lineRule="auto"/>
        <w:jc w:val="both"/>
        <w:rPr>
          <w:rFonts w:ascii="Arial" w:eastAsia="Times New Roman" w:hAnsi="Arial" w:cs="Arial"/>
          <w:szCs w:val="20"/>
        </w:rPr>
      </w:pPr>
      <w:r w:rsidRPr="00264295">
        <w:rPr>
          <w:rFonts w:ascii="Arial" w:eastAsia="Times New Roman" w:hAnsi="Arial" w:cs="Arial"/>
          <w:szCs w:val="20"/>
        </w:rPr>
        <w:t xml:space="preserve">Please fill out blanks below. </w:t>
      </w:r>
      <w:r w:rsidRPr="00264295">
        <w:rPr>
          <w:rFonts w:ascii="Arial" w:eastAsia="Times New Roman" w:hAnsi="Arial" w:cs="Arial"/>
          <w:sz w:val="20"/>
          <w:szCs w:val="20"/>
        </w:rPr>
        <w:t xml:space="preserve"> </w:t>
      </w:r>
      <w:r w:rsidRPr="00264295">
        <w:rPr>
          <w:rFonts w:ascii="Arial" w:eastAsia="Times New Roman" w:hAnsi="Arial" w:cs="Arial"/>
          <w:b/>
          <w:szCs w:val="20"/>
        </w:rPr>
        <w:t xml:space="preserve">Each respondent shall complete a separate affidavit. </w:t>
      </w:r>
    </w:p>
    <w:p w14:paraId="6ADAC270" w14:textId="77777777" w:rsidR="00264295" w:rsidRPr="00264295" w:rsidRDefault="00264295" w:rsidP="00264295">
      <w:pPr>
        <w:spacing w:after="0" w:line="240" w:lineRule="auto"/>
        <w:jc w:val="both"/>
        <w:rPr>
          <w:rFonts w:ascii="Arial" w:eastAsia="Times New Roman" w:hAnsi="Arial" w:cs="Arial"/>
          <w:b/>
          <w:i/>
          <w:sz w:val="20"/>
          <w:szCs w:val="20"/>
          <w:lang w:val="es-ES"/>
        </w:rPr>
      </w:pPr>
      <w:r w:rsidRPr="00264295">
        <w:rPr>
          <w:rFonts w:ascii="Arial" w:eastAsia="Times New Roman" w:hAnsi="Arial" w:cs="Arial"/>
          <w:i/>
          <w:sz w:val="20"/>
          <w:szCs w:val="20"/>
          <w:lang w:val="es-ES"/>
        </w:rPr>
        <w:t>Complete los espacios en blanco a continuación.</w:t>
      </w:r>
      <w:r w:rsidRPr="00264295">
        <w:rPr>
          <w:rFonts w:ascii="Arial" w:eastAsia="Times New Roman" w:hAnsi="Arial" w:cs="Arial"/>
          <w:b/>
          <w:i/>
          <w:sz w:val="20"/>
          <w:szCs w:val="20"/>
          <w:lang w:val="es-ES"/>
        </w:rPr>
        <w:t xml:space="preserve"> Cada uno de los demandados debe completar su propia declaración jurada.</w:t>
      </w:r>
    </w:p>
    <w:p w14:paraId="65622750" w14:textId="77777777" w:rsidR="00264295" w:rsidRPr="00264295" w:rsidRDefault="00264295" w:rsidP="00264295">
      <w:pPr>
        <w:spacing w:after="0" w:line="240" w:lineRule="auto"/>
        <w:jc w:val="both"/>
        <w:rPr>
          <w:rFonts w:ascii="Arial" w:eastAsia="Times New Roman" w:hAnsi="Arial" w:cs="Arial"/>
          <w:szCs w:val="20"/>
          <w:lang w:val="es-419"/>
        </w:rPr>
      </w:pPr>
    </w:p>
    <w:p w14:paraId="018B262C" w14:textId="77777777" w:rsidR="00264295" w:rsidRPr="00264295" w:rsidRDefault="00264295" w:rsidP="00264295">
      <w:pPr>
        <w:spacing w:after="0" w:line="240" w:lineRule="auto"/>
        <w:jc w:val="both"/>
        <w:rPr>
          <w:rFonts w:ascii="Arial" w:eastAsia="Times New Roman" w:hAnsi="Arial" w:cs="Arial"/>
          <w:szCs w:val="20"/>
        </w:rPr>
      </w:pPr>
      <w:r w:rsidRPr="00264295">
        <w:rPr>
          <w:rFonts w:ascii="Arial" w:eastAsia="Times New Roman" w:hAnsi="Arial" w:cs="Arial"/>
          <w:szCs w:val="20"/>
        </w:rPr>
        <w:t>I, __________________________________________, a parent in this action, being duly sworn and upon oath, respond as follows to the requested information.</w:t>
      </w:r>
    </w:p>
    <w:p w14:paraId="52440DFF"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lastRenderedPageBreak/>
        <w:t>Yo, __________________________________________, uno de los padres en esta causa, bajo juramento, soy quien completo la información solicitada a continuación.</w:t>
      </w:r>
    </w:p>
    <w:p w14:paraId="17D9C954" w14:textId="77777777" w:rsidR="00264295" w:rsidRPr="00264295" w:rsidRDefault="00264295" w:rsidP="00264295">
      <w:pPr>
        <w:spacing w:after="0" w:line="240" w:lineRule="auto"/>
        <w:jc w:val="both"/>
        <w:rPr>
          <w:rFonts w:ascii="Arial" w:eastAsia="Times New Roman" w:hAnsi="Arial" w:cs="Arial"/>
          <w:i/>
          <w:sz w:val="20"/>
          <w:szCs w:val="20"/>
          <w:lang w:val="es-ES"/>
        </w:rPr>
      </w:pPr>
    </w:p>
    <w:p w14:paraId="190D6AB8" w14:textId="77777777" w:rsidR="00264295" w:rsidRPr="00264295" w:rsidRDefault="00264295" w:rsidP="00264295">
      <w:pPr>
        <w:spacing w:after="0" w:line="240" w:lineRule="auto"/>
        <w:jc w:val="both"/>
        <w:rPr>
          <w:rFonts w:ascii="Arial" w:eastAsia="Times New Roman" w:hAnsi="Arial" w:cs="Arial"/>
          <w:i/>
          <w:sz w:val="20"/>
          <w:szCs w:val="20"/>
          <w:lang w:val="es-ES"/>
        </w:rPr>
      </w:pPr>
    </w:p>
    <w:p w14:paraId="32C3C819" w14:textId="77777777" w:rsidR="00264295" w:rsidRPr="00264295" w:rsidRDefault="00264295" w:rsidP="00264295">
      <w:pPr>
        <w:autoSpaceDE w:val="0"/>
        <w:autoSpaceDN w:val="0"/>
        <w:adjustRightInd w:val="0"/>
        <w:spacing w:after="0" w:line="240" w:lineRule="auto"/>
        <w:rPr>
          <w:rFonts w:ascii="Arial" w:eastAsia="Times New Roman" w:hAnsi="Arial" w:cs="Arial"/>
          <w:bCs/>
          <w:iCs/>
        </w:rPr>
      </w:pPr>
      <w:r w:rsidRPr="00264295">
        <w:rPr>
          <w:rFonts w:ascii="Arial" w:eastAsia="Times New Roman" w:hAnsi="Arial" w:cs="Arial"/>
          <w:b/>
          <w:bCs/>
          <w:i/>
          <w:iCs/>
        </w:rPr>
        <w:t xml:space="preserve">1. Family Member (The Child’s Grandmother) </w:t>
      </w:r>
      <w:r w:rsidRPr="00264295">
        <w:rPr>
          <w:rFonts w:ascii="Arial" w:eastAsia="Times New Roman" w:hAnsi="Arial" w:cs="Arial"/>
          <w:b/>
        </w:rPr>
        <w:t></w:t>
      </w:r>
      <w:r w:rsidRPr="00264295">
        <w:rPr>
          <w:rFonts w:ascii="Arial" w:eastAsia="Times New Roman" w:hAnsi="Arial" w:cs="Arial"/>
        </w:rPr>
        <w:t xml:space="preserve">Maternal </w:t>
      </w:r>
      <w:r w:rsidRPr="00264295">
        <w:rPr>
          <w:rFonts w:ascii="Arial" w:eastAsia="Times New Roman" w:hAnsi="Arial" w:cs="Arial"/>
          <w:b/>
        </w:rPr>
        <w:t></w:t>
      </w:r>
      <w:r w:rsidRPr="00264295">
        <w:rPr>
          <w:rFonts w:ascii="Arial" w:eastAsia="Times New Roman" w:hAnsi="Arial" w:cs="Arial"/>
        </w:rPr>
        <w:t>Paternal</w:t>
      </w:r>
    </w:p>
    <w:p w14:paraId="1BE023DA" w14:textId="77777777" w:rsidR="00264295" w:rsidRPr="00264295" w:rsidRDefault="00264295" w:rsidP="00264295">
      <w:pPr>
        <w:tabs>
          <w:tab w:val="left" w:pos="4950"/>
          <w:tab w:val="left" w:pos="6030"/>
        </w:tabs>
        <w:spacing w:after="0" w:line="240" w:lineRule="auto"/>
        <w:rPr>
          <w:rFonts w:ascii="Arial" w:eastAsia="Times New Roman" w:hAnsi="Arial" w:cs="Times New Roman"/>
          <w:b/>
          <w:i/>
          <w:sz w:val="20"/>
          <w:szCs w:val="20"/>
          <w:lang w:val="es-ES"/>
        </w:rPr>
      </w:pPr>
      <w:r w:rsidRPr="00264295">
        <w:rPr>
          <w:rFonts w:ascii="Arial" w:eastAsia="Times New Roman" w:hAnsi="Arial" w:cs="Times New Roman"/>
          <w:b/>
          <w:i/>
          <w:sz w:val="20"/>
          <w:szCs w:val="20"/>
          <w:lang w:val="es-ES"/>
        </w:rPr>
        <w:t>Familiar (abuela del menor)</w:t>
      </w:r>
      <w:r w:rsidRPr="00264295">
        <w:rPr>
          <w:rFonts w:ascii="Arial" w:eastAsia="Times New Roman" w:hAnsi="Arial" w:cs="Times New Roman"/>
          <w:b/>
          <w:i/>
          <w:sz w:val="20"/>
          <w:szCs w:val="20"/>
          <w:lang w:val="es-ES"/>
        </w:rPr>
        <w:tab/>
      </w:r>
      <w:r w:rsidRPr="00264295">
        <w:rPr>
          <w:rFonts w:ascii="Arial" w:eastAsia="Times New Roman" w:hAnsi="Arial" w:cs="Arial"/>
          <w:i/>
          <w:sz w:val="20"/>
          <w:szCs w:val="20"/>
          <w:lang w:val="es-ES"/>
        </w:rPr>
        <w:t>Materna</w:t>
      </w:r>
      <w:r w:rsidRPr="00264295">
        <w:rPr>
          <w:rFonts w:ascii="Arial" w:eastAsia="Times New Roman" w:hAnsi="Arial" w:cs="Arial"/>
          <w:i/>
          <w:sz w:val="20"/>
          <w:szCs w:val="20"/>
          <w:lang w:val="es-ES"/>
        </w:rPr>
        <w:tab/>
        <w:t>Paterna</w:t>
      </w:r>
    </w:p>
    <w:p w14:paraId="00CC2197" w14:textId="77777777" w:rsidR="00264295" w:rsidRPr="00264295" w:rsidRDefault="00264295" w:rsidP="00264295">
      <w:pPr>
        <w:spacing w:after="0" w:line="240" w:lineRule="auto"/>
        <w:rPr>
          <w:rFonts w:ascii="Arial" w:eastAsia="Times New Roman" w:hAnsi="Arial" w:cs="Times New Roman"/>
          <w:sz w:val="10"/>
          <w:szCs w:val="20"/>
          <w:lang w:val="es-ES"/>
        </w:rPr>
      </w:pPr>
    </w:p>
    <w:p w14:paraId="32314498"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Full Name: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2721518A"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4441E3B3" w14:textId="4CDA277D"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address: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2EC933F1"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77DA618A"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0FDCE5CB" w14:textId="77777777" w:rsidR="00264295" w:rsidRPr="00264295" w:rsidRDefault="00264295" w:rsidP="00264295">
      <w:pPr>
        <w:tabs>
          <w:tab w:val="left" w:pos="5040"/>
          <w:tab w:val="left" w:pos="5130"/>
        </w:tabs>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28685D90" w14:textId="2B8FF5EC"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46DA155C" w14:textId="77777777" w:rsidR="00264295" w:rsidRPr="00264295" w:rsidRDefault="00264295" w:rsidP="00264295">
      <w:pPr>
        <w:spacing w:after="0" w:line="36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37723F2B" w14:textId="77777777" w:rsidR="00264295" w:rsidRPr="00264295" w:rsidRDefault="00264295" w:rsidP="00264295">
      <w:pPr>
        <w:spacing w:after="0" w:line="240" w:lineRule="auto"/>
        <w:ind w:left="-540" w:firstLine="540"/>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34EE18CF"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 xml:space="preserve">Sí </w:t>
      </w:r>
      <w:r w:rsidRPr="00264295">
        <w:rPr>
          <w:rFonts w:ascii="Arial" w:eastAsia="Times New Roman" w:hAnsi="Arial" w:cs="Arial"/>
          <w:i/>
          <w:sz w:val="20"/>
          <w:szCs w:val="20"/>
          <w:lang w:val="es-ES"/>
        </w:rPr>
        <w:tab/>
        <w:t>No</w:t>
      </w:r>
    </w:p>
    <w:p w14:paraId="2D3A7BEA" w14:textId="77777777" w:rsidR="00264295" w:rsidRPr="00264295" w:rsidRDefault="00264295" w:rsidP="00264295">
      <w:pPr>
        <w:spacing w:after="0" w:line="240" w:lineRule="auto"/>
        <w:ind w:left="-540" w:firstLine="540"/>
        <w:jc w:val="both"/>
        <w:rPr>
          <w:rFonts w:ascii="Arial" w:eastAsia="Times New Roman" w:hAnsi="Arial" w:cs="Arial"/>
          <w:sz w:val="8"/>
          <w:lang w:val="es-MX"/>
        </w:rPr>
      </w:pPr>
    </w:p>
    <w:p w14:paraId="37B09B1F" w14:textId="77777777" w:rsidR="00264295" w:rsidRPr="00264295" w:rsidRDefault="00264295" w:rsidP="00264295">
      <w:pPr>
        <w:spacing w:after="0" w:line="240" w:lineRule="auto"/>
        <w:ind w:left="-540" w:firstLine="540"/>
        <w:jc w:val="both"/>
        <w:rPr>
          <w:rFonts w:ascii="Arial" w:eastAsia="Times New Roman" w:hAnsi="Arial" w:cs="Arial"/>
        </w:rPr>
      </w:pPr>
      <w:r w:rsidRPr="00264295">
        <w:rPr>
          <w:rFonts w:ascii="Arial" w:eastAsia="Times New Roman" w:hAnsi="Arial" w:cs="Arial"/>
        </w:rPr>
        <w:t>I want this person to be involved in Family Team Meetings</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0D3BC94F"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i/>
          <w:sz w:val="20"/>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49A69565" w14:textId="77777777" w:rsidR="00264295" w:rsidRPr="00264295" w:rsidRDefault="00264295" w:rsidP="00264295">
      <w:pPr>
        <w:spacing w:after="0" w:line="240" w:lineRule="auto"/>
        <w:jc w:val="both"/>
        <w:rPr>
          <w:rFonts w:ascii="Arial" w:eastAsia="Times New Roman" w:hAnsi="Arial" w:cs="Arial"/>
          <w:sz w:val="14"/>
          <w:lang w:val="es-MX"/>
        </w:rPr>
      </w:pPr>
    </w:p>
    <w:p w14:paraId="16BE184A" w14:textId="77777777" w:rsidR="00264295" w:rsidRPr="00264295" w:rsidRDefault="00264295" w:rsidP="00264295">
      <w:pPr>
        <w:spacing w:after="0" w:line="240" w:lineRule="auto"/>
        <w:jc w:val="both"/>
        <w:rPr>
          <w:rFonts w:ascii="Arial" w:eastAsia="Times New Roman" w:hAnsi="Arial" w:cs="Arial"/>
          <w:b/>
        </w:rPr>
      </w:pPr>
      <w:r w:rsidRPr="00264295">
        <w:rPr>
          <w:rFonts w:ascii="Arial" w:eastAsia="Times New Roman" w:hAnsi="Arial" w:cs="Arial"/>
          <w:b/>
        </w:rPr>
        <w:t xml:space="preserve">I want this person to be involved in supporting my family, including Family Team Meetings </w:t>
      </w:r>
    </w:p>
    <w:p w14:paraId="15B68522" w14:textId="77777777" w:rsidR="00264295" w:rsidRPr="00264295" w:rsidRDefault="00264295" w:rsidP="00264295">
      <w:pPr>
        <w:spacing w:after="0" w:line="240" w:lineRule="auto"/>
        <w:jc w:val="both"/>
        <w:rPr>
          <w:rFonts w:ascii="Arial" w:eastAsia="Times New Roman" w:hAnsi="Arial" w:cs="Arial"/>
          <w:b/>
          <w:i/>
          <w:sz w:val="20"/>
          <w:szCs w:val="20"/>
          <w:lang w:val="es-ES"/>
        </w:rPr>
      </w:pPr>
      <w:r w:rsidRPr="00264295">
        <w:rPr>
          <w:rFonts w:ascii="Arial" w:eastAsia="Times New Roman" w:hAnsi="Arial" w:cs="Arial"/>
          <w:b/>
          <w:i/>
          <w:sz w:val="20"/>
          <w:szCs w:val="20"/>
          <w:lang w:val="es-ES"/>
        </w:rPr>
        <w:t>Deseo que esta persona participe en apoyar a mi familia, incluyendo las reuniones del equipo familiar</w:t>
      </w:r>
    </w:p>
    <w:p w14:paraId="161E3050" w14:textId="77777777"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 Yes □ No</w:t>
      </w:r>
    </w:p>
    <w:p w14:paraId="1F302111"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sz w:val="20"/>
          <w:szCs w:val="20"/>
        </w:rPr>
        <w:t xml:space="preserve">   </w:t>
      </w:r>
      <w:r w:rsidRPr="00264295">
        <w:rPr>
          <w:rFonts w:ascii="Arial" w:eastAsia="Times New Roman" w:hAnsi="Arial" w:cs="Arial"/>
          <w:i/>
          <w:sz w:val="20"/>
          <w:szCs w:val="20"/>
        </w:rPr>
        <w:t>Sí</w:t>
      </w:r>
      <w:r w:rsidRPr="00264295">
        <w:rPr>
          <w:rFonts w:ascii="Arial" w:eastAsia="Times New Roman" w:hAnsi="Arial" w:cs="Arial"/>
          <w:i/>
          <w:sz w:val="20"/>
          <w:szCs w:val="20"/>
        </w:rPr>
        <w:tab/>
        <w:t xml:space="preserve"> No</w:t>
      </w:r>
    </w:p>
    <w:p w14:paraId="14713EE7"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5786E075"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6C5DDFB6" w14:textId="77777777" w:rsidR="00264295" w:rsidRPr="00264295" w:rsidRDefault="00264295" w:rsidP="00264295">
      <w:pPr>
        <w:spacing w:after="0" w:line="360" w:lineRule="auto"/>
        <w:jc w:val="both"/>
        <w:rPr>
          <w:rFonts w:ascii="Arial" w:eastAsia="Times New Roman" w:hAnsi="Arial" w:cs="Arial"/>
          <w:sz w:val="20"/>
          <w:szCs w:val="20"/>
          <w:u w:val="single"/>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685C48F1" w14:textId="77777777" w:rsidR="00264295" w:rsidRPr="00264295" w:rsidRDefault="00264295" w:rsidP="00264295">
      <w:pPr>
        <w:spacing w:after="0" w:line="240" w:lineRule="auto"/>
        <w:ind w:left="-540" w:firstLine="540"/>
        <w:jc w:val="both"/>
        <w:rPr>
          <w:rFonts w:ascii="Arial" w:eastAsia="Times New Roman" w:hAnsi="Arial" w:cs="Arial"/>
          <w:b/>
          <w:bCs/>
          <w:i/>
          <w:iCs/>
        </w:rPr>
      </w:pPr>
      <w:r w:rsidRPr="00264295">
        <w:rPr>
          <w:rFonts w:ascii="Arial" w:eastAsia="Times New Roman" w:hAnsi="Arial" w:cs="Arial"/>
          <w:b/>
          <w:bCs/>
          <w:i/>
          <w:iCs/>
        </w:rPr>
        <w:t xml:space="preserve">2. Family Member (The Child’s Grandfather) </w:t>
      </w:r>
      <w:r w:rsidRPr="00264295">
        <w:rPr>
          <w:rFonts w:ascii="Arial" w:eastAsia="Times New Roman" w:hAnsi="Arial" w:cs="Arial"/>
          <w:b/>
        </w:rPr>
        <w:t></w:t>
      </w:r>
      <w:r w:rsidRPr="00264295">
        <w:rPr>
          <w:rFonts w:ascii="Arial" w:eastAsia="Times New Roman" w:hAnsi="Arial" w:cs="Arial"/>
        </w:rPr>
        <w:t xml:space="preserve">Maternal </w:t>
      </w:r>
      <w:r w:rsidRPr="00264295">
        <w:rPr>
          <w:rFonts w:ascii="Arial" w:eastAsia="Times New Roman" w:hAnsi="Arial" w:cs="Arial"/>
          <w:b/>
        </w:rPr>
        <w:t></w:t>
      </w:r>
      <w:r w:rsidRPr="00264295">
        <w:rPr>
          <w:rFonts w:ascii="Arial" w:eastAsia="Times New Roman" w:hAnsi="Arial" w:cs="Arial"/>
        </w:rPr>
        <w:t>Paternal</w:t>
      </w:r>
      <w:r w:rsidRPr="00264295" w:rsidDel="001D5583">
        <w:rPr>
          <w:rFonts w:ascii="Arial" w:eastAsia="Times New Roman" w:hAnsi="Arial" w:cs="Arial"/>
          <w:bCs/>
          <w:iCs/>
        </w:rPr>
        <w:t xml:space="preserve"> </w:t>
      </w:r>
    </w:p>
    <w:p w14:paraId="37674142" w14:textId="77777777" w:rsidR="00264295" w:rsidRPr="00264295" w:rsidRDefault="00264295" w:rsidP="00264295">
      <w:pPr>
        <w:tabs>
          <w:tab w:val="left" w:pos="4770"/>
        </w:tabs>
        <w:spacing w:after="0" w:line="240" w:lineRule="auto"/>
        <w:rPr>
          <w:rFonts w:ascii="Arial" w:eastAsia="Times New Roman" w:hAnsi="Arial" w:cs="Times New Roman"/>
          <w:b/>
          <w:i/>
          <w:sz w:val="20"/>
          <w:szCs w:val="20"/>
          <w:lang w:val="es-ES"/>
        </w:rPr>
      </w:pPr>
      <w:r w:rsidRPr="00264295">
        <w:rPr>
          <w:rFonts w:ascii="Arial" w:eastAsia="Times New Roman" w:hAnsi="Arial" w:cs="Times New Roman"/>
          <w:b/>
          <w:i/>
          <w:sz w:val="20"/>
          <w:szCs w:val="20"/>
          <w:lang w:val="es-ES"/>
        </w:rPr>
        <w:t>Familiar (abuelo del menor)</w:t>
      </w:r>
      <w:r w:rsidRPr="00264295">
        <w:rPr>
          <w:rFonts w:ascii="Arial" w:eastAsia="Times New Roman" w:hAnsi="Arial" w:cs="Times New Roman"/>
          <w:b/>
          <w:i/>
          <w:sz w:val="20"/>
          <w:szCs w:val="20"/>
          <w:lang w:val="es-ES"/>
        </w:rPr>
        <w:tab/>
      </w:r>
      <w:r w:rsidRPr="00264295">
        <w:rPr>
          <w:rFonts w:ascii="Arial" w:eastAsia="Times New Roman" w:hAnsi="Arial" w:cs="Arial"/>
          <w:i/>
          <w:sz w:val="20"/>
          <w:szCs w:val="20"/>
          <w:lang w:val="es-ES"/>
        </w:rPr>
        <w:t>Materno       Paterno</w:t>
      </w:r>
    </w:p>
    <w:p w14:paraId="0F3F568C" w14:textId="77777777" w:rsidR="00264295" w:rsidRPr="00264295" w:rsidRDefault="00264295" w:rsidP="00264295">
      <w:pPr>
        <w:spacing w:after="0" w:line="240" w:lineRule="auto"/>
        <w:rPr>
          <w:rFonts w:ascii="Arial" w:eastAsia="Times New Roman" w:hAnsi="Arial" w:cs="Times New Roman"/>
          <w:sz w:val="12"/>
          <w:szCs w:val="20"/>
          <w:lang w:val="es-ES"/>
        </w:rPr>
      </w:pPr>
    </w:p>
    <w:p w14:paraId="0BE7FCF9" w14:textId="1264B768"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Full Name: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5DE09434"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0BA26E21" w14:textId="0EE8C1EF"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address: </w:t>
      </w:r>
      <w:r w:rsidRPr="00264295">
        <w:rPr>
          <w:rFonts w:ascii="Arial" w:eastAsia="Times New Roman" w:hAnsi="Arial" w:cs="Arial"/>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7167964B"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2DFD9ED4"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75C2EDEC" w14:textId="77777777" w:rsidR="00264295" w:rsidRPr="00264295" w:rsidRDefault="00264295" w:rsidP="00264295">
      <w:pPr>
        <w:tabs>
          <w:tab w:val="left" w:pos="5040"/>
          <w:tab w:val="left" w:pos="5130"/>
        </w:tabs>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522E7ECE" w14:textId="28383227"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5CC37947" w14:textId="77777777" w:rsidR="00264295" w:rsidRPr="00264295" w:rsidRDefault="00264295" w:rsidP="00264295">
      <w:pPr>
        <w:spacing w:after="0" w:line="36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52108DD5"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601DF394"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78164E60" w14:textId="77777777" w:rsidR="00264295" w:rsidRPr="00264295" w:rsidRDefault="00264295" w:rsidP="00264295">
      <w:pPr>
        <w:spacing w:after="0" w:line="240" w:lineRule="auto"/>
        <w:ind w:left="-547" w:firstLine="547"/>
        <w:jc w:val="both"/>
        <w:rPr>
          <w:rFonts w:ascii="Arial" w:eastAsia="Times New Roman" w:hAnsi="Arial" w:cs="Arial"/>
          <w:sz w:val="8"/>
          <w:lang w:val="es-MX"/>
        </w:rPr>
      </w:pPr>
    </w:p>
    <w:p w14:paraId="0AC9C25F"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793275F9"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1FE4CBE4" w14:textId="77777777" w:rsidR="00264295" w:rsidRPr="00264295" w:rsidRDefault="00264295" w:rsidP="00264295">
      <w:pPr>
        <w:spacing w:after="0" w:line="240" w:lineRule="auto"/>
        <w:jc w:val="both"/>
        <w:rPr>
          <w:rFonts w:ascii="Arial" w:eastAsia="Times New Roman" w:hAnsi="Arial" w:cs="Arial"/>
          <w:sz w:val="8"/>
          <w:szCs w:val="20"/>
          <w:lang w:val="es-MX"/>
        </w:rPr>
      </w:pPr>
    </w:p>
    <w:p w14:paraId="276EBC2D"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5E35D5B9"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52551012" w14:textId="77777777" w:rsidR="00264295" w:rsidRPr="00264295" w:rsidRDefault="00264295" w:rsidP="00264295">
      <w:pPr>
        <w:spacing w:after="0" w:line="360" w:lineRule="auto"/>
        <w:jc w:val="both"/>
        <w:rPr>
          <w:rFonts w:ascii="Arial" w:eastAsia="Times New Roman" w:hAnsi="Arial" w:cs="Arial"/>
          <w:sz w:val="20"/>
          <w:szCs w:val="20"/>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245651AA" w14:textId="77777777" w:rsidR="00264295" w:rsidRPr="00264295" w:rsidRDefault="00264295" w:rsidP="00264295">
      <w:pPr>
        <w:spacing w:after="0" w:line="240" w:lineRule="auto"/>
        <w:rPr>
          <w:rFonts w:ascii="Arial" w:eastAsia="Times New Roman" w:hAnsi="Arial" w:cs="Arial"/>
          <w:b/>
          <w:i/>
          <w:sz w:val="2"/>
          <w:szCs w:val="20"/>
          <w:lang w:val="es-ES"/>
        </w:rPr>
      </w:pPr>
    </w:p>
    <w:p w14:paraId="1E87B968" w14:textId="77777777" w:rsidR="00264295" w:rsidRPr="00264295" w:rsidRDefault="00264295" w:rsidP="00264295">
      <w:pPr>
        <w:spacing w:after="0" w:line="240" w:lineRule="auto"/>
        <w:rPr>
          <w:rFonts w:ascii="Arial" w:eastAsia="Times New Roman" w:hAnsi="Arial" w:cs="Arial"/>
          <w:b/>
          <w:i/>
        </w:rPr>
      </w:pPr>
      <w:r w:rsidRPr="00264295">
        <w:rPr>
          <w:rFonts w:ascii="Arial" w:eastAsia="Times New Roman" w:hAnsi="Arial" w:cs="Arial"/>
          <w:b/>
          <w:bCs/>
          <w:i/>
          <w:iCs/>
        </w:rPr>
        <w:t xml:space="preserve">3. Family Member (The Child’s Aunt/Uncle) </w:t>
      </w:r>
      <w:r w:rsidRPr="00264295">
        <w:rPr>
          <w:rFonts w:ascii="Arial" w:eastAsia="Times New Roman" w:hAnsi="Arial" w:cs="Arial"/>
          <w:b/>
          <w:bCs/>
          <w:i/>
          <w:iCs/>
        </w:rPr>
        <w:tab/>
      </w:r>
      <w:r w:rsidRPr="00264295">
        <w:rPr>
          <w:rFonts w:ascii="Arial" w:eastAsia="Times New Roman" w:hAnsi="Arial" w:cs="Arial"/>
          <w:b/>
          <w:i/>
        </w:rPr>
        <w:t></w:t>
      </w:r>
      <w:r w:rsidRPr="00264295">
        <w:rPr>
          <w:rFonts w:ascii="Arial" w:eastAsia="Times New Roman" w:hAnsi="Arial" w:cs="Arial"/>
        </w:rPr>
        <w:t>Maternal</w:t>
      </w:r>
      <w:r w:rsidRPr="00264295">
        <w:rPr>
          <w:rFonts w:ascii="Arial" w:eastAsia="Times New Roman" w:hAnsi="Arial" w:cs="Arial"/>
          <w:b/>
          <w:i/>
        </w:rPr>
        <w:t xml:space="preserve"> </w:t>
      </w:r>
      <w:r w:rsidRPr="00264295">
        <w:rPr>
          <w:rFonts w:ascii="Arial" w:eastAsia="Times New Roman" w:hAnsi="Arial" w:cs="Arial"/>
          <w:b/>
          <w:i/>
        </w:rPr>
        <w:t></w:t>
      </w:r>
      <w:r w:rsidRPr="00264295">
        <w:rPr>
          <w:rFonts w:ascii="Arial" w:eastAsia="Times New Roman" w:hAnsi="Arial" w:cs="Arial"/>
        </w:rPr>
        <w:t>Paternal</w:t>
      </w:r>
    </w:p>
    <w:p w14:paraId="57E08BAB" w14:textId="77777777" w:rsidR="00264295" w:rsidRPr="00264295" w:rsidRDefault="00264295" w:rsidP="00264295">
      <w:pPr>
        <w:tabs>
          <w:tab w:val="left" w:pos="5220"/>
        </w:tabs>
        <w:spacing w:after="0" w:line="240" w:lineRule="auto"/>
        <w:rPr>
          <w:rFonts w:ascii="Arial" w:eastAsia="Times New Roman" w:hAnsi="Arial" w:cs="Times New Roman"/>
          <w:b/>
          <w:i/>
          <w:sz w:val="20"/>
          <w:szCs w:val="20"/>
          <w:lang w:val="es-ES"/>
        </w:rPr>
      </w:pPr>
      <w:r w:rsidRPr="00264295">
        <w:rPr>
          <w:rFonts w:ascii="Arial" w:eastAsia="Times New Roman" w:hAnsi="Arial" w:cs="Times New Roman"/>
          <w:b/>
          <w:i/>
          <w:sz w:val="20"/>
          <w:szCs w:val="20"/>
          <w:lang w:val="es-ES"/>
        </w:rPr>
        <w:t>Familiar (tío o tía del menor)</w:t>
      </w:r>
      <w:r w:rsidRPr="00264295">
        <w:rPr>
          <w:rFonts w:ascii="Arial" w:eastAsia="Times New Roman" w:hAnsi="Arial" w:cs="Arial"/>
          <w:i/>
          <w:sz w:val="20"/>
          <w:szCs w:val="20"/>
          <w:lang w:val="es-ES"/>
        </w:rPr>
        <w:t xml:space="preserve"> </w:t>
      </w:r>
      <w:r w:rsidRPr="00264295">
        <w:rPr>
          <w:rFonts w:ascii="Arial" w:eastAsia="Times New Roman" w:hAnsi="Arial" w:cs="Arial"/>
          <w:i/>
          <w:sz w:val="20"/>
          <w:szCs w:val="20"/>
          <w:lang w:val="es-ES"/>
        </w:rPr>
        <w:tab/>
        <w:t>Materno      Paterno</w:t>
      </w:r>
      <w:r w:rsidRPr="00264295">
        <w:rPr>
          <w:rFonts w:ascii="Arial" w:eastAsia="Times New Roman" w:hAnsi="Arial" w:cs="Times New Roman"/>
          <w:b/>
          <w:i/>
          <w:sz w:val="20"/>
          <w:szCs w:val="20"/>
          <w:lang w:val="es-ES"/>
        </w:rPr>
        <w:tab/>
      </w:r>
    </w:p>
    <w:p w14:paraId="5C5B047F" w14:textId="77777777" w:rsidR="00264295" w:rsidRPr="00264295" w:rsidRDefault="00264295" w:rsidP="00264295">
      <w:pPr>
        <w:spacing w:after="0" w:line="240" w:lineRule="auto"/>
        <w:rPr>
          <w:rFonts w:ascii="Arial" w:eastAsia="Times New Roman" w:hAnsi="Arial" w:cs="Times New Roman"/>
          <w:sz w:val="12"/>
          <w:szCs w:val="20"/>
          <w:lang w:val="es-ES"/>
        </w:rPr>
      </w:pPr>
    </w:p>
    <w:p w14:paraId="2AC87320" w14:textId="0AAFD7F0"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lastRenderedPageBreak/>
        <w:t xml:space="preserve">Full Name: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66F5572F"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6D1E87A1" w14:textId="369EF1D2"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address: </w:t>
      </w:r>
      <w:r w:rsidRPr="00264295">
        <w:rPr>
          <w:rFonts w:ascii="Arial" w:eastAsia="Times New Roman" w:hAnsi="Arial" w:cs="Arial"/>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4746185C"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67215869"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0549AFEE" w14:textId="77777777" w:rsidR="00264295" w:rsidRPr="00264295" w:rsidRDefault="00264295" w:rsidP="00264295">
      <w:pPr>
        <w:tabs>
          <w:tab w:val="left" w:pos="5040"/>
          <w:tab w:val="left" w:pos="5130"/>
        </w:tabs>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76EEF3A2" w14:textId="78ECFC7B"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48057434" w14:textId="77777777" w:rsidR="00264295" w:rsidRPr="00264295" w:rsidRDefault="00264295" w:rsidP="00264295">
      <w:pPr>
        <w:spacing w:after="0" w:line="360" w:lineRule="auto"/>
        <w:ind w:left="-540" w:firstLine="540"/>
        <w:jc w:val="both"/>
        <w:rPr>
          <w:rFonts w:ascii="Arial" w:eastAsia="Times New Roman" w:hAnsi="Arial" w:cs="Arial"/>
          <w:i/>
          <w:sz w:val="20"/>
          <w:szCs w:val="20"/>
        </w:rPr>
      </w:pPr>
      <w:r w:rsidRPr="00264295">
        <w:rPr>
          <w:rFonts w:ascii="Arial" w:eastAsia="Times New Roman" w:hAnsi="Arial" w:cs="Arial"/>
          <w:i/>
          <w:sz w:val="20"/>
          <w:szCs w:val="20"/>
        </w:rPr>
        <w:t>Correo electrónico/Facebook/Twitter:</w:t>
      </w:r>
    </w:p>
    <w:p w14:paraId="1447CD87" w14:textId="77777777" w:rsidR="00264295" w:rsidRPr="00264295" w:rsidRDefault="00264295" w:rsidP="00264295">
      <w:pPr>
        <w:spacing w:after="0" w:line="360" w:lineRule="auto"/>
        <w:ind w:left="-540" w:firstLine="540"/>
        <w:jc w:val="both"/>
        <w:rPr>
          <w:rFonts w:ascii="Arial" w:eastAsia="Times New Roman" w:hAnsi="Arial" w:cs="Arial"/>
        </w:rPr>
      </w:pPr>
    </w:p>
    <w:p w14:paraId="21A47755"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3D82AFB3"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599B4C3A" w14:textId="77777777" w:rsidR="00264295" w:rsidRPr="00264295" w:rsidRDefault="00264295" w:rsidP="00264295">
      <w:pPr>
        <w:spacing w:after="0" w:line="240" w:lineRule="auto"/>
        <w:ind w:left="-547" w:firstLine="547"/>
        <w:jc w:val="both"/>
        <w:rPr>
          <w:rFonts w:ascii="Arial" w:eastAsia="Times New Roman" w:hAnsi="Arial" w:cs="Arial"/>
          <w:sz w:val="8"/>
          <w:lang w:val="es-MX"/>
        </w:rPr>
      </w:pPr>
    </w:p>
    <w:p w14:paraId="35C843FC"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5EE4D823"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0C449C65" w14:textId="77777777" w:rsidR="00264295" w:rsidRPr="00264295" w:rsidRDefault="00264295" w:rsidP="00264295">
      <w:pPr>
        <w:spacing w:after="0" w:line="240" w:lineRule="auto"/>
        <w:jc w:val="both"/>
        <w:rPr>
          <w:rFonts w:ascii="Arial" w:eastAsia="Times New Roman" w:hAnsi="Arial" w:cs="Arial"/>
          <w:sz w:val="8"/>
          <w:szCs w:val="20"/>
          <w:lang w:val="es-ES"/>
        </w:rPr>
      </w:pPr>
    </w:p>
    <w:p w14:paraId="3F3094D3"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45CA3D17"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7A967E68" w14:textId="77777777" w:rsidR="00264295" w:rsidRPr="00264295" w:rsidRDefault="00264295" w:rsidP="00264295">
      <w:pPr>
        <w:spacing w:after="0" w:line="360" w:lineRule="auto"/>
        <w:jc w:val="both"/>
        <w:rPr>
          <w:rFonts w:ascii="Arial" w:eastAsia="Times New Roman" w:hAnsi="Arial" w:cs="Arial"/>
          <w:sz w:val="20"/>
          <w:szCs w:val="20"/>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7A7C60ED" w14:textId="77777777" w:rsidR="00264295" w:rsidRPr="00264295" w:rsidRDefault="00264295" w:rsidP="00264295">
      <w:pPr>
        <w:spacing w:after="0" w:line="240" w:lineRule="auto"/>
        <w:rPr>
          <w:rFonts w:ascii="Arial" w:eastAsia="Times New Roman" w:hAnsi="Arial" w:cs="Arial"/>
          <w:b/>
          <w:bCs/>
          <w:i/>
          <w:iCs/>
          <w:sz w:val="20"/>
          <w:szCs w:val="20"/>
        </w:rPr>
      </w:pPr>
      <w:r w:rsidRPr="00264295">
        <w:rPr>
          <w:rFonts w:ascii="Arial" w:eastAsia="Times New Roman" w:hAnsi="Arial" w:cs="Arial"/>
          <w:b/>
          <w:bCs/>
          <w:i/>
          <w:iCs/>
        </w:rPr>
        <w:t xml:space="preserve">4. Family Member (The Child’s Aunt/Uncle) </w:t>
      </w:r>
      <w:r w:rsidRPr="00264295">
        <w:rPr>
          <w:rFonts w:ascii="Arial" w:eastAsia="Times New Roman" w:hAnsi="Arial" w:cs="Arial"/>
          <w:b/>
        </w:rPr>
        <w:t></w:t>
      </w:r>
      <w:r w:rsidRPr="00264295">
        <w:rPr>
          <w:rFonts w:ascii="Arial" w:eastAsia="Times New Roman" w:hAnsi="Arial" w:cs="Arial"/>
        </w:rPr>
        <w:t xml:space="preserve">Maternal </w:t>
      </w:r>
      <w:r w:rsidRPr="00264295">
        <w:rPr>
          <w:rFonts w:ascii="Arial" w:eastAsia="Times New Roman" w:hAnsi="Arial" w:cs="Arial"/>
          <w:b/>
        </w:rPr>
        <w:t></w:t>
      </w:r>
      <w:r w:rsidRPr="00264295">
        <w:rPr>
          <w:rFonts w:ascii="Arial" w:eastAsia="Times New Roman" w:hAnsi="Arial" w:cs="Arial"/>
        </w:rPr>
        <w:t>Paternal</w:t>
      </w:r>
    </w:p>
    <w:p w14:paraId="109F5BC3" w14:textId="77777777" w:rsidR="00264295" w:rsidRPr="00264295" w:rsidRDefault="00264295" w:rsidP="00264295">
      <w:pPr>
        <w:tabs>
          <w:tab w:val="left" w:pos="4680"/>
        </w:tabs>
        <w:spacing w:after="0" w:line="240" w:lineRule="auto"/>
        <w:rPr>
          <w:rFonts w:ascii="Arial" w:eastAsia="Times New Roman" w:hAnsi="Arial" w:cs="Times New Roman"/>
          <w:b/>
          <w:i/>
          <w:sz w:val="20"/>
          <w:szCs w:val="20"/>
          <w:lang w:val="es-ES"/>
        </w:rPr>
      </w:pPr>
      <w:r w:rsidRPr="00264295">
        <w:rPr>
          <w:rFonts w:ascii="Arial" w:eastAsia="Times New Roman" w:hAnsi="Arial" w:cs="Times New Roman"/>
          <w:b/>
          <w:i/>
          <w:sz w:val="20"/>
          <w:szCs w:val="20"/>
          <w:lang w:val="es-ES"/>
        </w:rPr>
        <w:t>Familiar (tío o tía del menor)</w:t>
      </w:r>
      <w:r w:rsidRPr="00264295">
        <w:rPr>
          <w:rFonts w:ascii="Arial" w:eastAsia="Times New Roman" w:hAnsi="Arial" w:cs="Arial"/>
          <w:i/>
          <w:sz w:val="20"/>
          <w:szCs w:val="20"/>
          <w:lang w:val="es-ES"/>
        </w:rPr>
        <w:t xml:space="preserve"> </w:t>
      </w:r>
      <w:r w:rsidRPr="00264295">
        <w:rPr>
          <w:rFonts w:ascii="Arial" w:eastAsia="Times New Roman" w:hAnsi="Arial" w:cs="Arial"/>
          <w:i/>
          <w:sz w:val="20"/>
          <w:szCs w:val="20"/>
          <w:lang w:val="es-ES"/>
        </w:rPr>
        <w:tab/>
        <w:t>Materno      Paterno</w:t>
      </w:r>
      <w:r w:rsidRPr="00264295">
        <w:rPr>
          <w:rFonts w:ascii="Arial" w:eastAsia="Times New Roman" w:hAnsi="Arial" w:cs="Times New Roman"/>
          <w:b/>
          <w:i/>
          <w:sz w:val="20"/>
          <w:szCs w:val="20"/>
          <w:lang w:val="es-ES"/>
        </w:rPr>
        <w:tab/>
      </w:r>
    </w:p>
    <w:p w14:paraId="4C8FFE76" w14:textId="77777777" w:rsidR="00264295" w:rsidRPr="00264295" w:rsidRDefault="00264295" w:rsidP="00264295">
      <w:pPr>
        <w:spacing w:after="0" w:line="240" w:lineRule="auto"/>
        <w:rPr>
          <w:rFonts w:ascii="Arial" w:eastAsia="Times New Roman" w:hAnsi="Arial" w:cs="Times New Roman"/>
          <w:sz w:val="12"/>
          <w:szCs w:val="20"/>
          <w:lang w:val="es-ES"/>
        </w:rPr>
      </w:pPr>
    </w:p>
    <w:p w14:paraId="4B21DEAA" w14:textId="49EF183B"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Full Name: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6D680BE0"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4B9C94B3" w14:textId="36B1469F"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address: </w:t>
      </w:r>
      <w:r w:rsidRPr="00264295">
        <w:rPr>
          <w:rFonts w:ascii="Arial" w:eastAsia="Times New Roman" w:hAnsi="Arial" w:cs="Arial"/>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51016879"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3E11D4CE"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4D1DBD6C" w14:textId="77777777" w:rsidR="00264295" w:rsidRPr="00264295" w:rsidRDefault="00264295" w:rsidP="00264295">
      <w:pPr>
        <w:tabs>
          <w:tab w:val="left" w:pos="5040"/>
          <w:tab w:val="left" w:pos="5130"/>
        </w:tabs>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08F8C93B" w14:textId="2488FF27"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4B4C8C9D" w14:textId="77777777" w:rsidR="00264295" w:rsidRPr="00264295" w:rsidRDefault="00264295" w:rsidP="00264295">
      <w:pPr>
        <w:spacing w:after="0" w:line="36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52BB3502"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72ED5CA0"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17074A3B" w14:textId="77777777" w:rsidR="00264295" w:rsidRPr="00264295" w:rsidRDefault="00264295" w:rsidP="00264295">
      <w:pPr>
        <w:spacing w:after="0" w:line="240" w:lineRule="auto"/>
        <w:ind w:left="-547" w:firstLine="547"/>
        <w:jc w:val="both"/>
        <w:rPr>
          <w:rFonts w:ascii="Arial" w:eastAsia="Times New Roman" w:hAnsi="Arial" w:cs="Arial"/>
          <w:sz w:val="8"/>
          <w:lang w:val="es-MX"/>
        </w:rPr>
      </w:pPr>
    </w:p>
    <w:p w14:paraId="0DB786B0"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54B6CBD4"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03B65F35" w14:textId="77777777" w:rsidR="00264295" w:rsidRPr="00264295" w:rsidRDefault="00264295" w:rsidP="00264295">
      <w:pPr>
        <w:spacing w:after="0" w:line="240" w:lineRule="auto"/>
        <w:jc w:val="both"/>
        <w:rPr>
          <w:rFonts w:ascii="Arial" w:eastAsia="Times New Roman" w:hAnsi="Arial" w:cs="Arial"/>
          <w:sz w:val="8"/>
          <w:szCs w:val="20"/>
          <w:lang w:val="es-MX"/>
        </w:rPr>
      </w:pPr>
    </w:p>
    <w:p w14:paraId="066F29E8"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71A75EDA"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3CEECC87" w14:textId="77777777" w:rsidR="00264295" w:rsidRPr="00264295" w:rsidRDefault="00264295" w:rsidP="00264295">
      <w:pPr>
        <w:spacing w:after="0" w:line="360" w:lineRule="auto"/>
        <w:jc w:val="both"/>
        <w:rPr>
          <w:rFonts w:ascii="Arial" w:eastAsia="Times New Roman" w:hAnsi="Arial" w:cs="Arial"/>
          <w:sz w:val="20"/>
          <w:szCs w:val="20"/>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30293049" w14:textId="77777777" w:rsidR="00264295" w:rsidRPr="00264295" w:rsidRDefault="00264295" w:rsidP="00264295">
      <w:pPr>
        <w:spacing w:after="0" w:line="240" w:lineRule="auto"/>
        <w:rPr>
          <w:rFonts w:ascii="Arial" w:eastAsia="Times New Roman" w:hAnsi="Arial" w:cs="Arial"/>
          <w:b/>
          <w:i/>
        </w:rPr>
      </w:pPr>
      <w:r w:rsidRPr="00264295">
        <w:rPr>
          <w:rFonts w:ascii="Arial" w:eastAsia="Times New Roman" w:hAnsi="Arial" w:cs="Arial"/>
          <w:b/>
          <w:bCs/>
          <w:i/>
          <w:iCs/>
        </w:rPr>
        <w:t xml:space="preserve">5. Family Member (The Child’s Sibling) </w:t>
      </w:r>
      <w:r w:rsidRPr="00264295">
        <w:rPr>
          <w:rFonts w:ascii="Arial" w:eastAsia="Times New Roman" w:hAnsi="Arial" w:cs="Arial"/>
          <w:b/>
          <w:i/>
        </w:rPr>
        <w:t></w:t>
      </w:r>
      <w:r w:rsidRPr="00264295">
        <w:rPr>
          <w:rFonts w:ascii="Arial" w:eastAsia="Times New Roman" w:hAnsi="Arial" w:cs="Arial"/>
        </w:rPr>
        <w:t>Maternal</w:t>
      </w:r>
      <w:r w:rsidRPr="00264295">
        <w:rPr>
          <w:rFonts w:ascii="Arial" w:eastAsia="Times New Roman" w:hAnsi="Arial" w:cs="Arial"/>
          <w:b/>
          <w:i/>
        </w:rPr>
        <w:t xml:space="preserve"> </w:t>
      </w:r>
      <w:r w:rsidRPr="00264295">
        <w:rPr>
          <w:rFonts w:ascii="Arial" w:eastAsia="Times New Roman" w:hAnsi="Arial" w:cs="Arial"/>
          <w:b/>
          <w:i/>
        </w:rPr>
        <w:t></w:t>
      </w:r>
      <w:r w:rsidRPr="00264295">
        <w:rPr>
          <w:rFonts w:ascii="Arial" w:eastAsia="Times New Roman" w:hAnsi="Arial" w:cs="Arial"/>
        </w:rPr>
        <w:t>Paternal</w:t>
      </w:r>
    </w:p>
    <w:p w14:paraId="372E20CF" w14:textId="77777777" w:rsidR="00264295" w:rsidRPr="00264295" w:rsidRDefault="00264295" w:rsidP="00264295">
      <w:pPr>
        <w:tabs>
          <w:tab w:val="left" w:pos="4230"/>
          <w:tab w:val="left" w:pos="4320"/>
        </w:tabs>
        <w:spacing w:after="0" w:line="240" w:lineRule="auto"/>
        <w:rPr>
          <w:rFonts w:ascii="Arial" w:eastAsia="Times New Roman" w:hAnsi="Arial" w:cs="Times New Roman"/>
          <w:b/>
          <w:i/>
          <w:sz w:val="20"/>
          <w:szCs w:val="20"/>
          <w:lang w:val="es-ES"/>
        </w:rPr>
      </w:pPr>
      <w:r w:rsidRPr="00264295">
        <w:rPr>
          <w:rFonts w:ascii="Arial" w:eastAsia="Times New Roman" w:hAnsi="Arial" w:cs="Times New Roman"/>
          <w:b/>
          <w:i/>
          <w:sz w:val="20"/>
          <w:szCs w:val="20"/>
          <w:lang w:val="es-ES"/>
        </w:rPr>
        <w:t>Familiar (hermano o hermana del menor)</w:t>
      </w:r>
      <w:r w:rsidRPr="00264295">
        <w:rPr>
          <w:rFonts w:ascii="Arial" w:eastAsia="Times New Roman" w:hAnsi="Arial" w:cs="Arial"/>
          <w:i/>
          <w:sz w:val="20"/>
          <w:szCs w:val="20"/>
          <w:lang w:val="es-ES"/>
        </w:rPr>
        <w:t xml:space="preserve"> </w:t>
      </w:r>
      <w:r w:rsidRPr="00264295">
        <w:rPr>
          <w:rFonts w:ascii="Arial" w:eastAsia="Times New Roman" w:hAnsi="Arial" w:cs="Arial"/>
          <w:i/>
          <w:sz w:val="20"/>
          <w:szCs w:val="20"/>
          <w:lang w:val="es-ES"/>
        </w:rPr>
        <w:tab/>
        <w:t>Materno       Paterno</w:t>
      </w:r>
      <w:r w:rsidRPr="00264295">
        <w:rPr>
          <w:rFonts w:ascii="Arial" w:eastAsia="Times New Roman" w:hAnsi="Arial" w:cs="Times New Roman"/>
          <w:b/>
          <w:i/>
          <w:sz w:val="20"/>
          <w:szCs w:val="20"/>
          <w:lang w:val="es-ES"/>
        </w:rPr>
        <w:tab/>
      </w:r>
    </w:p>
    <w:p w14:paraId="7FAD7931" w14:textId="77777777" w:rsidR="00264295" w:rsidRPr="00264295" w:rsidRDefault="00264295" w:rsidP="00264295">
      <w:pPr>
        <w:spacing w:after="0" w:line="240" w:lineRule="auto"/>
        <w:rPr>
          <w:rFonts w:ascii="Arial" w:eastAsia="Times New Roman" w:hAnsi="Arial" w:cs="Times New Roman"/>
          <w:sz w:val="12"/>
          <w:szCs w:val="20"/>
          <w:lang w:val="es-ES"/>
        </w:rPr>
      </w:pPr>
    </w:p>
    <w:p w14:paraId="3D0F3E64" w14:textId="5E59E77C"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Full Name: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rPr>
        <w:t>:</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0CD96A42"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0BCE16FC" w14:textId="78187BFF"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Home address:</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7C546D14"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4DE9868F"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 xml:space="preserve"> 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12DC042D" w14:textId="77777777" w:rsidR="00264295" w:rsidRPr="00264295" w:rsidRDefault="00264295" w:rsidP="00264295">
      <w:pPr>
        <w:tabs>
          <w:tab w:val="left" w:pos="5130"/>
        </w:tabs>
        <w:spacing w:after="0" w:line="240" w:lineRule="auto"/>
        <w:jc w:val="both"/>
        <w:rPr>
          <w:rFonts w:ascii="Arial" w:eastAsia="Times New Roman" w:hAnsi="Arial" w:cs="Arial"/>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1D98FF3A" w14:textId="669EE087"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1184157C" w14:textId="77777777" w:rsidR="00264295" w:rsidRPr="00264295" w:rsidRDefault="00264295" w:rsidP="00264295">
      <w:pPr>
        <w:spacing w:after="0" w:line="36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1338FF7B"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0CADC576"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lastRenderedPageBreak/>
        <w:t xml:space="preserve">Deseo que se considere a esta persona para la colocación de mi hijo </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017D070E" w14:textId="77777777" w:rsidR="00264295" w:rsidRPr="00264295" w:rsidRDefault="00264295" w:rsidP="00264295">
      <w:pPr>
        <w:spacing w:after="0" w:line="240" w:lineRule="auto"/>
        <w:ind w:left="-547" w:firstLine="547"/>
        <w:jc w:val="both"/>
        <w:rPr>
          <w:rFonts w:ascii="Arial" w:eastAsia="Times New Roman" w:hAnsi="Arial" w:cs="Arial"/>
          <w:sz w:val="8"/>
          <w:lang w:val="es-MX"/>
        </w:rPr>
      </w:pPr>
    </w:p>
    <w:p w14:paraId="348446A1"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51965E36"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 xml:space="preserve">Sí </w:t>
      </w:r>
      <w:r w:rsidRPr="00264295">
        <w:rPr>
          <w:rFonts w:ascii="Arial" w:eastAsia="Times New Roman" w:hAnsi="Arial" w:cs="Arial"/>
          <w:i/>
          <w:sz w:val="20"/>
          <w:szCs w:val="20"/>
          <w:lang w:val="es-ES"/>
        </w:rPr>
        <w:tab/>
        <w:t>No</w:t>
      </w:r>
    </w:p>
    <w:p w14:paraId="10A92D27" w14:textId="77777777" w:rsidR="00264295" w:rsidRPr="00264295" w:rsidRDefault="00264295" w:rsidP="00264295">
      <w:pPr>
        <w:spacing w:after="0" w:line="240" w:lineRule="auto"/>
        <w:jc w:val="both"/>
        <w:rPr>
          <w:rFonts w:ascii="Arial" w:eastAsia="Times New Roman" w:hAnsi="Arial" w:cs="Arial"/>
          <w:sz w:val="8"/>
          <w:szCs w:val="20"/>
          <w:lang w:val="es-MX"/>
        </w:rPr>
      </w:pPr>
    </w:p>
    <w:p w14:paraId="4535DFC6"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3ED68805"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472D0088" w14:textId="77777777" w:rsidR="00264295" w:rsidRPr="00264295" w:rsidRDefault="00264295" w:rsidP="00264295">
      <w:pPr>
        <w:spacing w:after="0" w:line="360" w:lineRule="auto"/>
        <w:jc w:val="both"/>
        <w:rPr>
          <w:rFonts w:ascii="Arial" w:eastAsia="Times New Roman" w:hAnsi="Arial" w:cs="Arial"/>
          <w:sz w:val="20"/>
          <w:szCs w:val="20"/>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247A3DA5" w14:textId="77777777" w:rsidR="00264295" w:rsidRPr="00264295" w:rsidRDefault="00264295" w:rsidP="00264295">
      <w:pPr>
        <w:spacing w:after="0" w:line="240" w:lineRule="auto"/>
        <w:rPr>
          <w:rFonts w:ascii="Arial" w:eastAsia="Times New Roman" w:hAnsi="Arial" w:cs="Arial"/>
        </w:rPr>
      </w:pPr>
      <w:r w:rsidRPr="00264295">
        <w:rPr>
          <w:rFonts w:ascii="Arial" w:eastAsia="Times New Roman" w:hAnsi="Arial" w:cs="Arial"/>
          <w:b/>
          <w:bCs/>
          <w:i/>
          <w:iCs/>
        </w:rPr>
        <w:t>6.</w:t>
      </w:r>
      <w:r w:rsidRPr="00264295">
        <w:rPr>
          <w:rFonts w:ascii="Arial" w:eastAsia="Times New Roman" w:hAnsi="Arial" w:cs="Arial"/>
          <w:bCs/>
          <w:iCs/>
        </w:rPr>
        <w:t xml:space="preserve"> </w:t>
      </w:r>
      <w:r w:rsidRPr="00264295">
        <w:rPr>
          <w:rFonts w:ascii="Arial" w:eastAsia="Times New Roman" w:hAnsi="Arial" w:cs="Arial"/>
          <w:b/>
          <w:bCs/>
          <w:i/>
          <w:iCs/>
        </w:rPr>
        <w:t xml:space="preserve">Family Member (The Child’s Sibling) </w:t>
      </w:r>
      <w:r w:rsidRPr="00264295">
        <w:rPr>
          <w:rFonts w:ascii="Arial" w:eastAsia="Times New Roman" w:hAnsi="Arial" w:cs="Arial"/>
          <w:b/>
          <w:i/>
        </w:rPr>
        <w:t xml:space="preserve">□ </w:t>
      </w:r>
      <w:r w:rsidRPr="00264295">
        <w:rPr>
          <w:rFonts w:ascii="Arial" w:eastAsia="Times New Roman" w:hAnsi="Arial" w:cs="Arial"/>
        </w:rPr>
        <w:t xml:space="preserve">Maternal </w:t>
      </w:r>
      <w:r w:rsidRPr="00264295">
        <w:rPr>
          <w:rFonts w:ascii="Arial" w:eastAsia="Times New Roman" w:hAnsi="Arial" w:cs="Arial"/>
          <w:b/>
          <w:i/>
        </w:rPr>
        <w:t xml:space="preserve">□ </w:t>
      </w:r>
      <w:r w:rsidRPr="00264295">
        <w:rPr>
          <w:rFonts w:ascii="Arial" w:eastAsia="Times New Roman" w:hAnsi="Arial" w:cs="Arial"/>
        </w:rPr>
        <w:t>Paternal</w:t>
      </w:r>
    </w:p>
    <w:p w14:paraId="009BAD6D" w14:textId="77777777" w:rsidR="00264295" w:rsidRPr="00264295" w:rsidRDefault="00264295" w:rsidP="00264295">
      <w:pPr>
        <w:tabs>
          <w:tab w:val="left" w:pos="4230"/>
        </w:tabs>
        <w:spacing w:after="0" w:line="240" w:lineRule="auto"/>
        <w:rPr>
          <w:rFonts w:ascii="Arial" w:eastAsia="Times New Roman" w:hAnsi="Arial" w:cs="Times New Roman"/>
          <w:b/>
          <w:i/>
          <w:sz w:val="20"/>
          <w:szCs w:val="20"/>
          <w:lang w:val="es-ES"/>
        </w:rPr>
      </w:pPr>
      <w:r w:rsidRPr="00264295">
        <w:rPr>
          <w:rFonts w:ascii="Arial" w:eastAsia="Times New Roman" w:hAnsi="Arial" w:cs="Times New Roman"/>
          <w:b/>
          <w:i/>
          <w:sz w:val="20"/>
          <w:szCs w:val="20"/>
          <w:lang w:val="es-ES"/>
        </w:rPr>
        <w:t>Familiar (hermano o hermana del menor)</w:t>
      </w:r>
      <w:r w:rsidRPr="00264295">
        <w:rPr>
          <w:rFonts w:ascii="Arial" w:eastAsia="Times New Roman" w:hAnsi="Arial" w:cs="Arial"/>
          <w:i/>
          <w:sz w:val="20"/>
          <w:szCs w:val="20"/>
          <w:lang w:val="es-ES"/>
        </w:rPr>
        <w:t xml:space="preserve">   </w:t>
      </w:r>
      <w:r w:rsidRPr="00264295">
        <w:rPr>
          <w:rFonts w:ascii="Arial" w:eastAsia="Times New Roman" w:hAnsi="Arial" w:cs="Arial"/>
          <w:i/>
          <w:sz w:val="20"/>
          <w:szCs w:val="20"/>
          <w:lang w:val="es-ES"/>
        </w:rPr>
        <w:tab/>
        <w:t xml:space="preserve"> Materno       Paterno</w:t>
      </w:r>
      <w:r w:rsidRPr="00264295">
        <w:rPr>
          <w:rFonts w:ascii="Arial" w:eastAsia="Times New Roman" w:hAnsi="Arial" w:cs="Times New Roman"/>
          <w:b/>
          <w:i/>
          <w:sz w:val="20"/>
          <w:szCs w:val="20"/>
          <w:lang w:val="es-ES"/>
        </w:rPr>
        <w:tab/>
      </w:r>
    </w:p>
    <w:p w14:paraId="6F58D0D6" w14:textId="77777777" w:rsidR="00264295" w:rsidRPr="00264295" w:rsidRDefault="00264295" w:rsidP="00264295">
      <w:pPr>
        <w:spacing w:after="0" w:line="240" w:lineRule="auto"/>
        <w:rPr>
          <w:rFonts w:ascii="Arial" w:eastAsia="Times New Roman" w:hAnsi="Arial" w:cs="Times New Roman"/>
          <w:sz w:val="12"/>
          <w:szCs w:val="20"/>
          <w:lang w:val="es-ES"/>
        </w:rPr>
      </w:pPr>
    </w:p>
    <w:p w14:paraId="3D50A252" w14:textId="574E529A"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Full Name: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rPr>
        <w:t>:</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596FFD7A"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385C1B6B" w14:textId="4485AD18"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Home address:</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4094B981"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249D5757"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 xml:space="preserve"> 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432C7767" w14:textId="77777777" w:rsidR="00264295" w:rsidRPr="00264295" w:rsidRDefault="00264295" w:rsidP="00264295">
      <w:pPr>
        <w:tabs>
          <w:tab w:val="left" w:pos="5130"/>
        </w:tabs>
        <w:spacing w:after="0"/>
        <w:jc w:val="both"/>
        <w:rPr>
          <w:rFonts w:ascii="Arial" w:eastAsia="Times New Roman" w:hAnsi="Arial" w:cs="Arial"/>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1BED793F" w14:textId="206457B6"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00511CAA" w14:textId="77777777" w:rsidR="00264295" w:rsidRPr="00264295" w:rsidRDefault="00264295" w:rsidP="00264295">
      <w:pPr>
        <w:spacing w:after="0" w:line="36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42C550C4"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26B85316"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085839BA" w14:textId="77777777" w:rsidR="00264295" w:rsidRPr="00264295" w:rsidRDefault="00264295" w:rsidP="00264295">
      <w:pPr>
        <w:spacing w:after="0" w:line="240" w:lineRule="auto"/>
        <w:ind w:left="-547" w:firstLine="547"/>
        <w:jc w:val="both"/>
        <w:rPr>
          <w:rFonts w:ascii="Arial" w:eastAsia="Times New Roman" w:hAnsi="Arial" w:cs="Arial"/>
          <w:sz w:val="8"/>
          <w:lang w:val="es-MX"/>
        </w:rPr>
      </w:pPr>
    </w:p>
    <w:p w14:paraId="3BAB5A08"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37A9A6FE"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0278400F" w14:textId="77777777" w:rsidR="00264295" w:rsidRPr="00264295" w:rsidRDefault="00264295" w:rsidP="00264295">
      <w:pPr>
        <w:spacing w:after="0" w:line="240" w:lineRule="auto"/>
        <w:jc w:val="both"/>
        <w:rPr>
          <w:rFonts w:ascii="Arial" w:eastAsia="Times New Roman" w:hAnsi="Arial" w:cs="Arial"/>
          <w:sz w:val="8"/>
          <w:szCs w:val="20"/>
          <w:lang w:val="es-MX"/>
        </w:rPr>
      </w:pPr>
    </w:p>
    <w:p w14:paraId="5A3E347F"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1F70DD0F"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47DD48AA" w14:textId="77777777" w:rsidR="00264295" w:rsidRPr="00264295" w:rsidRDefault="00264295" w:rsidP="00264295">
      <w:pPr>
        <w:spacing w:after="0" w:line="360" w:lineRule="auto"/>
        <w:jc w:val="both"/>
        <w:rPr>
          <w:rFonts w:ascii="Arial" w:eastAsia="Times New Roman" w:hAnsi="Arial" w:cs="Arial"/>
          <w:sz w:val="20"/>
          <w:szCs w:val="20"/>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0F396ECA" w14:textId="77777777" w:rsidR="00264295" w:rsidRPr="00264295" w:rsidRDefault="00264295" w:rsidP="00264295">
      <w:pPr>
        <w:spacing w:after="0" w:line="360" w:lineRule="auto"/>
        <w:rPr>
          <w:rFonts w:ascii="Arial" w:eastAsia="Times New Roman" w:hAnsi="Arial" w:cs="Times New Roman"/>
          <w:sz w:val="4"/>
          <w:szCs w:val="20"/>
          <w:lang w:val="es-ES"/>
        </w:rPr>
      </w:pPr>
    </w:p>
    <w:p w14:paraId="295BE45F" w14:textId="77777777" w:rsidR="00264295" w:rsidRPr="00264295" w:rsidRDefault="00264295" w:rsidP="00264295">
      <w:pPr>
        <w:autoSpaceDE w:val="0"/>
        <w:autoSpaceDN w:val="0"/>
        <w:adjustRightInd w:val="0"/>
        <w:spacing w:after="0" w:line="240" w:lineRule="auto"/>
        <w:rPr>
          <w:rFonts w:ascii="Arial" w:eastAsia="Times New Roman" w:hAnsi="Arial" w:cs="Arial"/>
          <w:b/>
          <w:bCs/>
          <w:i/>
          <w:iCs/>
          <w:szCs w:val="20"/>
        </w:rPr>
      </w:pPr>
      <w:r w:rsidRPr="00264295">
        <w:rPr>
          <w:rFonts w:ascii="Arial" w:eastAsia="Times New Roman" w:hAnsi="Arial" w:cs="Arial"/>
          <w:b/>
          <w:bCs/>
          <w:i/>
          <w:iCs/>
          <w:szCs w:val="20"/>
        </w:rPr>
        <w:t>7.</w:t>
      </w:r>
      <w:r w:rsidRPr="00264295">
        <w:rPr>
          <w:rFonts w:ascii="Arial" w:eastAsia="Times New Roman" w:hAnsi="Arial" w:cs="Arial"/>
          <w:b/>
          <w:bCs/>
          <w:i/>
          <w:iCs/>
          <w:sz w:val="20"/>
          <w:szCs w:val="20"/>
        </w:rPr>
        <w:t xml:space="preserve"> </w:t>
      </w:r>
      <w:r w:rsidRPr="00264295">
        <w:rPr>
          <w:rFonts w:ascii="Arial" w:eastAsia="Times New Roman" w:hAnsi="Arial" w:cs="Arial"/>
          <w:b/>
          <w:bCs/>
          <w:i/>
          <w:iCs/>
          <w:szCs w:val="20"/>
        </w:rPr>
        <w:t>Family Member (The Child’s Half-Sibling)</w:t>
      </w:r>
      <w:r w:rsidRPr="00264295">
        <w:rPr>
          <w:rFonts w:ascii="Arial" w:eastAsia="Times New Roman" w:hAnsi="Arial" w:cs="Arial"/>
          <w:b/>
          <w:bCs/>
          <w:i/>
          <w:iCs/>
          <w:szCs w:val="20"/>
        </w:rPr>
        <w:tab/>
      </w:r>
      <w:r w:rsidRPr="00264295">
        <w:rPr>
          <w:rFonts w:ascii="Arial" w:eastAsia="Times New Roman" w:hAnsi="Arial" w:cs="Arial"/>
          <w:b/>
          <w:bCs/>
          <w:i/>
          <w:iCs/>
          <w:szCs w:val="20"/>
        </w:rPr>
        <w:tab/>
      </w:r>
      <w:r w:rsidRPr="00264295">
        <w:rPr>
          <w:rFonts w:ascii="Arial" w:eastAsia="Times New Roman" w:hAnsi="Arial" w:cs="Arial"/>
          <w:sz w:val="24"/>
        </w:rPr>
        <w:t xml:space="preserve">□ </w:t>
      </w:r>
      <w:r w:rsidRPr="00264295">
        <w:rPr>
          <w:rFonts w:ascii="Arial" w:eastAsia="Times New Roman" w:hAnsi="Arial" w:cs="Arial"/>
          <w:szCs w:val="20"/>
        </w:rPr>
        <w:t xml:space="preserve">Maternal </w:t>
      </w:r>
      <w:r w:rsidRPr="00264295">
        <w:rPr>
          <w:rFonts w:ascii="Arial" w:eastAsia="Times New Roman" w:hAnsi="Arial" w:cs="Arial"/>
          <w:sz w:val="24"/>
        </w:rPr>
        <w:t xml:space="preserve">□ </w:t>
      </w:r>
      <w:r w:rsidRPr="00264295">
        <w:rPr>
          <w:rFonts w:ascii="Arial" w:eastAsia="Times New Roman" w:hAnsi="Arial" w:cs="Arial"/>
          <w:szCs w:val="20"/>
        </w:rPr>
        <w:t xml:space="preserve">Paternal </w:t>
      </w:r>
    </w:p>
    <w:p w14:paraId="4554D1B3" w14:textId="77777777" w:rsidR="00264295" w:rsidRPr="00264295" w:rsidRDefault="00264295" w:rsidP="00264295">
      <w:pPr>
        <w:tabs>
          <w:tab w:val="left" w:pos="5220"/>
          <w:tab w:val="left" w:pos="5940"/>
        </w:tabs>
        <w:spacing w:after="0" w:line="240" w:lineRule="auto"/>
        <w:rPr>
          <w:rFonts w:ascii="Arial" w:eastAsia="Times New Roman" w:hAnsi="Arial" w:cs="Times New Roman"/>
          <w:b/>
          <w:i/>
          <w:sz w:val="18"/>
          <w:szCs w:val="20"/>
          <w:lang w:val="es-ES"/>
        </w:rPr>
      </w:pPr>
      <w:r w:rsidRPr="00264295">
        <w:rPr>
          <w:rFonts w:ascii="Arial" w:eastAsia="Times New Roman" w:hAnsi="Arial" w:cs="Times New Roman"/>
          <w:b/>
          <w:i/>
          <w:sz w:val="20"/>
          <w:szCs w:val="20"/>
          <w:lang w:val="es-ES"/>
        </w:rPr>
        <w:t>Familiar (medio hermano o media hermana del menor)</w:t>
      </w:r>
      <w:r w:rsidRPr="00264295">
        <w:rPr>
          <w:rFonts w:ascii="Arial" w:eastAsia="Times New Roman" w:hAnsi="Arial" w:cs="Arial"/>
          <w:i/>
          <w:sz w:val="20"/>
          <w:szCs w:val="20"/>
          <w:lang w:val="es-ES"/>
        </w:rPr>
        <w:t xml:space="preserve">   </w:t>
      </w:r>
      <w:r w:rsidRPr="00264295">
        <w:rPr>
          <w:rFonts w:ascii="Arial" w:eastAsia="Times New Roman" w:hAnsi="Arial" w:cs="Arial"/>
          <w:i/>
          <w:sz w:val="20"/>
          <w:szCs w:val="20"/>
          <w:lang w:val="es-ES"/>
        </w:rPr>
        <w:tab/>
        <w:t>Materno       Paterno</w:t>
      </w:r>
      <w:r w:rsidRPr="00264295">
        <w:rPr>
          <w:rFonts w:ascii="Arial" w:eastAsia="Times New Roman" w:hAnsi="Arial" w:cs="Times New Roman"/>
          <w:b/>
          <w:i/>
          <w:sz w:val="18"/>
          <w:szCs w:val="20"/>
          <w:lang w:val="es-ES"/>
        </w:rPr>
        <w:tab/>
      </w:r>
    </w:p>
    <w:p w14:paraId="61FD9AEA" w14:textId="77777777" w:rsidR="00264295" w:rsidRPr="00264295" w:rsidRDefault="00264295" w:rsidP="00264295">
      <w:pPr>
        <w:spacing w:after="0" w:line="240" w:lineRule="auto"/>
        <w:rPr>
          <w:rFonts w:ascii="Arial" w:eastAsia="Times New Roman" w:hAnsi="Arial" w:cs="Times New Roman"/>
          <w:sz w:val="12"/>
          <w:szCs w:val="20"/>
          <w:lang w:val="es-ES"/>
        </w:rPr>
      </w:pPr>
    </w:p>
    <w:p w14:paraId="592CE982" w14:textId="4C8D5513"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Full Name: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rPr>
        <w:t>:</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2B070CA6"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00D3061C" w14:textId="33F4AC93"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szCs w:val="20"/>
        </w:rPr>
        <w:t>Home address:</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i/>
          <w:sz w:val="20"/>
          <w:szCs w:val="20"/>
        </w:rPr>
        <w:t>Dirección:</w:t>
      </w:r>
    </w:p>
    <w:p w14:paraId="3A9E1838"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5E13F116" w14:textId="77777777" w:rsidR="00264295" w:rsidRPr="00264295" w:rsidRDefault="00264295" w:rsidP="00264295">
      <w:pPr>
        <w:tabs>
          <w:tab w:val="left" w:pos="5040"/>
        </w:tabs>
        <w:spacing w:after="0" w:line="240" w:lineRule="auto"/>
        <w:jc w:val="both"/>
        <w:rPr>
          <w:rFonts w:ascii="Arial" w:eastAsia="Times New Roman" w:hAnsi="Arial" w:cs="Arial"/>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3E14CF01" w14:textId="11EFF1DF"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3F56366D" w14:textId="77777777" w:rsidR="00264295" w:rsidRPr="00264295" w:rsidRDefault="00264295" w:rsidP="00264295">
      <w:pPr>
        <w:spacing w:after="0" w:line="24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6972BE00"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71EFEDFF"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 xml:space="preserve">Sí </w:t>
      </w:r>
      <w:r w:rsidRPr="00264295">
        <w:rPr>
          <w:rFonts w:ascii="Arial" w:eastAsia="Times New Roman" w:hAnsi="Arial" w:cs="Arial"/>
          <w:i/>
          <w:sz w:val="20"/>
          <w:szCs w:val="20"/>
          <w:lang w:val="es-ES"/>
        </w:rPr>
        <w:tab/>
        <w:t>No</w:t>
      </w:r>
    </w:p>
    <w:p w14:paraId="1C8A5456" w14:textId="77777777" w:rsidR="00264295" w:rsidRPr="00264295" w:rsidRDefault="00264295" w:rsidP="00264295">
      <w:pPr>
        <w:spacing w:after="0" w:line="240" w:lineRule="auto"/>
        <w:ind w:left="-547" w:firstLine="547"/>
        <w:jc w:val="both"/>
        <w:rPr>
          <w:rFonts w:ascii="Arial" w:eastAsia="Times New Roman" w:hAnsi="Arial" w:cs="Arial"/>
          <w:sz w:val="8"/>
          <w:lang w:val="es-MX"/>
        </w:rPr>
      </w:pPr>
    </w:p>
    <w:p w14:paraId="01D23519"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784BA8FD"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099EF8DD" w14:textId="77777777" w:rsidR="00264295" w:rsidRPr="00264295" w:rsidRDefault="00264295" w:rsidP="00264295">
      <w:pPr>
        <w:spacing w:after="0" w:line="240" w:lineRule="auto"/>
        <w:jc w:val="both"/>
        <w:rPr>
          <w:rFonts w:ascii="Arial" w:eastAsia="Times New Roman" w:hAnsi="Arial" w:cs="Arial"/>
          <w:sz w:val="8"/>
          <w:szCs w:val="20"/>
          <w:lang w:val="es-MX"/>
        </w:rPr>
      </w:pPr>
    </w:p>
    <w:p w14:paraId="32BDDF92"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3936C11A"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049ACCDA" w14:textId="77777777" w:rsidR="00264295" w:rsidRPr="00264295" w:rsidRDefault="00264295" w:rsidP="00264295">
      <w:pPr>
        <w:spacing w:after="0" w:line="360" w:lineRule="auto"/>
        <w:jc w:val="both"/>
        <w:rPr>
          <w:rFonts w:ascii="Arial" w:eastAsia="Times New Roman" w:hAnsi="Arial" w:cs="Arial"/>
          <w:sz w:val="20"/>
          <w:szCs w:val="20"/>
          <w:u w:val="single"/>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41B188D5" w14:textId="77777777" w:rsidR="00264295" w:rsidRPr="00264295" w:rsidRDefault="00264295" w:rsidP="00264295">
      <w:pPr>
        <w:autoSpaceDE w:val="0"/>
        <w:autoSpaceDN w:val="0"/>
        <w:adjustRightInd w:val="0"/>
        <w:spacing w:after="0" w:line="240" w:lineRule="auto"/>
        <w:rPr>
          <w:rFonts w:ascii="Arial" w:eastAsia="Times New Roman" w:hAnsi="Arial" w:cs="Arial"/>
          <w:b/>
          <w:bCs/>
          <w:i/>
          <w:iCs/>
          <w:szCs w:val="20"/>
        </w:rPr>
      </w:pPr>
      <w:r w:rsidRPr="00264295">
        <w:rPr>
          <w:rFonts w:ascii="Arial" w:eastAsia="Times New Roman" w:hAnsi="Arial" w:cs="Arial"/>
          <w:b/>
          <w:bCs/>
          <w:i/>
          <w:iCs/>
          <w:szCs w:val="20"/>
        </w:rPr>
        <w:t>8</w:t>
      </w:r>
      <w:r w:rsidRPr="00264295">
        <w:rPr>
          <w:rFonts w:ascii="Arial" w:eastAsia="Times New Roman" w:hAnsi="Arial" w:cs="Arial"/>
          <w:b/>
          <w:bCs/>
          <w:i/>
          <w:iCs/>
          <w:sz w:val="20"/>
          <w:szCs w:val="20"/>
        </w:rPr>
        <w:t xml:space="preserve">. </w:t>
      </w:r>
      <w:r w:rsidRPr="00264295">
        <w:rPr>
          <w:rFonts w:ascii="Arial" w:eastAsia="Times New Roman" w:hAnsi="Arial" w:cs="Arial"/>
          <w:b/>
          <w:bCs/>
          <w:i/>
          <w:iCs/>
          <w:szCs w:val="20"/>
        </w:rPr>
        <w:t>Family Member (The Child’s Half-Sibling)</w:t>
      </w:r>
      <w:r w:rsidRPr="00264295">
        <w:rPr>
          <w:rFonts w:ascii="Arial" w:eastAsia="Times New Roman" w:hAnsi="Arial" w:cs="Arial"/>
          <w:b/>
          <w:bCs/>
          <w:i/>
          <w:iCs/>
          <w:szCs w:val="20"/>
        </w:rPr>
        <w:tab/>
        <w:t xml:space="preserve">       </w:t>
      </w:r>
      <w:r w:rsidRPr="00264295">
        <w:rPr>
          <w:rFonts w:ascii="Arial" w:eastAsia="Times New Roman" w:hAnsi="Arial" w:cs="Arial"/>
          <w:b/>
          <w:bCs/>
          <w:i/>
          <w:iCs/>
          <w:szCs w:val="20"/>
        </w:rPr>
        <w:tab/>
      </w:r>
      <w:r w:rsidRPr="00264295">
        <w:rPr>
          <w:rFonts w:ascii="Arial" w:eastAsia="Times New Roman" w:hAnsi="Arial" w:cs="Arial"/>
        </w:rPr>
        <w:t xml:space="preserve">□ </w:t>
      </w:r>
      <w:r w:rsidRPr="00264295">
        <w:rPr>
          <w:rFonts w:ascii="Arial" w:eastAsia="Times New Roman" w:hAnsi="Arial" w:cs="Arial"/>
          <w:szCs w:val="20"/>
        </w:rPr>
        <w:t xml:space="preserve">Maternal </w:t>
      </w:r>
      <w:r w:rsidRPr="00264295">
        <w:rPr>
          <w:rFonts w:ascii="Arial" w:eastAsia="Times New Roman" w:hAnsi="Arial" w:cs="Arial"/>
        </w:rPr>
        <w:t xml:space="preserve">□ </w:t>
      </w:r>
      <w:r w:rsidRPr="00264295">
        <w:rPr>
          <w:rFonts w:ascii="Arial" w:eastAsia="Times New Roman" w:hAnsi="Arial" w:cs="Arial"/>
          <w:szCs w:val="20"/>
        </w:rPr>
        <w:t xml:space="preserve">Paternal </w:t>
      </w:r>
    </w:p>
    <w:p w14:paraId="52DB31B6" w14:textId="77777777" w:rsidR="00264295" w:rsidRPr="00264295" w:rsidRDefault="00264295" w:rsidP="00264295">
      <w:pPr>
        <w:tabs>
          <w:tab w:val="left" w:pos="5940"/>
        </w:tabs>
        <w:spacing w:after="0" w:line="240" w:lineRule="auto"/>
        <w:rPr>
          <w:rFonts w:ascii="Arial" w:eastAsia="Times New Roman" w:hAnsi="Arial" w:cs="Times New Roman"/>
          <w:b/>
          <w:i/>
          <w:sz w:val="18"/>
          <w:szCs w:val="20"/>
          <w:lang w:val="es-ES"/>
        </w:rPr>
      </w:pPr>
      <w:r w:rsidRPr="00264295">
        <w:rPr>
          <w:rFonts w:ascii="Arial" w:eastAsia="Times New Roman" w:hAnsi="Arial" w:cs="Times New Roman"/>
          <w:b/>
          <w:i/>
          <w:sz w:val="20"/>
          <w:szCs w:val="20"/>
          <w:lang w:val="es-ES"/>
        </w:rPr>
        <w:t>Familiar (medio hermano o medio hermana del menor)</w:t>
      </w:r>
      <w:r w:rsidRPr="00264295">
        <w:rPr>
          <w:rFonts w:ascii="Arial" w:eastAsia="Times New Roman" w:hAnsi="Arial" w:cs="Arial"/>
          <w:i/>
          <w:sz w:val="20"/>
          <w:szCs w:val="20"/>
          <w:lang w:val="es-ES"/>
        </w:rPr>
        <w:t xml:space="preserve">   </w:t>
      </w:r>
      <w:r w:rsidRPr="00264295">
        <w:rPr>
          <w:rFonts w:ascii="Arial" w:eastAsia="Times New Roman" w:hAnsi="Arial" w:cs="Arial"/>
          <w:i/>
          <w:sz w:val="20"/>
          <w:szCs w:val="20"/>
          <w:lang w:val="es-ES"/>
        </w:rPr>
        <w:tab/>
        <w:t>Materno       Paterno</w:t>
      </w:r>
      <w:r w:rsidRPr="00264295">
        <w:rPr>
          <w:rFonts w:ascii="Arial" w:eastAsia="Times New Roman" w:hAnsi="Arial" w:cs="Times New Roman"/>
          <w:b/>
          <w:i/>
          <w:sz w:val="18"/>
          <w:szCs w:val="20"/>
          <w:lang w:val="es-ES"/>
        </w:rPr>
        <w:tab/>
      </w:r>
    </w:p>
    <w:p w14:paraId="3E0F0742" w14:textId="77777777" w:rsidR="00264295" w:rsidRPr="00264295" w:rsidRDefault="00264295" w:rsidP="00264295">
      <w:pPr>
        <w:spacing w:after="0" w:line="240" w:lineRule="auto"/>
        <w:rPr>
          <w:rFonts w:ascii="Arial" w:eastAsia="Times New Roman" w:hAnsi="Arial" w:cs="Times New Roman"/>
          <w:sz w:val="12"/>
          <w:szCs w:val="20"/>
          <w:lang w:val="es-ES"/>
        </w:rPr>
      </w:pPr>
    </w:p>
    <w:p w14:paraId="61963748" w14:textId="46F39E68"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lastRenderedPageBreak/>
        <w:t xml:space="preserve">Full Name: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rPr>
        <w:t>:</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5AD3A9DC"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05283B8F" w14:textId="0B98C410"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Home address:</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7381A03B"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4EECFBFB"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 xml:space="preserve"> 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748BB275" w14:textId="77777777" w:rsidR="00264295" w:rsidRPr="00264295" w:rsidRDefault="00264295" w:rsidP="00264295">
      <w:pPr>
        <w:tabs>
          <w:tab w:val="left" w:pos="5130"/>
        </w:tabs>
        <w:spacing w:after="0" w:line="240" w:lineRule="auto"/>
        <w:jc w:val="both"/>
        <w:rPr>
          <w:rFonts w:ascii="Arial" w:eastAsia="Times New Roman" w:hAnsi="Arial" w:cs="Arial"/>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6F2EFF6F" w14:textId="429E1E0D"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r w:rsidRPr="00264295">
        <w:rPr>
          <w:rFonts w:ascii="Arial" w:eastAsia="Times New Roman" w:hAnsi="Arial" w:cs="Arial"/>
          <w:i/>
          <w:iCs/>
          <w:sz w:val="20"/>
          <w:szCs w:val="20"/>
        </w:rPr>
        <w:t>Co</w:t>
      </w:r>
      <w:r w:rsidRPr="00264295">
        <w:rPr>
          <w:rFonts w:ascii="Arial" w:eastAsia="Times New Roman" w:hAnsi="Arial" w:cs="Arial"/>
          <w:i/>
          <w:sz w:val="20"/>
          <w:szCs w:val="20"/>
        </w:rPr>
        <w:t>rreo electrónico/Facebook/Twitter:</w:t>
      </w:r>
    </w:p>
    <w:p w14:paraId="790A2B60"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162EEB01"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20FA32D9" w14:textId="77777777" w:rsidR="00264295" w:rsidRPr="00264295" w:rsidRDefault="00264295" w:rsidP="00264295">
      <w:pPr>
        <w:spacing w:after="0" w:line="240" w:lineRule="auto"/>
        <w:ind w:left="-547" w:firstLine="547"/>
        <w:jc w:val="both"/>
        <w:rPr>
          <w:rFonts w:ascii="Arial" w:eastAsia="Times New Roman" w:hAnsi="Arial" w:cs="Arial"/>
          <w:sz w:val="6"/>
          <w:lang w:val="es-MX"/>
        </w:rPr>
      </w:pPr>
    </w:p>
    <w:p w14:paraId="397D6C20"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1BA9D16F"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5CD43F94" w14:textId="77777777" w:rsidR="00264295" w:rsidRPr="00264295" w:rsidRDefault="00264295" w:rsidP="00264295">
      <w:pPr>
        <w:spacing w:after="0" w:line="240" w:lineRule="auto"/>
        <w:jc w:val="both"/>
        <w:rPr>
          <w:rFonts w:ascii="Arial" w:eastAsia="Times New Roman" w:hAnsi="Arial" w:cs="Arial"/>
          <w:sz w:val="8"/>
          <w:szCs w:val="8"/>
          <w:lang w:val="es-MX"/>
        </w:rPr>
      </w:pPr>
    </w:p>
    <w:p w14:paraId="5597E9B4"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3FED8F88"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17A838E3" w14:textId="77777777" w:rsidR="00264295" w:rsidRPr="00264295" w:rsidRDefault="00264295" w:rsidP="00264295">
      <w:pPr>
        <w:spacing w:after="0" w:line="360" w:lineRule="auto"/>
        <w:jc w:val="both"/>
        <w:rPr>
          <w:rFonts w:ascii="Arial" w:eastAsia="Times New Roman" w:hAnsi="Arial" w:cs="Arial"/>
          <w:sz w:val="20"/>
          <w:szCs w:val="20"/>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2B9B2632" w14:textId="77777777" w:rsidR="00264295" w:rsidRPr="00264295" w:rsidRDefault="00264295" w:rsidP="00264295">
      <w:pPr>
        <w:autoSpaceDE w:val="0"/>
        <w:autoSpaceDN w:val="0"/>
        <w:adjustRightInd w:val="0"/>
        <w:spacing w:after="0" w:line="240" w:lineRule="auto"/>
        <w:rPr>
          <w:rFonts w:ascii="Arial" w:eastAsia="Times New Roman" w:hAnsi="Arial" w:cs="Arial"/>
          <w:b/>
          <w:bCs/>
          <w:i/>
          <w:iCs/>
          <w:szCs w:val="20"/>
          <w:lang w:val="es-419"/>
        </w:rPr>
      </w:pPr>
    </w:p>
    <w:p w14:paraId="7A151BCF" w14:textId="77777777" w:rsidR="00264295" w:rsidRPr="00264295" w:rsidRDefault="00264295" w:rsidP="00264295">
      <w:pPr>
        <w:autoSpaceDE w:val="0"/>
        <w:autoSpaceDN w:val="0"/>
        <w:adjustRightInd w:val="0"/>
        <w:spacing w:after="0" w:line="240" w:lineRule="auto"/>
        <w:rPr>
          <w:rFonts w:ascii="Arial" w:eastAsia="Times New Roman" w:hAnsi="Arial" w:cs="Arial"/>
          <w:b/>
          <w:bCs/>
          <w:i/>
          <w:iCs/>
          <w:szCs w:val="20"/>
        </w:rPr>
      </w:pPr>
      <w:r w:rsidRPr="00264295">
        <w:rPr>
          <w:rFonts w:ascii="Arial" w:eastAsia="Times New Roman" w:hAnsi="Arial" w:cs="Arial"/>
          <w:b/>
          <w:bCs/>
          <w:i/>
          <w:iCs/>
          <w:szCs w:val="20"/>
        </w:rPr>
        <w:t xml:space="preserve">9. Family Member (The Child’s Cousin) </w:t>
      </w:r>
      <w:r w:rsidRPr="00264295">
        <w:rPr>
          <w:rFonts w:ascii="Arial" w:eastAsia="Times New Roman" w:hAnsi="Arial" w:cs="Arial"/>
          <w:sz w:val="24"/>
        </w:rPr>
        <w:t xml:space="preserve">□ </w:t>
      </w:r>
      <w:r w:rsidRPr="00264295">
        <w:rPr>
          <w:rFonts w:ascii="Arial" w:eastAsia="Times New Roman" w:hAnsi="Arial" w:cs="Arial"/>
          <w:szCs w:val="20"/>
        </w:rPr>
        <w:t xml:space="preserve">Maternal </w:t>
      </w:r>
      <w:r w:rsidRPr="00264295">
        <w:rPr>
          <w:rFonts w:ascii="Arial" w:eastAsia="Times New Roman" w:hAnsi="Arial" w:cs="Arial"/>
          <w:sz w:val="24"/>
        </w:rPr>
        <w:t xml:space="preserve">□ </w:t>
      </w:r>
      <w:r w:rsidRPr="00264295">
        <w:rPr>
          <w:rFonts w:ascii="Arial" w:eastAsia="Times New Roman" w:hAnsi="Arial" w:cs="Arial"/>
          <w:szCs w:val="20"/>
        </w:rPr>
        <w:t>Paternal</w:t>
      </w:r>
    </w:p>
    <w:p w14:paraId="16D8D7A0" w14:textId="77777777" w:rsidR="00264295" w:rsidRPr="00264295" w:rsidRDefault="00264295" w:rsidP="00264295">
      <w:pPr>
        <w:spacing w:after="0" w:line="240" w:lineRule="auto"/>
        <w:rPr>
          <w:rFonts w:ascii="Arial" w:eastAsia="Times New Roman" w:hAnsi="Arial" w:cs="Times New Roman"/>
          <w:b/>
          <w:i/>
          <w:sz w:val="20"/>
          <w:szCs w:val="20"/>
          <w:lang w:val="es-ES"/>
        </w:rPr>
      </w:pPr>
      <w:r w:rsidRPr="00264295">
        <w:rPr>
          <w:rFonts w:ascii="Arial" w:eastAsia="Times New Roman" w:hAnsi="Arial" w:cs="Times New Roman"/>
          <w:b/>
          <w:i/>
          <w:sz w:val="20"/>
          <w:szCs w:val="20"/>
          <w:lang w:val="es-ES"/>
        </w:rPr>
        <w:t>Familiar (primo o prima del menor)</w:t>
      </w:r>
      <w:r w:rsidRPr="00264295">
        <w:rPr>
          <w:rFonts w:ascii="Arial" w:eastAsia="Times New Roman" w:hAnsi="Arial" w:cs="Arial"/>
          <w:i/>
          <w:sz w:val="20"/>
          <w:szCs w:val="20"/>
          <w:lang w:val="es-ES"/>
        </w:rPr>
        <w:t xml:space="preserve">       </w:t>
      </w:r>
      <w:r w:rsidRPr="00264295">
        <w:rPr>
          <w:rFonts w:ascii="Arial" w:eastAsia="Times New Roman" w:hAnsi="Arial" w:cs="Arial"/>
          <w:i/>
          <w:sz w:val="20"/>
          <w:szCs w:val="20"/>
          <w:lang w:val="es-ES"/>
        </w:rPr>
        <w:tab/>
        <w:t>Materno      Paterno</w:t>
      </w:r>
      <w:r w:rsidRPr="00264295">
        <w:rPr>
          <w:rFonts w:ascii="Arial" w:eastAsia="Times New Roman" w:hAnsi="Arial" w:cs="Times New Roman"/>
          <w:b/>
          <w:i/>
          <w:sz w:val="20"/>
          <w:szCs w:val="20"/>
          <w:lang w:val="es-ES"/>
        </w:rPr>
        <w:tab/>
      </w:r>
    </w:p>
    <w:p w14:paraId="17D4DFAE" w14:textId="77777777" w:rsidR="00264295" w:rsidRPr="00264295" w:rsidRDefault="00264295" w:rsidP="00264295">
      <w:pPr>
        <w:spacing w:after="0" w:line="240" w:lineRule="auto"/>
        <w:rPr>
          <w:rFonts w:ascii="Arial" w:eastAsia="Times New Roman" w:hAnsi="Arial" w:cs="Times New Roman"/>
          <w:sz w:val="12"/>
          <w:szCs w:val="20"/>
          <w:lang w:val="es-ES"/>
        </w:rPr>
      </w:pPr>
    </w:p>
    <w:p w14:paraId="5C95E5C9" w14:textId="09012298"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Full Name: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rPr>
        <w:t>:</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7D9D261C"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10CBF510" w14:textId="48D40643"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Home address:</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7B852812"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3E5F42C2"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 xml:space="preserve"> 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6790EF01" w14:textId="77777777" w:rsidR="00264295" w:rsidRPr="00264295" w:rsidRDefault="00264295" w:rsidP="00264295">
      <w:pPr>
        <w:tabs>
          <w:tab w:val="left" w:pos="5130"/>
        </w:tabs>
        <w:spacing w:after="0" w:line="240" w:lineRule="auto"/>
        <w:jc w:val="both"/>
        <w:rPr>
          <w:rFonts w:ascii="Arial" w:eastAsia="Times New Roman" w:hAnsi="Arial" w:cs="Arial"/>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3E2DF419" w14:textId="5D9F718D"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03FA2ACB" w14:textId="77777777" w:rsidR="00264295" w:rsidRPr="00264295" w:rsidRDefault="00264295" w:rsidP="00264295">
      <w:pPr>
        <w:spacing w:after="0" w:line="24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2F485AB4"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05CC84A2"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1208FB25" w14:textId="77777777" w:rsidR="00264295" w:rsidRPr="00264295" w:rsidRDefault="00264295" w:rsidP="00264295">
      <w:pPr>
        <w:spacing w:after="0" w:line="240" w:lineRule="auto"/>
        <w:ind w:left="-547" w:firstLine="547"/>
        <w:jc w:val="both"/>
        <w:rPr>
          <w:rFonts w:ascii="Arial" w:eastAsia="Times New Roman" w:hAnsi="Arial" w:cs="Arial"/>
          <w:sz w:val="8"/>
          <w:szCs w:val="8"/>
          <w:lang w:val="es-ES"/>
        </w:rPr>
      </w:pPr>
    </w:p>
    <w:p w14:paraId="7D976812"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34806C22"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3DC115EA" w14:textId="77777777" w:rsidR="00264295" w:rsidRPr="00264295" w:rsidRDefault="00264295" w:rsidP="00264295">
      <w:pPr>
        <w:spacing w:after="0" w:line="240" w:lineRule="auto"/>
        <w:jc w:val="both"/>
        <w:rPr>
          <w:rFonts w:ascii="Arial" w:eastAsia="Times New Roman" w:hAnsi="Arial" w:cs="Arial"/>
          <w:sz w:val="8"/>
          <w:szCs w:val="8"/>
          <w:lang w:val="es-MX"/>
        </w:rPr>
      </w:pPr>
    </w:p>
    <w:p w14:paraId="33728960"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4C0CF9C5"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28D6E8DD" w14:textId="77777777" w:rsidR="00264295" w:rsidRPr="00264295" w:rsidRDefault="00264295" w:rsidP="00264295">
      <w:pPr>
        <w:spacing w:after="0" w:line="360" w:lineRule="auto"/>
        <w:jc w:val="both"/>
        <w:rPr>
          <w:rFonts w:ascii="Arial" w:eastAsia="Times New Roman" w:hAnsi="Arial" w:cs="Arial"/>
          <w:sz w:val="20"/>
          <w:szCs w:val="20"/>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57B02825" w14:textId="77777777" w:rsidR="00264295" w:rsidRPr="00264295" w:rsidRDefault="00264295" w:rsidP="00264295">
      <w:pPr>
        <w:autoSpaceDE w:val="0"/>
        <w:autoSpaceDN w:val="0"/>
        <w:adjustRightInd w:val="0"/>
        <w:spacing w:after="0" w:line="240" w:lineRule="auto"/>
        <w:rPr>
          <w:rFonts w:ascii="Arial" w:eastAsia="Times New Roman" w:hAnsi="Arial" w:cs="Arial"/>
          <w:sz w:val="10"/>
          <w:szCs w:val="10"/>
          <w:lang w:val="es-ES"/>
        </w:rPr>
      </w:pPr>
    </w:p>
    <w:p w14:paraId="1C0106AF" w14:textId="77777777" w:rsidR="00264295" w:rsidRPr="00264295" w:rsidRDefault="00264295" w:rsidP="00264295">
      <w:pPr>
        <w:autoSpaceDE w:val="0"/>
        <w:autoSpaceDN w:val="0"/>
        <w:adjustRightInd w:val="0"/>
        <w:spacing w:after="0" w:line="240" w:lineRule="auto"/>
        <w:rPr>
          <w:rFonts w:ascii="Arial" w:eastAsia="Times New Roman" w:hAnsi="Arial" w:cs="Arial"/>
          <w:b/>
          <w:bCs/>
          <w:i/>
          <w:iCs/>
          <w:szCs w:val="20"/>
        </w:rPr>
      </w:pPr>
      <w:r w:rsidRPr="00264295">
        <w:rPr>
          <w:rFonts w:ascii="Arial" w:eastAsia="Times New Roman" w:hAnsi="Arial" w:cs="Arial"/>
          <w:b/>
          <w:bCs/>
          <w:i/>
          <w:iCs/>
          <w:szCs w:val="20"/>
        </w:rPr>
        <w:t>10.</w:t>
      </w:r>
      <w:r w:rsidRPr="00264295">
        <w:rPr>
          <w:rFonts w:ascii="Arial" w:eastAsia="Times New Roman" w:hAnsi="Arial" w:cs="Arial"/>
          <w:b/>
          <w:bCs/>
          <w:i/>
          <w:iCs/>
          <w:sz w:val="20"/>
          <w:szCs w:val="20"/>
        </w:rPr>
        <w:t xml:space="preserve"> </w:t>
      </w:r>
      <w:r w:rsidRPr="00264295">
        <w:rPr>
          <w:rFonts w:ascii="Arial" w:eastAsia="Times New Roman" w:hAnsi="Arial" w:cs="Arial"/>
          <w:b/>
          <w:bCs/>
          <w:i/>
          <w:iCs/>
          <w:szCs w:val="20"/>
        </w:rPr>
        <w:t xml:space="preserve">Family Member (The Child’s Cousin) </w:t>
      </w:r>
      <w:r w:rsidRPr="00264295">
        <w:rPr>
          <w:rFonts w:ascii="Arial" w:eastAsia="Times New Roman" w:hAnsi="Arial" w:cs="Arial"/>
          <w:sz w:val="24"/>
        </w:rPr>
        <w:t xml:space="preserve">□ </w:t>
      </w:r>
      <w:r w:rsidRPr="00264295">
        <w:rPr>
          <w:rFonts w:ascii="Arial" w:eastAsia="Times New Roman" w:hAnsi="Arial" w:cs="Arial"/>
          <w:szCs w:val="20"/>
        </w:rPr>
        <w:t xml:space="preserve">Maternal </w:t>
      </w:r>
      <w:r w:rsidRPr="00264295">
        <w:rPr>
          <w:rFonts w:ascii="Arial" w:eastAsia="Times New Roman" w:hAnsi="Arial" w:cs="Arial"/>
          <w:sz w:val="24"/>
        </w:rPr>
        <w:t>□</w:t>
      </w:r>
      <w:r w:rsidRPr="00264295">
        <w:rPr>
          <w:rFonts w:ascii="Arial" w:eastAsia="Times New Roman" w:hAnsi="Arial" w:cs="Arial"/>
          <w:szCs w:val="20"/>
        </w:rPr>
        <w:t>Paternal</w:t>
      </w:r>
    </w:p>
    <w:p w14:paraId="6E6A28FC" w14:textId="77777777" w:rsidR="00264295" w:rsidRPr="00264295" w:rsidRDefault="00264295" w:rsidP="00264295">
      <w:pPr>
        <w:spacing w:after="0" w:line="240" w:lineRule="auto"/>
        <w:rPr>
          <w:rFonts w:ascii="Arial" w:eastAsia="Times New Roman" w:hAnsi="Arial" w:cs="Times New Roman"/>
          <w:b/>
          <w:i/>
          <w:sz w:val="20"/>
          <w:szCs w:val="20"/>
          <w:lang w:val="es-ES"/>
        </w:rPr>
      </w:pPr>
      <w:r w:rsidRPr="00264295">
        <w:rPr>
          <w:rFonts w:ascii="Arial" w:eastAsia="Times New Roman" w:hAnsi="Arial" w:cs="Times New Roman"/>
          <w:b/>
          <w:i/>
          <w:sz w:val="20"/>
          <w:szCs w:val="20"/>
          <w:lang w:val="es-ES"/>
        </w:rPr>
        <w:t>Familiar (primo o prima del menor)</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Materno      Paterno</w:t>
      </w:r>
      <w:r w:rsidRPr="00264295">
        <w:rPr>
          <w:rFonts w:ascii="Arial" w:eastAsia="Times New Roman" w:hAnsi="Arial" w:cs="Times New Roman"/>
          <w:b/>
          <w:i/>
          <w:sz w:val="20"/>
          <w:szCs w:val="20"/>
          <w:lang w:val="es-ES"/>
        </w:rPr>
        <w:tab/>
      </w:r>
    </w:p>
    <w:p w14:paraId="79B33B56" w14:textId="77777777" w:rsidR="00264295" w:rsidRPr="00264295" w:rsidRDefault="00264295" w:rsidP="00264295">
      <w:pPr>
        <w:spacing w:after="0" w:line="240" w:lineRule="auto"/>
        <w:rPr>
          <w:rFonts w:ascii="Arial" w:eastAsia="Times New Roman" w:hAnsi="Arial" w:cs="Times New Roman"/>
          <w:sz w:val="12"/>
          <w:szCs w:val="20"/>
          <w:lang w:val="es-ES"/>
        </w:rPr>
      </w:pPr>
    </w:p>
    <w:p w14:paraId="6BF852BE" w14:textId="77D95FB1"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Full Name: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rPr>
        <w:t>:</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308B30A5"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66D5F9E3" w14:textId="6864A34B"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Home address:</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39E07266"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72919356"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 xml:space="preserve"> 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55CE33BD" w14:textId="77777777" w:rsidR="00264295" w:rsidRPr="00264295" w:rsidRDefault="00264295" w:rsidP="00264295">
      <w:pPr>
        <w:tabs>
          <w:tab w:val="left" w:pos="5130"/>
        </w:tabs>
        <w:spacing w:after="0" w:line="240" w:lineRule="auto"/>
        <w:jc w:val="both"/>
        <w:rPr>
          <w:rFonts w:ascii="Arial" w:eastAsia="Times New Roman" w:hAnsi="Arial" w:cs="Arial"/>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62A3D045" w14:textId="393CB125"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4179D583" w14:textId="77777777" w:rsidR="00264295" w:rsidRPr="00264295" w:rsidRDefault="00264295" w:rsidP="00264295">
      <w:pPr>
        <w:spacing w:after="0" w:line="24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7A00D263"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0C940AF7"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267567E5" w14:textId="77777777" w:rsidR="00264295" w:rsidRPr="00264295" w:rsidRDefault="00264295" w:rsidP="00264295">
      <w:pPr>
        <w:spacing w:after="0" w:line="240" w:lineRule="auto"/>
        <w:ind w:left="-547" w:firstLine="547"/>
        <w:jc w:val="both"/>
        <w:rPr>
          <w:rFonts w:ascii="Arial" w:eastAsia="Times New Roman" w:hAnsi="Arial" w:cs="Arial"/>
          <w:sz w:val="8"/>
          <w:szCs w:val="8"/>
          <w:lang w:val="es-MX"/>
        </w:rPr>
      </w:pPr>
    </w:p>
    <w:p w14:paraId="011F7E95"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lastRenderedPageBreak/>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3047CB0F"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4D45C961" w14:textId="77777777" w:rsidR="00264295" w:rsidRPr="00264295" w:rsidRDefault="00264295" w:rsidP="00264295">
      <w:pPr>
        <w:spacing w:after="0" w:line="240" w:lineRule="auto"/>
        <w:jc w:val="both"/>
        <w:rPr>
          <w:rFonts w:ascii="Arial" w:eastAsia="Times New Roman" w:hAnsi="Arial" w:cs="Arial"/>
          <w:sz w:val="8"/>
          <w:szCs w:val="8"/>
          <w:lang w:val="es-MX"/>
        </w:rPr>
      </w:pPr>
    </w:p>
    <w:p w14:paraId="094B65CC"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2C8CECEC"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3569DAD9" w14:textId="77777777" w:rsidR="00264295" w:rsidRPr="00264295" w:rsidRDefault="00264295" w:rsidP="00264295">
      <w:pPr>
        <w:spacing w:after="0" w:line="360" w:lineRule="auto"/>
        <w:jc w:val="both"/>
        <w:rPr>
          <w:rFonts w:ascii="Arial" w:eastAsia="Times New Roman" w:hAnsi="Arial" w:cs="Arial"/>
          <w:sz w:val="20"/>
          <w:szCs w:val="20"/>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38FD8AC1" w14:textId="77777777" w:rsidR="00264295" w:rsidRPr="00264295" w:rsidRDefault="00264295" w:rsidP="00264295">
      <w:pPr>
        <w:autoSpaceDE w:val="0"/>
        <w:autoSpaceDN w:val="0"/>
        <w:adjustRightInd w:val="0"/>
        <w:spacing w:after="0" w:line="240" w:lineRule="auto"/>
        <w:rPr>
          <w:rFonts w:ascii="Arial" w:eastAsia="Times New Roman" w:hAnsi="Arial" w:cs="Arial"/>
          <w:b/>
          <w:bCs/>
          <w:i/>
          <w:iCs/>
          <w:szCs w:val="20"/>
        </w:rPr>
      </w:pPr>
      <w:r w:rsidRPr="00264295">
        <w:rPr>
          <w:rFonts w:ascii="Arial" w:eastAsia="Times New Roman" w:hAnsi="Arial" w:cs="Arial"/>
          <w:b/>
          <w:bCs/>
          <w:i/>
          <w:iCs/>
          <w:szCs w:val="20"/>
        </w:rPr>
        <w:t xml:space="preserve">11. Family Member (The Child’s Great-Grandmother) </w:t>
      </w:r>
      <w:r w:rsidRPr="00264295">
        <w:rPr>
          <w:rFonts w:ascii="Arial" w:eastAsia="Times New Roman" w:hAnsi="Arial" w:cs="Arial"/>
        </w:rPr>
        <w:t>□</w:t>
      </w:r>
      <w:r w:rsidRPr="00264295">
        <w:rPr>
          <w:rFonts w:ascii="Arial" w:eastAsia="Times New Roman" w:hAnsi="Arial" w:cs="Arial"/>
          <w:szCs w:val="20"/>
        </w:rPr>
        <w:t xml:space="preserve">Maternal </w:t>
      </w:r>
      <w:r w:rsidRPr="00264295">
        <w:rPr>
          <w:rFonts w:ascii="Arial" w:eastAsia="Times New Roman" w:hAnsi="Arial" w:cs="Arial"/>
        </w:rPr>
        <w:t>□</w:t>
      </w:r>
      <w:r w:rsidRPr="00264295">
        <w:rPr>
          <w:rFonts w:ascii="Arial" w:eastAsia="Times New Roman" w:hAnsi="Arial" w:cs="Arial"/>
          <w:szCs w:val="20"/>
        </w:rPr>
        <w:t>Paternal</w:t>
      </w:r>
    </w:p>
    <w:p w14:paraId="71C0D25F" w14:textId="77777777" w:rsidR="00264295" w:rsidRPr="00264295" w:rsidRDefault="00264295" w:rsidP="00264295">
      <w:pPr>
        <w:tabs>
          <w:tab w:val="left" w:pos="5670"/>
        </w:tabs>
        <w:spacing w:after="0" w:line="240" w:lineRule="auto"/>
        <w:rPr>
          <w:rFonts w:ascii="Arial" w:eastAsia="Times New Roman" w:hAnsi="Arial" w:cs="Times New Roman"/>
          <w:b/>
          <w:i/>
          <w:sz w:val="20"/>
          <w:szCs w:val="20"/>
          <w:lang w:val="es-ES"/>
        </w:rPr>
      </w:pPr>
      <w:r w:rsidRPr="00264295">
        <w:rPr>
          <w:rFonts w:ascii="Arial" w:eastAsia="Times New Roman" w:hAnsi="Arial" w:cs="Times New Roman"/>
          <w:b/>
          <w:i/>
          <w:sz w:val="20"/>
          <w:szCs w:val="20"/>
          <w:lang w:val="es-ES"/>
        </w:rPr>
        <w:t>Familiar (bisabuela del menor)</w:t>
      </w:r>
      <w:r w:rsidRPr="00264295">
        <w:rPr>
          <w:rFonts w:ascii="Arial" w:eastAsia="Times New Roman" w:hAnsi="Arial" w:cs="Arial"/>
          <w:i/>
          <w:sz w:val="20"/>
          <w:szCs w:val="20"/>
          <w:lang w:val="es-ES"/>
        </w:rPr>
        <w:t xml:space="preserve">       </w:t>
      </w:r>
      <w:r w:rsidRPr="00264295">
        <w:rPr>
          <w:rFonts w:ascii="Arial" w:eastAsia="Times New Roman" w:hAnsi="Arial" w:cs="Arial"/>
          <w:i/>
          <w:sz w:val="20"/>
          <w:szCs w:val="20"/>
          <w:lang w:val="es-ES"/>
        </w:rPr>
        <w:tab/>
        <w:t>Materna      Paterna</w:t>
      </w:r>
      <w:r w:rsidRPr="00264295">
        <w:rPr>
          <w:rFonts w:ascii="Arial" w:eastAsia="Times New Roman" w:hAnsi="Arial" w:cs="Times New Roman"/>
          <w:b/>
          <w:i/>
          <w:sz w:val="20"/>
          <w:szCs w:val="20"/>
          <w:lang w:val="es-ES"/>
        </w:rPr>
        <w:tab/>
      </w:r>
    </w:p>
    <w:p w14:paraId="0D537290" w14:textId="77777777" w:rsidR="00264295" w:rsidRPr="00264295" w:rsidRDefault="00264295" w:rsidP="00264295">
      <w:pPr>
        <w:spacing w:after="0" w:line="240" w:lineRule="auto"/>
        <w:rPr>
          <w:rFonts w:ascii="Arial" w:eastAsia="Times New Roman" w:hAnsi="Arial" w:cs="Times New Roman"/>
          <w:sz w:val="12"/>
          <w:szCs w:val="20"/>
          <w:lang w:val="es-ES"/>
        </w:rPr>
      </w:pPr>
    </w:p>
    <w:p w14:paraId="555EAF17" w14:textId="6F7ACEFE"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Full Name: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rPr>
        <w:t>:</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2C6FE8B6"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5C3F6269" w14:textId="180AC02A"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Home address:</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06AF3D40"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0BCD7155"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Cs w:val="20"/>
        </w:rPr>
        <w:tab/>
        <w:t xml:space="preserve"> 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63817C61" w14:textId="77777777" w:rsidR="00264295" w:rsidRPr="00264295" w:rsidRDefault="00264295" w:rsidP="00264295">
      <w:pPr>
        <w:tabs>
          <w:tab w:val="left" w:pos="5130"/>
        </w:tabs>
        <w:spacing w:after="0" w:line="240" w:lineRule="auto"/>
        <w:jc w:val="both"/>
        <w:rPr>
          <w:rFonts w:ascii="Arial" w:eastAsia="Times New Roman" w:hAnsi="Arial" w:cs="Arial"/>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798D7F69" w14:textId="1A4D06CE"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445DC7BF" w14:textId="77777777" w:rsidR="00264295" w:rsidRPr="00264295" w:rsidRDefault="00264295" w:rsidP="00264295">
      <w:pPr>
        <w:spacing w:after="0" w:line="24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5CC4B3BD"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01305333"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35F47078" w14:textId="77777777" w:rsidR="00264295" w:rsidRPr="00264295" w:rsidRDefault="00264295" w:rsidP="00264295">
      <w:pPr>
        <w:spacing w:after="0" w:line="240" w:lineRule="auto"/>
        <w:ind w:left="-547" w:firstLine="547"/>
        <w:jc w:val="both"/>
        <w:rPr>
          <w:rFonts w:ascii="Arial" w:eastAsia="Times New Roman" w:hAnsi="Arial" w:cs="Arial"/>
          <w:lang w:val="es-419"/>
        </w:rPr>
      </w:pPr>
    </w:p>
    <w:p w14:paraId="7D8B741F"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69F2CE55"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22E28380" w14:textId="77777777" w:rsidR="00264295" w:rsidRPr="00264295" w:rsidRDefault="00264295" w:rsidP="00264295">
      <w:pPr>
        <w:spacing w:after="0" w:line="240" w:lineRule="auto"/>
        <w:jc w:val="both"/>
        <w:rPr>
          <w:rFonts w:ascii="Arial" w:eastAsia="Times New Roman" w:hAnsi="Arial" w:cs="Arial"/>
          <w:sz w:val="8"/>
          <w:szCs w:val="8"/>
          <w:lang w:val="es-MX"/>
        </w:rPr>
      </w:pPr>
    </w:p>
    <w:p w14:paraId="66DB7933"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0CC5801C"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0FD058D7" w14:textId="77777777" w:rsidR="00264295" w:rsidRPr="00264295" w:rsidRDefault="00264295" w:rsidP="00264295">
      <w:pPr>
        <w:spacing w:after="0" w:line="360" w:lineRule="auto"/>
        <w:jc w:val="both"/>
        <w:rPr>
          <w:rFonts w:ascii="Arial" w:eastAsia="Times New Roman" w:hAnsi="Arial" w:cs="Arial"/>
          <w:sz w:val="20"/>
          <w:szCs w:val="20"/>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46ECD917" w14:textId="77777777" w:rsidR="00264295" w:rsidRPr="00264295" w:rsidRDefault="00264295" w:rsidP="00264295">
      <w:pPr>
        <w:autoSpaceDE w:val="0"/>
        <w:autoSpaceDN w:val="0"/>
        <w:adjustRightInd w:val="0"/>
        <w:spacing w:after="0" w:line="240" w:lineRule="auto"/>
        <w:rPr>
          <w:rFonts w:ascii="Arial" w:eastAsia="Times New Roman" w:hAnsi="Arial" w:cs="Arial"/>
          <w:b/>
          <w:bCs/>
          <w:i/>
          <w:iCs/>
          <w:szCs w:val="20"/>
          <w:lang w:val="es-419"/>
        </w:rPr>
      </w:pPr>
    </w:p>
    <w:p w14:paraId="07512EE9" w14:textId="77777777" w:rsidR="00264295" w:rsidRPr="00264295" w:rsidRDefault="00264295" w:rsidP="00264295">
      <w:pPr>
        <w:autoSpaceDE w:val="0"/>
        <w:autoSpaceDN w:val="0"/>
        <w:adjustRightInd w:val="0"/>
        <w:spacing w:after="0" w:line="240" w:lineRule="auto"/>
        <w:rPr>
          <w:rFonts w:ascii="Arial" w:eastAsia="Times New Roman" w:hAnsi="Arial" w:cs="Arial"/>
          <w:b/>
          <w:bCs/>
          <w:i/>
          <w:iCs/>
          <w:szCs w:val="20"/>
        </w:rPr>
      </w:pPr>
      <w:r w:rsidRPr="00264295">
        <w:rPr>
          <w:rFonts w:ascii="Arial" w:eastAsia="Times New Roman" w:hAnsi="Arial" w:cs="Arial"/>
          <w:b/>
          <w:bCs/>
          <w:i/>
          <w:iCs/>
          <w:szCs w:val="20"/>
        </w:rPr>
        <w:t xml:space="preserve">12. Family Member (The Child’s Great-Grandfather) </w:t>
      </w:r>
      <w:r w:rsidRPr="00264295">
        <w:rPr>
          <w:rFonts w:ascii="Arial" w:eastAsia="Times New Roman" w:hAnsi="Arial" w:cs="Arial"/>
        </w:rPr>
        <w:t xml:space="preserve">□ </w:t>
      </w:r>
      <w:r w:rsidRPr="00264295">
        <w:rPr>
          <w:rFonts w:ascii="Arial" w:eastAsia="Times New Roman" w:hAnsi="Arial" w:cs="Arial"/>
          <w:szCs w:val="20"/>
        </w:rPr>
        <w:t xml:space="preserve">Maternal </w:t>
      </w:r>
      <w:r w:rsidRPr="00264295">
        <w:rPr>
          <w:rFonts w:ascii="Arial" w:eastAsia="Times New Roman" w:hAnsi="Arial" w:cs="Arial"/>
        </w:rPr>
        <w:t xml:space="preserve">□ </w:t>
      </w:r>
      <w:r w:rsidRPr="00264295">
        <w:rPr>
          <w:rFonts w:ascii="Arial" w:eastAsia="Times New Roman" w:hAnsi="Arial" w:cs="Arial"/>
          <w:szCs w:val="20"/>
        </w:rPr>
        <w:t>Paternal</w:t>
      </w:r>
    </w:p>
    <w:p w14:paraId="5081552B" w14:textId="77777777" w:rsidR="00264295" w:rsidRPr="00264295" w:rsidRDefault="00264295" w:rsidP="00264295">
      <w:pPr>
        <w:tabs>
          <w:tab w:val="left" w:pos="5580"/>
        </w:tabs>
        <w:spacing w:after="0" w:line="240" w:lineRule="auto"/>
        <w:rPr>
          <w:rFonts w:ascii="Arial" w:eastAsia="Times New Roman" w:hAnsi="Arial" w:cs="Times New Roman"/>
          <w:b/>
          <w:i/>
          <w:sz w:val="20"/>
          <w:szCs w:val="20"/>
          <w:lang w:val="es-ES"/>
        </w:rPr>
      </w:pPr>
      <w:r w:rsidRPr="00264295">
        <w:rPr>
          <w:rFonts w:ascii="Arial" w:eastAsia="Times New Roman" w:hAnsi="Arial" w:cs="Times New Roman"/>
          <w:b/>
          <w:i/>
          <w:sz w:val="20"/>
          <w:szCs w:val="20"/>
          <w:lang w:val="es-ES"/>
        </w:rPr>
        <w:t>Familiar (bisabuelo del menor)</w:t>
      </w:r>
      <w:r w:rsidRPr="00264295">
        <w:rPr>
          <w:rFonts w:ascii="Arial" w:eastAsia="Times New Roman" w:hAnsi="Arial" w:cs="Arial"/>
          <w:i/>
          <w:sz w:val="20"/>
          <w:szCs w:val="20"/>
          <w:lang w:val="es-ES"/>
        </w:rPr>
        <w:t xml:space="preserve">       </w:t>
      </w:r>
      <w:r w:rsidRPr="00264295">
        <w:rPr>
          <w:rFonts w:ascii="Arial" w:eastAsia="Times New Roman" w:hAnsi="Arial" w:cs="Arial"/>
          <w:i/>
          <w:sz w:val="20"/>
          <w:szCs w:val="20"/>
          <w:lang w:val="es-ES"/>
        </w:rPr>
        <w:tab/>
        <w:t>Materno       Paterno</w:t>
      </w:r>
      <w:r w:rsidRPr="00264295">
        <w:rPr>
          <w:rFonts w:ascii="Arial" w:eastAsia="Times New Roman" w:hAnsi="Arial" w:cs="Times New Roman"/>
          <w:b/>
          <w:i/>
          <w:sz w:val="20"/>
          <w:szCs w:val="20"/>
          <w:lang w:val="es-ES"/>
        </w:rPr>
        <w:tab/>
      </w:r>
    </w:p>
    <w:p w14:paraId="0CAD3920" w14:textId="77777777" w:rsidR="00264295" w:rsidRPr="00264295" w:rsidRDefault="00264295" w:rsidP="00264295">
      <w:pPr>
        <w:spacing w:after="0" w:line="240" w:lineRule="auto"/>
        <w:rPr>
          <w:rFonts w:ascii="Arial" w:eastAsia="Times New Roman" w:hAnsi="Arial" w:cs="Times New Roman"/>
          <w:sz w:val="12"/>
          <w:szCs w:val="20"/>
          <w:lang w:val="es-ES"/>
        </w:rPr>
      </w:pPr>
    </w:p>
    <w:p w14:paraId="6C7546AE" w14:textId="2333BB5D"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Full Name: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 xml:space="preserve"> Relationship to Child</w:t>
      </w:r>
      <w:r w:rsidRPr="00264295">
        <w:rPr>
          <w:rFonts w:ascii="Arial" w:eastAsia="Times New Roman" w:hAnsi="Arial" w:cs="Arial"/>
          <w:sz w:val="20"/>
          <w:szCs w:val="20"/>
        </w:rPr>
        <w:t>:</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6A257B0B"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Nombre completo: </w:t>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r>
      <w:r w:rsidRPr="00264295">
        <w:rPr>
          <w:rFonts w:ascii="Arial" w:eastAsia="Times New Roman" w:hAnsi="Arial" w:cs="Arial"/>
          <w:i/>
          <w:sz w:val="20"/>
          <w:szCs w:val="20"/>
          <w:lang w:val="es-ES"/>
        </w:rPr>
        <w:tab/>
        <w:t xml:space="preserve"> Parentesco con el menor:  </w:t>
      </w:r>
    </w:p>
    <w:p w14:paraId="3AEE3C53" w14:textId="4FFFA855"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Home address:</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608D0222" w14:textId="77777777" w:rsidR="00264295" w:rsidRPr="00264295" w:rsidRDefault="00264295" w:rsidP="00264295">
      <w:pPr>
        <w:spacing w:after="0" w:line="240" w:lineRule="auto"/>
        <w:jc w:val="both"/>
        <w:rPr>
          <w:rFonts w:ascii="Arial" w:eastAsia="Times New Roman" w:hAnsi="Arial" w:cs="Arial"/>
          <w:i/>
          <w:sz w:val="20"/>
          <w:szCs w:val="20"/>
        </w:rPr>
      </w:pPr>
      <w:r w:rsidRPr="00264295">
        <w:rPr>
          <w:rFonts w:ascii="Arial" w:eastAsia="Times New Roman" w:hAnsi="Arial" w:cs="Arial"/>
          <w:i/>
          <w:sz w:val="20"/>
          <w:szCs w:val="20"/>
        </w:rPr>
        <w:t>Dirección:</w:t>
      </w:r>
    </w:p>
    <w:p w14:paraId="1C97C538" w14:textId="77777777" w:rsidR="00264295" w:rsidRPr="00264295" w:rsidRDefault="00264295" w:rsidP="00264295">
      <w:pPr>
        <w:spacing w:after="0" w:line="240" w:lineRule="auto"/>
        <w:jc w:val="both"/>
        <w:rPr>
          <w:rFonts w:ascii="Arial" w:eastAsia="Times New Roman" w:hAnsi="Arial" w:cs="Arial"/>
          <w:sz w:val="20"/>
          <w:szCs w:val="20"/>
          <w:u w:val="single"/>
        </w:rPr>
      </w:pPr>
      <w:r w:rsidRPr="00264295">
        <w:rPr>
          <w:rFonts w:ascii="Arial" w:eastAsia="Times New Roman" w:hAnsi="Arial" w:cs="Arial"/>
          <w:szCs w:val="20"/>
        </w:rPr>
        <w:t xml:space="preserve">Home telephone number: </w:t>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u w:val="single"/>
        </w:rPr>
        <w:tab/>
      </w:r>
      <w:r w:rsidRPr="00264295">
        <w:rPr>
          <w:rFonts w:ascii="Arial" w:eastAsia="Times New Roman" w:hAnsi="Arial" w:cs="Arial"/>
          <w:szCs w:val="20"/>
        </w:rPr>
        <w:tab/>
        <w:t xml:space="preserve"> Cell number:</w:t>
      </w:r>
      <w:r w:rsidRPr="00264295">
        <w:rPr>
          <w:rFonts w:ascii="Arial" w:eastAsia="Times New Roman" w:hAnsi="Arial" w:cs="Arial"/>
          <w:sz w:val="20"/>
          <w:szCs w:val="20"/>
        </w:rPr>
        <w:t xml:space="preserve"> </w:t>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r w:rsidRPr="00264295">
        <w:rPr>
          <w:rFonts w:ascii="Arial" w:eastAsia="Times New Roman" w:hAnsi="Arial" w:cs="Arial"/>
          <w:sz w:val="20"/>
          <w:szCs w:val="20"/>
          <w:u w:val="single"/>
        </w:rPr>
        <w:tab/>
      </w:r>
    </w:p>
    <w:p w14:paraId="0575BA48" w14:textId="77777777" w:rsidR="00264295" w:rsidRPr="00264295" w:rsidRDefault="00264295" w:rsidP="00264295">
      <w:pPr>
        <w:tabs>
          <w:tab w:val="left" w:pos="5130"/>
        </w:tabs>
        <w:spacing w:after="0" w:line="240" w:lineRule="auto"/>
        <w:jc w:val="both"/>
        <w:rPr>
          <w:rFonts w:ascii="Arial" w:eastAsia="Times New Roman" w:hAnsi="Arial" w:cs="Arial"/>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Celular:</w:t>
      </w:r>
    </w:p>
    <w:p w14:paraId="107813D5" w14:textId="45FE3C1F" w:rsidR="00264295" w:rsidRPr="00264295" w:rsidRDefault="00264295" w:rsidP="00264295">
      <w:pPr>
        <w:spacing w:after="0" w:line="240" w:lineRule="auto"/>
        <w:jc w:val="both"/>
        <w:rPr>
          <w:rFonts w:ascii="Arial" w:eastAsia="Times New Roman" w:hAnsi="Arial" w:cs="Arial"/>
        </w:rPr>
      </w:pPr>
      <w:r w:rsidRPr="00264295">
        <w:rPr>
          <w:rFonts w:ascii="Arial" w:eastAsia="Times New Roman" w:hAnsi="Arial" w:cs="Arial"/>
        </w:rPr>
        <w:t>Email/Facebook/Twitter:_____________________________________________________________</w:t>
      </w:r>
    </w:p>
    <w:p w14:paraId="699D8447" w14:textId="77777777" w:rsidR="00264295" w:rsidRPr="00264295" w:rsidRDefault="00264295" w:rsidP="00264295">
      <w:pPr>
        <w:spacing w:after="0" w:line="24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5AE896F2"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considered for placement of my child   </w:t>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27F3A51F" w14:textId="77777777" w:rsidR="00264295" w:rsidRPr="00264295" w:rsidRDefault="00264295" w:rsidP="00264295">
      <w:pPr>
        <w:tabs>
          <w:tab w:val="left" w:pos="6660"/>
          <w:tab w:val="left" w:pos="8100"/>
        </w:tabs>
        <w:spacing w:after="0" w:line="240" w:lineRule="auto"/>
        <w:ind w:left="-547" w:firstLine="547"/>
        <w:jc w:val="both"/>
        <w:rPr>
          <w:rFonts w:ascii="Arial" w:eastAsia="Times New Roman" w:hAnsi="Arial" w:cs="Arial"/>
          <w:i/>
          <w:sz w:val="20"/>
          <w:szCs w:val="20"/>
          <w:lang w:val="es-ES"/>
        </w:rPr>
      </w:pPr>
      <w:r w:rsidRPr="00264295">
        <w:rPr>
          <w:rFonts w:ascii="Arial" w:eastAsia="Times New Roman" w:hAnsi="Arial" w:cs="Arial"/>
          <w:i/>
          <w:sz w:val="20"/>
          <w:szCs w:val="20"/>
          <w:lang w:val="es-ES"/>
        </w:rPr>
        <w:t xml:space="preserve">Deseo que se considere a esta persona para la colocación de mi hijo </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49125C9F" w14:textId="77777777" w:rsidR="00264295" w:rsidRPr="00264295" w:rsidRDefault="00264295" w:rsidP="00264295">
      <w:pPr>
        <w:spacing w:after="0" w:line="240" w:lineRule="auto"/>
        <w:ind w:left="-547" w:firstLine="547"/>
        <w:jc w:val="both"/>
        <w:rPr>
          <w:rFonts w:ascii="Arial" w:eastAsia="Times New Roman" w:hAnsi="Arial" w:cs="Arial"/>
          <w:sz w:val="8"/>
          <w:szCs w:val="8"/>
          <w:lang w:val="es-MX"/>
        </w:rPr>
      </w:pPr>
    </w:p>
    <w:p w14:paraId="607808BD" w14:textId="77777777" w:rsidR="00264295" w:rsidRPr="00264295" w:rsidRDefault="00264295" w:rsidP="00264295">
      <w:pPr>
        <w:spacing w:after="0" w:line="240" w:lineRule="auto"/>
        <w:ind w:left="-547" w:firstLine="547"/>
        <w:jc w:val="both"/>
        <w:rPr>
          <w:rFonts w:ascii="Arial" w:eastAsia="Times New Roman" w:hAnsi="Arial" w:cs="Arial"/>
        </w:rPr>
      </w:pPr>
      <w:r w:rsidRPr="00264295">
        <w:rPr>
          <w:rFonts w:ascii="Arial" w:eastAsia="Times New Roman" w:hAnsi="Arial" w:cs="Arial"/>
        </w:rPr>
        <w:t xml:space="preserve">I want this person to be involved in Family Team Meetings </w:t>
      </w:r>
      <w:r w:rsidRPr="00264295">
        <w:rPr>
          <w:rFonts w:ascii="Arial" w:eastAsia="Times New Roman" w:hAnsi="Arial" w:cs="Arial"/>
        </w:rPr>
        <w:tab/>
      </w:r>
      <w:r w:rsidRPr="00264295">
        <w:rPr>
          <w:rFonts w:ascii="Arial" w:eastAsia="Times New Roman" w:hAnsi="Arial" w:cs="Arial"/>
        </w:rPr>
        <w:tab/>
        <w:t>□ Yes</w:t>
      </w:r>
      <w:r w:rsidRPr="00264295">
        <w:rPr>
          <w:rFonts w:ascii="Arial" w:eastAsia="Times New Roman" w:hAnsi="Arial" w:cs="Arial"/>
        </w:rPr>
        <w:tab/>
      </w:r>
      <w:r w:rsidRPr="00264295">
        <w:rPr>
          <w:rFonts w:ascii="Arial" w:eastAsia="Times New Roman" w:hAnsi="Arial" w:cs="Arial"/>
        </w:rPr>
        <w:tab/>
        <w:t>□ No</w:t>
      </w:r>
    </w:p>
    <w:p w14:paraId="77F437B6" w14:textId="77777777" w:rsidR="00264295" w:rsidRPr="00264295" w:rsidRDefault="00264295" w:rsidP="00264295">
      <w:pPr>
        <w:tabs>
          <w:tab w:val="left" w:pos="6660"/>
          <w:tab w:val="left" w:pos="8100"/>
        </w:tabs>
        <w:spacing w:after="0" w:line="240" w:lineRule="auto"/>
        <w:ind w:left="-540" w:firstLine="540"/>
        <w:jc w:val="both"/>
        <w:rPr>
          <w:rFonts w:ascii="Arial" w:eastAsia="Times New Roman" w:hAnsi="Arial" w:cs="Arial"/>
          <w:szCs w:val="20"/>
          <w:lang w:val="es-ES"/>
        </w:rPr>
      </w:pPr>
      <w:r w:rsidRPr="00264295">
        <w:rPr>
          <w:rFonts w:ascii="Arial" w:eastAsia="Times New Roman" w:hAnsi="Arial" w:cs="Arial"/>
          <w:i/>
          <w:sz w:val="20"/>
          <w:szCs w:val="20"/>
          <w:lang w:val="es-ES"/>
        </w:rPr>
        <w:t>Deseo que esta persona participe en las reuniones del equipo familiar</w:t>
      </w:r>
      <w:r w:rsidRPr="00264295">
        <w:rPr>
          <w:rFonts w:ascii="Arial" w:eastAsia="Times New Roman" w:hAnsi="Arial" w:cs="Arial"/>
          <w:i/>
          <w:sz w:val="20"/>
          <w:szCs w:val="20"/>
          <w:lang w:val="es-ES"/>
        </w:rPr>
        <w:tab/>
        <w:t>Sí</w:t>
      </w:r>
      <w:r w:rsidRPr="00264295">
        <w:rPr>
          <w:rFonts w:ascii="Arial" w:eastAsia="Times New Roman" w:hAnsi="Arial" w:cs="Arial"/>
          <w:i/>
          <w:sz w:val="20"/>
          <w:szCs w:val="20"/>
          <w:lang w:val="es-ES"/>
        </w:rPr>
        <w:tab/>
        <w:t>No</w:t>
      </w:r>
    </w:p>
    <w:p w14:paraId="6F0A4763" w14:textId="77777777" w:rsidR="00264295" w:rsidRPr="00264295" w:rsidRDefault="00264295" w:rsidP="00264295">
      <w:pPr>
        <w:spacing w:after="0" w:line="240" w:lineRule="auto"/>
        <w:jc w:val="both"/>
        <w:rPr>
          <w:rFonts w:ascii="Arial" w:eastAsia="Times New Roman" w:hAnsi="Arial" w:cs="Arial"/>
          <w:sz w:val="8"/>
          <w:szCs w:val="8"/>
          <w:lang w:val="es-MX"/>
        </w:rPr>
      </w:pPr>
    </w:p>
    <w:p w14:paraId="78618DFB"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szCs w:val="20"/>
        </w:rPr>
        <w:t>Comments regarding the appropriateness of the child’s potential placement with this relative</w:t>
      </w:r>
      <w:r w:rsidRPr="00264295">
        <w:rPr>
          <w:rFonts w:ascii="Arial" w:eastAsia="Times New Roman" w:hAnsi="Arial" w:cs="Arial"/>
          <w:sz w:val="20"/>
          <w:szCs w:val="20"/>
        </w:rPr>
        <w:t xml:space="preserve">: </w:t>
      </w:r>
    </w:p>
    <w:p w14:paraId="5190E179" w14:textId="77777777" w:rsidR="00264295" w:rsidRPr="00264295" w:rsidRDefault="00264295" w:rsidP="00264295">
      <w:pPr>
        <w:spacing w:after="0" w:line="240" w:lineRule="auto"/>
        <w:jc w:val="both"/>
        <w:rPr>
          <w:rFonts w:ascii="Arial" w:eastAsia="Times New Roman" w:hAnsi="Arial" w:cs="Arial"/>
          <w:i/>
          <w:sz w:val="20"/>
          <w:szCs w:val="20"/>
          <w:lang w:val="es-ES"/>
        </w:rPr>
      </w:pPr>
      <w:r w:rsidRPr="00264295">
        <w:rPr>
          <w:rFonts w:ascii="Arial" w:eastAsia="Times New Roman" w:hAnsi="Arial" w:cs="Arial"/>
          <w:i/>
          <w:sz w:val="20"/>
          <w:szCs w:val="20"/>
          <w:lang w:val="es-ES"/>
        </w:rPr>
        <w:t>Comentarios sobre cuán apropiado sería la posible colocación del menor con este familiar:</w:t>
      </w:r>
    </w:p>
    <w:p w14:paraId="3E26D292" w14:textId="77777777" w:rsidR="00264295" w:rsidRPr="00264295" w:rsidRDefault="00264295" w:rsidP="00264295">
      <w:pPr>
        <w:spacing w:after="0" w:line="360" w:lineRule="auto"/>
        <w:jc w:val="both"/>
        <w:rPr>
          <w:rFonts w:ascii="Arial" w:eastAsia="Times New Roman" w:hAnsi="Arial" w:cs="Arial"/>
          <w:sz w:val="20"/>
          <w:szCs w:val="20"/>
          <w:lang w:val="es-ES"/>
        </w:rPr>
      </w:pP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r w:rsidRPr="00264295">
        <w:rPr>
          <w:rFonts w:ascii="Arial" w:eastAsia="Times New Roman" w:hAnsi="Arial" w:cs="Arial"/>
          <w:sz w:val="20"/>
          <w:szCs w:val="20"/>
          <w:u w:val="single"/>
          <w:lang w:val="es-ES"/>
        </w:rPr>
        <w:tab/>
      </w:r>
    </w:p>
    <w:p w14:paraId="72690F4A" w14:textId="77777777" w:rsidR="00264295" w:rsidRPr="00264295" w:rsidRDefault="00264295" w:rsidP="00264295">
      <w:pPr>
        <w:autoSpaceDE w:val="0"/>
        <w:autoSpaceDN w:val="0"/>
        <w:adjustRightInd w:val="0"/>
        <w:spacing w:after="0" w:line="240" w:lineRule="auto"/>
        <w:rPr>
          <w:rFonts w:ascii="Arial" w:eastAsia="Times New Roman" w:hAnsi="Arial" w:cs="Arial"/>
        </w:rPr>
      </w:pPr>
      <w:r w:rsidRPr="00264295">
        <w:rPr>
          <w:rFonts w:ascii="Arial" w:eastAsia="Times New Roman" w:hAnsi="Arial" w:cs="Arial"/>
          <w:b/>
          <w:szCs w:val="20"/>
        </w:rPr>
        <w:t>13</w:t>
      </w:r>
      <w:r w:rsidRPr="00264295">
        <w:rPr>
          <w:rFonts w:ascii="Arial" w:eastAsia="Times New Roman" w:hAnsi="Arial" w:cs="Arial"/>
          <w:szCs w:val="20"/>
        </w:rPr>
        <w:t xml:space="preserve">. </w:t>
      </w:r>
      <w:r w:rsidRPr="00264295">
        <w:rPr>
          <w:rFonts w:ascii="Arial" w:eastAsia="Times New Roman" w:hAnsi="Arial" w:cs="Arial"/>
        </w:rPr>
        <w:t>Please list any other adults who could supervise visitation, provide transportation, babysit, or call in an emergency.</w:t>
      </w:r>
    </w:p>
    <w:p w14:paraId="437C8B6F" w14:textId="77777777" w:rsidR="00264295" w:rsidRPr="00264295" w:rsidRDefault="00264295" w:rsidP="00264295">
      <w:pPr>
        <w:autoSpaceDE w:val="0"/>
        <w:autoSpaceDN w:val="0"/>
        <w:adjustRightInd w:val="0"/>
        <w:spacing w:after="0" w:line="240" w:lineRule="auto"/>
        <w:rPr>
          <w:rFonts w:ascii="Arial" w:eastAsia="Times New Roman" w:hAnsi="Arial" w:cs="Arial"/>
          <w:i/>
          <w:sz w:val="20"/>
          <w:szCs w:val="20"/>
          <w:lang w:val="es-ES"/>
        </w:rPr>
      </w:pPr>
      <w:r w:rsidRPr="00264295">
        <w:rPr>
          <w:rFonts w:ascii="Arial" w:eastAsia="Times New Roman" w:hAnsi="Arial" w:cs="Arial"/>
          <w:i/>
          <w:sz w:val="20"/>
          <w:szCs w:val="20"/>
          <w:lang w:val="es-ES"/>
        </w:rPr>
        <w:lastRenderedPageBreak/>
        <w:t>Incluya a cualquier otro adulto que podría supervisar la visita, proporcionar medio de transporte, cuidar a los niños, o ser contactado en caso de una emergencia.</w:t>
      </w:r>
    </w:p>
    <w:p w14:paraId="1BFDFD6A" w14:textId="77777777" w:rsidR="00264295" w:rsidRPr="00264295" w:rsidRDefault="00264295" w:rsidP="00264295">
      <w:pPr>
        <w:autoSpaceDE w:val="0"/>
        <w:autoSpaceDN w:val="0"/>
        <w:adjustRightInd w:val="0"/>
        <w:spacing w:after="0" w:line="240" w:lineRule="auto"/>
        <w:rPr>
          <w:rFonts w:ascii="Arial" w:eastAsia="Times New Roman" w:hAnsi="Arial" w:cs="Arial"/>
          <w:sz w:val="20"/>
          <w:szCs w:val="20"/>
        </w:rPr>
      </w:pPr>
      <w:r w:rsidRPr="00264295">
        <w:rPr>
          <w:rFonts w:ascii="Arial" w:eastAsia="Times New Roman" w:hAnsi="Arial" w:cs="Arial"/>
          <w:sz w:val="20"/>
          <w:szCs w:val="20"/>
        </w:rPr>
        <w:t>_________________________________________________________________________________________</w:t>
      </w:r>
    </w:p>
    <w:p w14:paraId="79EF880C" w14:textId="77777777" w:rsidR="00264295" w:rsidRPr="00264295" w:rsidRDefault="00264295" w:rsidP="00264295">
      <w:pPr>
        <w:autoSpaceDE w:val="0"/>
        <w:autoSpaceDN w:val="0"/>
        <w:adjustRightInd w:val="0"/>
        <w:spacing w:after="0" w:line="240" w:lineRule="auto"/>
        <w:rPr>
          <w:rFonts w:ascii="Arial" w:eastAsia="Times New Roman" w:hAnsi="Arial" w:cs="Arial"/>
          <w:sz w:val="20"/>
          <w:szCs w:val="20"/>
        </w:rPr>
      </w:pPr>
    </w:p>
    <w:p w14:paraId="75432B91" w14:textId="77777777" w:rsidR="00264295" w:rsidRPr="00264295" w:rsidRDefault="00264295" w:rsidP="00264295">
      <w:pPr>
        <w:autoSpaceDE w:val="0"/>
        <w:autoSpaceDN w:val="0"/>
        <w:adjustRightInd w:val="0"/>
        <w:spacing w:after="0" w:line="240" w:lineRule="auto"/>
        <w:rPr>
          <w:rFonts w:ascii="Arial" w:eastAsia="Times New Roman" w:hAnsi="Arial" w:cs="Arial"/>
          <w:sz w:val="20"/>
          <w:szCs w:val="20"/>
        </w:rPr>
      </w:pPr>
      <w:r w:rsidRPr="00264295">
        <w:rPr>
          <w:rFonts w:ascii="Arial" w:eastAsia="Times New Roman" w:hAnsi="Arial" w:cs="Arial"/>
          <w:sz w:val="20"/>
          <w:szCs w:val="20"/>
        </w:rPr>
        <w:t>_________________________________________________________________________________________</w:t>
      </w:r>
    </w:p>
    <w:p w14:paraId="2CEB5994" w14:textId="77777777" w:rsidR="00264295" w:rsidRPr="00264295" w:rsidRDefault="00264295" w:rsidP="00264295">
      <w:pPr>
        <w:autoSpaceDE w:val="0"/>
        <w:autoSpaceDN w:val="0"/>
        <w:adjustRightInd w:val="0"/>
        <w:spacing w:after="0" w:line="240" w:lineRule="auto"/>
        <w:rPr>
          <w:rFonts w:ascii="Arial" w:eastAsia="Times New Roman" w:hAnsi="Arial" w:cs="Arial"/>
          <w:sz w:val="10"/>
          <w:szCs w:val="20"/>
        </w:rPr>
      </w:pPr>
    </w:p>
    <w:p w14:paraId="5BD85F00" w14:textId="77777777" w:rsidR="00264295" w:rsidRPr="00264295" w:rsidRDefault="00264295" w:rsidP="00264295">
      <w:pPr>
        <w:autoSpaceDE w:val="0"/>
        <w:autoSpaceDN w:val="0"/>
        <w:adjustRightInd w:val="0"/>
        <w:spacing w:after="0" w:line="240" w:lineRule="auto"/>
        <w:rPr>
          <w:rFonts w:ascii="Arial" w:eastAsia="Times New Roman" w:hAnsi="Arial" w:cs="Arial"/>
          <w:sz w:val="20"/>
          <w:szCs w:val="20"/>
        </w:rPr>
      </w:pPr>
      <w:r w:rsidRPr="00264295">
        <w:rPr>
          <w:rFonts w:ascii="Arial" w:eastAsia="Times New Roman" w:hAnsi="Arial" w:cs="Arial"/>
        </w:rPr>
        <w:t>Home Address:</w:t>
      </w:r>
      <w:r w:rsidRPr="00264295">
        <w:rPr>
          <w:rFonts w:ascii="Arial" w:eastAsia="Times New Roman" w:hAnsi="Arial" w:cs="Arial"/>
          <w:sz w:val="20"/>
          <w:szCs w:val="20"/>
        </w:rPr>
        <w:t xml:space="preserve"> ___________________________________________________________________________</w:t>
      </w:r>
    </w:p>
    <w:p w14:paraId="16C173D8" w14:textId="77777777" w:rsidR="00264295" w:rsidRPr="00264295" w:rsidRDefault="00264295" w:rsidP="00264295">
      <w:pPr>
        <w:spacing w:after="0" w:line="240" w:lineRule="auto"/>
        <w:jc w:val="both"/>
        <w:rPr>
          <w:rFonts w:ascii="Arial" w:eastAsia="Times New Roman" w:hAnsi="Arial" w:cs="Arial"/>
          <w:sz w:val="20"/>
          <w:szCs w:val="20"/>
        </w:rPr>
      </w:pPr>
      <w:r w:rsidRPr="00264295">
        <w:rPr>
          <w:rFonts w:ascii="Arial" w:eastAsia="Times New Roman" w:hAnsi="Arial" w:cs="Arial"/>
          <w:i/>
          <w:sz w:val="20"/>
          <w:szCs w:val="20"/>
        </w:rPr>
        <w:t>Dirección</w:t>
      </w:r>
      <w:r w:rsidRPr="00264295">
        <w:rPr>
          <w:rFonts w:ascii="Arial" w:eastAsia="Times New Roman" w:hAnsi="Arial" w:cs="Arial"/>
          <w:i/>
          <w:sz w:val="18"/>
          <w:szCs w:val="18"/>
        </w:rPr>
        <w:t>:</w:t>
      </w:r>
    </w:p>
    <w:p w14:paraId="1685EE14" w14:textId="5D06267E" w:rsidR="00264295" w:rsidRPr="00264295" w:rsidRDefault="00264295" w:rsidP="00264295">
      <w:pPr>
        <w:autoSpaceDE w:val="0"/>
        <w:autoSpaceDN w:val="0"/>
        <w:adjustRightInd w:val="0"/>
        <w:spacing w:after="0" w:line="240" w:lineRule="auto"/>
        <w:rPr>
          <w:rFonts w:ascii="Arial" w:eastAsia="Times New Roman" w:hAnsi="Arial" w:cs="Arial"/>
          <w:sz w:val="20"/>
          <w:szCs w:val="20"/>
        </w:rPr>
      </w:pPr>
      <w:r w:rsidRPr="00264295">
        <w:rPr>
          <w:rFonts w:ascii="Arial" w:eastAsia="Times New Roman" w:hAnsi="Arial" w:cs="Arial"/>
        </w:rPr>
        <w:t>Home Telephone Number:</w:t>
      </w:r>
      <w:r w:rsidRPr="00264295">
        <w:rPr>
          <w:rFonts w:ascii="Arial" w:eastAsia="Times New Roman" w:hAnsi="Arial" w:cs="Arial"/>
          <w:sz w:val="20"/>
          <w:szCs w:val="20"/>
        </w:rPr>
        <w:t xml:space="preserve"> ________________________</w:t>
      </w:r>
      <w:r w:rsidRPr="00264295">
        <w:rPr>
          <w:rFonts w:ascii="Arial" w:eastAsia="Times New Roman" w:hAnsi="Arial" w:cs="Arial"/>
        </w:rPr>
        <w:t>Cell Number:</w:t>
      </w:r>
      <w:r w:rsidRPr="00264295">
        <w:rPr>
          <w:rFonts w:ascii="Arial" w:eastAsia="Times New Roman" w:hAnsi="Arial" w:cs="Arial"/>
          <w:sz w:val="20"/>
          <w:szCs w:val="20"/>
        </w:rPr>
        <w:t xml:space="preserve"> _____________________________</w:t>
      </w:r>
    </w:p>
    <w:p w14:paraId="2B0B291E" w14:textId="77777777" w:rsidR="00264295" w:rsidRPr="00264295" w:rsidRDefault="00264295" w:rsidP="00264295">
      <w:pPr>
        <w:tabs>
          <w:tab w:val="left" w:pos="5130"/>
        </w:tabs>
        <w:spacing w:after="0" w:line="240" w:lineRule="auto"/>
        <w:jc w:val="both"/>
        <w:rPr>
          <w:rFonts w:ascii="Arial" w:eastAsia="Times New Roman" w:hAnsi="Arial" w:cs="Arial"/>
          <w:sz w:val="20"/>
          <w:szCs w:val="20"/>
        </w:rPr>
      </w:pPr>
      <w:r w:rsidRPr="00264295">
        <w:rPr>
          <w:rFonts w:ascii="Arial" w:eastAsia="Times New Roman" w:hAnsi="Arial" w:cs="Arial"/>
          <w:i/>
          <w:sz w:val="20"/>
          <w:szCs w:val="20"/>
        </w:rPr>
        <w:t xml:space="preserve">Teléfono de casa:  </w:t>
      </w:r>
      <w:r w:rsidRPr="00264295">
        <w:rPr>
          <w:rFonts w:ascii="Arial" w:eastAsia="Times New Roman" w:hAnsi="Arial" w:cs="Arial"/>
          <w:i/>
          <w:sz w:val="20"/>
          <w:szCs w:val="20"/>
        </w:rPr>
        <w:tab/>
        <w:t xml:space="preserve">   Celular:</w:t>
      </w:r>
    </w:p>
    <w:p w14:paraId="6635320C" w14:textId="734060D9" w:rsidR="00264295" w:rsidRPr="00264295" w:rsidRDefault="00264295" w:rsidP="00264295">
      <w:pPr>
        <w:autoSpaceDE w:val="0"/>
        <w:autoSpaceDN w:val="0"/>
        <w:adjustRightInd w:val="0"/>
        <w:spacing w:after="0" w:line="240" w:lineRule="auto"/>
        <w:rPr>
          <w:rFonts w:ascii="Arial" w:eastAsia="Times New Roman" w:hAnsi="Arial" w:cs="Arial"/>
          <w:sz w:val="20"/>
          <w:szCs w:val="20"/>
        </w:rPr>
      </w:pPr>
      <w:r w:rsidRPr="00264295">
        <w:rPr>
          <w:rFonts w:ascii="Arial" w:eastAsia="Times New Roman" w:hAnsi="Arial" w:cs="Arial"/>
        </w:rPr>
        <w:t>Email/Facebook/Twitter:</w:t>
      </w:r>
      <w:r w:rsidRPr="00264295">
        <w:rPr>
          <w:rFonts w:ascii="Arial" w:eastAsia="Times New Roman" w:hAnsi="Arial" w:cs="Arial"/>
          <w:sz w:val="20"/>
          <w:szCs w:val="20"/>
        </w:rPr>
        <w:t>____________________________________________________________________</w:t>
      </w:r>
    </w:p>
    <w:p w14:paraId="21CDE182" w14:textId="77777777" w:rsidR="00264295" w:rsidRPr="00264295" w:rsidRDefault="00264295" w:rsidP="00264295">
      <w:pPr>
        <w:spacing w:after="0" w:line="240" w:lineRule="auto"/>
        <w:ind w:left="-540" w:firstLine="540"/>
        <w:jc w:val="both"/>
        <w:rPr>
          <w:rFonts w:ascii="Arial" w:eastAsia="Times New Roman" w:hAnsi="Arial" w:cs="Arial"/>
        </w:rPr>
      </w:pPr>
      <w:r w:rsidRPr="00264295">
        <w:rPr>
          <w:rFonts w:ascii="Arial" w:eastAsia="Times New Roman" w:hAnsi="Arial" w:cs="Arial"/>
          <w:i/>
          <w:sz w:val="20"/>
          <w:szCs w:val="20"/>
        </w:rPr>
        <w:t>Correo electrónico/Facebook/Twitter:</w:t>
      </w:r>
    </w:p>
    <w:p w14:paraId="72510852" w14:textId="77777777" w:rsidR="00264295" w:rsidRPr="00264295" w:rsidRDefault="00264295" w:rsidP="00264295">
      <w:pPr>
        <w:spacing w:after="0" w:line="240" w:lineRule="auto"/>
        <w:rPr>
          <w:rFonts w:ascii="Arial" w:eastAsia="Times New Roman" w:hAnsi="Arial" w:cs="Arial"/>
          <w:b/>
          <w:i/>
          <w:sz w:val="4"/>
          <w:szCs w:val="20"/>
        </w:rPr>
      </w:pPr>
    </w:p>
    <w:p w14:paraId="29B938A9" w14:textId="77777777" w:rsidR="00264295" w:rsidRPr="00264295" w:rsidRDefault="00264295" w:rsidP="00264295">
      <w:pPr>
        <w:spacing w:after="0" w:line="240" w:lineRule="auto"/>
        <w:rPr>
          <w:rFonts w:ascii="Arial" w:eastAsia="Times New Roman" w:hAnsi="Arial" w:cs="Arial"/>
          <w:bCs/>
          <w:i/>
        </w:rPr>
      </w:pPr>
      <w:r w:rsidRPr="00264295">
        <w:rPr>
          <w:rFonts w:ascii="Arial" w:eastAsia="Times New Roman" w:hAnsi="Arial" w:cs="Arial"/>
          <w:bCs/>
          <w:i/>
        </w:rPr>
        <w:t>Please list any other adults (example: teachers, coach, neighbor, etc.) and their phone numbers, who my child has a relationship with, and I want them to be considered for placement of my child:</w:t>
      </w:r>
    </w:p>
    <w:p w14:paraId="41BF836F" w14:textId="77777777" w:rsidR="00264295" w:rsidRPr="00264295" w:rsidRDefault="00264295" w:rsidP="00264295">
      <w:pPr>
        <w:spacing w:after="0" w:line="240" w:lineRule="auto"/>
        <w:rPr>
          <w:rFonts w:ascii="Arial" w:eastAsia="Times New Roman" w:hAnsi="Arial" w:cs="Arial"/>
          <w:bCs/>
          <w:i/>
          <w:sz w:val="20"/>
          <w:szCs w:val="20"/>
          <w:lang w:val="es-ES"/>
        </w:rPr>
      </w:pPr>
      <w:r w:rsidRPr="00264295">
        <w:rPr>
          <w:rFonts w:ascii="Arial" w:eastAsia="Times New Roman" w:hAnsi="Arial" w:cs="Arial"/>
          <w:bCs/>
          <w:i/>
          <w:sz w:val="20"/>
          <w:szCs w:val="20"/>
          <w:lang w:val="es-ES"/>
        </w:rPr>
        <w:t>Incluya cualquier otro adulto con quienes mis hijos tienen una relación (por ejemplo: maestros, entrenador, vecino, etc.) y sus respectivos números de teléfono, y deseo que ellos sean considerados para la colocación de mi hijo:</w:t>
      </w:r>
    </w:p>
    <w:p w14:paraId="6B222392" w14:textId="5ADFA538" w:rsidR="00264295" w:rsidRPr="00264295" w:rsidRDefault="00264295" w:rsidP="00264295">
      <w:pPr>
        <w:spacing w:after="0" w:line="360" w:lineRule="auto"/>
        <w:rPr>
          <w:rFonts w:ascii="Arial" w:eastAsia="Times New Roman" w:hAnsi="Arial" w:cs="Arial"/>
          <w:sz w:val="20"/>
          <w:szCs w:val="20"/>
        </w:rPr>
      </w:pPr>
      <w:r w:rsidRPr="00264295">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BB879C" w14:textId="77777777" w:rsidR="00264295" w:rsidRPr="00264295" w:rsidRDefault="00264295" w:rsidP="00264295">
      <w:pPr>
        <w:pBdr>
          <w:bottom w:val="double" w:sz="4" w:space="1" w:color="auto"/>
        </w:pBdr>
        <w:spacing w:after="0" w:line="240" w:lineRule="auto"/>
        <w:jc w:val="both"/>
        <w:rPr>
          <w:rFonts w:ascii="Arial" w:eastAsia="Times New Roman" w:hAnsi="Arial" w:cs="Arial"/>
          <w:sz w:val="20"/>
          <w:szCs w:val="20"/>
          <w:u w:val="single"/>
        </w:rPr>
      </w:pPr>
    </w:p>
    <w:p w14:paraId="104E30FC" w14:textId="77777777" w:rsidR="00264295" w:rsidRPr="00264295" w:rsidRDefault="00264295" w:rsidP="00264295">
      <w:pPr>
        <w:spacing w:after="0" w:line="240" w:lineRule="auto"/>
        <w:jc w:val="both"/>
        <w:rPr>
          <w:rFonts w:ascii="Arial" w:eastAsia="Times New Roman" w:hAnsi="Arial" w:cs="Arial"/>
          <w:sz w:val="10"/>
          <w:szCs w:val="10"/>
        </w:rPr>
      </w:pPr>
    </w:p>
    <w:p w14:paraId="22B9E7B3" w14:textId="77777777" w:rsidR="00264295" w:rsidRPr="00264295" w:rsidRDefault="00264295" w:rsidP="00264295">
      <w:pPr>
        <w:tabs>
          <w:tab w:val="left" w:pos="720"/>
        </w:tabs>
        <w:spacing w:after="0" w:line="240" w:lineRule="auto"/>
        <w:rPr>
          <w:rFonts w:ascii="Arial" w:eastAsia="Arial" w:hAnsi="Arial" w:cs="Arial"/>
          <w:b/>
          <w:bCs/>
        </w:rPr>
      </w:pPr>
      <w:r w:rsidRPr="00264295">
        <w:rPr>
          <w:rFonts w:ascii="Arial" w:eastAsia="Arial" w:hAnsi="Arial" w:cs="Arial"/>
          <w:b/>
          <w:bCs/>
        </w:rPr>
        <w:t>Part III.</w:t>
      </w:r>
      <w:r w:rsidRPr="00264295">
        <w:rPr>
          <w:rFonts w:ascii="Arial" w:eastAsia="Arial" w:hAnsi="Arial" w:cs="Arial"/>
          <w:b/>
          <w:bCs/>
        </w:rPr>
        <w:tab/>
        <w:t>Verified Signature</w:t>
      </w:r>
    </w:p>
    <w:p w14:paraId="50FA81B0" w14:textId="77777777" w:rsidR="00264295" w:rsidRPr="00264295" w:rsidRDefault="00264295" w:rsidP="00264295">
      <w:pPr>
        <w:tabs>
          <w:tab w:val="left" w:pos="720"/>
        </w:tabs>
        <w:spacing w:after="0" w:line="240" w:lineRule="auto"/>
        <w:rPr>
          <w:rFonts w:ascii="Arial" w:eastAsia="Arial" w:hAnsi="Arial" w:cs="Arial"/>
          <w:b/>
          <w:bCs/>
          <w:i/>
          <w:iCs/>
          <w:sz w:val="20"/>
          <w:szCs w:val="20"/>
        </w:rPr>
      </w:pPr>
      <w:r w:rsidRPr="00264295">
        <w:rPr>
          <w:rFonts w:ascii="Arial" w:eastAsia="Arial" w:hAnsi="Arial" w:cs="Arial"/>
          <w:b/>
          <w:bCs/>
          <w:i/>
          <w:iCs/>
          <w:sz w:val="20"/>
          <w:szCs w:val="20"/>
        </w:rPr>
        <w:t>Parte III.</w:t>
      </w:r>
      <w:r w:rsidRPr="00264295">
        <w:rPr>
          <w:rFonts w:ascii="Arial" w:eastAsia="Arial" w:hAnsi="Arial" w:cs="Arial"/>
          <w:b/>
          <w:bCs/>
          <w:i/>
          <w:iCs/>
          <w:sz w:val="20"/>
          <w:szCs w:val="20"/>
        </w:rPr>
        <w:tab/>
        <w:t>Firma verificada</w:t>
      </w:r>
    </w:p>
    <w:p w14:paraId="354E179A" w14:textId="77777777" w:rsidR="00264295" w:rsidRPr="00264295" w:rsidRDefault="00264295" w:rsidP="00264295">
      <w:pPr>
        <w:tabs>
          <w:tab w:val="left" w:pos="0"/>
        </w:tabs>
        <w:suppressAutoHyphens/>
        <w:spacing w:after="0" w:line="240" w:lineRule="auto"/>
        <w:jc w:val="both"/>
        <w:rPr>
          <w:rFonts w:ascii="Arial" w:eastAsia="Times New Roman" w:hAnsi="Arial" w:cs="Arial"/>
          <w:i/>
          <w:sz w:val="20"/>
          <w:szCs w:val="20"/>
        </w:rPr>
      </w:pPr>
    </w:p>
    <w:p w14:paraId="0FEC408C" w14:textId="77777777" w:rsidR="00264295" w:rsidRPr="00264295" w:rsidRDefault="00264295" w:rsidP="00264295">
      <w:pPr>
        <w:autoSpaceDE w:val="0"/>
        <w:autoSpaceDN w:val="0"/>
        <w:adjustRightInd w:val="0"/>
        <w:spacing w:after="0" w:line="240" w:lineRule="auto"/>
        <w:jc w:val="both"/>
        <w:rPr>
          <w:rFonts w:ascii="Arial" w:eastAsia="Times New Roman" w:hAnsi="Arial" w:cs="Arial"/>
          <w:bCs/>
        </w:rPr>
      </w:pPr>
      <w:r w:rsidRPr="00264295">
        <w:rPr>
          <w:rFonts w:ascii="Arial" w:eastAsia="Times New Roman" w:hAnsi="Arial" w:cs="Arial"/>
          <w:bCs/>
        </w:rPr>
        <w:t xml:space="preserve">I declare under penalty of perjury under the law of Colorado that the foregoing information is true and correct. </w:t>
      </w:r>
    </w:p>
    <w:p w14:paraId="7574E6EA" w14:textId="77777777" w:rsidR="00264295" w:rsidRPr="00264295" w:rsidRDefault="00264295" w:rsidP="00264295">
      <w:pPr>
        <w:tabs>
          <w:tab w:val="left" w:pos="0"/>
        </w:tabs>
        <w:suppressAutoHyphens/>
        <w:spacing w:after="0" w:line="240" w:lineRule="auto"/>
        <w:jc w:val="both"/>
        <w:rPr>
          <w:rFonts w:ascii="Arial" w:eastAsia="Times New Roman" w:hAnsi="Arial" w:cs="Arial"/>
          <w:bCs/>
          <w:i/>
          <w:sz w:val="20"/>
          <w:szCs w:val="20"/>
          <w:lang w:val="es-ES"/>
        </w:rPr>
      </w:pPr>
      <w:r w:rsidRPr="00264295">
        <w:rPr>
          <w:rFonts w:ascii="Arial" w:eastAsia="Times New Roman" w:hAnsi="Arial" w:cs="Arial"/>
          <w:bCs/>
          <w:i/>
          <w:sz w:val="20"/>
          <w:szCs w:val="20"/>
          <w:lang w:val="es-ES"/>
        </w:rPr>
        <w:t>Declaro bajo pena de perjurio según la ley de Colorado, que la información anterior es verdadera y correcta.</w:t>
      </w:r>
    </w:p>
    <w:p w14:paraId="20CB97B8" w14:textId="77777777" w:rsidR="00264295" w:rsidRPr="00264295" w:rsidRDefault="00264295" w:rsidP="00264295">
      <w:pPr>
        <w:tabs>
          <w:tab w:val="left" w:pos="0"/>
        </w:tabs>
        <w:suppressAutoHyphens/>
        <w:spacing w:after="0" w:line="240" w:lineRule="auto"/>
        <w:jc w:val="both"/>
        <w:rPr>
          <w:rFonts w:ascii="Arial" w:eastAsia="Times New Roman" w:hAnsi="Arial" w:cs="Times New Roman"/>
          <w:sz w:val="20"/>
          <w:szCs w:val="20"/>
          <w:lang w:val="es-MX"/>
        </w:rPr>
      </w:pPr>
    </w:p>
    <w:p w14:paraId="3D88394C" w14:textId="77777777" w:rsidR="00264295" w:rsidRPr="00264295" w:rsidRDefault="00264295" w:rsidP="00264295">
      <w:pPr>
        <w:tabs>
          <w:tab w:val="left" w:pos="3600"/>
          <w:tab w:val="left" w:pos="6480"/>
          <w:tab w:val="left" w:pos="7920"/>
        </w:tabs>
        <w:spacing w:before="120" w:after="0" w:line="240" w:lineRule="auto"/>
        <w:ind w:left="1440"/>
        <w:rPr>
          <w:rFonts w:ascii="Arial" w:eastAsia="Times New Roman" w:hAnsi="Arial" w:cs="Arial"/>
          <w:sz w:val="20"/>
          <w:szCs w:val="20"/>
        </w:rPr>
      </w:pPr>
      <w:r w:rsidRPr="00264295">
        <w:rPr>
          <w:rFonts w:ascii="Arial" w:eastAsia="Times New Roman" w:hAnsi="Arial" w:cs="Arial"/>
          <w:sz w:val="20"/>
          <w:szCs w:val="20"/>
        </w:rPr>
        <w:t xml:space="preserve">Executed on the </w:t>
      </w:r>
      <w:r w:rsidRPr="00264295">
        <w:rPr>
          <w:rFonts w:ascii="Arial" w:eastAsia="Times New Roman" w:hAnsi="Arial" w:cs="Arial"/>
          <w:b/>
          <w:bCs/>
          <w:sz w:val="20"/>
          <w:szCs w:val="20"/>
          <w:u w:val="single"/>
        </w:rPr>
        <w:tab/>
      </w:r>
      <w:r w:rsidRPr="00264295">
        <w:rPr>
          <w:rFonts w:ascii="Arial" w:eastAsia="Times New Roman" w:hAnsi="Arial" w:cs="Arial"/>
          <w:sz w:val="20"/>
          <w:szCs w:val="20"/>
        </w:rPr>
        <w:t xml:space="preserve"> day of </w:t>
      </w:r>
      <w:r w:rsidRPr="00264295">
        <w:rPr>
          <w:rFonts w:ascii="Arial" w:eastAsia="Times New Roman" w:hAnsi="Arial" w:cs="Arial"/>
          <w:b/>
          <w:bCs/>
          <w:sz w:val="20"/>
          <w:szCs w:val="20"/>
          <w:u w:val="single"/>
        </w:rPr>
        <w:tab/>
      </w:r>
      <w:r w:rsidRPr="00264295">
        <w:rPr>
          <w:rFonts w:ascii="Arial" w:eastAsia="Times New Roman" w:hAnsi="Arial" w:cs="Arial"/>
          <w:sz w:val="20"/>
          <w:szCs w:val="20"/>
        </w:rPr>
        <w:t xml:space="preserve">, </w:t>
      </w:r>
      <w:r w:rsidRPr="00264295">
        <w:rPr>
          <w:rFonts w:ascii="Arial" w:eastAsia="Times New Roman" w:hAnsi="Arial" w:cs="Arial"/>
          <w:b/>
          <w:bCs/>
          <w:sz w:val="20"/>
          <w:szCs w:val="20"/>
          <w:u w:val="single"/>
        </w:rPr>
        <w:tab/>
      </w:r>
      <w:r w:rsidRPr="00264295">
        <w:rPr>
          <w:rFonts w:ascii="Arial" w:eastAsia="Times New Roman" w:hAnsi="Arial" w:cs="Arial"/>
          <w:sz w:val="20"/>
          <w:szCs w:val="20"/>
        </w:rPr>
        <w:t>, at</w:t>
      </w:r>
    </w:p>
    <w:p w14:paraId="2E0AEF14" w14:textId="77777777" w:rsidR="00264295" w:rsidRPr="00264295" w:rsidRDefault="00264295" w:rsidP="00264295">
      <w:pPr>
        <w:tabs>
          <w:tab w:val="left" w:pos="4230"/>
          <w:tab w:val="left" w:pos="4320"/>
          <w:tab w:val="left" w:pos="6570"/>
        </w:tabs>
        <w:spacing w:after="0" w:line="360" w:lineRule="auto"/>
        <w:ind w:left="2970"/>
        <w:rPr>
          <w:rFonts w:ascii="Arial" w:eastAsia="Times New Roman" w:hAnsi="Arial" w:cs="Arial"/>
          <w:i/>
          <w:iCs/>
          <w:color w:val="0070C0"/>
          <w:sz w:val="18"/>
          <w:szCs w:val="18"/>
          <w:lang w:val="es-419"/>
        </w:rPr>
      </w:pPr>
      <w:r w:rsidRPr="00264295">
        <w:rPr>
          <w:rFonts w:ascii="Arial" w:eastAsia="Times New Roman" w:hAnsi="Arial" w:cs="Arial"/>
          <w:i/>
          <w:iCs/>
          <w:color w:val="4472C4"/>
          <w:sz w:val="18"/>
          <w:szCs w:val="18"/>
          <w:lang w:val="es-419"/>
        </w:rPr>
        <w:t>(</w:t>
      </w:r>
      <w:r w:rsidRPr="00264295">
        <w:rPr>
          <w:rFonts w:ascii="Arial" w:eastAsia="Times New Roman" w:hAnsi="Arial" w:cs="Arial"/>
          <w:i/>
          <w:iCs/>
          <w:color w:val="0070C0"/>
          <w:sz w:val="18"/>
          <w:szCs w:val="18"/>
          <w:lang w:val="es-419"/>
        </w:rPr>
        <w:t>date)</w:t>
      </w:r>
      <w:r w:rsidRPr="00264295">
        <w:rPr>
          <w:rFonts w:ascii="Arial" w:eastAsia="Times New Roman" w:hAnsi="Arial" w:cs="Arial"/>
          <w:i/>
          <w:iCs/>
          <w:color w:val="0070C0"/>
          <w:sz w:val="18"/>
          <w:szCs w:val="18"/>
          <w:lang w:val="es-419"/>
        </w:rPr>
        <w:tab/>
        <w:t>(month)</w:t>
      </w:r>
      <w:r w:rsidRPr="00264295">
        <w:rPr>
          <w:rFonts w:ascii="Arial" w:eastAsia="Times New Roman" w:hAnsi="Arial" w:cs="Arial"/>
          <w:i/>
          <w:iCs/>
          <w:color w:val="0070C0"/>
          <w:sz w:val="18"/>
          <w:szCs w:val="18"/>
          <w:lang w:val="es-419"/>
        </w:rPr>
        <w:tab/>
        <w:t>(year)</w:t>
      </w:r>
    </w:p>
    <w:p w14:paraId="74829D44" w14:textId="77777777" w:rsidR="00264295" w:rsidRPr="00264295" w:rsidRDefault="00264295" w:rsidP="00264295">
      <w:pPr>
        <w:tabs>
          <w:tab w:val="left" w:pos="4230"/>
          <w:tab w:val="left" w:pos="4320"/>
          <w:tab w:val="left" w:pos="6570"/>
        </w:tabs>
        <w:spacing w:after="0" w:line="360" w:lineRule="auto"/>
        <w:ind w:left="1440"/>
        <w:rPr>
          <w:rFonts w:ascii="Arial" w:eastAsia="Times New Roman" w:hAnsi="Arial" w:cs="Arial"/>
          <w:i/>
          <w:iCs/>
          <w:sz w:val="16"/>
          <w:szCs w:val="16"/>
          <w:lang w:val="es-419"/>
        </w:rPr>
      </w:pPr>
      <w:r w:rsidRPr="00264295">
        <w:rPr>
          <w:rFonts w:ascii="Arial" w:eastAsia="Times New Roman" w:hAnsi="Arial" w:cs="Arial"/>
          <w:i/>
          <w:iCs/>
          <w:sz w:val="16"/>
          <w:szCs w:val="16"/>
          <w:lang w:val="es-419"/>
        </w:rPr>
        <w:t xml:space="preserve">Celebrado el día </w:t>
      </w:r>
      <w:r w:rsidRPr="00264295">
        <w:rPr>
          <w:rFonts w:ascii="Arial" w:eastAsia="Times New Roman" w:hAnsi="Arial" w:cs="Arial"/>
          <w:i/>
          <w:iCs/>
          <w:sz w:val="16"/>
          <w:szCs w:val="16"/>
          <w:lang w:val="es-419"/>
        </w:rPr>
        <w:tab/>
        <w:t xml:space="preserve">de </w:t>
      </w:r>
      <w:r w:rsidRPr="00264295">
        <w:rPr>
          <w:rFonts w:ascii="Arial" w:eastAsia="Times New Roman" w:hAnsi="Arial" w:cs="Arial"/>
          <w:i/>
          <w:iCs/>
          <w:sz w:val="16"/>
          <w:szCs w:val="16"/>
          <w:lang w:val="es-419"/>
        </w:rPr>
        <w:tab/>
        <w:t>,</w:t>
      </w:r>
      <w:r w:rsidRPr="00264295">
        <w:rPr>
          <w:rFonts w:ascii="Arial" w:eastAsia="Times New Roman" w:hAnsi="Arial" w:cs="Arial"/>
          <w:i/>
          <w:iCs/>
          <w:sz w:val="16"/>
          <w:szCs w:val="16"/>
          <w:lang w:val="es-419"/>
        </w:rPr>
        <w:tab/>
      </w:r>
      <w:r w:rsidRPr="00264295">
        <w:rPr>
          <w:rFonts w:ascii="Arial" w:eastAsia="Times New Roman" w:hAnsi="Arial" w:cs="Arial"/>
          <w:i/>
          <w:iCs/>
          <w:sz w:val="16"/>
          <w:szCs w:val="16"/>
          <w:lang w:val="es-419"/>
        </w:rPr>
        <w:tab/>
        <w:t>, en</w:t>
      </w:r>
    </w:p>
    <w:p w14:paraId="51D83316" w14:textId="77777777" w:rsidR="00264295" w:rsidRPr="00264295" w:rsidRDefault="00264295" w:rsidP="00264295">
      <w:pPr>
        <w:tabs>
          <w:tab w:val="left" w:pos="2970"/>
          <w:tab w:val="left" w:pos="4230"/>
          <w:tab w:val="left" w:pos="4320"/>
          <w:tab w:val="left" w:pos="6570"/>
        </w:tabs>
        <w:spacing w:after="0" w:line="360" w:lineRule="auto"/>
        <w:ind w:left="1440"/>
        <w:rPr>
          <w:rFonts w:ascii="Arial" w:eastAsia="Times New Roman" w:hAnsi="Arial" w:cs="Arial"/>
          <w:i/>
          <w:iCs/>
          <w:color w:val="0070C0"/>
          <w:sz w:val="16"/>
          <w:szCs w:val="16"/>
        </w:rPr>
      </w:pPr>
      <w:r w:rsidRPr="00264295">
        <w:rPr>
          <w:rFonts w:ascii="Arial" w:eastAsia="Times New Roman" w:hAnsi="Arial" w:cs="Arial"/>
          <w:color w:val="0070C0"/>
          <w:sz w:val="18"/>
          <w:szCs w:val="18"/>
          <w:lang w:val="es-419"/>
        </w:rPr>
        <w:tab/>
      </w:r>
      <w:r w:rsidRPr="00264295">
        <w:rPr>
          <w:rFonts w:ascii="Arial" w:eastAsia="Times New Roman" w:hAnsi="Arial" w:cs="Arial"/>
          <w:i/>
          <w:iCs/>
          <w:color w:val="0070C0"/>
          <w:sz w:val="16"/>
          <w:szCs w:val="16"/>
        </w:rPr>
        <w:t>(fecha)</w:t>
      </w:r>
      <w:r w:rsidRPr="00264295">
        <w:rPr>
          <w:rFonts w:ascii="Arial" w:eastAsia="Times New Roman" w:hAnsi="Arial" w:cs="Arial"/>
          <w:i/>
          <w:iCs/>
          <w:color w:val="0070C0"/>
          <w:sz w:val="16"/>
          <w:szCs w:val="16"/>
        </w:rPr>
        <w:tab/>
        <w:t>(mes)</w:t>
      </w:r>
      <w:r w:rsidRPr="00264295">
        <w:rPr>
          <w:rFonts w:ascii="Arial" w:eastAsia="Times New Roman" w:hAnsi="Arial" w:cs="Arial"/>
          <w:i/>
          <w:iCs/>
          <w:color w:val="0070C0"/>
          <w:sz w:val="16"/>
          <w:szCs w:val="16"/>
        </w:rPr>
        <w:tab/>
        <w:t>(año)</w:t>
      </w:r>
    </w:p>
    <w:p w14:paraId="6E2CB6B8" w14:textId="77777777" w:rsidR="00264295" w:rsidRPr="00264295" w:rsidRDefault="00264295" w:rsidP="00264295">
      <w:pPr>
        <w:tabs>
          <w:tab w:val="left" w:pos="4680"/>
          <w:tab w:val="left" w:pos="5400"/>
          <w:tab w:val="left" w:pos="8640"/>
        </w:tabs>
        <w:spacing w:before="120" w:after="0" w:line="240" w:lineRule="auto"/>
        <w:ind w:left="1440"/>
        <w:rPr>
          <w:rFonts w:ascii="Arial" w:eastAsia="Times New Roman" w:hAnsi="Arial" w:cs="Arial"/>
          <w:sz w:val="20"/>
          <w:szCs w:val="20"/>
        </w:rPr>
      </w:pPr>
      <w:r w:rsidRPr="00264295">
        <w:rPr>
          <w:rFonts w:ascii="Arial" w:eastAsia="Times New Roman" w:hAnsi="Arial" w:cs="Arial"/>
          <w:b/>
          <w:bCs/>
          <w:sz w:val="20"/>
          <w:szCs w:val="20"/>
          <w:u w:val="single"/>
        </w:rPr>
        <w:tab/>
      </w:r>
      <w:r w:rsidRPr="00264295">
        <w:rPr>
          <w:rFonts w:ascii="Arial" w:eastAsia="Times New Roman" w:hAnsi="Arial" w:cs="Arial"/>
          <w:sz w:val="20"/>
          <w:szCs w:val="20"/>
        </w:rPr>
        <w:t>,</w:t>
      </w:r>
      <w:r w:rsidRPr="00264295">
        <w:rPr>
          <w:rFonts w:ascii="Arial" w:eastAsia="Times New Roman" w:hAnsi="Arial" w:cs="Arial"/>
          <w:sz w:val="20"/>
          <w:szCs w:val="20"/>
        </w:rPr>
        <w:tab/>
      </w:r>
      <w:r w:rsidRPr="00264295">
        <w:rPr>
          <w:rFonts w:ascii="Arial" w:eastAsia="Times New Roman" w:hAnsi="Arial" w:cs="Arial"/>
          <w:b/>
          <w:bCs/>
          <w:sz w:val="20"/>
          <w:szCs w:val="20"/>
          <w:u w:val="single"/>
        </w:rPr>
        <w:tab/>
      </w:r>
      <w:r w:rsidRPr="00264295">
        <w:rPr>
          <w:rFonts w:ascii="Arial" w:eastAsia="Times New Roman" w:hAnsi="Arial" w:cs="Arial"/>
          <w:sz w:val="20"/>
          <w:szCs w:val="20"/>
        </w:rPr>
        <w:t>.</w:t>
      </w:r>
    </w:p>
    <w:p w14:paraId="446AA7FB" w14:textId="77777777" w:rsidR="00264295" w:rsidRPr="00264295" w:rsidRDefault="00264295" w:rsidP="00264295">
      <w:pPr>
        <w:tabs>
          <w:tab w:val="left" w:pos="5400"/>
        </w:tabs>
        <w:spacing w:after="0" w:line="360" w:lineRule="auto"/>
        <w:ind w:left="1440"/>
        <w:rPr>
          <w:rFonts w:ascii="Arial" w:eastAsia="Times New Roman" w:hAnsi="Arial" w:cs="Arial"/>
          <w:i/>
          <w:iCs/>
          <w:color w:val="0070C0"/>
          <w:sz w:val="18"/>
          <w:szCs w:val="18"/>
        </w:rPr>
      </w:pPr>
      <w:r w:rsidRPr="00264295">
        <w:rPr>
          <w:rFonts w:ascii="Arial" w:eastAsia="Times New Roman" w:hAnsi="Arial" w:cs="Arial"/>
          <w:i/>
          <w:iCs/>
          <w:color w:val="0070C0"/>
          <w:sz w:val="18"/>
          <w:szCs w:val="18"/>
        </w:rPr>
        <w:t>(city or other location,</w:t>
      </w:r>
      <w:r w:rsidRPr="00264295">
        <w:rPr>
          <w:rFonts w:ascii="Arial" w:eastAsia="Times New Roman" w:hAnsi="Arial" w:cs="Arial"/>
          <w:i/>
          <w:iCs/>
          <w:color w:val="0070C0"/>
          <w:sz w:val="18"/>
          <w:szCs w:val="18"/>
        </w:rPr>
        <w:tab/>
        <w:t>and state or country)</w:t>
      </w:r>
    </w:p>
    <w:p w14:paraId="4ABB1AD4" w14:textId="77777777" w:rsidR="00264295" w:rsidRPr="00264295" w:rsidRDefault="00264295" w:rsidP="00264295">
      <w:pPr>
        <w:tabs>
          <w:tab w:val="left" w:pos="5400"/>
        </w:tabs>
        <w:spacing w:after="0" w:line="360" w:lineRule="auto"/>
        <w:ind w:left="1440"/>
        <w:rPr>
          <w:rFonts w:ascii="Arial" w:eastAsia="Times New Roman" w:hAnsi="Arial" w:cs="Arial"/>
          <w:i/>
          <w:iCs/>
          <w:color w:val="0070C0"/>
          <w:sz w:val="16"/>
          <w:szCs w:val="16"/>
          <w:lang w:val="es-419"/>
        </w:rPr>
      </w:pPr>
      <w:r w:rsidRPr="00264295">
        <w:rPr>
          <w:rFonts w:ascii="Arial" w:eastAsia="Times New Roman" w:hAnsi="Arial" w:cs="Arial"/>
          <w:i/>
          <w:iCs/>
          <w:color w:val="0070C0"/>
          <w:sz w:val="16"/>
          <w:szCs w:val="16"/>
          <w:lang w:val="es-419"/>
        </w:rPr>
        <w:t>(ciudad u otro lugar,</w:t>
      </w:r>
      <w:r w:rsidRPr="00264295">
        <w:rPr>
          <w:rFonts w:ascii="Arial" w:eastAsia="Times New Roman" w:hAnsi="Arial" w:cs="Arial"/>
          <w:i/>
          <w:iCs/>
          <w:color w:val="0070C0"/>
          <w:sz w:val="16"/>
          <w:szCs w:val="16"/>
          <w:lang w:val="es-419"/>
        </w:rPr>
        <w:tab/>
        <w:t>y estado o país)</w:t>
      </w:r>
    </w:p>
    <w:p w14:paraId="07011E45" w14:textId="77777777" w:rsidR="00264295" w:rsidRPr="00264295" w:rsidRDefault="00264295" w:rsidP="00264295">
      <w:pPr>
        <w:tabs>
          <w:tab w:val="right" w:pos="7200"/>
        </w:tabs>
        <w:spacing w:after="0" w:line="240" w:lineRule="auto"/>
        <w:ind w:left="720"/>
        <w:rPr>
          <w:rFonts w:ascii="Arial" w:eastAsia="Times New Roman" w:hAnsi="Arial" w:cs="Arial"/>
          <w:b/>
          <w:bCs/>
          <w:sz w:val="20"/>
          <w:szCs w:val="20"/>
          <w:u w:val="single"/>
          <w:lang w:val="es-419"/>
        </w:rPr>
      </w:pPr>
      <w:r w:rsidRPr="00264295">
        <w:rPr>
          <w:rFonts w:ascii="Arial" w:eastAsia="Times New Roman" w:hAnsi="Arial" w:cs="Arial"/>
          <w:sz w:val="20"/>
          <w:szCs w:val="20"/>
          <w:lang w:val="es-419"/>
        </w:rPr>
        <w:t xml:space="preserve">Print Your Name: </w:t>
      </w:r>
      <w:r w:rsidRPr="00264295">
        <w:rPr>
          <w:rFonts w:ascii="Arial" w:eastAsia="Times New Roman" w:hAnsi="Arial" w:cs="Arial"/>
          <w:b/>
          <w:bCs/>
          <w:sz w:val="20"/>
          <w:szCs w:val="20"/>
          <w:u w:val="single"/>
          <w:lang w:val="es-419"/>
        </w:rPr>
        <w:tab/>
      </w:r>
    </w:p>
    <w:p w14:paraId="50F2FC15" w14:textId="77777777" w:rsidR="00264295" w:rsidRPr="00264295" w:rsidRDefault="00264295" w:rsidP="00264295">
      <w:pPr>
        <w:tabs>
          <w:tab w:val="right" w:pos="7200"/>
        </w:tabs>
        <w:spacing w:after="0" w:line="240" w:lineRule="auto"/>
        <w:ind w:left="720"/>
        <w:rPr>
          <w:rFonts w:ascii="Arial" w:eastAsia="Times New Roman" w:hAnsi="Arial" w:cs="Arial"/>
          <w:sz w:val="18"/>
          <w:szCs w:val="18"/>
          <w:lang w:val="es-419"/>
        </w:rPr>
      </w:pPr>
      <w:r w:rsidRPr="00264295">
        <w:rPr>
          <w:rFonts w:ascii="Arial" w:eastAsia="Times New Roman" w:hAnsi="Arial" w:cs="Arial"/>
          <w:bCs/>
          <w:i/>
          <w:sz w:val="18"/>
          <w:szCs w:val="18"/>
          <w:lang w:val="es-ES"/>
        </w:rPr>
        <w:t>Nombre en letra de molde:</w:t>
      </w:r>
    </w:p>
    <w:p w14:paraId="304BBB5E" w14:textId="77777777" w:rsidR="00264295" w:rsidRDefault="00264295" w:rsidP="00264295">
      <w:pPr>
        <w:tabs>
          <w:tab w:val="left" w:pos="7200"/>
          <w:tab w:val="right" w:pos="8640"/>
        </w:tabs>
        <w:snapToGrid w:val="0"/>
        <w:spacing w:after="0" w:line="240" w:lineRule="auto"/>
        <w:ind w:left="720"/>
        <w:rPr>
          <w:rFonts w:ascii="Arial" w:eastAsia="Times New Roman" w:hAnsi="Arial" w:cs="Arial"/>
          <w:sz w:val="20"/>
          <w:szCs w:val="20"/>
        </w:rPr>
      </w:pPr>
    </w:p>
    <w:p w14:paraId="14BD8241" w14:textId="3AB441C3" w:rsidR="00264295" w:rsidRPr="00264295" w:rsidRDefault="00264295" w:rsidP="00264295">
      <w:pPr>
        <w:tabs>
          <w:tab w:val="left" w:pos="7200"/>
          <w:tab w:val="right" w:pos="8640"/>
        </w:tabs>
        <w:snapToGrid w:val="0"/>
        <w:spacing w:after="0" w:line="240" w:lineRule="auto"/>
        <w:ind w:left="720"/>
        <w:rPr>
          <w:rFonts w:ascii="Arial" w:eastAsia="Times New Roman" w:hAnsi="Arial" w:cs="Arial"/>
          <w:b/>
          <w:bCs/>
          <w:sz w:val="20"/>
          <w:szCs w:val="20"/>
          <w:u w:val="single"/>
        </w:rPr>
      </w:pPr>
      <w:r w:rsidRPr="00264295">
        <w:rPr>
          <w:rFonts w:ascii="Arial" w:eastAsia="Times New Roman" w:hAnsi="Arial" w:cs="Arial"/>
          <w:sz w:val="20"/>
          <w:szCs w:val="20"/>
        </w:rPr>
        <w:t xml:space="preserve">Your Signature: </w:t>
      </w:r>
      <w:r w:rsidRPr="00264295">
        <w:rPr>
          <w:rFonts w:ascii="Arial" w:eastAsia="Times New Roman" w:hAnsi="Arial" w:cs="Arial"/>
          <w:b/>
          <w:bCs/>
          <w:sz w:val="20"/>
          <w:szCs w:val="20"/>
          <w:u w:val="single"/>
        </w:rPr>
        <w:tab/>
      </w:r>
    </w:p>
    <w:p w14:paraId="453ABC2C" w14:textId="77777777" w:rsidR="00264295" w:rsidRPr="00264295" w:rsidRDefault="00264295" w:rsidP="00264295">
      <w:pPr>
        <w:tabs>
          <w:tab w:val="left" w:pos="7200"/>
          <w:tab w:val="right" w:pos="8640"/>
        </w:tabs>
        <w:snapToGrid w:val="0"/>
        <w:spacing w:after="0" w:line="240" w:lineRule="auto"/>
        <w:ind w:left="720"/>
        <w:rPr>
          <w:rFonts w:ascii="Arial" w:eastAsia="Times New Roman" w:hAnsi="Arial" w:cs="Arial"/>
          <w:sz w:val="20"/>
          <w:szCs w:val="20"/>
        </w:rPr>
      </w:pPr>
      <w:r w:rsidRPr="00264295">
        <w:rPr>
          <w:rFonts w:ascii="Arial" w:eastAsia="Times New Roman" w:hAnsi="Arial" w:cs="Arial"/>
          <w:bCs/>
          <w:i/>
          <w:sz w:val="20"/>
          <w:szCs w:val="20"/>
        </w:rPr>
        <w:t>Firma:</w:t>
      </w:r>
    </w:p>
    <w:p w14:paraId="4DAF796F" w14:textId="77777777" w:rsidR="00264295" w:rsidRDefault="00264295" w:rsidP="00264295">
      <w:pPr>
        <w:tabs>
          <w:tab w:val="right" w:pos="7200"/>
        </w:tabs>
        <w:snapToGrid w:val="0"/>
        <w:spacing w:after="0" w:line="240" w:lineRule="auto"/>
        <w:ind w:left="720"/>
        <w:rPr>
          <w:rFonts w:ascii="Arial" w:eastAsia="Times New Roman" w:hAnsi="Arial" w:cs="Arial"/>
          <w:sz w:val="20"/>
          <w:szCs w:val="20"/>
        </w:rPr>
      </w:pPr>
    </w:p>
    <w:p w14:paraId="7951C58A" w14:textId="645FE3B5" w:rsidR="00264295" w:rsidRPr="00264295" w:rsidRDefault="00264295" w:rsidP="00264295">
      <w:pPr>
        <w:tabs>
          <w:tab w:val="right" w:pos="7200"/>
        </w:tabs>
        <w:snapToGrid w:val="0"/>
        <w:spacing w:after="0" w:line="240" w:lineRule="auto"/>
        <w:ind w:left="720"/>
        <w:rPr>
          <w:rFonts w:ascii="Arial" w:eastAsia="Times New Roman" w:hAnsi="Arial" w:cs="Arial"/>
          <w:b/>
          <w:bCs/>
          <w:sz w:val="20"/>
          <w:szCs w:val="20"/>
          <w:u w:val="single"/>
        </w:rPr>
      </w:pPr>
      <w:r w:rsidRPr="00264295">
        <w:rPr>
          <w:rFonts w:ascii="Arial" w:eastAsia="Times New Roman" w:hAnsi="Arial" w:cs="Arial"/>
          <w:sz w:val="20"/>
          <w:szCs w:val="20"/>
        </w:rPr>
        <w:t xml:space="preserve">Lawyer Signature: </w:t>
      </w:r>
      <w:r w:rsidRPr="00264295">
        <w:rPr>
          <w:rFonts w:ascii="Arial" w:eastAsia="Times New Roman" w:hAnsi="Arial" w:cs="Arial"/>
          <w:b/>
          <w:bCs/>
          <w:sz w:val="20"/>
          <w:szCs w:val="20"/>
          <w:u w:val="single"/>
        </w:rPr>
        <w:tab/>
      </w:r>
    </w:p>
    <w:p w14:paraId="51142C01" w14:textId="77777777" w:rsidR="00264295" w:rsidRPr="00264295" w:rsidRDefault="00264295" w:rsidP="00264295">
      <w:pPr>
        <w:tabs>
          <w:tab w:val="right" w:pos="7200"/>
        </w:tabs>
        <w:snapToGrid w:val="0"/>
        <w:spacing w:after="0" w:line="240" w:lineRule="auto"/>
        <w:ind w:left="720"/>
        <w:rPr>
          <w:rFonts w:ascii="Arial" w:eastAsia="Times New Roman" w:hAnsi="Arial" w:cs="Arial"/>
          <w:sz w:val="20"/>
          <w:szCs w:val="20"/>
        </w:rPr>
      </w:pPr>
      <w:r w:rsidRPr="00264295">
        <w:rPr>
          <w:rFonts w:ascii="Arial" w:eastAsia="Times New Roman" w:hAnsi="Arial" w:cs="Arial"/>
          <w:bCs/>
          <w:i/>
          <w:sz w:val="20"/>
          <w:szCs w:val="20"/>
        </w:rPr>
        <w:t>Firma del abogado:</w:t>
      </w:r>
    </w:p>
    <w:p w14:paraId="0DE8F95C" w14:textId="77777777" w:rsidR="00264295" w:rsidRPr="00264295" w:rsidRDefault="00264295" w:rsidP="00264295">
      <w:pPr>
        <w:autoSpaceDE w:val="0"/>
        <w:autoSpaceDN w:val="0"/>
        <w:adjustRightInd w:val="0"/>
        <w:spacing w:after="0" w:line="240" w:lineRule="auto"/>
        <w:ind w:left="5040" w:firstLine="720"/>
        <w:rPr>
          <w:rFonts w:ascii="Arial" w:eastAsia="Times New Roman" w:hAnsi="Arial" w:cs="Arial"/>
          <w:sz w:val="10"/>
          <w:szCs w:val="10"/>
        </w:rPr>
      </w:pPr>
    </w:p>
    <w:p w14:paraId="144D3DDC" w14:textId="77777777" w:rsidR="00264295" w:rsidRPr="00264295" w:rsidRDefault="00264295" w:rsidP="00264295">
      <w:pPr>
        <w:spacing w:after="0" w:line="240" w:lineRule="auto"/>
        <w:jc w:val="both"/>
        <w:rPr>
          <w:rFonts w:ascii="Arial" w:eastAsia="Times New Roman" w:hAnsi="Arial" w:cs="Arial"/>
          <w:b/>
          <w:color w:val="FF0000"/>
          <w:sz w:val="16"/>
          <w:szCs w:val="16"/>
        </w:rPr>
      </w:pPr>
    </w:p>
    <w:p w14:paraId="724AE0E8" w14:textId="77777777" w:rsidR="00264295" w:rsidRPr="00264295" w:rsidRDefault="00264295" w:rsidP="00264295">
      <w:pPr>
        <w:spacing w:after="0" w:line="240" w:lineRule="auto"/>
        <w:jc w:val="both"/>
        <w:rPr>
          <w:rFonts w:ascii="Arial" w:eastAsia="Times New Roman" w:hAnsi="Arial" w:cs="Arial"/>
          <w:bCs/>
          <w:szCs w:val="20"/>
        </w:rPr>
      </w:pPr>
      <w:r w:rsidRPr="00264295">
        <w:rPr>
          <w:rFonts w:ascii="Arial" w:eastAsia="Times New Roman" w:hAnsi="Arial" w:cs="Arial"/>
          <w:bCs/>
          <w:szCs w:val="20"/>
        </w:rPr>
        <w:t xml:space="preserve">The Court, County Department of Human, each parent, the Guardian Ad Litem, and Counsel for each parent shall receive a copy of this form. </w:t>
      </w:r>
    </w:p>
    <w:p w14:paraId="3DA32921" w14:textId="77777777" w:rsidR="00264295" w:rsidRPr="00264295" w:rsidRDefault="00264295" w:rsidP="00264295">
      <w:pPr>
        <w:spacing w:after="0" w:line="240" w:lineRule="auto"/>
        <w:rPr>
          <w:rFonts w:ascii="Arial" w:eastAsia="Times New Roman" w:hAnsi="Arial" w:cs="Arial"/>
          <w:bCs/>
          <w:sz w:val="16"/>
          <w:szCs w:val="16"/>
          <w:lang w:val="es-ES"/>
        </w:rPr>
      </w:pPr>
      <w:r w:rsidRPr="00264295">
        <w:rPr>
          <w:rFonts w:ascii="Arial" w:eastAsia="Times New Roman" w:hAnsi="Arial" w:cs="Arial"/>
          <w:bCs/>
          <w:i/>
          <w:sz w:val="20"/>
          <w:szCs w:val="20"/>
          <w:lang w:val="es-ES"/>
        </w:rPr>
        <w:t>El juez, el Departamento de Servicios Humanos del condado, cada uno de los padres, el guardian ad litem (tutor legal) y los abogados de cada uno de los padres recibirán una copia de este formulario.</w:t>
      </w:r>
    </w:p>
    <w:p w14:paraId="2A93E0FC" w14:textId="77777777" w:rsidR="0047648D" w:rsidRPr="00264295" w:rsidRDefault="0047648D">
      <w:pPr>
        <w:autoSpaceDE w:val="0"/>
        <w:autoSpaceDN w:val="0"/>
        <w:adjustRightInd w:val="0"/>
        <w:spacing w:after="0" w:line="240" w:lineRule="auto"/>
        <w:jc w:val="both"/>
        <w:rPr>
          <w:rFonts w:ascii="Arial" w:hAnsi="Arial" w:cs="Arial"/>
          <w:sz w:val="20"/>
          <w:szCs w:val="20"/>
          <w:lang w:val="es-ES"/>
        </w:rPr>
      </w:pPr>
    </w:p>
    <w:sectPr w:rsidR="0047648D" w:rsidRPr="00264295" w:rsidSect="000B5C10">
      <w:headerReference w:type="even" r:id="rId11"/>
      <w:headerReference w:type="default" r:id="rId12"/>
      <w:footerReference w:type="even" r:id="rId13"/>
      <w:footerReference w:type="default" r:id="rId14"/>
      <w:headerReference w:type="first" r:id="rId15"/>
      <w:footerReference w:type="first" r:id="rId16"/>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3976" w14:textId="77777777" w:rsidR="00B420E3" w:rsidRDefault="00B420E3" w:rsidP="00B63C2F">
      <w:pPr>
        <w:spacing w:after="0" w:line="240" w:lineRule="auto"/>
      </w:pPr>
      <w:r>
        <w:separator/>
      </w:r>
    </w:p>
  </w:endnote>
  <w:endnote w:type="continuationSeparator" w:id="0">
    <w:p w14:paraId="70DE7CFE" w14:textId="77777777" w:rsidR="00B420E3" w:rsidRDefault="00B420E3" w:rsidP="00B6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7C18" w14:textId="77777777" w:rsidR="004F7BF4" w:rsidRDefault="004F7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61480"/>
      <w:docPartObj>
        <w:docPartGallery w:val="Page Numbers (Bottom of Page)"/>
        <w:docPartUnique/>
      </w:docPartObj>
    </w:sdtPr>
    <w:sdtEndPr/>
    <w:sdtContent>
      <w:p w14:paraId="1D4D8836" w14:textId="19025AA0" w:rsidR="003451A2" w:rsidRPr="007763EA" w:rsidRDefault="003451A2" w:rsidP="003451A2">
        <w:pPr>
          <w:pStyle w:val="Footer"/>
          <w:tabs>
            <w:tab w:val="left" w:pos="5760"/>
          </w:tabs>
          <w:spacing w:line="300" w:lineRule="auto"/>
          <w:rPr>
            <w:color w:val="000000" w:themeColor="text1"/>
            <w:sz w:val="16"/>
            <w:szCs w:val="16"/>
          </w:rPr>
        </w:pPr>
        <w:r w:rsidRPr="007763EA">
          <w:rPr>
            <w:color w:val="000000" w:themeColor="text1"/>
            <w:sz w:val="16"/>
            <w:szCs w:val="16"/>
          </w:rPr>
          <w:t>www.courts.state.co.us/Forms</w:t>
        </w:r>
        <w:r>
          <w:rPr>
            <w:color w:val="000000" w:themeColor="text1"/>
            <w:sz w:val="16"/>
            <w:szCs w:val="16"/>
          </w:rPr>
          <w:t>/family</w:t>
        </w:r>
      </w:p>
      <w:p w14:paraId="457B97FA" w14:textId="52444DE4" w:rsidR="001E2CA7" w:rsidRDefault="003451A2" w:rsidP="003451A2">
        <w:pPr>
          <w:pStyle w:val="Footer"/>
          <w:tabs>
            <w:tab w:val="clear" w:pos="4680"/>
            <w:tab w:val="left" w:pos="5760"/>
          </w:tabs>
          <w:rPr>
            <w:rFonts w:cs="Arial"/>
            <w:sz w:val="16"/>
            <w:szCs w:val="16"/>
          </w:rPr>
        </w:pPr>
        <w:r>
          <w:rPr>
            <w:color w:val="000000" w:themeColor="text1"/>
            <w:sz w:val="16"/>
            <w:szCs w:val="16"/>
          </w:rPr>
          <w:t xml:space="preserve">JDF </w:t>
        </w:r>
        <w:r w:rsidR="004F7BF4">
          <w:rPr>
            <w:color w:val="000000" w:themeColor="text1"/>
            <w:sz w:val="16"/>
            <w:szCs w:val="16"/>
          </w:rPr>
          <w:t xml:space="preserve">559 </w:t>
        </w:r>
        <w:r>
          <w:rPr>
            <w:color w:val="000000" w:themeColor="text1"/>
            <w:sz w:val="16"/>
            <w:szCs w:val="16"/>
          </w:rPr>
          <w:t>(a) - Relative Information (Dependency &amp; Neglect)</w:t>
        </w:r>
        <w:r w:rsidR="001E2CA7">
          <w:rPr>
            <w:color w:val="000000" w:themeColor="text1"/>
            <w:sz w:val="16"/>
            <w:szCs w:val="16"/>
          </w:rPr>
          <w:t xml:space="preserve"> – Bilingual (Spanish) </w:t>
        </w:r>
        <w:r w:rsidR="004F7BF4">
          <w:rPr>
            <w:color w:val="000000" w:themeColor="text1"/>
            <w:sz w:val="16"/>
            <w:szCs w:val="16"/>
          </w:rPr>
          <w:t>04</w:t>
        </w:r>
        <w:r w:rsidR="001E2CA7">
          <w:rPr>
            <w:color w:val="000000" w:themeColor="text1"/>
            <w:sz w:val="16"/>
            <w:szCs w:val="16"/>
          </w:rPr>
          <w:t>-</w:t>
        </w:r>
        <w:r w:rsidR="004F7BF4">
          <w:rPr>
            <w:color w:val="000000" w:themeColor="text1"/>
            <w:sz w:val="16"/>
            <w:szCs w:val="16"/>
          </w:rPr>
          <w:t>23</w:t>
        </w:r>
        <w:r w:rsidRPr="00EC7555">
          <w:rPr>
            <w:color w:val="000000" w:themeColor="text1"/>
            <w:sz w:val="16"/>
            <w:szCs w:val="16"/>
          </w:rPr>
          <w:tab/>
          <w:t xml:space="preserve">R: </w:t>
        </w:r>
        <w:r w:rsidR="004F7BF4">
          <w:rPr>
            <w:color w:val="000000" w:themeColor="text1"/>
            <w:sz w:val="16"/>
            <w:szCs w:val="16"/>
          </w:rPr>
          <w:t>April 24</w:t>
        </w:r>
        <w:r w:rsidRPr="00EC7555">
          <w:rPr>
            <w:color w:val="000000" w:themeColor="text1"/>
            <w:sz w:val="16"/>
            <w:szCs w:val="16"/>
          </w:rPr>
          <w:t xml:space="preserve">, </w:t>
        </w:r>
        <w:r w:rsidR="004F7BF4" w:rsidRPr="00EC7555">
          <w:rPr>
            <w:color w:val="000000" w:themeColor="text1"/>
            <w:sz w:val="16"/>
            <w:szCs w:val="16"/>
          </w:rPr>
          <w:t>202</w:t>
        </w:r>
        <w:r w:rsidR="004F7BF4">
          <w:rPr>
            <w:color w:val="000000" w:themeColor="text1"/>
            <w:sz w:val="16"/>
            <w:szCs w:val="16"/>
          </w:rPr>
          <w:t>3</w:t>
        </w:r>
        <w:r w:rsidRPr="00EC7555">
          <w:rPr>
            <w:color w:val="000000" w:themeColor="text1"/>
            <w:sz w:val="16"/>
            <w:szCs w:val="16"/>
          </w:rPr>
          <w:tab/>
        </w:r>
        <w:r w:rsidRPr="00B93D5D">
          <w:rPr>
            <w:rFonts w:cs="Arial"/>
            <w:sz w:val="16"/>
            <w:szCs w:val="16"/>
          </w:rPr>
          <w:t xml:space="preserve">Page </w:t>
        </w:r>
        <w:r w:rsidRPr="00B93D5D">
          <w:rPr>
            <w:rFonts w:cs="Arial"/>
            <w:sz w:val="16"/>
            <w:szCs w:val="16"/>
          </w:rPr>
          <w:fldChar w:fldCharType="begin"/>
        </w:r>
        <w:r w:rsidRPr="00B93D5D">
          <w:rPr>
            <w:rFonts w:cs="Arial"/>
            <w:sz w:val="16"/>
            <w:szCs w:val="16"/>
          </w:rPr>
          <w:instrText xml:space="preserve"> PAGE </w:instrText>
        </w:r>
        <w:r w:rsidRPr="00B93D5D">
          <w:rPr>
            <w:rFonts w:cs="Arial"/>
            <w:sz w:val="16"/>
            <w:szCs w:val="16"/>
          </w:rPr>
          <w:fldChar w:fldCharType="separate"/>
        </w:r>
        <w:r>
          <w:rPr>
            <w:rFonts w:cs="Arial"/>
            <w:sz w:val="16"/>
            <w:szCs w:val="16"/>
          </w:rPr>
          <w:t>1</w:t>
        </w:r>
        <w:r w:rsidRPr="00B93D5D">
          <w:rPr>
            <w:rFonts w:cs="Arial"/>
            <w:sz w:val="16"/>
            <w:szCs w:val="16"/>
          </w:rPr>
          <w:fldChar w:fldCharType="end"/>
        </w:r>
        <w:r w:rsidRPr="00B93D5D">
          <w:rPr>
            <w:rFonts w:cs="Arial"/>
            <w:sz w:val="16"/>
            <w:szCs w:val="16"/>
          </w:rPr>
          <w:t xml:space="preserve"> of </w:t>
        </w:r>
        <w:r w:rsidRPr="00B93D5D">
          <w:rPr>
            <w:rFonts w:cs="Arial"/>
            <w:sz w:val="16"/>
            <w:szCs w:val="16"/>
          </w:rPr>
          <w:fldChar w:fldCharType="begin"/>
        </w:r>
        <w:r w:rsidRPr="00B93D5D">
          <w:rPr>
            <w:rFonts w:cs="Arial"/>
            <w:sz w:val="16"/>
            <w:szCs w:val="16"/>
          </w:rPr>
          <w:instrText xml:space="preserve"> NUMPAGES  </w:instrText>
        </w:r>
        <w:r w:rsidRPr="00B93D5D">
          <w:rPr>
            <w:rFonts w:cs="Arial"/>
            <w:sz w:val="16"/>
            <w:szCs w:val="16"/>
          </w:rPr>
          <w:fldChar w:fldCharType="separate"/>
        </w:r>
        <w:r>
          <w:rPr>
            <w:rFonts w:cs="Arial"/>
            <w:sz w:val="16"/>
            <w:szCs w:val="16"/>
          </w:rPr>
          <w:t>4</w:t>
        </w:r>
        <w:r w:rsidRPr="00B93D5D">
          <w:rPr>
            <w:rFonts w:cs="Arial"/>
            <w:sz w:val="16"/>
            <w:szCs w:val="16"/>
          </w:rPr>
          <w:fldChar w:fldCharType="end"/>
        </w:r>
      </w:p>
      <w:p w14:paraId="73E1FAF2" w14:textId="4B6E0DD7" w:rsidR="00B63C2F" w:rsidRPr="003451A2" w:rsidRDefault="001E2CA7" w:rsidP="003451A2">
        <w:pPr>
          <w:pStyle w:val="Footer"/>
          <w:tabs>
            <w:tab w:val="clear" w:pos="4680"/>
            <w:tab w:val="left" w:pos="5760"/>
          </w:tabs>
          <w:rPr>
            <w:color w:val="000000" w:themeColor="text1"/>
            <w:sz w:val="16"/>
            <w:szCs w:val="16"/>
          </w:rPr>
        </w:pPr>
        <w:r>
          <w:rPr>
            <w:rFonts w:cs="Arial"/>
            <w:sz w:val="16"/>
            <w:szCs w:val="16"/>
          </w:rPr>
          <w:t xml:space="preserve">Colorado Office of Language Access Approved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DF62" w14:textId="77777777" w:rsidR="004F7BF4" w:rsidRDefault="004F7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E8FC" w14:textId="77777777" w:rsidR="00B420E3" w:rsidRDefault="00B420E3" w:rsidP="00B63C2F">
      <w:pPr>
        <w:spacing w:after="0" w:line="240" w:lineRule="auto"/>
      </w:pPr>
      <w:r>
        <w:separator/>
      </w:r>
    </w:p>
  </w:footnote>
  <w:footnote w:type="continuationSeparator" w:id="0">
    <w:p w14:paraId="5550FBDE" w14:textId="77777777" w:rsidR="00B420E3" w:rsidRDefault="00B420E3" w:rsidP="00B63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E7F7" w14:textId="77777777" w:rsidR="004F7BF4" w:rsidRDefault="004F7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AB86" w14:textId="77777777" w:rsidR="004F7BF4" w:rsidRDefault="004F7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E255" w14:textId="77777777" w:rsidR="004F7BF4" w:rsidRDefault="004F7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BA6"/>
    <w:multiLevelType w:val="hybridMultilevel"/>
    <w:tmpl w:val="6C86AAA6"/>
    <w:lvl w:ilvl="0" w:tplc="3C5294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756C0"/>
    <w:multiLevelType w:val="hybridMultilevel"/>
    <w:tmpl w:val="F9E0AA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9366927">
    <w:abstractNumId w:val="0"/>
  </w:num>
  <w:num w:numId="2" w16cid:durableId="1937666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B2"/>
    <w:rsid w:val="0002486E"/>
    <w:rsid w:val="000607BF"/>
    <w:rsid w:val="00060F82"/>
    <w:rsid w:val="00072F11"/>
    <w:rsid w:val="000A4571"/>
    <w:rsid w:val="000B5C10"/>
    <w:rsid w:val="000F3DFB"/>
    <w:rsid w:val="000F6870"/>
    <w:rsid w:val="00136445"/>
    <w:rsid w:val="001566C3"/>
    <w:rsid w:val="001D5583"/>
    <w:rsid w:val="001E2CA7"/>
    <w:rsid w:val="002032B5"/>
    <w:rsid w:val="002053C1"/>
    <w:rsid w:val="00210101"/>
    <w:rsid w:val="00222C26"/>
    <w:rsid w:val="00242B6F"/>
    <w:rsid w:val="002444F0"/>
    <w:rsid w:val="00264295"/>
    <w:rsid w:val="002923F1"/>
    <w:rsid w:val="00306440"/>
    <w:rsid w:val="00325CFE"/>
    <w:rsid w:val="0033087A"/>
    <w:rsid w:val="003451A2"/>
    <w:rsid w:val="0038145F"/>
    <w:rsid w:val="00391904"/>
    <w:rsid w:val="0047648D"/>
    <w:rsid w:val="004964D6"/>
    <w:rsid w:val="004B25FB"/>
    <w:rsid w:val="004B489F"/>
    <w:rsid w:val="004C124E"/>
    <w:rsid w:val="004D10B0"/>
    <w:rsid w:val="004E4440"/>
    <w:rsid w:val="004F7262"/>
    <w:rsid w:val="004F7BF4"/>
    <w:rsid w:val="005122B5"/>
    <w:rsid w:val="00523957"/>
    <w:rsid w:val="00540273"/>
    <w:rsid w:val="00542555"/>
    <w:rsid w:val="00552431"/>
    <w:rsid w:val="005A01D2"/>
    <w:rsid w:val="005C33E2"/>
    <w:rsid w:val="005F011E"/>
    <w:rsid w:val="00617E59"/>
    <w:rsid w:val="00620485"/>
    <w:rsid w:val="00641CA4"/>
    <w:rsid w:val="00642698"/>
    <w:rsid w:val="00651DA2"/>
    <w:rsid w:val="00670F09"/>
    <w:rsid w:val="0068473B"/>
    <w:rsid w:val="006D3BEF"/>
    <w:rsid w:val="00773968"/>
    <w:rsid w:val="00852F2B"/>
    <w:rsid w:val="00860D66"/>
    <w:rsid w:val="008B1CA0"/>
    <w:rsid w:val="008D763B"/>
    <w:rsid w:val="00900F9C"/>
    <w:rsid w:val="009D0978"/>
    <w:rsid w:val="009D440E"/>
    <w:rsid w:val="009F2C4D"/>
    <w:rsid w:val="00A725F0"/>
    <w:rsid w:val="00A86AE7"/>
    <w:rsid w:val="00AC7B1D"/>
    <w:rsid w:val="00AF4E8F"/>
    <w:rsid w:val="00B21DB3"/>
    <w:rsid w:val="00B24C01"/>
    <w:rsid w:val="00B420E3"/>
    <w:rsid w:val="00B63C2F"/>
    <w:rsid w:val="00B93D47"/>
    <w:rsid w:val="00BA47ED"/>
    <w:rsid w:val="00BB2529"/>
    <w:rsid w:val="00BD3FCF"/>
    <w:rsid w:val="00BD41B2"/>
    <w:rsid w:val="00BE6006"/>
    <w:rsid w:val="00BF16BE"/>
    <w:rsid w:val="00C30278"/>
    <w:rsid w:val="00C47D2D"/>
    <w:rsid w:val="00C738AA"/>
    <w:rsid w:val="00CC288C"/>
    <w:rsid w:val="00CE1116"/>
    <w:rsid w:val="00D20CA6"/>
    <w:rsid w:val="00D66069"/>
    <w:rsid w:val="00D86A9A"/>
    <w:rsid w:val="00DC2DB4"/>
    <w:rsid w:val="00DE6AE4"/>
    <w:rsid w:val="00DF510A"/>
    <w:rsid w:val="00E14F3E"/>
    <w:rsid w:val="00E322F7"/>
    <w:rsid w:val="00E50CCF"/>
    <w:rsid w:val="00E806B9"/>
    <w:rsid w:val="00E85978"/>
    <w:rsid w:val="00EA1913"/>
    <w:rsid w:val="00EC6571"/>
    <w:rsid w:val="00EF2049"/>
    <w:rsid w:val="00F16587"/>
    <w:rsid w:val="00F42918"/>
    <w:rsid w:val="00FD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1FA0E"/>
  <w15:docId w15:val="{C1432678-79EA-4D19-B1CF-8E4EAC1C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269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B2"/>
    <w:pPr>
      <w:ind w:left="720"/>
      <w:contextualSpacing/>
    </w:pPr>
  </w:style>
  <w:style w:type="paragraph" w:styleId="Header">
    <w:name w:val="header"/>
    <w:basedOn w:val="Normal"/>
    <w:link w:val="HeaderChar"/>
    <w:uiPriority w:val="99"/>
    <w:unhideWhenUsed/>
    <w:rsid w:val="00B6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2F"/>
  </w:style>
  <w:style w:type="paragraph" w:styleId="Footer">
    <w:name w:val="footer"/>
    <w:basedOn w:val="Normal"/>
    <w:link w:val="FooterChar"/>
    <w:unhideWhenUsed/>
    <w:rsid w:val="00B6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2F"/>
  </w:style>
  <w:style w:type="paragraph" w:styleId="BalloonText">
    <w:name w:val="Balloon Text"/>
    <w:basedOn w:val="Normal"/>
    <w:link w:val="BalloonTextChar"/>
    <w:uiPriority w:val="99"/>
    <w:semiHidden/>
    <w:unhideWhenUsed/>
    <w:rsid w:val="00B6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2F"/>
    <w:rPr>
      <w:rFonts w:ascii="Tahoma" w:hAnsi="Tahoma" w:cs="Tahoma"/>
      <w:sz w:val="16"/>
      <w:szCs w:val="16"/>
    </w:rPr>
  </w:style>
  <w:style w:type="paragraph" w:styleId="Revision">
    <w:name w:val="Revision"/>
    <w:hidden/>
    <w:uiPriority w:val="99"/>
    <w:semiHidden/>
    <w:rsid w:val="00060F82"/>
    <w:pPr>
      <w:spacing w:after="0" w:line="240" w:lineRule="auto"/>
    </w:pPr>
  </w:style>
  <w:style w:type="paragraph" w:customStyle="1" w:styleId="Default">
    <w:name w:val="Default"/>
    <w:rsid w:val="004C124E"/>
    <w:pPr>
      <w:autoSpaceDE w:val="0"/>
      <w:autoSpaceDN w:val="0"/>
      <w:adjustRightInd w:val="0"/>
      <w:spacing w:after="0" w:line="240" w:lineRule="auto"/>
    </w:pPr>
    <w:rPr>
      <w:rFonts w:ascii="Arial" w:hAnsi="Arial" w:cs="Arial"/>
      <w:color w:val="000000"/>
      <w:sz w:val="24"/>
      <w:szCs w:val="24"/>
      <w:lang w:val="es-US"/>
    </w:rPr>
  </w:style>
  <w:style w:type="character" w:styleId="CommentReference">
    <w:name w:val="annotation reference"/>
    <w:basedOn w:val="DefaultParagraphFont"/>
    <w:uiPriority w:val="99"/>
    <w:semiHidden/>
    <w:unhideWhenUsed/>
    <w:rsid w:val="00E14F3E"/>
    <w:rPr>
      <w:sz w:val="16"/>
      <w:szCs w:val="16"/>
    </w:rPr>
  </w:style>
  <w:style w:type="paragraph" w:styleId="CommentText">
    <w:name w:val="annotation text"/>
    <w:basedOn w:val="Normal"/>
    <w:link w:val="CommentTextChar"/>
    <w:uiPriority w:val="99"/>
    <w:semiHidden/>
    <w:unhideWhenUsed/>
    <w:rsid w:val="00E14F3E"/>
    <w:pPr>
      <w:spacing w:line="240" w:lineRule="auto"/>
    </w:pPr>
    <w:rPr>
      <w:sz w:val="20"/>
      <w:szCs w:val="20"/>
    </w:rPr>
  </w:style>
  <w:style w:type="character" w:customStyle="1" w:styleId="CommentTextChar">
    <w:name w:val="Comment Text Char"/>
    <w:basedOn w:val="DefaultParagraphFont"/>
    <w:link w:val="CommentText"/>
    <w:uiPriority w:val="99"/>
    <w:semiHidden/>
    <w:rsid w:val="00E14F3E"/>
    <w:rPr>
      <w:sz w:val="20"/>
      <w:szCs w:val="20"/>
    </w:rPr>
  </w:style>
  <w:style w:type="paragraph" w:styleId="CommentSubject">
    <w:name w:val="annotation subject"/>
    <w:basedOn w:val="CommentText"/>
    <w:next w:val="CommentText"/>
    <w:link w:val="CommentSubjectChar"/>
    <w:uiPriority w:val="99"/>
    <w:semiHidden/>
    <w:unhideWhenUsed/>
    <w:rsid w:val="00E14F3E"/>
    <w:rPr>
      <w:b/>
      <w:bCs/>
    </w:rPr>
  </w:style>
  <w:style w:type="character" w:customStyle="1" w:styleId="CommentSubjectChar">
    <w:name w:val="Comment Subject Char"/>
    <w:basedOn w:val="CommentTextChar"/>
    <w:link w:val="CommentSubject"/>
    <w:uiPriority w:val="99"/>
    <w:semiHidden/>
    <w:rsid w:val="00E14F3E"/>
    <w:rPr>
      <w:b/>
      <w:bCs/>
      <w:sz w:val="20"/>
      <w:szCs w:val="20"/>
    </w:rPr>
  </w:style>
  <w:style w:type="character" w:customStyle="1" w:styleId="Heading1Char">
    <w:name w:val="Heading 1 Char"/>
    <w:basedOn w:val="DefaultParagraphFont"/>
    <w:link w:val="Heading1"/>
    <w:rsid w:val="00642698"/>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0E32-6C59-45CE-AE77-6C20EA380D10}">
  <ds:schemaRefs>
    <ds:schemaRef ds:uri="http://schemas.microsoft.com/sharepoint/v3/contenttype/forms"/>
  </ds:schemaRefs>
</ds:datastoreItem>
</file>

<file path=customXml/itemProps2.xml><?xml version="1.0" encoding="utf-8"?>
<ds:datastoreItem xmlns:ds="http://schemas.openxmlformats.org/officeDocument/2006/customXml" ds:itemID="{8D428A60-797B-43C3-A79D-B775F7B5BFF0}">
  <ds:schemaRefs>
    <ds:schemaRef ds:uri="http://schemas.openxmlformats.org/officeDocument/2006/bibliography"/>
  </ds:schemaRefs>
</ds:datastoreItem>
</file>

<file path=customXml/itemProps3.xml><?xml version="1.0" encoding="utf-8"?>
<ds:datastoreItem xmlns:ds="http://schemas.openxmlformats.org/officeDocument/2006/customXml" ds:itemID="{9A644B34-C33E-4E2B-9C11-FAE4DBA38DD2}">
  <ds:schemaRefs>
    <ds:schemaRef ds:uri="http://schemas.microsoft.com/office/2006/metadata/properties"/>
    <ds:schemaRef ds:uri="http://schemas.microsoft.com/office/infopath/2007/PartnerControls"/>
    <ds:schemaRef ds:uri="36cb0992-75b6-4e9f-a437-e3712d7709e3"/>
  </ds:schemaRefs>
</ds:datastoreItem>
</file>

<file path=customXml/itemProps4.xml><?xml version="1.0" encoding="utf-8"?>
<ds:datastoreItem xmlns:ds="http://schemas.openxmlformats.org/officeDocument/2006/customXml" ds:itemID="{BAC1E094-04E9-4003-83A1-23A6CF75B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JDF 559 -  Advisement  Relative Affidavit</vt:lpstr>
    </vt:vector>
  </TitlesOfParts>
  <Company>Colorado Judicial Branch</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559 -  Advisement  Relative Affidavit</dc:title>
  <dc:creator>Colorado Judicial User</dc:creator>
  <cp:lastModifiedBy>slagle, sean</cp:lastModifiedBy>
  <cp:revision>6</cp:revision>
  <cp:lastPrinted>2018-03-26T14:45:00Z</cp:lastPrinted>
  <dcterms:created xsi:type="dcterms:W3CDTF">2022-12-22T00:50:00Z</dcterms:created>
  <dcterms:modified xsi:type="dcterms:W3CDTF">2023-04-24T14:06:00Z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y fmtid="{D5CDD505-2E9C-101B-9397-08002B2CF9AE}" pid="3" name="CourtsWebsite">
    <vt:lpwstr>, </vt:lpwstr>
  </property>
</Properties>
</file>