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3451A2" w:rsidRPr="003451A2" w14:paraId="3F5CF631" w14:textId="77777777" w:rsidTr="00C90833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2B781" w14:textId="77777777" w:rsidR="003451A2" w:rsidRPr="003451A2" w:rsidRDefault="003451A2" w:rsidP="003451A2">
            <w:pPr>
              <w:tabs>
                <w:tab w:val="left" w:pos="1424"/>
              </w:tabs>
              <w:spacing w:before="60" w:after="120" w:line="30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b/>
                <w:sz w:val="18"/>
                <w:szCs w:val="18"/>
              </w:rPr>
              <w:t>Court:</w:t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</w:t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F76489">
              <w:rPr>
                <w:rFonts w:ascii="Arial" w:eastAsia="Times New Roman" w:hAnsi="Arial" w:cs="Arial"/>
                <w:sz w:val="18"/>
                <w:szCs w:val="18"/>
              </w:rPr>
            </w:r>
            <w:r w:rsidR="00F764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 District    </w:t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F76489">
              <w:rPr>
                <w:rFonts w:ascii="Arial" w:eastAsia="Times New Roman" w:hAnsi="Arial" w:cs="Arial"/>
                <w:sz w:val="18"/>
                <w:szCs w:val="18"/>
              </w:rPr>
            </w:r>
            <w:r w:rsidR="00F764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 Juvenile</w:t>
            </w:r>
          </w:p>
          <w:p w14:paraId="22A6AAAE" w14:textId="77777777" w:rsidR="003451A2" w:rsidRPr="003451A2" w:rsidRDefault="003451A2" w:rsidP="003451A2">
            <w:pPr>
              <w:tabs>
                <w:tab w:val="right" w:pos="5742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Colorado County: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EEE8E61" w14:textId="77777777" w:rsidR="003451A2" w:rsidRPr="003451A2" w:rsidRDefault="003451A2" w:rsidP="003451A2">
            <w:pPr>
              <w:tabs>
                <w:tab w:val="right" w:pos="6277"/>
              </w:tabs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Mailing Address: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14:paraId="50D90FC8" w14:textId="77777777" w:rsidR="003451A2" w:rsidRPr="003451A2" w:rsidRDefault="003451A2" w:rsidP="003451A2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323F3EE7" w14:textId="77777777" w:rsidR="003451A2" w:rsidRPr="003451A2" w:rsidRDefault="003451A2" w:rsidP="003451A2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451A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3451A2" w:rsidRPr="003451A2" w14:paraId="14B38309" w14:textId="77777777" w:rsidTr="00C90833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D7A35" w14:textId="77777777" w:rsidR="003451A2" w:rsidRPr="003451A2" w:rsidRDefault="003451A2" w:rsidP="003451A2">
            <w:pPr>
              <w:tabs>
                <w:tab w:val="left" w:pos="6102"/>
              </w:tabs>
              <w:spacing w:before="6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Parties to the Case:</w:t>
            </w:r>
          </w:p>
          <w:p w14:paraId="59263D3C" w14:textId="77777777" w:rsidR="003451A2" w:rsidRPr="003451A2" w:rsidRDefault="003451A2" w:rsidP="003451A2">
            <w:pPr>
              <w:tabs>
                <w:tab w:val="right" w:pos="6277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>Petitioner: The People of the State of Colorado</w:t>
            </w:r>
          </w:p>
          <w:p w14:paraId="2B081BE9" w14:textId="77777777" w:rsidR="003451A2" w:rsidRPr="003451A2" w:rsidRDefault="003451A2" w:rsidP="003451A2">
            <w:pPr>
              <w:tabs>
                <w:tab w:val="right" w:pos="554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In the Interest of: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1238FCF" w14:textId="77777777" w:rsidR="003451A2" w:rsidRPr="003451A2" w:rsidRDefault="003451A2" w:rsidP="003451A2">
            <w:pPr>
              <w:spacing w:before="60" w:after="60"/>
              <w:rPr>
                <w:rFonts w:ascii="Arial" w:eastAsia="Times New Roman" w:hAnsi="Arial" w:cs="Arial"/>
                <w:sz w:val="13"/>
                <w:szCs w:val="13"/>
              </w:rPr>
            </w:pPr>
            <w:r w:rsidRPr="003451A2">
              <w:rPr>
                <w:rFonts w:ascii="Arial" w:eastAsia="Times New Roman" w:hAnsi="Arial" w:cs="Arial"/>
                <w:sz w:val="13"/>
                <w:szCs w:val="13"/>
              </w:rPr>
              <w:t>&amp;</w:t>
            </w:r>
          </w:p>
          <w:p w14:paraId="7C50F40D" w14:textId="77777777" w:rsidR="003451A2" w:rsidRPr="003451A2" w:rsidRDefault="003451A2" w:rsidP="003451A2">
            <w:pPr>
              <w:tabs>
                <w:tab w:val="right" w:pos="5548"/>
              </w:tabs>
              <w:spacing w:after="6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Respondents: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8AFA0AA" w14:textId="77777777" w:rsidR="003451A2" w:rsidRPr="003451A2" w:rsidRDefault="003451A2" w:rsidP="003451A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51A2" w:rsidRPr="003451A2" w14:paraId="2F131A31" w14:textId="77777777" w:rsidTr="00C90833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B6AB9D" w14:textId="77777777" w:rsidR="003451A2" w:rsidRPr="003451A2" w:rsidRDefault="003451A2" w:rsidP="003451A2">
            <w:pPr>
              <w:tabs>
                <w:tab w:val="left" w:pos="610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Filed by:</w:t>
            </w:r>
          </w:p>
          <w:p w14:paraId="0BE27A7C" w14:textId="77777777" w:rsidR="003451A2" w:rsidRPr="003451A2" w:rsidRDefault="003451A2" w:rsidP="003451A2">
            <w:pPr>
              <w:tabs>
                <w:tab w:val="right" w:pos="5737"/>
              </w:tabs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Name: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A818F5D" w14:textId="77777777" w:rsidR="003451A2" w:rsidRPr="003451A2" w:rsidRDefault="003451A2" w:rsidP="003451A2">
            <w:pPr>
              <w:tabs>
                <w:tab w:val="right" w:pos="6277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Mailing Address: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7658B9F" w14:textId="77777777" w:rsidR="003451A2" w:rsidRPr="003451A2" w:rsidRDefault="003451A2" w:rsidP="003451A2">
            <w:pPr>
              <w:tabs>
                <w:tab w:val="left" w:pos="3854"/>
                <w:tab w:val="left" w:pos="4034"/>
                <w:tab w:val="right" w:pos="6277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Phone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Fax: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DAA2C5F" w14:textId="77777777" w:rsidR="003451A2" w:rsidRPr="003451A2" w:rsidRDefault="003451A2" w:rsidP="003451A2">
            <w:pPr>
              <w:tabs>
                <w:tab w:val="left" w:pos="3584"/>
                <w:tab w:val="left" w:pos="3764"/>
                <w:tab w:val="right" w:pos="62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Email: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3451A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Bar Number: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4754202" w14:textId="77777777" w:rsidR="003451A2" w:rsidRPr="003451A2" w:rsidRDefault="003451A2" w:rsidP="003451A2">
            <w:pPr>
              <w:spacing w:after="60"/>
              <w:ind w:left="4728" w:right="-1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20631" w14:textId="77777777" w:rsidR="003451A2" w:rsidRPr="003451A2" w:rsidRDefault="003451A2" w:rsidP="003451A2">
            <w:pPr>
              <w:tabs>
                <w:tab w:val="right" w:pos="2574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>Case</w:t>
            </w:r>
          </w:p>
          <w:p w14:paraId="2E6459DF" w14:textId="77777777" w:rsidR="003451A2" w:rsidRPr="003451A2" w:rsidRDefault="003451A2" w:rsidP="003451A2">
            <w:pPr>
              <w:tabs>
                <w:tab w:val="right" w:pos="3314"/>
              </w:tabs>
              <w:spacing w:after="0" w:line="42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Number: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AD89235" w14:textId="77777777" w:rsidR="003451A2" w:rsidRPr="003451A2" w:rsidRDefault="003451A2" w:rsidP="003451A2">
            <w:pPr>
              <w:tabs>
                <w:tab w:val="right" w:pos="3314"/>
              </w:tabs>
              <w:spacing w:after="0" w:line="42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Division: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16DDF0F" w14:textId="77777777" w:rsidR="003451A2" w:rsidRPr="003451A2" w:rsidRDefault="003451A2" w:rsidP="003451A2">
            <w:pPr>
              <w:tabs>
                <w:tab w:val="right" w:pos="3314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451A2">
              <w:rPr>
                <w:rFonts w:ascii="Arial" w:eastAsia="Times New Roman" w:hAnsi="Arial" w:cs="Arial"/>
                <w:sz w:val="18"/>
                <w:szCs w:val="18"/>
              </w:rPr>
              <w:t xml:space="preserve">Courtroom: </w:t>
            </w:r>
            <w:r w:rsidRPr="003451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3451A2" w:rsidRPr="003451A2" w14:paraId="1C4BD35F" w14:textId="77777777" w:rsidTr="00C90833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0982E" w14:textId="77777777" w:rsidR="003451A2" w:rsidRPr="003451A2" w:rsidRDefault="003451A2" w:rsidP="003451A2">
            <w:pPr>
              <w:tabs>
                <w:tab w:val="left" w:pos="2676"/>
              </w:tabs>
              <w:spacing w:before="120" w:after="0" w:line="30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51A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Relative Information</w:t>
            </w:r>
          </w:p>
          <w:p w14:paraId="653AD009" w14:textId="41A735F1" w:rsidR="003451A2" w:rsidRPr="003451A2" w:rsidRDefault="003451A2" w:rsidP="003451A2">
            <w:pPr>
              <w:tabs>
                <w:tab w:val="left" w:pos="2676"/>
              </w:tabs>
              <w:spacing w:after="120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</w:rPr>
            </w:pPr>
            <w:r w:rsidRPr="003451A2">
              <w:rPr>
                <w:rFonts w:ascii="Arial" w:eastAsia="Times New Roman" w:hAnsi="Arial" w:cs="Arial"/>
                <w:i/>
                <w:iCs/>
              </w:rPr>
              <w:t>(</w:t>
            </w:r>
            <w:r>
              <w:rPr>
                <w:rFonts w:ascii="Arial" w:eastAsia="Times New Roman" w:hAnsi="Arial" w:cs="Arial"/>
                <w:i/>
                <w:iCs/>
              </w:rPr>
              <w:t>Dependency &amp; Neglect</w:t>
            </w:r>
            <w:r w:rsidRPr="003451A2">
              <w:rPr>
                <w:rFonts w:ascii="Arial" w:eastAsia="Times New Roman" w:hAnsi="Arial" w:cs="Arial"/>
                <w:i/>
                <w:iCs/>
              </w:rPr>
              <w:t xml:space="preserve"> Cases)</w:t>
            </w:r>
          </w:p>
        </w:tc>
      </w:tr>
    </w:tbl>
    <w:p w14:paraId="727D3990" w14:textId="5036C9CA" w:rsidR="003451A2" w:rsidRPr="003451A2" w:rsidRDefault="003451A2" w:rsidP="003451A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information is submitted pursuant to C.R.S. § 19-3-403.</w:t>
      </w:r>
    </w:p>
    <w:p w14:paraId="7462FD7A" w14:textId="77777777" w:rsidR="003451A2" w:rsidRPr="00651DA2" w:rsidRDefault="003451A2" w:rsidP="00BD41B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14:paraId="73E1FA2D" w14:textId="39EF70EA" w:rsidR="00BD41B2" w:rsidRPr="000F3DFB" w:rsidRDefault="003451A2" w:rsidP="00B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3DFB">
        <w:rPr>
          <w:rFonts w:ascii="Arial" w:hAnsi="Arial" w:cs="Arial"/>
          <w:b/>
          <w:bCs/>
          <w:sz w:val="20"/>
          <w:szCs w:val="20"/>
        </w:rPr>
        <w:t xml:space="preserve">Part I: Advisement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0F3DFB">
        <w:rPr>
          <w:rFonts w:ascii="Arial" w:hAnsi="Arial" w:cs="Arial"/>
          <w:b/>
          <w:bCs/>
          <w:sz w:val="20"/>
          <w:szCs w:val="20"/>
        </w:rPr>
        <w:t>o Each Parent Attending A Temporary Custody Hearing.</w:t>
      </w:r>
    </w:p>
    <w:p w14:paraId="73E1FA2E" w14:textId="77777777" w:rsidR="00B63C2F" w:rsidRPr="00651DA2" w:rsidRDefault="00B63C2F" w:rsidP="00B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73E1FA2F" w14:textId="58E73E36" w:rsidR="00BD41B2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 xml:space="preserve">This matter comes before the Court on </w:t>
      </w:r>
      <w:r w:rsidR="002444F0" w:rsidRPr="000F3DFB">
        <w:rPr>
          <w:rFonts w:ascii="Arial" w:hAnsi="Arial" w:cs="Arial"/>
          <w:sz w:val="20"/>
          <w:szCs w:val="20"/>
        </w:rPr>
        <w:t>(date)</w:t>
      </w:r>
      <w:r w:rsidR="002444F0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 xml:space="preserve">___________________________. </w:t>
      </w:r>
      <w:r w:rsidR="00651DA2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The Court hereby advises the parent(s) in this case of the following:</w:t>
      </w:r>
    </w:p>
    <w:p w14:paraId="73E1FA30" w14:textId="77777777" w:rsidR="00B63C2F" w:rsidRPr="000F3DFB" w:rsidRDefault="00B63C2F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31" w14:textId="77777777" w:rsidR="00BD41B2" w:rsidRPr="000F3DFB" w:rsidRDefault="00BD41B2" w:rsidP="00BD4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You are required to fill out the below placement information (Part II – Affidavit) fully and completely under penalties of perjury and contempt of court.</w:t>
      </w:r>
    </w:p>
    <w:p w14:paraId="73E1FA32" w14:textId="77777777" w:rsidR="00BD41B2" w:rsidRPr="000F3DFB" w:rsidRDefault="00BD41B2" w:rsidP="00BD41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33" w14:textId="77777777" w:rsidR="00BD41B2" w:rsidRPr="000F3DFB" w:rsidRDefault="00BD41B2" w:rsidP="00B63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You are required to list the name, address and telephone number of every grandparent, aunt, uncle,</w:t>
      </w:r>
      <w:r w:rsidR="00B63C2F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brother, sister, half-sibling, and first cousin of the child</w:t>
      </w:r>
      <w:r w:rsidR="00F42918" w:rsidRPr="000F3DFB">
        <w:rPr>
          <w:rFonts w:ascii="Arial" w:hAnsi="Arial" w:cs="Arial"/>
          <w:sz w:val="20"/>
          <w:szCs w:val="20"/>
        </w:rPr>
        <w:t>(ren)</w:t>
      </w:r>
      <w:r w:rsidRPr="000F3DFB">
        <w:rPr>
          <w:rFonts w:ascii="Arial" w:hAnsi="Arial" w:cs="Arial"/>
          <w:sz w:val="20"/>
          <w:szCs w:val="20"/>
        </w:rPr>
        <w:t xml:space="preserve">, </w:t>
      </w:r>
      <w:r w:rsidR="00E14F3E" w:rsidRPr="000F3DFB">
        <w:rPr>
          <w:rFonts w:ascii="Arial" w:hAnsi="Arial" w:cs="Arial"/>
          <w:sz w:val="20"/>
          <w:szCs w:val="20"/>
        </w:rPr>
        <w:t>o</w:t>
      </w:r>
      <w:r w:rsidR="009D440E" w:rsidRPr="000F3DFB">
        <w:rPr>
          <w:rFonts w:ascii="Arial" w:hAnsi="Arial" w:cs="Arial"/>
          <w:sz w:val="20"/>
          <w:szCs w:val="20"/>
        </w:rPr>
        <w:t xml:space="preserve">ther adults with a significant relationship to your child, </w:t>
      </w:r>
      <w:r w:rsidRPr="000F3DFB">
        <w:rPr>
          <w:rFonts w:ascii="Arial" w:hAnsi="Arial" w:cs="Arial"/>
          <w:sz w:val="20"/>
          <w:szCs w:val="20"/>
        </w:rPr>
        <w:t xml:space="preserve">and </w:t>
      </w:r>
      <w:r w:rsidR="00F42918" w:rsidRPr="000F3DFB">
        <w:rPr>
          <w:rFonts w:ascii="Arial" w:hAnsi="Arial" w:cs="Arial"/>
          <w:sz w:val="20"/>
          <w:szCs w:val="20"/>
        </w:rPr>
        <w:t xml:space="preserve">also include </w:t>
      </w:r>
      <w:r w:rsidRPr="000F3DFB">
        <w:rPr>
          <w:rFonts w:ascii="Arial" w:hAnsi="Arial" w:cs="Arial"/>
          <w:sz w:val="20"/>
          <w:szCs w:val="20"/>
        </w:rPr>
        <w:t>any comments concerning the</w:t>
      </w:r>
      <w:r w:rsidR="00B63C2F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 xml:space="preserve">appropriateness of </w:t>
      </w:r>
      <w:r w:rsidR="00F42918" w:rsidRPr="000F3DFB">
        <w:rPr>
          <w:rFonts w:ascii="Arial" w:hAnsi="Arial" w:cs="Arial"/>
          <w:sz w:val="20"/>
          <w:szCs w:val="20"/>
        </w:rPr>
        <w:t xml:space="preserve">such person as a </w:t>
      </w:r>
      <w:r w:rsidRPr="000F3DFB">
        <w:rPr>
          <w:rFonts w:ascii="Arial" w:hAnsi="Arial" w:cs="Arial"/>
          <w:sz w:val="20"/>
          <w:szCs w:val="20"/>
        </w:rPr>
        <w:t>potential placement</w:t>
      </w:r>
      <w:r w:rsidR="00F42918" w:rsidRPr="000F3DFB">
        <w:rPr>
          <w:rFonts w:ascii="Arial" w:hAnsi="Arial" w:cs="Arial"/>
          <w:sz w:val="20"/>
          <w:szCs w:val="20"/>
        </w:rPr>
        <w:t xml:space="preserve"> for the child(ren). </w:t>
      </w:r>
    </w:p>
    <w:p w14:paraId="73E1FA34" w14:textId="77777777" w:rsidR="00B63C2F" w:rsidRPr="000F3DFB" w:rsidRDefault="00B63C2F" w:rsidP="00B63C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3E1FA35" w14:textId="77777777" w:rsidR="00BD41B2" w:rsidRPr="000F3DFB" w:rsidRDefault="00BD41B2" w:rsidP="00060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If the child cannot be safely returned</w:t>
      </w:r>
      <w:r w:rsidR="00060F82" w:rsidRPr="000F3DFB">
        <w:rPr>
          <w:rFonts w:ascii="Arial" w:hAnsi="Arial" w:cs="Arial"/>
          <w:sz w:val="20"/>
          <w:szCs w:val="20"/>
        </w:rPr>
        <w:t xml:space="preserve"> to the </w:t>
      </w:r>
      <w:r w:rsidR="00B24C01" w:rsidRPr="000F3DFB">
        <w:rPr>
          <w:rFonts w:ascii="Arial" w:hAnsi="Arial" w:cs="Arial"/>
          <w:sz w:val="20"/>
          <w:szCs w:val="20"/>
        </w:rPr>
        <w:t xml:space="preserve">home of </w:t>
      </w:r>
      <w:r w:rsidR="00F42918" w:rsidRPr="000F3DFB">
        <w:rPr>
          <w:rFonts w:ascii="Arial" w:hAnsi="Arial" w:cs="Arial"/>
          <w:sz w:val="20"/>
          <w:szCs w:val="20"/>
        </w:rPr>
        <w:t>his or her</w:t>
      </w:r>
      <w:r w:rsidR="00B24C01" w:rsidRPr="000F3DFB">
        <w:rPr>
          <w:rFonts w:ascii="Arial" w:hAnsi="Arial" w:cs="Arial"/>
          <w:sz w:val="20"/>
          <w:szCs w:val="20"/>
        </w:rPr>
        <w:t xml:space="preserve"> parents</w:t>
      </w:r>
      <w:r w:rsidR="00060F82" w:rsidRPr="000F3DFB">
        <w:rPr>
          <w:rFonts w:ascii="Arial" w:hAnsi="Arial" w:cs="Arial"/>
          <w:sz w:val="20"/>
          <w:szCs w:val="20"/>
        </w:rPr>
        <w:t xml:space="preserve">, the Court will consider </w:t>
      </w:r>
      <w:r w:rsidRPr="000F3DFB">
        <w:rPr>
          <w:rFonts w:ascii="Arial" w:hAnsi="Arial" w:cs="Arial"/>
          <w:sz w:val="20"/>
          <w:szCs w:val="20"/>
        </w:rPr>
        <w:t>appropriate</w:t>
      </w:r>
      <w:r w:rsidR="00060F82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identified relatives who have a signific</w:t>
      </w:r>
      <w:r w:rsidR="00060F82" w:rsidRPr="000F3DFB">
        <w:rPr>
          <w:rFonts w:ascii="Arial" w:hAnsi="Arial" w:cs="Arial"/>
          <w:sz w:val="20"/>
          <w:szCs w:val="20"/>
        </w:rPr>
        <w:t xml:space="preserve">ant relationship with the child before making </w:t>
      </w:r>
      <w:r w:rsidR="00F42918" w:rsidRPr="000F3DFB">
        <w:rPr>
          <w:rFonts w:ascii="Arial" w:hAnsi="Arial" w:cs="Arial"/>
          <w:sz w:val="20"/>
          <w:szCs w:val="20"/>
        </w:rPr>
        <w:t>any decision</w:t>
      </w:r>
      <w:r w:rsidR="00060F82" w:rsidRPr="000F3DFB">
        <w:rPr>
          <w:rFonts w:ascii="Arial" w:hAnsi="Arial" w:cs="Arial"/>
          <w:sz w:val="20"/>
          <w:szCs w:val="20"/>
        </w:rPr>
        <w:t xml:space="preserve"> regarding appropriate placement for the child.  </w:t>
      </w:r>
    </w:p>
    <w:p w14:paraId="73E1FA36" w14:textId="77777777" w:rsidR="00D66069" w:rsidRPr="000F3DFB" w:rsidRDefault="00D66069" w:rsidP="00B63C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73E1FA37" w14:textId="77777777" w:rsidR="00B63C2F" w:rsidRPr="000F3DFB" w:rsidRDefault="00BD41B2" w:rsidP="00B63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If the child cannot be safely returned to the home of</w:t>
      </w:r>
      <w:r w:rsidR="00F42918" w:rsidRPr="000F3DFB">
        <w:rPr>
          <w:rFonts w:ascii="Arial" w:hAnsi="Arial" w:cs="Arial"/>
          <w:sz w:val="20"/>
          <w:szCs w:val="20"/>
        </w:rPr>
        <w:t xml:space="preserve"> his or her</w:t>
      </w:r>
      <w:r w:rsidRPr="000F3DFB">
        <w:rPr>
          <w:rFonts w:ascii="Arial" w:hAnsi="Arial" w:cs="Arial"/>
          <w:sz w:val="20"/>
          <w:szCs w:val="20"/>
        </w:rPr>
        <w:t xml:space="preserve"> parents, failure to identify the relatives in a</w:t>
      </w:r>
      <w:r w:rsidR="00C30278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timely manner may result in the child being placed permanently outside of the home</w:t>
      </w:r>
      <w:r w:rsidR="00F42918" w:rsidRPr="000F3DFB">
        <w:rPr>
          <w:rFonts w:ascii="Arial" w:hAnsi="Arial" w:cs="Arial"/>
          <w:sz w:val="20"/>
          <w:szCs w:val="20"/>
        </w:rPr>
        <w:t xml:space="preserve">. </w:t>
      </w:r>
      <w:r w:rsidRPr="000F3DFB">
        <w:rPr>
          <w:rFonts w:ascii="Arial" w:hAnsi="Arial" w:cs="Arial"/>
          <w:sz w:val="20"/>
          <w:szCs w:val="20"/>
        </w:rPr>
        <w:t xml:space="preserve"> </w:t>
      </w:r>
    </w:p>
    <w:p w14:paraId="73E1FA38" w14:textId="77777777" w:rsidR="00F42918" w:rsidRPr="000F3DFB" w:rsidRDefault="00F42918" w:rsidP="00B63C2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3E1FA39" w14:textId="77777777" w:rsidR="00BD41B2" w:rsidRPr="000F3DFB" w:rsidRDefault="00BD41B2" w:rsidP="00BD4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The child may risk life-long damage to his or her emotional well-being if the child becomes attached to</w:t>
      </w:r>
      <w:r w:rsidR="00B63C2F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one caregiver and is later removed from the caregiver’s home.</w:t>
      </w:r>
    </w:p>
    <w:p w14:paraId="73E1FA3A" w14:textId="77777777" w:rsidR="00B63C2F" w:rsidRPr="000F3DFB" w:rsidRDefault="00B63C2F" w:rsidP="00B63C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3B" w14:textId="77777777" w:rsidR="00BD41B2" w:rsidRPr="000F3DFB" w:rsidRDefault="00BD41B2" w:rsidP="00B63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 xml:space="preserve">The Court </w:t>
      </w:r>
      <w:r w:rsidR="005A01D2" w:rsidRPr="000F3DFB">
        <w:rPr>
          <w:rFonts w:ascii="Arial" w:hAnsi="Arial" w:cs="Arial"/>
          <w:sz w:val="20"/>
          <w:szCs w:val="20"/>
        </w:rPr>
        <w:t>shall</w:t>
      </w:r>
      <w:r w:rsidRPr="000F3DFB">
        <w:rPr>
          <w:rFonts w:ascii="Arial" w:hAnsi="Arial" w:cs="Arial"/>
          <w:sz w:val="20"/>
          <w:szCs w:val="20"/>
        </w:rPr>
        <w:t xml:space="preserve"> Order the County Department of </w:t>
      </w:r>
      <w:r w:rsidR="002053C1" w:rsidRPr="000F3DFB">
        <w:rPr>
          <w:rFonts w:ascii="Arial" w:hAnsi="Arial" w:cs="Arial"/>
          <w:sz w:val="20"/>
          <w:szCs w:val="20"/>
        </w:rPr>
        <w:t>Human</w:t>
      </w:r>
      <w:r w:rsidRPr="000F3DFB">
        <w:rPr>
          <w:rFonts w:ascii="Arial" w:hAnsi="Arial" w:cs="Arial"/>
          <w:sz w:val="20"/>
          <w:szCs w:val="20"/>
        </w:rPr>
        <w:t xml:space="preserve"> Services to </w:t>
      </w:r>
      <w:r w:rsidR="00060F82" w:rsidRPr="000F3DFB">
        <w:rPr>
          <w:rFonts w:ascii="Arial" w:hAnsi="Arial" w:cs="Arial"/>
          <w:sz w:val="20"/>
          <w:szCs w:val="20"/>
        </w:rPr>
        <w:t xml:space="preserve">make reasonable efforts to </w:t>
      </w:r>
      <w:r w:rsidRPr="000F3DFB">
        <w:rPr>
          <w:rFonts w:ascii="Arial" w:hAnsi="Arial" w:cs="Arial"/>
          <w:sz w:val="20"/>
          <w:szCs w:val="20"/>
        </w:rPr>
        <w:t xml:space="preserve">contact appropriate </w:t>
      </w:r>
      <w:r w:rsidR="005A01D2" w:rsidRPr="000F3DFB">
        <w:rPr>
          <w:rFonts w:ascii="Arial" w:hAnsi="Arial" w:cs="Arial"/>
          <w:sz w:val="20"/>
          <w:szCs w:val="20"/>
        </w:rPr>
        <w:t xml:space="preserve">and </w:t>
      </w:r>
      <w:r w:rsidRPr="000F3DFB">
        <w:rPr>
          <w:rFonts w:ascii="Arial" w:hAnsi="Arial" w:cs="Arial"/>
          <w:sz w:val="20"/>
          <w:szCs w:val="20"/>
        </w:rPr>
        <w:t xml:space="preserve">identified relatives within </w:t>
      </w:r>
      <w:r w:rsidR="005A01D2" w:rsidRPr="000F3DFB">
        <w:rPr>
          <w:rFonts w:ascii="Arial" w:hAnsi="Arial" w:cs="Arial"/>
          <w:sz w:val="20"/>
          <w:szCs w:val="20"/>
        </w:rPr>
        <w:t>30</w:t>
      </w:r>
      <w:r w:rsidRPr="000F3DFB">
        <w:rPr>
          <w:rFonts w:ascii="Arial" w:hAnsi="Arial" w:cs="Arial"/>
          <w:sz w:val="20"/>
          <w:szCs w:val="20"/>
        </w:rPr>
        <w:t xml:space="preserve"> days </w:t>
      </w:r>
      <w:r w:rsidR="005A01D2" w:rsidRPr="000F3DFB">
        <w:rPr>
          <w:rFonts w:ascii="Arial" w:hAnsi="Arial" w:cs="Arial"/>
          <w:sz w:val="20"/>
          <w:szCs w:val="20"/>
        </w:rPr>
        <w:t xml:space="preserve">following the removal of the child and to inform </w:t>
      </w:r>
      <w:r w:rsidRPr="000F3DFB">
        <w:rPr>
          <w:rFonts w:ascii="Arial" w:hAnsi="Arial" w:cs="Arial"/>
          <w:sz w:val="20"/>
          <w:szCs w:val="20"/>
        </w:rPr>
        <w:t>them about placement possibilities.</w:t>
      </w:r>
    </w:p>
    <w:p w14:paraId="73E1FA3C" w14:textId="77777777" w:rsidR="00BD41B2" w:rsidRPr="0047648D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3E1FA3D" w14:textId="07877F35" w:rsidR="00BD41B2" w:rsidRPr="003451A2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51A2">
        <w:rPr>
          <w:rFonts w:ascii="Arial" w:hAnsi="Arial" w:cs="Arial"/>
          <w:bCs/>
          <w:sz w:val="20"/>
          <w:szCs w:val="20"/>
        </w:rPr>
        <w:t>The attached placement information (Part II – Affidavit) must be returned to the Court</w:t>
      </w:r>
      <w:r w:rsidR="005A01D2" w:rsidRPr="003451A2">
        <w:rPr>
          <w:rFonts w:ascii="Arial" w:hAnsi="Arial" w:cs="Arial"/>
          <w:bCs/>
          <w:sz w:val="20"/>
          <w:szCs w:val="20"/>
        </w:rPr>
        <w:t xml:space="preserve"> (within 7 days after the Temporary Custody/Shelter hearing </w:t>
      </w:r>
      <w:r w:rsidR="0038145F" w:rsidRPr="003451A2">
        <w:rPr>
          <w:rFonts w:ascii="Arial" w:hAnsi="Arial" w:cs="Arial"/>
          <w:bCs/>
          <w:sz w:val="20"/>
          <w:szCs w:val="20"/>
        </w:rPr>
        <w:t xml:space="preserve">or at the next scheduled hearing, whichever occurs first </w:t>
      </w:r>
      <w:r w:rsidR="005A01D2" w:rsidRPr="003451A2">
        <w:rPr>
          <w:rFonts w:ascii="Arial" w:hAnsi="Arial" w:cs="Arial"/>
          <w:bCs/>
          <w:sz w:val="20"/>
          <w:szCs w:val="20"/>
        </w:rPr>
        <w:t>by</w:t>
      </w:r>
      <w:r w:rsidRPr="003451A2">
        <w:rPr>
          <w:rFonts w:ascii="Arial" w:hAnsi="Arial" w:cs="Arial"/>
          <w:bCs/>
          <w:sz w:val="20"/>
          <w:szCs w:val="20"/>
        </w:rPr>
        <w:t xml:space="preserve"> </w:t>
      </w:r>
      <w:r w:rsidR="003451A2" w:rsidRPr="003451A2">
        <w:rPr>
          <w:rFonts w:ascii="Arial" w:hAnsi="Arial" w:cs="Arial"/>
          <w:bCs/>
          <w:sz w:val="20"/>
          <w:szCs w:val="20"/>
        </w:rPr>
        <w:t>(date)</w:t>
      </w:r>
      <w:r w:rsidR="003451A2">
        <w:rPr>
          <w:rFonts w:ascii="Arial" w:hAnsi="Arial" w:cs="Arial"/>
          <w:bCs/>
          <w:sz w:val="20"/>
          <w:szCs w:val="20"/>
        </w:rPr>
        <w:t xml:space="preserve"> </w:t>
      </w:r>
      <w:r w:rsidRPr="003451A2">
        <w:rPr>
          <w:rFonts w:ascii="Arial" w:hAnsi="Arial" w:cs="Arial"/>
          <w:bCs/>
          <w:sz w:val="20"/>
          <w:szCs w:val="20"/>
        </w:rPr>
        <w:t>______________.</w:t>
      </w:r>
      <w:r w:rsidR="00D66069" w:rsidRPr="003451A2">
        <w:rPr>
          <w:rFonts w:ascii="Arial" w:hAnsi="Arial" w:cs="Arial"/>
          <w:bCs/>
          <w:sz w:val="20"/>
          <w:szCs w:val="20"/>
        </w:rPr>
        <w:t xml:space="preserve">  </w:t>
      </w:r>
      <w:r w:rsidRPr="003451A2">
        <w:rPr>
          <w:rFonts w:ascii="Arial" w:hAnsi="Arial" w:cs="Arial"/>
          <w:bCs/>
          <w:sz w:val="20"/>
          <w:szCs w:val="20"/>
        </w:rPr>
        <w:t>I acknowledge that I have read and understand this advisement.</w:t>
      </w:r>
    </w:p>
    <w:p w14:paraId="73E1FA3E" w14:textId="30F2CC6E" w:rsidR="00B63C2F" w:rsidRDefault="00B63C2F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D997372" w14:textId="32EED44D" w:rsidR="003451A2" w:rsidRDefault="003451A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F53596E" w14:textId="77777777" w:rsidR="003451A2" w:rsidRPr="0047648D" w:rsidRDefault="003451A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E1FA40" w14:textId="3EC17EFE" w:rsidR="00F42918" w:rsidRPr="0047648D" w:rsidRDefault="00F42918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451A2">
        <w:rPr>
          <w:rFonts w:ascii="Arial" w:hAnsi="Arial" w:cs="Arial"/>
          <w:b/>
          <w:bCs/>
          <w:sz w:val="16"/>
          <w:szCs w:val="16"/>
        </w:rPr>
        <w:lastRenderedPageBreak/>
        <w:t>____________________________________________________</w:t>
      </w:r>
      <w:r w:rsidR="00D66069" w:rsidRPr="0047648D">
        <w:rPr>
          <w:rFonts w:ascii="Arial" w:hAnsi="Arial" w:cs="Arial"/>
          <w:sz w:val="16"/>
          <w:szCs w:val="16"/>
        </w:rPr>
        <w:tab/>
      </w:r>
      <w:r w:rsidRPr="003451A2">
        <w:rPr>
          <w:rFonts w:ascii="Arial" w:hAnsi="Arial" w:cs="Arial"/>
          <w:b/>
          <w:bCs/>
          <w:sz w:val="16"/>
          <w:szCs w:val="16"/>
        </w:rPr>
        <w:t>____________________________________________________</w:t>
      </w:r>
    </w:p>
    <w:p w14:paraId="73E1FA41" w14:textId="7CC6A433" w:rsidR="00F42918" w:rsidRPr="000F3DFB" w:rsidRDefault="00F42918" w:rsidP="003451A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Signature of Parent</w:t>
      </w:r>
      <w:r w:rsidRPr="000F3DFB">
        <w:rPr>
          <w:rFonts w:ascii="Arial" w:hAnsi="Arial" w:cs="Arial"/>
          <w:sz w:val="20"/>
          <w:szCs w:val="20"/>
        </w:rPr>
        <w:tab/>
      </w:r>
      <w:r w:rsidR="00D66069" w:rsidRPr="000F3DFB">
        <w:rPr>
          <w:rFonts w:ascii="Arial" w:hAnsi="Arial" w:cs="Arial"/>
          <w:sz w:val="20"/>
          <w:szCs w:val="20"/>
        </w:rPr>
        <w:t>Printed Name</w:t>
      </w:r>
    </w:p>
    <w:p w14:paraId="73E1FA42" w14:textId="77777777" w:rsidR="00D66069" w:rsidRPr="000F3DFB" w:rsidRDefault="00D6606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43" w14:textId="48647E58" w:rsidR="00D66069" w:rsidRPr="0047648D" w:rsidRDefault="00D6606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7648D">
        <w:rPr>
          <w:rFonts w:ascii="Arial" w:hAnsi="Arial" w:cs="Arial"/>
          <w:sz w:val="21"/>
          <w:szCs w:val="21"/>
        </w:rPr>
        <w:t>________________________________________</w:t>
      </w:r>
      <w:r w:rsidR="00C30278" w:rsidRPr="0047648D">
        <w:rPr>
          <w:rFonts w:ascii="Arial" w:hAnsi="Arial" w:cs="Arial"/>
          <w:sz w:val="21"/>
          <w:szCs w:val="21"/>
        </w:rPr>
        <w:tab/>
        <w:t>_______________________________________</w:t>
      </w:r>
    </w:p>
    <w:p w14:paraId="73E1FA44" w14:textId="77777777" w:rsidR="00D66069" w:rsidRPr="000F3DFB" w:rsidRDefault="00D6606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Date</w:t>
      </w:r>
      <w:r w:rsidR="00C30278" w:rsidRPr="000F3DFB">
        <w:rPr>
          <w:rFonts w:ascii="Arial" w:hAnsi="Arial" w:cs="Arial"/>
          <w:sz w:val="20"/>
          <w:szCs w:val="20"/>
        </w:rPr>
        <w:tab/>
      </w:r>
      <w:r w:rsidR="00C30278" w:rsidRPr="000F3DFB">
        <w:rPr>
          <w:rFonts w:ascii="Arial" w:hAnsi="Arial" w:cs="Arial"/>
          <w:sz w:val="20"/>
          <w:szCs w:val="20"/>
        </w:rPr>
        <w:tab/>
      </w:r>
      <w:r w:rsidR="00C30278" w:rsidRPr="000F3DFB">
        <w:rPr>
          <w:rFonts w:ascii="Arial" w:hAnsi="Arial" w:cs="Arial"/>
          <w:sz w:val="20"/>
          <w:szCs w:val="20"/>
        </w:rPr>
        <w:tab/>
      </w:r>
      <w:r w:rsidR="00C30278" w:rsidRPr="000F3DFB">
        <w:rPr>
          <w:rFonts w:ascii="Arial" w:hAnsi="Arial" w:cs="Arial"/>
          <w:sz w:val="20"/>
          <w:szCs w:val="20"/>
        </w:rPr>
        <w:tab/>
      </w:r>
      <w:r w:rsidR="00C30278" w:rsidRPr="000F3DFB">
        <w:rPr>
          <w:rFonts w:ascii="Arial" w:hAnsi="Arial" w:cs="Arial"/>
          <w:sz w:val="20"/>
          <w:szCs w:val="20"/>
        </w:rPr>
        <w:tab/>
      </w:r>
      <w:r w:rsidR="00C30278" w:rsidRPr="000F3DFB">
        <w:rPr>
          <w:rFonts w:ascii="Arial" w:hAnsi="Arial" w:cs="Arial"/>
          <w:sz w:val="20"/>
          <w:szCs w:val="20"/>
        </w:rPr>
        <w:tab/>
      </w:r>
      <w:r w:rsidR="00C30278" w:rsidRPr="000F3DFB">
        <w:rPr>
          <w:rFonts w:ascii="Arial" w:hAnsi="Arial" w:cs="Arial"/>
          <w:sz w:val="20"/>
          <w:szCs w:val="20"/>
        </w:rPr>
        <w:tab/>
      </w:r>
      <w:r w:rsidR="00C30278" w:rsidRPr="000F3DFB">
        <w:rPr>
          <w:rFonts w:ascii="Arial" w:hAnsi="Arial" w:cs="Arial"/>
          <w:sz w:val="20"/>
          <w:szCs w:val="20"/>
        </w:rPr>
        <w:tab/>
        <w:t>Relationship to Child(ren)</w:t>
      </w:r>
    </w:p>
    <w:p w14:paraId="7E80DEDD" w14:textId="77777777" w:rsidR="003451A2" w:rsidRDefault="003451A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E1FA45" w14:textId="6B964278" w:rsidR="00BD41B2" w:rsidRPr="003451A2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51A2">
        <w:rPr>
          <w:rFonts w:ascii="Arial" w:hAnsi="Arial" w:cs="Arial"/>
          <w:sz w:val="20"/>
          <w:szCs w:val="20"/>
        </w:rPr>
        <w:t>This original signed Advisement shall be filed with the Court at the Temporary Custody</w:t>
      </w:r>
      <w:r w:rsidR="005A01D2" w:rsidRPr="003451A2">
        <w:rPr>
          <w:rFonts w:ascii="Arial" w:hAnsi="Arial" w:cs="Arial"/>
          <w:sz w:val="20"/>
          <w:szCs w:val="20"/>
        </w:rPr>
        <w:t>/Shelter Hearing</w:t>
      </w:r>
      <w:r w:rsidRPr="003451A2">
        <w:rPr>
          <w:rFonts w:ascii="Arial" w:hAnsi="Arial" w:cs="Arial"/>
          <w:sz w:val="20"/>
          <w:szCs w:val="20"/>
        </w:rPr>
        <w:t xml:space="preserve"> and a copy maintained by the Respondent(s) and their counsel.</w:t>
      </w:r>
    </w:p>
    <w:p w14:paraId="73E1FA46" w14:textId="1685B5FD" w:rsidR="00BD41B2" w:rsidRPr="003451A2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51A2">
        <w:rPr>
          <w:rFonts w:ascii="Arial" w:hAnsi="Arial" w:cs="Arial"/>
          <w:sz w:val="20"/>
          <w:szCs w:val="20"/>
        </w:rPr>
        <w:t>Case Name __________________</w:t>
      </w:r>
      <w:r w:rsidR="000B5C10" w:rsidRPr="003451A2">
        <w:rPr>
          <w:rFonts w:ascii="Arial" w:hAnsi="Arial" w:cs="Arial"/>
          <w:sz w:val="20"/>
          <w:szCs w:val="20"/>
        </w:rPr>
        <w:t>_________</w:t>
      </w:r>
      <w:r w:rsidRPr="003451A2">
        <w:rPr>
          <w:rFonts w:ascii="Arial" w:hAnsi="Arial" w:cs="Arial"/>
          <w:sz w:val="20"/>
          <w:szCs w:val="20"/>
        </w:rPr>
        <w:t xml:space="preserve"> Case Number: __________</w:t>
      </w:r>
      <w:r w:rsidR="000B5C10" w:rsidRPr="003451A2">
        <w:rPr>
          <w:rFonts w:ascii="Arial" w:hAnsi="Arial" w:cs="Arial"/>
          <w:sz w:val="20"/>
          <w:szCs w:val="20"/>
        </w:rPr>
        <w:t>_____________</w:t>
      </w:r>
      <w:r w:rsidRPr="003451A2">
        <w:rPr>
          <w:rFonts w:ascii="Arial" w:hAnsi="Arial" w:cs="Arial"/>
          <w:sz w:val="20"/>
          <w:szCs w:val="20"/>
        </w:rPr>
        <w:t>_</w:t>
      </w:r>
    </w:p>
    <w:p w14:paraId="73E1FA47" w14:textId="3A4A72F6" w:rsidR="000B5C10" w:rsidRDefault="000B5C10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91CEF" w14:textId="77777777" w:rsidR="002444F0" w:rsidRPr="003451A2" w:rsidRDefault="002444F0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1FA48" w14:textId="1E309A66" w:rsidR="00BD41B2" w:rsidRPr="000F3DFB" w:rsidRDefault="003451A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3DFB">
        <w:rPr>
          <w:rFonts w:ascii="Arial" w:hAnsi="Arial" w:cs="Arial"/>
          <w:b/>
          <w:bCs/>
          <w:sz w:val="20"/>
          <w:szCs w:val="20"/>
        </w:rPr>
        <w:t>Part I</w:t>
      </w:r>
      <w:r w:rsidR="002444F0">
        <w:rPr>
          <w:rFonts w:ascii="Arial" w:hAnsi="Arial" w:cs="Arial"/>
          <w:b/>
          <w:bCs/>
          <w:sz w:val="20"/>
          <w:szCs w:val="20"/>
        </w:rPr>
        <w:t>I</w:t>
      </w:r>
      <w:r w:rsidRPr="000F3DFB">
        <w:rPr>
          <w:rFonts w:ascii="Arial" w:hAnsi="Arial" w:cs="Arial"/>
          <w:b/>
          <w:bCs/>
          <w:sz w:val="20"/>
          <w:szCs w:val="20"/>
        </w:rPr>
        <w:t>: Affidavit</w:t>
      </w:r>
    </w:p>
    <w:p w14:paraId="73E1FA49" w14:textId="77777777" w:rsidR="000B5C10" w:rsidRPr="000F3DFB" w:rsidRDefault="000B5C10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E1FA4A" w14:textId="77777777" w:rsidR="009F2C4D" w:rsidRPr="003451A2" w:rsidRDefault="009F2C4D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51A2">
        <w:rPr>
          <w:rFonts w:ascii="Arial" w:hAnsi="Arial" w:cs="Arial"/>
          <w:sz w:val="20"/>
          <w:szCs w:val="20"/>
        </w:rPr>
        <w:t xml:space="preserve">By law, this form must be filed with the Court within seven (7) days after the Temporary Custody/Shelter Hearing or at the next scheduled hearing, whichever occurs first.  </w:t>
      </w:r>
    </w:p>
    <w:p w14:paraId="73E1FA4B" w14:textId="77777777" w:rsidR="009F2C4D" w:rsidRPr="0047648D" w:rsidRDefault="009F2C4D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3E1FA4C" w14:textId="77777777" w:rsidR="00BD41B2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 xml:space="preserve">Please </w:t>
      </w:r>
      <w:r w:rsidR="005A01D2" w:rsidRPr="000F3DFB">
        <w:rPr>
          <w:rFonts w:ascii="Arial" w:hAnsi="Arial" w:cs="Arial"/>
          <w:sz w:val="20"/>
          <w:szCs w:val="20"/>
        </w:rPr>
        <w:t>fill out blank</w:t>
      </w:r>
      <w:r w:rsidR="009D440E" w:rsidRPr="000F3DFB">
        <w:rPr>
          <w:rFonts w:ascii="Arial" w:hAnsi="Arial" w:cs="Arial"/>
          <w:sz w:val="20"/>
          <w:szCs w:val="20"/>
        </w:rPr>
        <w:t>s</w:t>
      </w:r>
      <w:r w:rsidR="005A01D2" w:rsidRPr="000F3DFB">
        <w:rPr>
          <w:rFonts w:ascii="Arial" w:hAnsi="Arial" w:cs="Arial"/>
          <w:sz w:val="20"/>
          <w:szCs w:val="20"/>
        </w:rPr>
        <w:t xml:space="preserve"> below.  </w:t>
      </w:r>
      <w:r w:rsidRPr="000F3DFB">
        <w:rPr>
          <w:rFonts w:ascii="Arial" w:hAnsi="Arial" w:cs="Arial"/>
          <w:sz w:val="20"/>
          <w:szCs w:val="20"/>
        </w:rPr>
        <w:t xml:space="preserve"> </w:t>
      </w:r>
      <w:r w:rsidRPr="003451A2">
        <w:rPr>
          <w:rFonts w:ascii="Arial" w:hAnsi="Arial" w:cs="Arial"/>
          <w:b/>
          <w:bCs/>
          <w:sz w:val="20"/>
          <w:szCs w:val="20"/>
        </w:rPr>
        <w:t>Each Respondent shall complete a separate</w:t>
      </w:r>
      <w:r w:rsidR="000B5C10" w:rsidRPr="003451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51A2">
        <w:rPr>
          <w:rFonts w:ascii="Arial" w:hAnsi="Arial" w:cs="Arial"/>
          <w:b/>
          <w:bCs/>
          <w:sz w:val="20"/>
          <w:szCs w:val="20"/>
        </w:rPr>
        <w:t>Affidavit</w:t>
      </w:r>
      <w:r w:rsidRPr="000F3DFB">
        <w:rPr>
          <w:rFonts w:ascii="Arial" w:hAnsi="Arial" w:cs="Arial"/>
          <w:b/>
          <w:bCs/>
          <w:sz w:val="20"/>
          <w:szCs w:val="20"/>
        </w:rPr>
        <w:t>.</w:t>
      </w:r>
    </w:p>
    <w:p w14:paraId="73E1FA4D" w14:textId="77777777" w:rsidR="000B5C10" w:rsidRPr="000F3DFB" w:rsidRDefault="000B5C10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E1FA4E" w14:textId="77777777" w:rsidR="00BD41B2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I, __________________________________________, a parent in this action, being duly sworn and upon oath,</w:t>
      </w:r>
      <w:r w:rsidR="000B5C10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respond as follows to the requested information.</w:t>
      </w:r>
    </w:p>
    <w:p w14:paraId="73E1FA4F" w14:textId="77777777" w:rsidR="000B5C10" w:rsidRPr="0047648D" w:rsidRDefault="000B5C10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E1FA50" w14:textId="361C864A" w:rsidR="00BD41B2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1. Family Member</w:t>
      </w:r>
      <w:r w:rsidR="000B5C10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>(The Child’s Grandmother</w:t>
      </w:r>
      <w:r w:rsidR="000B5C10" w:rsidRPr="000F3DFB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21DB3" w:rsidRPr="000F3DFB">
        <w:rPr>
          <w:rFonts w:ascii="Arial" w:hAnsi="Arial" w:cs="Arial"/>
          <w:sz w:val="20"/>
          <w:szCs w:val="20"/>
        </w:rPr>
        <w:t xml:space="preserve">Maternal </w:t>
      </w:r>
      <w:r w:rsidR="00B21DB3" w:rsidRPr="000F3DFB">
        <w:rPr>
          <w:rFonts w:ascii="Arial" w:hAnsi="Arial" w:cs="Arial"/>
          <w:sz w:val="20"/>
          <w:szCs w:val="20"/>
        </w:rPr>
        <w:t>Paternal</w:t>
      </w:r>
    </w:p>
    <w:p w14:paraId="73E1FA51" w14:textId="77777777" w:rsidR="008D763B" w:rsidRPr="000F3DFB" w:rsidRDefault="008D763B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52" w14:textId="56FFD344" w:rsidR="00BD41B2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</w:t>
      </w:r>
      <w:r w:rsidR="008D763B" w:rsidRPr="000F3DFB">
        <w:rPr>
          <w:rFonts w:ascii="Arial" w:hAnsi="Arial" w:cs="Arial"/>
          <w:sz w:val="20"/>
          <w:szCs w:val="20"/>
        </w:rPr>
        <w:t xml:space="preserve">_______________________________    </w:t>
      </w:r>
      <w:r w:rsidRPr="000F3DFB">
        <w:rPr>
          <w:rFonts w:ascii="Arial" w:hAnsi="Arial" w:cs="Arial"/>
          <w:sz w:val="20"/>
          <w:szCs w:val="20"/>
        </w:rPr>
        <w:t>Relationship</w:t>
      </w:r>
      <w:r w:rsidR="008D763B" w:rsidRPr="000F3DFB">
        <w:rPr>
          <w:rFonts w:ascii="Arial" w:hAnsi="Arial" w:cs="Arial"/>
          <w:sz w:val="20"/>
          <w:szCs w:val="20"/>
        </w:rPr>
        <w:t xml:space="preserve"> to Child</w:t>
      </w:r>
      <w:r w:rsidRPr="000F3DFB">
        <w:rPr>
          <w:rFonts w:ascii="Arial" w:hAnsi="Arial" w:cs="Arial"/>
          <w:sz w:val="20"/>
          <w:szCs w:val="20"/>
        </w:rPr>
        <w:t>:</w:t>
      </w:r>
      <w:r w:rsidR="000F3DFB" w:rsidRPr="000F3DFB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_________________</w:t>
      </w:r>
    </w:p>
    <w:p w14:paraId="73E1FA53" w14:textId="0CDA43EF" w:rsidR="00BD41B2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 _______________________________________________________________________</w:t>
      </w:r>
    </w:p>
    <w:p w14:paraId="73E1FA54" w14:textId="616731C5" w:rsidR="008D763B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</w:t>
      </w:r>
      <w:r w:rsidR="008D763B" w:rsidRPr="000F3DFB">
        <w:rPr>
          <w:rFonts w:ascii="Arial" w:hAnsi="Arial" w:cs="Arial"/>
          <w:sz w:val="20"/>
          <w:szCs w:val="20"/>
        </w:rPr>
        <w:t>:</w:t>
      </w:r>
      <w:r w:rsidR="000F3DFB" w:rsidRPr="000F3DFB">
        <w:rPr>
          <w:rFonts w:ascii="Arial" w:hAnsi="Arial" w:cs="Arial"/>
          <w:sz w:val="20"/>
          <w:szCs w:val="20"/>
        </w:rPr>
        <w:t xml:space="preserve"> </w:t>
      </w:r>
      <w:r w:rsidR="008D763B" w:rsidRPr="000F3DFB">
        <w:rPr>
          <w:rFonts w:ascii="Arial" w:hAnsi="Arial" w:cs="Arial"/>
          <w:sz w:val="20"/>
          <w:szCs w:val="20"/>
        </w:rPr>
        <w:t>_______________________</w:t>
      </w:r>
      <w:r w:rsidR="000F3DFB" w:rsidRPr="000F3DFB">
        <w:rPr>
          <w:rFonts w:ascii="Arial" w:hAnsi="Arial" w:cs="Arial"/>
          <w:sz w:val="20"/>
          <w:szCs w:val="20"/>
        </w:rPr>
        <w:t>_</w:t>
      </w:r>
    </w:p>
    <w:p w14:paraId="73E1FA55" w14:textId="5E011C1A" w:rsidR="005A01D2" w:rsidRPr="000F3DFB" w:rsidRDefault="005A01D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</w:t>
      </w:r>
    </w:p>
    <w:p w14:paraId="0996ABED" w14:textId="77777777" w:rsidR="000F3DFB" w:rsidRPr="000F3DFB" w:rsidRDefault="000F3DFB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56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57" w14:textId="6C5B6FE2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</w:t>
      </w:r>
      <w:r w:rsidR="005C33E2" w:rsidRPr="000F3DFB">
        <w:rPr>
          <w:rFonts w:ascii="Arial" w:eastAsia="Times New Roman" w:hAnsi="Arial" w:cs="Arial"/>
          <w:sz w:val="20"/>
          <w:szCs w:val="20"/>
        </w:rPr>
        <w:t>Family Team Meetings</w:t>
      </w:r>
      <w:r w:rsidR="005C33E2"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58" w14:textId="77777777" w:rsidR="0038145F" w:rsidRPr="000F3DFB" w:rsidRDefault="0038145F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F3DFB">
        <w:rPr>
          <w:rFonts w:ascii="Arial" w:eastAsia="Times New Roman" w:hAnsi="Arial" w:cs="Arial"/>
          <w:b/>
          <w:sz w:val="20"/>
          <w:szCs w:val="20"/>
        </w:rPr>
        <w:t xml:space="preserve">I want this person to be involved in supporting my family, including Family Team Meetings </w:t>
      </w:r>
      <w:r w:rsidR="001D5583" w:rsidRPr="000F3DFB">
        <w:rPr>
          <w:rFonts w:ascii="Arial" w:eastAsia="Times New Roman" w:hAnsi="Arial" w:cs="Arial"/>
          <w:sz w:val="20"/>
          <w:szCs w:val="20"/>
        </w:rPr>
        <w:t>□ Yes    □ No</w:t>
      </w:r>
    </w:p>
    <w:p w14:paraId="73E1FA59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5A" w14:textId="0EB426D3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5B" w14:textId="77777777" w:rsidR="008D763B" w:rsidRPr="0047648D" w:rsidRDefault="008D763B" w:rsidP="008D763B">
      <w:pPr>
        <w:spacing w:after="0" w:line="360" w:lineRule="auto"/>
        <w:ind w:left="-540"/>
        <w:jc w:val="both"/>
        <w:rPr>
          <w:rFonts w:ascii="Arial" w:eastAsia="Times New Roman" w:hAnsi="Arial" w:cs="Arial"/>
          <w:sz w:val="10"/>
          <w:szCs w:val="10"/>
        </w:rPr>
      </w:pPr>
      <w:r w:rsidRPr="0047648D">
        <w:rPr>
          <w:rFonts w:ascii="Arial" w:eastAsia="Times New Roman" w:hAnsi="Arial" w:cs="Arial"/>
          <w:sz w:val="21"/>
          <w:szCs w:val="21"/>
        </w:rPr>
        <w:tab/>
      </w:r>
    </w:p>
    <w:p w14:paraId="73E1FA5C" w14:textId="0CD76E8B" w:rsidR="00BD41B2" w:rsidRPr="000F3DFB" w:rsidRDefault="002032B5" w:rsidP="008D763B">
      <w:pPr>
        <w:spacing w:after="0" w:line="360" w:lineRule="auto"/>
        <w:ind w:left="-540"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2. </w:t>
      </w:r>
      <w:r w:rsidR="00BD41B2" w:rsidRPr="000F3DFB">
        <w:rPr>
          <w:rFonts w:ascii="Arial" w:hAnsi="Arial" w:cs="Arial"/>
          <w:b/>
          <w:bCs/>
          <w:i/>
          <w:iCs/>
          <w:sz w:val="20"/>
          <w:szCs w:val="20"/>
        </w:rPr>
        <w:t>Family Member</w:t>
      </w:r>
      <w:r w:rsidR="004B25FB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>The Child’s Grandfather</w:t>
      </w:r>
      <w:r w:rsidR="0038145F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B21DB3" w:rsidRPr="000F3DFB">
        <w:rPr>
          <w:rFonts w:ascii="Arial" w:hAnsi="Arial" w:cs="Arial"/>
          <w:sz w:val="20"/>
          <w:szCs w:val="20"/>
        </w:rPr>
        <w:t xml:space="preserve">Maternal </w:t>
      </w:r>
      <w:r w:rsidR="00B21DB3" w:rsidRPr="000F3DFB">
        <w:rPr>
          <w:rFonts w:ascii="Arial" w:hAnsi="Arial" w:cs="Arial"/>
          <w:sz w:val="20"/>
          <w:szCs w:val="20"/>
        </w:rPr>
        <w:t>Paternal</w:t>
      </w:r>
      <w:r w:rsidR="00B21DB3" w:rsidRPr="000F3DFB" w:rsidDel="001D5583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3E1FA5D" w14:textId="7777777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5E" w14:textId="4AF9AD6E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 ____________________________________________________________________________</w:t>
      </w:r>
    </w:p>
    <w:p w14:paraId="73E1FA5F" w14:textId="7777777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60" w14:textId="77777777" w:rsidR="0038145F" w:rsidRPr="000F3DFB" w:rsidRDefault="0038145F" w:rsidP="0038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61" w14:textId="7777777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62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63" w14:textId="61A5051E" w:rsidR="008D763B" w:rsidRPr="000F3DFB" w:rsidRDefault="005C33E2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8D763B"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="008D763B" w:rsidRPr="000F3DFB">
        <w:rPr>
          <w:rFonts w:ascii="Arial" w:eastAsia="Times New Roman" w:hAnsi="Arial" w:cs="Arial"/>
          <w:sz w:val="20"/>
          <w:szCs w:val="20"/>
        </w:rPr>
        <w:tab/>
      </w:r>
      <w:r w:rsidR="008D763B"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64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65" w14:textId="162A0830" w:rsidR="008D763B" w:rsidRPr="0047648D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1"/>
          <w:szCs w:val="21"/>
        </w:rPr>
      </w:pPr>
      <w:r w:rsidRPr="000F3D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  <w:r w:rsidRPr="0047648D">
        <w:rPr>
          <w:rFonts w:ascii="Arial" w:eastAsia="Times New Roman" w:hAnsi="Arial" w:cs="Arial"/>
          <w:sz w:val="21"/>
          <w:szCs w:val="21"/>
        </w:rPr>
        <w:t>____</w:t>
      </w:r>
    </w:p>
    <w:p w14:paraId="73E1FA66" w14:textId="77777777" w:rsidR="00BD41B2" w:rsidRPr="0047648D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3E1FA67" w14:textId="41740535" w:rsidR="00BD41B2" w:rsidRPr="000F3DFB" w:rsidRDefault="00BD41B2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3. Family Member</w:t>
      </w:r>
      <w:r w:rsidR="008D763B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>The Child’s</w:t>
      </w:r>
      <w:r w:rsidR="008D763B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Aunt/Uncle)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21DB3" w:rsidRPr="000F3DFB">
        <w:rPr>
          <w:rFonts w:ascii="Arial" w:hAnsi="Arial" w:cs="Arial"/>
          <w:sz w:val="20"/>
          <w:szCs w:val="20"/>
        </w:rPr>
        <w:t xml:space="preserve">Maternal </w:t>
      </w:r>
      <w:r w:rsidR="00B21DB3" w:rsidRPr="000F3DFB">
        <w:rPr>
          <w:rFonts w:ascii="Arial" w:hAnsi="Arial" w:cs="Arial"/>
          <w:sz w:val="20"/>
          <w:szCs w:val="20"/>
        </w:rPr>
        <w:t>Paternal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3E1FA68" w14:textId="77777777" w:rsidR="008D763B" w:rsidRPr="000F3DFB" w:rsidRDefault="008D763B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69" w14:textId="7777777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6A" w14:textId="13F8B89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Address:____________________________________________________________________________</w:t>
      </w:r>
    </w:p>
    <w:p w14:paraId="73E1FA6B" w14:textId="7777777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6C" w14:textId="77777777" w:rsidR="008D763B" w:rsidRPr="000F3DFB" w:rsidRDefault="00BB2529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6D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6E" w14:textId="7E8B49E7" w:rsidR="008D763B" w:rsidRPr="000F3DFB" w:rsidRDefault="005C33E2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8D763B"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="008D763B" w:rsidRPr="000F3DFB">
        <w:rPr>
          <w:rFonts w:ascii="Arial" w:eastAsia="Times New Roman" w:hAnsi="Arial" w:cs="Arial"/>
          <w:sz w:val="20"/>
          <w:szCs w:val="20"/>
        </w:rPr>
        <w:tab/>
      </w:r>
      <w:r w:rsidR="008D763B"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6F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70" w14:textId="4D2F6018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lastRenderedPageBreak/>
        <w:t>__________________________________________________________________________</w:t>
      </w:r>
      <w:r w:rsidR="000F3DFB">
        <w:rPr>
          <w:rFonts w:ascii="Arial" w:eastAsia="Times New Roman" w:hAnsi="Arial" w:cs="Arial"/>
          <w:sz w:val="20"/>
          <w:szCs w:val="20"/>
        </w:rPr>
        <w:t>____</w:t>
      </w:r>
      <w:r w:rsidRPr="000F3DFB">
        <w:rPr>
          <w:rFonts w:ascii="Arial" w:eastAsia="Times New Roman" w:hAnsi="Arial" w:cs="Arial"/>
          <w:sz w:val="20"/>
          <w:szCs w:val="20"/>
        </w:rPr>
        <w:t>___________</w:t>
      </w:r>
    </w:p>
    <w:p w14:paraId="73E1FA71" w14:textId="77777777" w:rsidR="008D763B" w:rsidRPr="0047648D" w:rsidRDefault="00F16587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7648D">
        <w:rPr>
          <w:rFonts w:ascii="Arial" w:hAnsi="Arial" w:cs="Arial"/>
          <w:sz w:val="21"/>
          <w:szCs w:val="21"/>
        </w:rPr>
        <w:tab/>
      </w:r>
      <w:r w:rsidRPr="0047648D">
        <w:rPr>
          <w:rFonts w:ascii="Arial" w:hAnsi="Arial" w:cs="Arial"/>
          <w:sz w:val="21"/>
          <w:szCs w:val="21"/>
        </w:rPr>
        <w:tab/>
      </w:r>
      <w:r w:rsidRPr="0047648D">
        <w:rPr>
          <w:rFonts w:ascii="Arial" w:hAnsi="Arial" w:cs="Arial"/>
          <w:sz w:val="21"/>
          <w:szCs w:val="21"/>
        </w:rPr>
        <w:tab/>
      </w:r>
      <w:r w:rsidRPr="0047648D">
        <w:rPr>
          <w:rFonts w:ascii="Arial" w:hAnsi="Arial" w:cs="Arial"/>
          <w:sz w:val="21"/>
          <w:szCs w:val="21"/>
        </w:rPr>
        <w:tab/>
      </w:r>
      <w:r w:rsidRPr="0047648D">
        <w:rPr>
          <w:rFonts w:ascii="Arial" w:hAnsi="Arial" w:cs="Arial"/>
          <w:sz w:val="21"/>
          <w:szCs w:val="21"/>
        </w:rPr>
        <w:tab/>
      </w:r>
      <w:r w:rsidRPr="0047648D">
        <w:rPr>
          <w:rFonts w:ascii="Arial" w:hAnsi="Arial" w:cs="Arial"/>
          <w:sz w:val="21"/>
          <w:szCs w:val="21"/>
        </w:rPr>
        <w:tab/>
      </w:r>
    </w:p>
    <w:p w14:paraId="73E1FA72" w14:textId="76FCF445" w:rsidR="00BD41B2" w:rsidRPr="000F3DFB" w:rsidRDefault="00BD41B2" w:rsidP="00651DA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4. Family Member</w:t>
      </w:r>
      <w:r w:rsidR="008D763B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The Child’s </w:t>
      </w:r>
      <w:r w:rsidR="008D763B" w:rsidRPr="000F3DFB">
        <w:rPr>
          <w:rFonts w:ascii="Arial" w:hAnsi="Arial" w:cs="Arial"/>
          <w:b/>
          <w:bCs/>
          <w:i/>
          <w:iCs/>
          <w:sz w:val="20"/>
          <w:szCs w:val="20"/>
        </w:rPr>
        <w:t>Aunt/Uncle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B21DB3" w:rsidRPr="000F3DFB">
        <w:rPr>
          <w:rFonts w:ascii="Arial" w:hAnsi="Arial" w:cs="Arial"/>
          <w:sz w:val="20"/>
          <w:szCs w:val="20"/>
        </w:rPr>
        <w:t xml:space="preserve">Maternal </w:t>
      </w:r>
      <w:r w:rsidR="00B21DB3" w:rsidRPr="000F3DFB">
        <w:rPr>
          <w:rFonts w:ascii="Arial" w:hAnsi="Arial" w:cs="Arial"/>
          <w:sz w:val="20"/>
          <w:szCs w:val="20"/>
        </w:rPr>
        <w:t>Paternal</w:t>
      </w:r>
    </w:p>
    <w:p w14:paraId="73E1FA73" w14:textId="7777777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74" w14:textId="18DE9FD4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 ____________________________________________________________________________</w:t>
      </w:r>
    </w:p>
    <w:p w14:paraId="73E1FA75" w14:textId="77777777" w:rsidR="008D763B" w:rsidRPr="000F3DFB" w:rsidRDefault="008D763B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76" w14:textId="77777777" w:rsidR="008D763B" w:rsidRPr="000F3DFB" w:rsidRDefault="00BB2529" w:rsidP="008D7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77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78" w14:textId="6780314F" w:rsidR="008D763B" w:rsidRPr="000F3DFB" w:rsidRDefault="005C33E2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="008D763B" w:rsidRPr="000F3DFB">
        <w:rPr>
          <w:rFonts w:ascii="Arial" w:eastAsia="Times New Roman" w:hAnsi="Arial" w:cs="Arial"/>
          <w:sz w:val="20"/>
          <w:szCs w:val="20"/>
        </w:rPr>
        <w:t>□ Yes</w:t>
      </w:r>
      <w:r w:rsidR="008D763B" w:rsidRPr="000F3DFB">
        <w:rPr>
          <w:rFonts w:ascii="Arial" w:eastAsia="Times New Roman" w:hAnsi="Arial" w:cs="Arial"/>
          <w:sz w:val="20"/>
          <w:szCs w:val="20"/>
        </w:rPr>
        <w:tab/>
      </w:r>
      <w:r w:rsidR="008D763B"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79" w14:textId="77777777" w:rsidR="008D763B" w:rsidRPr="000F3DFB" w:rsidRDefault="008D763B" w:rsidP="008D763B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7A" w14:textId="2A54CA91" w:rsidR="008D763B" w:rsidRPr="000F3DFB" w:rsidRDefault="008D763B" w:rsidP="002032B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7B" w14:textId="1132E11B" w:rsidR="00BD41B2" w:rsidRPr="000F3DFB" w:rsidRDefault="00B21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F16587" w:rsidRPr="000F3DFB">
        <w:rPr>
          <w:rFonts w:ascii="Arial" w:hAnsi="Arial" w:cs="Arial"/>
          <w:b/>
          <w:bCs/>
          <w:i/>
          <w:iCs/>
          <w:sz w:val="20"/>
          <w:szCs w:val="20"/>
        </w:rPr>
        <w:t>. Family Member (</w:t>
      </w: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The Child’s</w:t>
      </w:r>
      <w:r w:rsidR="00F16587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Sibling)</w:t>
      </w:r>
      <w:r w:rsidRPr="000F3DFB">
        <w:rPr>
          <w:rFonts w:ascii="Arial" w:hAnsi="Arial" w:cs="Arial"/>
          <w:sz w:val="20"/>
          <w:szCs w:val="20"/>
        </w:rPr>
        <w:t xml:space="preserve">Maternal </w:t>
      </w:r>
      <w:r w:rsidRPr="000F3DFB">
        <w:rPr>
          <w:rFonts w:ascii="Arial" w:hAnsi="Arial" w:cs="Arial"/>
          <w:sz w:val="20"/>
          <w:szCs w:val="20"/>
        </w:rPr>
        <w:t>Paternal</w:t>
      </w:r>
    </w:p>
    <w:p w14:paraId="73E1FA7C" w14:textId="77777777" w:rsidR="00F16587" w:rsidRPr="000F3DFB" w:rsidRDefault="00F16587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7D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7E" w14:textId="0EC51D82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 xml:space="preserve">Home </w:t>
      </w:r>
      <w:r w:rsidRPr="00EC6571">
        <w:rPr>
          <w:rFonts w:ascii="Arial" w:hAnsi="Arial" w:cs="Arial"/>
          <w:sz w:val="20"/>
          <w:szCs w:val="20"/>
        </w:rPr>
        <w:t>Address:</w:t>
      </w:r>
      <w:r w:rsidR="00EC6571">
        <w:rPr>
          <w:rFonts w:ascii="Arial" w:hAnsi="Arial" w:cs="Arial"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C6571">
        <w:rPr>
          <w:rFonts w:ascii="Arial" w:hAnsi="Arial" w:cs="Arial"/>
          <w:sz w:val="20"/>
          <w:szCs w:val="20"/>
        </w:rPr>
        <w:t>_</w:t>
      </w:r>
      <w:r w:rsidRPr="000F3DFB">
        <w:rPr>
          <w:rFonts w:ascii="Arial" w:hAnsi="Arial" w:cs="Arial"/>
          <w:sz w:val="20"/>
          <w:szCs w:val="20"/>
        </w:rPr>
        <w:t>__</w:t>
      </w:r>
    </w:p>
    <w:p w14:paraId="73E1FA7F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80" w14:textId="77777777" w:rsidR="00F16587" w:rsidRPr="000F3DFB" w:rsidRDefault="00BB2529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81" w14:textId="77777777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82" w14:textId="666FE33E" w:rsidR="00F16587" w:rsidRPr="000F3DFB" w:rsidRDefault="005C33E2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F16587"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="00F16587" w:rsidRPr="000F3DFB">
        <w:rPr>
          <w:rFonts w:ascii="Arial" w:eastAsia="Times New Roman" w:hAnsi="Arial" w:cs="Arial"/>
          <w:sz w:val="20"/>
          <w:szCs w:val="20"/>
        </w:rPr>
        <w:tab/>
      </w:r>
      <w:r w:rsidR="00F16587"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83" w14:textId="77777777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84" w14:textId="3357229F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85" w14:textId="757F0257" w:rsidR="00F16587" w:rsidRPr="000F3DFB" w:rsidRDefault="00B21DB3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F16587" w:rsidRPr="000F3DFB">
        <w:rPr>
          <w:rFonts w:ascii="Arial" w:hAnsi="Arial" w:cs="Arial"/>
          <w:b/>
          <w:bCs/>
          <w:i/>
          <w:iCs/>
          <w:sz w:val="20"/>
          <w:szCs w:val="20"/>
        </w:rPr>
        <w:t>. Family Member (</w:t>
      </w: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The Child’s </w:t>
      </w:r>
      <w:r w:rsidR="00F16587" w:rsidRPr="000F3DFB">
        <w:rPr>
          <w:rFonts w:ascii="Arial" w:hAnsi="Arial" w:cs="Arial"/>
          <w:b/>
          <w:bCs/>
          <w:i/>
          <w:iCs/>
          <w:sz w:val="20"/>
          <w:szCs w:val="20"/>
        </w:rPr>
        <w:t>Sibling)</w:t>
      </w: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F3DFB">
        <w:rPr>
          <w:rFonts w:ascii="Arial" w:hAnsi="Arial" w:cs="Arial"/>
          <w:sz w:val="20"/>
          <w:szCs w:val="20"/>
        </w:rPr>
        <w:t xml:space="preserve">Maternal </w:t>
      </w:r>
      <w:r w:rsidRPr="000F3DFB">
        <w:rPr>
          <w:rFonts w:ascii="Arial" w:hAnsi="Arial" w:cs="Arial"/>
          <w:sz w:val="20"/>
          <w:szCs w:val="20"/>
        </w:rPr>
        <w:t>Paternal</w:t>
      </w:r>
    </w:p>
    <w:p w14:paraId="73E1FA86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87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88" w14:textId="5DD091C4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 ____________________________________________________________________________</w:t>
      </w:r>
    </w:p>
    <w:p w14:paraId="73E1FA89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8A" w14:textId="77777777" w:rsidR="00F16587" w:rsidRPr="000F3DFB" w:rsidRDefault="00BB2529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8B" w14:textId="77777777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8C" w14:textId="3BA0DC94" w:rsidR="00F16587" w:rsidRPr="000F3DFB" w:rsidRDefault="005C33E2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F16587"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="00F16587" w:rsidRPr="000F3DFB">
        <w:rPr>
          <w:rFonts w:ascii="Arial" w:eastAsia="Times New Roman" w:hAnsi="Arial" w:cs="Arial"/>
          <w:sz w:val="20"/>
          <w:szCs w:val="20"/>
        </w:rPr>
        <w:tab/>
      </w:r>
      <w:r w:rsidR="00F16587"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8D" w14:textId="77777777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8E" w14:textId="228B4BDA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8F" w14:textId="3F82655C" w:rsidR="00B21DB3" w:rsidRPr="000F3DFB" w:rsidRDefault="00AC7B1D" w:rsidP="00B21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. Family Member (The Child’s </w:t>
      </w: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Half-</w:t>
      </w:r>
      <w:r w:rsidR="00B21DB3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Sibling) </w:t>
      </w:r>
      <w:r w:rsidR="00B21DB3" w:rsidRPr="000F3DFB">
        <w:rPr>
          <w:rFonts w:ascii="Arial" w:hAnsi="Arial" w:cs="Arial"/>
          <w:sz w:val="20"/>
          <w:szCs w:val="20"/>
        </w:rPr>
        <w:t xml:space="preserve">Maternal </w:t>
      </w:r>
      <w:r w:rsidR="00B21DB3" w:rsidRPr="000F3DFB">
        <w:rPr>
          <w:rFonts w:ascii="Arial" w:hAnsi="Arial" w:cs="Arial"/>
          <w:sz w:val="20"/>
          <w:szCs w:val="20"/>
        </w:rPr>
        <w:t>Paternal</w:t>
      </w:r>
    </w:p>
    <w:p w14:paraId="73E1FA90" w14:textId="77777777" w:rsidR="00B21DB3" w:rsidRPr="000F3DFB" w:rsidRDefault="00B21DB3" w:rsidP="00B21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91" w14:textId="77777777" w:rsidR="00B21DB3" w:rsidRPr="000F3DFB" w:rsidRDefault="00B21DB3" w:rsidP="00B21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92" w14:textId="7B33693E" w:rsidR="00B21DB3" w:rsidRPr="000F3DFB" w:rsidRDefault="00B21DB3" w:rsidP="00B21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Address:____________________________________________________________________________</w:t>
      </w:r>
    </w:p>
    <w:p w14:paraId="73E1FA93" w14:textId="77777777" w:rsidR="00B21DB3" w:rsidRPr="000F3DFB" w:rsidRDefault="00B21DB3" w:rsidP="00B21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94" w14:textId="77777777" w:rsidR="00B21DB3" w:rsidRPr="000F3DFB" w:rsidRDefault="00B21DB3" w:rsidP="00B21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95" w14:textId="77777777" w:rsidR="00B21DB3" w:rsidRPr="000F3DFB" w:rsidRDefault="00B21DB3" w:rsidP="00B21DB3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96" w14:textId="48780214" w:rsidR="00B21DB3" w:rsidRPr="000F3DFB" w:rsidRDefault="00B21DB3" w:rsidP="00B21DB3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97" w14:textId="77777777" w:rsidR="00B21DB3" w:rsidRPr="000F3DFB" w:rsidRDefault="00B21DB3" w:rsidP="00B21DB3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98" w14:textId="6A5A02B0" w:rsidR="00B21DB3" w:rsidRPr="000F3DFB" w:rsidRDefault="00B21DB3" w:rsidP="00B21DB3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99" w14:textId="6F4788FB" w:rsidR="00AC7B1D" w:rsidRPr="000F3DFB" w:rsidRDefault="00AC7B1D" w:rsidP="00AC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8. Family Member (The Child’s Half-Sibling) </w:t>
      </w:r>
      <w:r w:rsidRPr="000F3DFB">
        <w:rPr>
          <w:rFonts w:ascii="Arial" w:hAnsi="Arial" w:cs="Arial"/>
          <w:sz w:val="20"/>
          <w:szCs w:val="20"/>
        </w:rPr>
        <w:t xml:space="preserve">Maternal </w:t>
      </w:r>
      <w:r w:rsidRPr="000F3DFB">
        <w:rPr>
          <w:rFonts w:ascii="Arial" w:hAnsi="Arial" w:cs="Arial"/>
          <w:sz w:val="20"/>
          <w:szCs w:val="20"/>
        </w:rPr>
        <w:t>Paternal</w:t>
      </w:r>
    </w:p>
    <w:p w14:paraId="73E1FA9A" w14:textId="77777777" w:rsidR="00AC7B1D" w:rsidRPr="000F3DFB" w:rsidRDefault="00AC7B1D" w:rsidP="00AC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9B" w14:textId="77777777" w:rsidR="00AC7B1D" w:rsidRPr="000F3DFB" w:rsidRDefault="00AC7B1D" w:rsidP="00AC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9C" w14:textId="51348839" w:rsidR="00AC7B1D" w:rsidRPr="000F3DFB" w:rsidRDefault="00AC7B1D" w:rsidP="00AC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 ____________________________________________________________________________</w:t>
      </w:r>
    </w:p>
    <w:p w14:paraId="73E1FA9D" w14:textId="77777777" w:rsidR="00AC7B1D" w:rsidRPr="000F3DFB" w:rsidRDefault="00AC7B1D" w:rsidP="00AC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9E" w14:textId="77777777" w:rsidR="00AC7B1D" w:rsidRPr="002923F1" w:rsidRDefault="00AC7B1D" w:rsidP="00AC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9F" w14:textId="77777777" w:rsidR="00AC7B1D" w:rsidRPr="002923F1" w:rsidRDefault="00AC7B1D" w:rsidP="00AC7B1D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Pr="002923F1">
        <w:rPr>
          <w:rFonts w:ascii="Arial" w:eastAsia="Times New Roman" w:hAnsi="Arial" w:cs="Arial"/>
          <w:sz w:val="20"/>
          <w:szCs w:val="20"/>
        </w:rPr>
        <w:tab/>
      </w:r>
      <w:r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A0" w14:textId="6E4D8709" w:rsidR="00AC7B1D" w:rsidRPr="002923F1" w:rsidRDefault="00AC7B1D" w:rsidP="00AC7B1D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Pr="002923F1">
        <w:rPr>
          <w:rFonts w:ascii="Arial" w:eastAsia="Times New Roman" w:hAnsi="Arial" w:cs="Arial"/>
          <w:sz w:val="20"/>
          <w:szCs w:val="20"/>
        </w:rPr>
        <w:tab/>
      </w:r>
      <w:r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A1" w14:textId="7ED4D6AB" w:rsidR="00AC7B1D" w:rsidRPr="002923F1" w:rsidRDefault="00AC7B1D" w:rsidP="00AC7B1D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lastRenderedPageBreak/>
        <w:t>Comments regarding the appropriateness of the child’s potential placement with this relative:</w:t>
      </w:r>
      <w:r w:rsidR="002923F1" w:rsidRPr="002923F1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2923F1">
        <w:rPr>
          <w:rFonts w:ascii="Arial" w:eastAsia="Times New Roman" w:hAnsi="Arial" w:cs="Arial"/>
          <w:sz w:val="20"/>
          <w:szCs w:val="20"/>
        </w:rPr>
        <w:t>____</w:t>
      </w:r>
      <w:r w:rsidRPr="002923F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E1FAA2" w14:textId="19495663" w:rsidR="00AC7B1D" w:rsidRPr="002923F1" w:rsidRDefault="00AC7B1D" w:rsidP="00AC7B1D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2D83DB73" w14:textId="77777777" w:rsidR="000F3DFB" w:rsidRPr="002923F1" w:rsidRDefault="000F3DFB" w:rsidP="00AC7B1D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</w:p>
    <w:p w14:paraId="73E1FAA3" w14:textId="77777777" w:rsidR="00F16587" w:rsidRPr="0047648D" w:rsidRDefault="00F16587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</w:r>
      <w:r w:rsidRPr="0047648D">
        <w:rPr>
          <w:rFonts w:ascii="Arial" w:hAnsi="Arial" w:cs="Arial"/>
          <w:bCs/>
          <w:iCs/>
          <w:sz w:val="21"/>
          <w:szCs w:val="21"/>
        </w:rPr>
        <w:tab/>
        <w:t xml:space="preserve"> </w:t>
      </w:r>
    </w:p>
    <w:p w14:paraId="73E1FAA4" w14:textId="5AEF6AC4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9. Family Member (</w:t>
      </w:r>
      <w:r w:rsidR="00AC7B1D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The Child’s </w:t>
      </w:r>
      <w:r w:rsidRPr="000F3DFB">
        <w:rPr>
          <w:rFonts w:ascii="Arial" w:hAnsi="Arial" w:cs="Arial"/>
          <w:b/>
          <w:bCs/>
          <w:i/>
          <w:iCs/>
          <w:sz w:val="20"/>
          <w:szCs w:val="20"/>
        </w:rPr>
        <w:t>Cousin)</w:t>
      </w:r>
      <w:r w:rsidR="00AC7B1D" w:rsidRPr="000F3D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C7B1D" w:rsidRPr="000F3DFB">
        <w:rPr>
          <w:rFonts w:ascii="Arial" w:hAnsi="Arial" w:cs="Arial"/>
          <w:sz w:val="20"/>
          <w:szCs w:val="20"/>
        </w:rPr>
        <w:t xml:space="preserve">Maternal </w:t>
      </w:r>
      <w:r w:rsidR="00AC7B1D" w:rsidRPr="000F3DFB">
        <w:rPr>
          <w:rFonts w:ascii="Arial" w:hAnsi="Arial" w:cs="Arial"/>
          <w:sz w:val="20"/>
          <w:szCs w:val="20"/>
        </w:rPr>
        <w:t>Paternal</w:t>
      </w:r>
    </w:p>
    <w:p w14:paraId="73E1FAA5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A6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A7" w14:textId="6652CED9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Address:____________________________________________________________________________</w:t>
      </w:r>
    </w:p>
    <w:p w14:paraId="73E1FAA8" w14:textId="77777777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A9" w14:textId="77777777" w:rsidR="00F16587" w:rsidRPr="000F3DFB" w:rsidRDefault="00BB2529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DFB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AA" w14:textId="77777777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Pr="000F3DFB">
        <w:rPr>
          <w:rFonts w:ascii="Arial" w:eastAsia="Times New Roman" w:hAnsi="Arial" w:cs="Arial"/>
          <w:sz w:val="20"/>
          <w:szCs w:val="20"/>
        </w:rPr>
        <w:tab/>
      </w:r>
      <w:r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AB" w14:textId="5F9E470B" w:rsidR="00F16587" w:rsidRPr="000F3DFB" w:rsidRDefault="004B489F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F16587" w:rsidRPr="000F3DFB">
        <w:rPr>
          <w:rFonts w:ascii="Arial" w:eastAsia="Times New Roman" w:hAnsi="Arial" w:cs="Arial"/>
          <w:sz w:val="20"/>
          <w:szCs w:val="20"/>
        </w:rPr>
        <w:tab/>
        <w:t>□ Yes</w:t>
      </w:r>
      <w:r w:rsidR="00F16587" w:rsidRPr="000F3DFB">
        <w:rPr>
          <w:rFonts w:ascii="Arial" w:eastAsia="Times New Roman" w:hAnsi="Arial" w:cs="Arial"/>
          <w:sz w:val="20"/>
          <w:szCs w:val="20"/>
        </w:rPr>
        <w:tab/>
      </w:r>
      <w:r w:rsidR="00F16587" w:rsidRPr="000F3DFB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AC" w14:textId="77777777" w:rsidR="00F16587" w:rsidRPr="000F3DFB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AD" w14:textId="104256BE" w:rsidR="00F16587" w:rsidRPr="000F3DFB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3D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AE" w14:textId="77777777" w:rsidR="00F16587" w:rsidRPr="0047648D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3E1FAAF" w14:textId="71908534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923F1">
        <w:rPr>
          <w:rFonts w:ascii="Arial" w:hAnsi="Arial" w:cs="Arial"/>
          <w:b/>
          <w:bCs/>
          <w:i/>
          <w:iCs/>
          <w:sz w:val="20"/>
          <w:szCs w:val="20"/>
        </w:rPr>
        <w:t>10. Family Member (</w:t>
      </w:r>
      <w:r w:rsidR="00AC7B1D" w:rsidRPr="002923F1">
        <w:rPr>
          <w:rFonts w:ascii="Arial" w:hAnsi="Arial" w:cs="Arial"/>
          <w:b/>
          <w:bCs/>
          <w:i/>
          <w:iCs/>
          <w:sz w:val="20"/>
          <w:szCs w:val="20"/>
        </w:rPr>
        <w:t xml:space="preserve">The Child’s </w:t>
      </w:r>
      <w:r w:rsidRPr="002923F1">
        <w:rPr>
          <w:rFonts w:ascii="Arial" w:hAnsi="Arial" w:cs="Arial"/>
          <w:b/>
          <w:bCs/>
          <w:i/>
          <w:iCs/>
          <w:sz w:val="20"/>
          <w:szCs w:val="20"/>
        </w:rPr>
        <w:t>Cousin</w:t>
      </w:r>
      <w:r w:rsidR="00AC7B1D" w:rsidRPr="002923F1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AC7B1D" w:rsidRPr="002923F1">
        <w:rPr>
          <w:rFonts w:ascii="Arial" w:hAnsi="Arial" w:cs="Arial"/>
          <w:sz w:val="20"/>
          <w:szCs w:val="20"/>
        </w:rPr>
        <w:t xml:space="preserve">Maternal </w:t>
      </w:r>
      <w:r w:rsidR="00AC7B1D" w:rsidRPr="002923F1">
        <w:rPr>
          <w:rFonts w:ascii="Arial" w:hAnsi="Arial" w:cs="Arial"/>
          <w:sz w:val="20"/>
          <w:szCs w:val="20"/>
        </w:rPr>
        <w:t>Paternal</w:t>
      </w:r>
    </w:p>
    <w:p w14:paraId="73E1FAB0" w14:textId="77777777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B1" w14:textId="77777777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B2" w14:textId="6C7F6AE0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Address: ____________________________________________________________________________</w:t>
      </w:r>
    </w:p>
    <w:p w14:paraId="73E1FAB3" w14:textId="77777777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B4" w14:textId="77777777" w:rsidR="00F16587" w:rsidRPr="002923F1" w:rsidRDefault="00BB2529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B5" w14:textId="77777777" w:rsidR="00F16587" w:rsidRPr="002923F1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Pr="002923F1">
        <w:rPr>
          <w:rFonts w:ascii="Arial" w:eastAsia="Times New Roman" w:hAnsi="Arial" w:cs="Arial"/>
          <w:sz w:val="20"/>
          <w:szCs w:val="20"/>
        </w:rPr>
        <w:tab/>
      </w:r>
      <w:r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B6" w14:textId="3F2B35B2" w:rsidR="00F16587" w:rsidRPr="002923F1" w:rsidRDefault="005C33E2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F16587"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="00F16587" w:rsidRPr="002923F1">
        <w:rPr>
          <w:rFonts w:ascii="Arial" w:eastAsia="Times New Roman" w:hAnsi="Arial" w:cs="Arial"/>
          <w:sz w:val="20"/>
          <w:szCs w:val="20"/>
        </w:rPr>
        <w:tab/>
      </w:r>
      <w:r w:rsidR="00F16587"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B7" w14:textId="77777777" w:rsidR="00F16587" w:rsidRPr="002923F1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B8" w14:textId="5003ACCF" w:rsidR="00F16587" w:rsidRPr="0047648D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923F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B9" w14:textId="77777777" w:rsidR="00F16587" w:rsidRPr="0047648D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3E1FABA" w14:textId="1FA657E2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923F1">
        <w:rPr>
          <w:rFonts w:ascii="Arial" w:hAnsi="Arial" w:cs="Arial"/>
          <w:b/>
          <w:bCs/>
          <w:i/>
          <w:iCs/>
          <w:sz w:val="20"/>
          <w:szCs w:val="20"/>
        </w:rPr>
        <w:t>11. Family Member (</w:t>
      </w:r>
      <w:r w:rsidR="00AC7B1D" w:rsidRPr="002923F1">
        <w:rPr>
          <w:rFonts w:ascii="Arial" w:hAnsi="Arial" w:cs="Arial"/>
          <w:b/>
          <w:bCs/>
          <w:i/>
          <w:iCs/>
          <w:sz w:val="20"/>
          <w:szCs w:val="20"/>
        </w:rPr>
        <w:t>The Child’s Great-Grandmother</w:t>
      </w:r>
      <w:r w:rsidRPr="002923F1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AC7B1D" w:rsidRPr="002923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C7B1D" w:rsidRPr="002923F1">
        <w:rPr>
          <w:rFonts w:ascii="Arial" w:hAnsi="Arial" w:cs="Arial"/>
          <w:sz w:val="20"/>
          <w:szCs w:val="20"/>
        </w:rPr>
        <w:t xml:space="preserve">Maternal </w:t>
      </w:r>
      <w:r w:rsidR="00AC7B1D" w:rsidRPr="002923F1">
        <w:rPr>
          <w:rFonts w:ascii="Arial" w:hAnsi="Arial" w:cs="Arial"/>
          <w:sz w:val="20"/>
          <w:szCs w:val="20"/>
        </w:rPr>
        <w:t>Paternal</w:t>
      </w:r>
    </w:p>
    <w:p w14:paraId="73E1FABB" w14:textId="77777777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BC" w14:textId="77777777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BD" w14:textId="428D07C6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Address: ____________________________________________________________________________</w:t>
      </w:r>
    </w:p>
    <w:p w14:paraId="73E1FABE" w14:textId="77777777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BF" w14:textId="77777777" w:rsidR="00F16587" w:rsidRPr="002923F1" w:rsidRDefault="00BB2529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C0" w14:textId="77777777" w:rsidR="00F16587" w:rsidRPr="002923F1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Pr="002923F1">
        <w:rPr>
          <w:rFonts w:ascii="Arial" w:eastAsia="Times New Roman" w:hAnsi="Arial" w:cs="Arial"/>
          <w:sz w:val="20"/>
          <w:szCs w:val="20"/>
        </w:rPr>
        <w:tab/>
      </w:r>
      <w:r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C1" w14:textId="4D89C4E9" w:rsidR="00F16587" w:rsidRPr="002923F1" w:rsidRDefault="004B489F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F16587"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="00F16587" w:rsidRPr="002923F1">
        <w:rPr>
          <w:rFonts w:ascii="Arial" w:eastAsia="Times New Roman" w:hAnsi="Arial" w:cs="Arial"/>
          <w:sz w:val="20"/>
          <w:szCs w:val="20"/>
        </w:rPr>
        <w:tab/>
      </w:r>
      <w:r w:rsidR="00F16587"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C2" w14:textId="77777777" w:rsidR="00F16587" w:rsidRPr="002923F1" w:rsidRDefault="00F16587" w:rsidP="00F16587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C3" w14:textId="4274AD49" w:rsidR="00F16587" w:rsidRPr="002923F1" w:rsidRDefault="00F16587" w:rsidP="00F165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C4" w14:textId="77777777" w:rsidR="00773968" w:rsidRPr="0047648D" w:rsidRDefault="00773968" w:rsidP="00F16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3E1FAC5" w14:textId="68EEFF09" w:rsidR="00773968" w:rsidRPr="002923F1" w:rsidRDefault="00773968" w:rsidP="007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923F1">
        <w:rPr>
          <w:rFonts w:ascii="Arial" w:hAnsi="Arial" w:cs="Arial"/>
          <w:b/>
          <w:bCs/>
          <w:i/>
          <w:iCs/>
          <w:sz w:val="20"/>
          <w:szCs w:val="20"/>
        </w:rPr>
        <w:t>12. Family Member (</w:t>
      </w:r>
      <w:r w:rsidR="00AC7B1D" w:rsidRPr="002923F1">
        <w:rPr>
          <w:rFonts w:ascii="Arial" w:hAnsi="Arial" w:cs="Arial"/>
          <w:b/>
          <w:bCs/>
          <w:i/>
          <w:iCs/>
          <w:sz w:val="20"/>
          <w:szCs w:val="20"/>
        </w:rPr>
        <w:t>The Child’s Great-Grandfather</w:t>
      </w:r>
      <w:r w:rsidRPr="002923F1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AC7B1D" w:rsidRPr="002923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C7B1D" w:rsidRPr="002923F1">
        <w:rPr>
          <w:rFonts w:ascii="Arial" w:hAnsi="Arial" w:cs="Arial"/>
          <w:sz w:val="20"/>
          <w:szCs w:val="20"/>
        </w:rPr>
        <w:t xml:space="preserve">Maternal </w:t>
      </w:r>
      <w:r w:rsidR="00AC7B1D" w:rsidRPr="002923F1">
        <w:rPr>
          <w:rFonts w:ascii="Arial" w:hAnsi="Arial" w:cs="Arial"/>
          <w:sz w:val="20"/>
          <w:szCs w:val="20"/>
        </w:rPr>
        <w:t>Paternal</w:t>
      </w:r>
    </w:p>
    <w:p w14:paraId="73E1FAC6" w14:textId="77777777" w:rsidR="00773968" w:rsidRPr="002923F1" w:rsidRDefault="00773968" w:rsidP="007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E1FAC7" w14:textId="77777777" w:rsidR="00773968" w:rsidRPr="002923F1" w:rsidRDefault="00773968" w:rsidP="007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Full Name: ______________________________________    Relationship to Child: ______________________</w:t>
      </w:r>
    </w:p>
    <w:p w14:paraId="73E1FAC8" w14:textId="51E54E1D" w:rsidR="00773968" w:rsidRPr="002923F1" w:rsidRDefault="00773968" w:rsidP="007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Address: ____________________________________________________________________________</w:t>
      </w:r>
    </w:p>
    <w:p w14:paraId="73E1FAC9" w14:textId="77777777" w:rsidR="00773968" w:rsidRPr="002923F1" w:rsidRDefault="00773968" w:rsidP="007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Telephone Number: ___________________________ Cell Number: _____________________________</w:t>
      </w:r>
    </w:p>
    <w:p w14:paraId="73E1FACA" w14:textId="77777777" w:rsidR="00773968" w:rsidRPr="002923F1" w:rsidRDefault="00BB2529" w:rsidP="007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CB" w14:textId="77777777" w:rsidR="00773968" w:rsidRPr="002923F1" w:rsidRDefault="00773968" w:rsidP="00773968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considered for placement of my child   </w:t>
      </w:r>
      <w:r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Pr="002923F1">
        <w:rPr>
          <w:rFonts w:ascii="Arial" w:eastAsia="Times New Roman" w:hAnsi="Arial" w:cs="Arial"/>
          <w:sz w:val="20"/>
          <w:szCs w:val="20"/>
        </w:rPr>
        <w:tab/>
      </w:r>
      <w:r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CC" w14:textId="6826B313" w:rsidR="00773968" w:rsidRPr="002923F1" w:rsidRDefault="004B489F" w:rsidP="00773968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 xml:space="preserve">I want this person to be involved in Family Team Meetings </w:t>
      </w:r>
      <w:r w:rsidR="00773968" w:rsidRPr="002923F1">
        <w:rPr>
          <w:rFonts w:ascii="Arial" w:eastAsia="Times New Roman" w:hAnsi="Arial" w:cs="Arial"/>
          <w:sz w:val="20"/>
          <w:szCs w:val="20"/>
        </w:rPr>
        <w:tab/>
        <w:t>□ Yes</w:t>
      </w:r>
      <w:r w:rsidR="00773968" w:rsidRPr="002923F1">
        <w:rPr>
          <w:rFonts w:ascii="Arial" w:eastAsia="Times New Roman" w:hAnsi="Arial" w:cs="Arial"/>
          <w:sz w:val="20"/>
          <w:szCs w:val="20"/>
        </w:rPr>
        <w:tab/>
      </w:r>
      <w:r w:rsidR="00773968" w:rsidRPr="002923F1">
        <w:rPr>
          <w:rFonts w:ascii="Arial" w:eastAsia="Times New Roman" w:hAnsi="Arial" w:cs="Arial"/>
          <w:sz w:val="20"/>
          <w:szCs w:val="20"/>
        </w:rPr>
        <w:tab/>
        <w:t>□ No</w:t>
      </w:r>
    </w:p>
    <w:p w14:paraId="73E1FACD" w14:textId="77777777" w:rsidR="00773968" w:rsidRPr="002923F1" w:rsidRDefault="00773968" w:rsidP="00773968">
      <w:pPr>
        <w:spacing w:after="0" w:line="360" w:lineRule="auto"/>
        <w:ind w:left="-540" w:firstLine="540"/>
        <w:jc w:val="both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>Comments regarding the appropriateness of the child’s potential placement with this relative: _______________</w:t>
      </w:r>
    </w:p>
    <w:p w14:paraId="73E1FACE" w14:textId="6F4C7EAD" w:rsidR="00773968" w:rsidRPr="002923F1" w:rsidRDefault="00773968" w:rsidP="007739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</w:t>
      </w:r>
    </w:p>
    <w:p w14:paraId="73E1FACF" w14:textId="77777777" w:rsidR="00773968" w:rsidRPr="0047648D" w:rsidRDefault="00773968" w:rsidP="007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73E1FAD0" w14:textId="77777777" w:rsidR="00773968" w:rsidRPr="0047648D" w:rsidRDefault="00773968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3E1FAD1" w14:textId="77777777" w:rsidR="00E806B9" w:rsidRPr="002923F1" w:rsidRDefault="00E806B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b/>
          <w:sz w:val="20"/>
          <w:szCs w:val="20"/>
        </w:rPr>
        <w:t>1</w:t>
      </w:r>
      <w:r w:rsidR="00AC7B1D" w:rsidRPr="002923F1">
        <w:rPr>
          <w:rFonts w:ascii="Arial" w:hAnsi="Arial" w:cs="Arial"/>
          <w:b/>
          <w:sz w:val="20"/>
          <w:szCs w:val="20"/>
        </w:rPr>
        <w:t>3</w:t>
      </w:r>
      <w:r w:rsidRPr="002923F1">
        <w:rPr>
          <w:rFonts w:ascii="Arial" w:hAnsi="Arial" w:cs="Arial"/>
          <w:sz w:val="20"/>
          <w:szCs w:val="20"/>
        </w:rPr>
        <w:t>. Please list any other adults who could supervise visitation, provide transportation, babysit, or call in an emergency.</w:t>
      </w:r>
    </w:p>
    <w:p w14:paraId="73E1FAD2" w14:textId="77777777" w:rsidR="00E806B9" w:rsidRPr="002923F1" w:rsidRDefault="00E806B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E1FAD3" w14:textId="5211FFDB" w:rsidR="00E806B9" w:rsidRPr="002923F1" w:rsidRDefault="00E806B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3E1FAD4" w14:textId="77777777" w:rsidR="00E806B9" w:rsidRPr="002923F1" w:rsidRDefault="00E806B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D5" w14:textId="6515C6FA" w:rsidR="00E806B9" w:rsidRPr="002923F1" w:rsidRDefault="00E806B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</w:t>
      </w:r>
    </w:p>
    <w:p w14:paraId="73E1FAD6" w14:textId="77777777" w:rsidR="0068473B" w:rsidRPr="002923F1" w:rsidRDefault="0068473B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D7" w14:textId="4E32C243" w:rsidR="0068473B" w:rsidRPr="002923F1" w:rsidRDefault="0068473B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Address:</w:t>
      </w:r>
      <w:r w:rsidR="002923F1">
        <w:rPr>
          <w:rFonts w:ascii="Arial" w:hAnsi="Arial" w:cs="Arial"/>
          <w:sz w:val="20"/>
          <w:szCs w:val="20"/>
        </w:rPr>
        <w:t xml:space="preserve"> </w:t>
      </w:r>
      <w:r w:rsidRPr="002923F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3E1FAD8" w14:textId="33D23DE8" w:rsidR="0068473B" w:rsidRPr="002923F1" w:rsidRDefault="0068473B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Home Telephone Number: ________________________Cell Number: ________________________________</w:t>
      </w:r>
    </w:p>
    <w:p w14:paraId="73E1FAD9" w14:textId="77777777" w:rsidR="00BB2529" w:rsidRPr="0047648D" w:rsidRDefault="00BB252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3E1FADA" w14:textId="77777777" w:rsidR="00E806B9" w:rsidRPr="002923F1" w:rsidRDefault="00BB252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3F1">
        <w:rPr>
          <w:rFonts w:ascii="Arial" w:hAnsi="Arial" w:cs="Arial"/>
          <w:sz w:val="20"/>
          <w:szCs w:val="20"/>
        </w:rPr>
        <w:t>Email/Facebook/Twitter______________________________________________________________________</w:t>
      </w:r>
    </w:p>
    <w:p w14:paraId="73E1FADB" w14:textId="77777777" w:rsidR="00BB2529" w:rsidRPr="002923F1" w:rsidRDefault="00BB2529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1FADC" w14:textId="77777777" w:rsidR="00773968" w:rsidRPr="003451A2" w:rsidRDefault="00773968" w:rsidP="00773968">
      <w:pPr>
        <w:spacing w:after="0" w:line="36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3451A2">
        <w:rPr>
          <w:rFonts w:ascii="Arial" w:eastAsia="Times New Roman" w:hAnsi="Arial" w:cs="Arial"/>
          <w:bCs/>
          <w:i/>
          <w:sz w:val="20"/>
          <w:szCs w:val="20"/>
        </w:rPr>
        <w:t xml:space="preserve">Please list </w:t>
      </w:r>
      <w:r w:rsidR="00DE6AE4" w:rsidRPr="003451A2">
        <w:rPr>
          <w:rFonts w:ascii="Arial" w:eastAsia="Times New Roman" w:hAnsi="Arial" w:cs="Arial"/>
          <w:bCs/>
          <w:i/>
          <w:sz w:val="20"/>
          <w:szCs w:val="20"/>
        </w:rPr>
        <w:t xml:space="preserve">any </w:t>
      </w:r>
      <w:r w:rsidRPr="003451A2">
        <w:rPr>
          <w:rFonts w:ascii="Arial" w:eastAsia="Times New Roman" w:hAnsi="Arial" w:cs="Arial"/>
          <w:bCs/>
          <w:i/>
          <w:sz w:val="20"/>
          <w:szCs w:val="20"/>
        </w:rPr>
        <w:t xml:space="preserve">other adults </w:t>
      </w:r>
      <w:r w:rsidR="005A01D2" w:rsidRPr="003451A2">
        <w:rPr>
          <w:rFonts w:ascii="Arial" w:eastAsia="Times New Roman" w:hAnsi="Arial" w:cs="Arial"/>
          <w:bCs/>
          <w:i/>
          <w:sz w:val="20"/>
          <w:szCs w:val="20"/>
        </w:rPr>
        <w:t>(example: teachers, coach, neighbor, etc.)</w:t>
      </w:r>
      <w:r w:rsidR="001D5583" w:rsidRPr="003451A2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5A01D2" w:rsidRPr="003451A2">
        <w:rPr>
          <w:rFonts w:ascii="Arial" w:eastAsia="Times New Roman" w:hAnsi="Arial" w:cs="Arial"/>
          <w:bCs/>
          <w:i/>
          <w:sz w:val="20"/>
          <w:szCs w:val="20"/>
        </w:rPr>
        <w:t>and</w:t>
      </w:r>
      <w:r w:rsidRPr="003451A2">
        <w:rPr>
          <w:rFonts w:ascii="Arial" w:eastAsia="Times New Roman" w:hAnsi="Arial" w:cs="Arial"/>
          <w:bCs/>
          <w:i/>
          <w:sz w:val="20"/>
          <w:szCs w:val="20"/>
        </w:rPr>
        <w:t xml:space="preserve"> their phone numbers, who my child has a relationship with, and I want them to be considered for placement of my child:</w:t>
      </w:r>
    </w:p>
    <w:p w14:paraId="73E1FADD" w14:textId="6CD716B1" w:rsidR="00773968" w:rsidRPr="002923F1" w:rsidRDefault="00773968" w:rsidP="0077396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923F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1FADE" w14:textId="76CDD8E9" w:rsidR="00773968" w:rsidRDefault="00773968" w:rsidP="00BD4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9ADE2EA" w14:textId="77777777" w:rsidR="00620485" w:rsidRDefault="00620485" w:rsidP="002923F1">
      <w:pPr>
        <w:keepNext/>
        <w:pBdr>
          <w:top w:val="double" w:sz="4" w:space="1" w:color="auto"/>
        </w:pBdr>
        <w:tabs>
          <w:tab w:val="left" w:pos="4500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69184683" w14:textId="2EAD7CEC" w:rsidR="003451A2" w:rsidRPr="003451A2" w:rsidRDefault="003451A2" w:rsidP="003451A2">
      <w:pPr>
        <w:tabs>
          <w:tab w:val="left" w:pos="720"/>
        </w:tabs>
        <w:spacing w:before="360" w:after="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Part III</w:t>
      </w:r>
      <w:r w:rsidRPr="003451A2">
        <w:rPr>
          <w:rFonts w:ascii="Arial" w:eastAsia="Arial" w:hAnsi="Arial" w:cs="Arial"/>
          <w:b/>
          <w:bCs/>
        </w:rPr>
        <w:t>.</w:t>
      </w:r>
      <w:r w:rsidRPr="003451A2">
        <w:rPr>
          <w:rFonts w:ascii="Arial" w:eastAsia="Arial" w:hAnsi="Arial" w:cs="Arial"/>
          <w:b/>
          <w:bCs/>
        </w:rPr>
        <w:tab/>
        <w:t>Verified Signature</w:t>
      </w:r>
    </w:p>
    <w:p w14:paraId="6355F185" w14:textId="77777777" w:rsidR="003451A2" w:rsidRPr="003451A2" w:rsidRDefault="003451A2" w:rsidP="003451A2">
      <w:pPr>
        <w:spacing w:before="240" w:after="0" w:line="360" w:lineRule="auto"/>
        <w:ind w:left="720" w:right="158"/>
        <w:rPr>
          <w:rFonts w:ascii="Arial" w:eastAsia="Times New Roman" w:hAnsi="Arial" w:cs="Arial"/>
          <w:sz w:val="20"/>
          <w:szCs w:val="20"/>
        </w:rPr>
      </w:pPr>
      <w:r w:rsidRPr="003451A2">
        <w:rPr>
          <w:rFonts w:ascii="Arial" w:eastAsia="Times New Roman" w:hAnsi="Arial" w:cs="Arial"/>
          <w:sz w:val="20"/>
          <w:szCs w:val="20"/>
        </w:rPr>
        <w:t>I declare under penalty of perjury under the law of Colorado that the foregoing is true and correct.</w:t>
      </w:r>
    </w:p>
    <w:p w14:paraId="731F64AA" w14:textId="77777777" w:rsidR="003451A2" w:rsidRPr="003451A2" w:rsidRDefault="003451A2" w:rsidP="003451A2">
      <w:pPr>
        <w:tabs>
          <w:tab w:val="left" w:pos="3600"/>
          <w:tab w:val="left" w:pos="6480"/>
          <w:tab w:val="left" w:pos="7920"/>
        </w:tabs>
        <w:spacing w:before="120"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3451A2">
        <w:rPr>
          <w:rFonts w:ascii="Arial" w:eastAsia="Times New Roman" w:hAnsi="Arial" w:cs="Arial"/>
          <w:sz w:val="20"/>
          <w:szCs w:val="20"/>
        </w:rPr>
        <w:t xml:space="preserve">Executed on the </w:t>
      </w: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3451A2">
        <w:rPr>
          <w:rFonts w:ascii="Arial" w:eastAsia="Times New Roman" w:hAnsi="Arial" w:cs="Arial"/>
          <w:sz w:val="20"/>
          <w:szCs w:val="20"/>
        </w:rPr>
        <w:t xml:space="preserve"> day of </w:t>
      </w: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3451A2">
        <w:rPr>
          <w:rFonts w:ascii="Arial" w:eastAsia="Times New Roman" w:hAnsi="Arial" w:cs="Arial"/>
          <w:sz w:val="20"/>
          <w:szCs w:val="20"/>
        </w:rPr>
        <w:t xml:space="preserve">, </w:t>
      </w: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3451A2">
        <w:rPr>
          <w:rFonts w:ascii="Arial" w:eastAsia="Times New Roman" w:hAnsi="Arial" w:cs="Arial"/>
          <w:sz w:val="20"/>
          <w:szCs w:val="20"/>
        </w:rPr>
        <w:t>, at</w:t>
      </w:r>
    </w:p>
    <w:p w14:paraId="1665B66F" w14:textId="77777777" w:rsidR="003451A2" w:rsidRPr="003451A2" w:rsidRDefault="003451A2" w:rsidP="003451A2">
      <w:pPr>
        <w:tabs>
          <w:tab w:val="left" w:pos="4230"/>
          <w:tab w:val="left" w:pos="4320"/>
          <w:tab w:val="left" w:pos="6570"/>
        </w:tabs>
        <w:spacing w:after="0" w:line="360" w:lineRule="auto"/>
        <w:ind w:left="2970"/>
        <w:rPr>
          <w:rFonts w:ascii="Arial" w:eastAsia="Times New Roman" w:hAnsi="Arial" w:cs="Arial"/>
          <w:i/>
          <w:iCs/>
          <w:color w:val="0070C0"/>
          <w:sz w:val="18"/>
          <w:szCs w:val="18"/>
        </w:rPr>
      </w:pPr>
      <w:r w:rsidRPr="003451A2">
        <w:rPr>
          <w:rFonts w:ascii="Arial" w:eastAsia="Times New Roman" w:hAnsi="Arial" w:cs="Arial"/>
          <w:i/>
          <w:iCs/>
          <w:color w:val="4472C4"/>
          <w:sz w:val="18"/>
          <w:szCs w:val="18"/>
        </w:rPr>
        <w:t>(</w:t>
      </w:r>
      <w:r w:rsidRPr="003451A2">
        <w:rPr>
          <w:rFonts w:ascii="Arial" w:eastAsia="Times New Roman" w:hAnsi="Arial" w:cs="Arial"/>
          <w:i/>
          <w:iCs/>
          <w:color w:val="0070C0"/>
          <w:sz w:val="18"/>
          <w:szCs w:val="18"/>
        </w:rPr>
        <w:t>date)</w:t>
      </w:r>
      <w:r w:rsidRPr="003451A2">
        <w:rPr>
          <w:rFonts w:ascii="Arial" w:eastAsia="Times New Roman" w:hAnsi="Arial" w:cs="Arial"/>
          <w:i/>
          <w:iCs/>
          <w:color w:val="0070C0"/>
          <w:sz w:val="18"/>
          <w:szCs w:val="18"/>
        </w:rPr>
        <w:tab/>
        <w:t>(month)</w:t>
      </w:r>
      <w:r w:rsidRPr="003451A2">
        <w:rPr>
          <w:rFonts w:ascii="Arial" w:eastAsia="Times New Roman" w:hAnsi="Arial" w:cs="Arial"/>
          <w:i/>
          <w:iCs/>
          <w:color w:val="0070C0"/>
          <w:sz w:val="18"/>
          <w:szCs w:val="18"/>
        </w:rPr>
        <w:tab/>
        <w:t>(year)</w:t>
      </w:r>
    </w:p>
    <w:p w14:paraId="571490B9" w14:textId="77777777" w:rsidR="003451A2" w:rsidRPr="003451A2" w:rsidRDefault="003451A2" w:rsidP="003451A2">
      <w:pPr>
        <w:tabs>
          <w:tab w:val="left" w:pos="4680"/>
          <w:tab w:val="left" w:pos="5400"/>
          <w:tab w:val="left" w:pos="8640"/>
        </w:tabs>
        <w:spacing w:before="120"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3451A2">
        <w:rPr>
          <w:rFonts w:ascii="Arial" w:eastAsia="Times New Roman" w:hAnsi="Arial" w:cs="Arial"/>
          <w:sz w:val="20"/>
          <w:szCs w:val="20"/>
        </w:rPr>
        <w:t>,</w:t>
      </w:r>
      <w:r w:rsidRPr="003451A2">
        <w:rPr>
          <w:rFonts w:ascii="Arial" w:eastAsia="Times New Roman" w:hAnsi="Arial" w:cs="Arial"/>
          <w:sz w:val="20"/>
          <w:szCs w:val="20"/>
        </w:rPr>
        <w:tab/>
      </w: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3451A2">
        <w:rPr>
          <w:rFonts w:ascii="Arial" w:eastAsia="Times New Roman" w:hAnsi="Arial" w:cs="Arial"/>
          <w:sz w:val="20"/>
          <w:szCs w:val="20"/>
        </w:rPr>
        <w:t>.</w:t>
      </w:r>
    </w:p>
    <w:p w14:paraId="4B00DF39" w14:textId="77777777" w:rsidR="003451A2" w:rsidRPr="003451A2" w:rsidRDefault="003451A2" w:rsidP="003451A2">
      <w:pPr>
        <w:tabs>
          <w:tab w:val="left" w:pos="5400"/>
        </w:tabs>
        <w:spacing w:after="0" w:line="360" w:lineRule="auto"/>
        <w:ind w:left="1440"/>
        <w:rPr>
          <w:rFonts w:ascii="Arial" w:eastAsia="Times New Roman" w:hAnsi="Arial" w:cs="Arial"/>
          <w:i/>
          <w:iCs/>
          <w:color w:val="0070C0"/>
          <w:sz w:val="18"/>
          <w:szCs w:val="18"/>
        </w:rPr>
      </w:pPr>
      <w:r w:rsidRPr="003451A2">
        <w:rPr>
          <w:rFonts w:ascii="Arial" w:eastAsia="Times New Roman" w:hAnsi="Arial" w:cs="Arial"/>
          <w:i/>
          <w:iCs/>
          <w:color w:val="0070C0"/>
          <w:sz w:val="18"/>
          <w:szCs w:val="18"/>
        </w:rPr>
        <w:t>(city or other location,</w:t>
      </w:r>
      <w:r w:rsidRPr="003451A2">
        <w:rPr>
          <w:rFonts w:ascii="Arial" w:eastAsia="Times New Roman" w:hAnsi="Arial" w:cs="Arial"/>
          <w:i/>
          <w:iCs/>
          <w:color w:val="0070C0"/>
          <w:sz w:val="18"/>
          <w:szCs w:val="18"/>
        </w:rPr>
        <w:tab/>
        <w:t>and state or country)</w:t>
      </w:r>
    </w:p>
    <w:p w14:paraId="7B807BA0" w14:textId="77777777" w:rsidR="003451A2" w:rsidRPr="003451A2" w:rsidRDefault="003451A2" w:rsidP="003451A2">
      <w:pPr>
        <w:tabs>
          <w:tab w:val="right" w:pos="7200"/>
        </w:tabs>
        <w:spacing w:before="240"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451A2">
        <w:rPr>
          <w:rFonts w:ascii="Arial" w:eastAsia="Times New Roman" w:hAnsi="Arial" w:cs="Arial"/>
          <w:sz w:val="20"/>
          <w:szCs w:val="20"/>
        </w:rPr>
        <w:t xml:space="preserve">Print Your Name: </w:t>
      </w: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0B1394E0" w14:textId="77777777" w:rsidR="003451A2" w:rsidRPr="003451A2" w:rsidRDefault="003451A2" w:rsidP="003451A2">
      <w:pPr>
        <w:tabs>
          <w:tab w:val="left" w:pos="7200"/>
          <w:tab w:val="right" w:pos="8640"/>
        </w:tabs>
        <w:snapToGrid w:val="0"/>
        <w:spacing w:before="120"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451A2">
        <w:rPr>
          <w:rFonts w:ascii="Arial" w:eastAsia="Times New Roman" w:hAnsi="Arial" w:cs="Arial"/>
          <w:sz w:val="20"/>
          <w:szCs w:val="20"/>
        </w:rPr>
        <w:t xml:space="preserve">Your Signature: </w:t>
      </w: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094310A6" w14:textId="77777777" w:rsidR="003451A2" w:rsidRPr="003451A2" w:rsidRDefault="003451A2" w:rsidP="003451A2">
      <w:pPr>
        <w:tabs>
          <w:tab w:val="right" w:pos="7200"/>
        </w:tabs>
        <w:snapToGrid w:val="0"/>
        <w:spacing w:before="120"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451A2">
        <w:rPr>
          <w:rFonts w:ascii="Arial" w:eastAsia="Times New Roman" w:hAnsi="Arial" w:cs="Arial"/>
          <w:sz w:val="20"/>
          <w:szCs w:val="20"/>
        </w:rPr>
        <w:t xml:space="preserve">Lawyer Signature: </w:t>
      </w:r>
      <w:r w:rsidRPr="003451A2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6345680E" w14:textId="2547E74D" w:rsidR="003451A2" w:rsidRDefault="003451A2" w:rsidP="00DE6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812CB8" w14:textId="77777777" w:rsidR="002444F0" w:rsidRDefault="002444F0" w:rsidP="00DE6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E1FAE9" w14:textId="509E4838" w:rsidR="00DE6AE4" w:rsidRPr="003451A2" w:rsidRDefault="00BD41B2" w:rsidP="003451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451A2">
        <w:rPr>
          <w:rFonts w:ascii="Arial" w:hAnsi="Arial" w:cs="Arial"/>
          <w:sz w:val="20"/>
          <w:szCs w:val="20"/>
        </w:rPr>
        <w:t xml:space="preserve">The </w:t>
      </w:r>
      <w:r w:rsidR="009F2C4D" w:rsidRPr="003451A2">
        <w:rPr>
          <w:rFonts w:ascii="Arial" w:hAnsi="Arial" w:cs="Arial"/>
          <w:sz w:val="20"/>
          <w:szCs w:val="20"/>
        </w:rPr>
        <w:t xml:space="preserve">Court, </w:t>
      </w:r>
      <w:r w:rsidRPr="003451A2">
        <w:rPr>
          <w:rFonts w:ascii="Arial" w:hAnsi="Arial" w:cs="Arial"/>
          <w:sz w:val="20"/>
          <w:szCs w:val="20"/>
        </w:rPr>
        <w:t xml:space="preserve">County Department of </w:t>
      </w:r>
      <w:r w:rsidR="00DE6AE4" w:rsidRPr="003451A2">
        <w:rPr>
          <w:rFonts w:ascii="Arial" w:hAnsi="Arial" w:cs="Arial"/>
          <w:sz w:val="20"/>
          <w:szCs w:val="20"/>
        </w:rPr>
        <w:t>Human</w:t>
      </w:r>
      <w:r w:rsidRPr="003451A2">
        <w:rPr>
          <w:rFonts w:ascii="Arial" w:hAnsi="Arial" w:cs="Arial"/>
          <w:sz w:val="20"/>
          <w:szCs w:val="20"/>
        </w:rPr>
        <w:t xml:space="preserve"> Services, each parent, the Guardian Ad Litem, and Counsel for each </w:t>
      </w:r>
      <w:r w:rsidR="00DE6AE4" w:rsidRPr="003451A2">
        <w:rPr>
          <w:rFonts w:ascii="Arial" w:hAnsi="Arial" w:cs="Arial"/>
          <w:sz w:val="20"/>
          <w:szCs w:val="20"/>
        </w:rPr>
        <w:t>p</w:t>
      </w:r>
      <w:r w:rsidRPr="003451A2">
        <w:rPr>
          <w:rFonts w:ascii="Arial" w:hAnsi="Arial" w:cs="Arial"/>
          <w:sz w:val="20"/>
          <w:szCs w:val="20"/>
        </w:rPr>
        <w:t xml:space="preserve">arent shall receive a copy of this form. </w:t>
      </w:r>
    </w:p>
    <w:p w14:paraId="2A93E0FC" w14:textId="77777777" w:rsidR="0047648D" w:rsidRPr="002923F1" w:rsidRDefault="00476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7648D" w:rsidRPr="002923F1" w:rsidSect="000B5C10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3976" w14:textId="77777777" w:rsidR="00B420E3" w:rsidRDefault="00B420E3" w:rsidP="00B63C2F">
      <w:pPr>
        <w:spacing w:after="0" w:line="240" w:lineRule="auto"/>
      </w:pPr>
      <w:r>
        <w:separator/>
      </w:r>
    </w:p>
  </w:endnote>
  <w:endnote w:type="continuationSeparator" w:id="0">
    <w:p w14:paraId="70DE7CFE" w14:textId="77777777" w:rsidR="00B420E3" w:rsidRDefault="00B420E3" w:rsidP="00B6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961480"/>
      <w:docPartObj>
        <w:docPartGallery w:val="Page Numbers (Bottom of Page)"/>
        <w:docPartUnique/>
      </w:docPartObj>
    </w:sdtPr>
    <w:sdtEndPr/>
    <w:sdtContent>
      <w:p w14:paraId="1D4D8836" w14:textId="19025AA0" w:rsidR="003451A2" w:rsidRPr="007763EA" w:rsidRDefault="003451A2" w:rsidP="003451A2">
        <w:pPr>
          <w:pStyle w:val="Footer"/>
          <w:tabs>
            <w:tab w:val="left" w:pos="5760"/>
          </w:tabs>
          <w:spacing w:line="300" w:lineRule="auto"/>
          <w:rPr>
            <w:color w:val="000000" w:themeColor="text1"/>
            <w:sz w:val="16"/>
            <w:szCs w:val="16"/>
          </w:rPr>
        </w:pPr>
        <w:r w:rsidRPr="007763EA">
          <w:rPr>
            <w:color w:val="000000" w:themeColor="text1"/>
            <w:sz w:val="16"/>
            <w:szCs w:val="16"/>
          </w:rPr>
          <w:t>www.courts.state.co.us/Forms</w:t>
        </w:r>
        <w:r>
          <w:rPr>
            <w:color w:val="000000" w:themeColor="text1"/>
            <w:sz w:val="16"/>
            <w:szCs w:val="16"/>
          </w:rPr>
          <w:t>/family</w:t>
        </w:r>
      </w:p>
      <w:p w14:paraId="73E1FAF2" w14:textId="75DF309C" w:rsidR="00B63C2F" w:rsidRPr="003451A2" w:rsidRDefault="003451A2" w:rsidP="003451A2">
        <w:pPr>
          <w:pStyle w:val="Footer"/>
          <w:tabs>
            <w:tab w:val="clear" w:pos="4680"/>
            <w:tab w:val="left" w:pos="5760"/>
          </w:tabs>
          <w:rPr>
            <w:color w:val="000000" w:themeColor="text1"/>
            <w:sz w:val="16"/>
            <w:szCs w:val="16"/>
          </w:rPr>
        </w:pPr>
        <w:r>
          <w:rPr>
            <w:color w:val="000000" w:themeColor="text1"/>
            <w:sz w:val="16"/>
            <w:szCs w:val="16"/>
          </w:rPr>
          <w:t>JDF 5</w:t>
        </w:r>
        <w:r w:rsidR="00AB688D">
          <w:rPr>
            <w:color w:val="000000" w:themeColor="text1"/>
            <w:sz w:val="16"/>
            <w:szCs w:val="16"/>
          </w:rPr>
          <w:t>5</w:t>
        </w:r>
        <w:r>
          <w:rPr>
            <w:color w:val="000000" w:themeColor="text1"/>
            <w:sz w:val="16"/>
            <w:szCs w:val="16"/>
          </w:rPr>
          <w:t>9 (a) - Relative Information (Dependency &amp; Neglect)</w:t>
        </w:r>
        <w:r w:rsidRPr="00EC7555">
          <w:rPr>
            <w:color w:val="000000" w:themeColor="text1"/>
            <w:sz w:val="16"/>
            <w:szCs w:val="16"/>
          </w:rPr>
          <w:tab/>
          <w:t xml:space="preserve">R: </w:t>
        </w:r>
        <w:r w:rsidR="00AB688D">
          <w:rPr>
            <w:color w:val="000000" w:themeColor="text1"/>
            <w:sz w:val="16"/>
            <w:szCs w:val="16"/>
          </w:rPr>
          <w:t>April 24</w:t>
        </w:r>
        <w:r w:rsidRPr="00EC7555">
          <w:rPr>
            <w:color w:val="000000" w:themeColor="text1"/>
            <w:sz w:val="16"/>
            <w:szCs w:val="16"/>
          </w:rPr>
          <w:t xml:space="preserve">, </w:t>
        </w:r>
        <w:r w:rsidR="00AB688D" w:rsidRPr="00EC7555">
          <w:rPr>
            <w:color w:val="000000" w:themeColor="text1"/>
            <w:sz w:val="16"/>
            <w:szCs w:val="16"/>
          </w:rPr>
          <w:t>202</w:t>
        </w:r>
        <w:r w:rsidR="00AB688D">
          <w:rPr>
            <w:color w:val="000000" w:themeColor="text1"/>
            <w:sz w:val="16"/>
            <w:szCs w:val="16"/>
          </w:rPr>
          <w:t>3</w:t>
        </w:r>
        <w:r w:rsidRPr="00EC7555">
          <w:rPr>
            <w:color w:val="000000" w:themeColor="text1"/>
            <w:sz w:val="16"/>
            <w:szCs w:val="16"/>
          </w:rPr>
          <w:tab/>
        </w:r>
        <w:r w:rsidRPr="00B93D5D">
          <w:rPr>
            <w:rFonts w:cs="Arial"/>
            <w:sz w:val="16"/>
            <w:szCs w:val="16"/>
          </w:rPr>
          <w:t xml:space="preserve">Page </w:t>
        </w:r>
        <w:r w:rsidRPr="00B93D5D">
          <w:rPr>
            <w:rFonts w:cs="Arial"/>
            <w:sz w:val="16"/>
            <w:szCs w:val="16"/>
          </w:rPr>
          <w:fldChar w:fldCharType="begin"/>
        </w:r>
        <w:r w:rsidRPr="00B93D5D">
          <w:rPr>
            <w:rFonts w:cs="Arial"/>
            <w:sz w:val="16"/>
            <w:szCs w:val="16"/>
          </w:rPr>
          <w:instrText xml:space="preserve"> PAGE </w:instrText>
        </w:r>
        <w:r w:rsidRPr="00B93D5D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1</w:t>
        </w:r>
        <w:r w:rsidRPr="00B93D5D">
          <w:rPr>
            <w:rFonts w:cs="Arial"/>
            <w:sz w:val="16"/>
            <w:szCs w:val="16"/>
          </w:rPr>
          <w:fldChar w:fldCharType="end"/>
        </w:r>
        <w:r w:rsidRPr="00B93D5D">
          <w:rPr>
            <w:rFonts w:cs="Arial"/>
            <w:sz w:val="16"/>
            <w:szCs w:val="16"/>
          </w:rPr>
          <w:t xml:space="preserve"> of </w:t>
        </w:r>
        <w:r w:rsidRPr="00B93D5D">
          <w:rPr>
            <w:rFonts w:cs="Arial"/>
            <w:sz w:val="16"/>
            <w:szCs w:val="16"/>
          </w:rPr>
          <w:fldChar w:fldCharType="begin"/>
        </w:r>
        <w:r w:rsidRPr="00B93D5D">
          <w:rPr>
            <w:rFonts w:cs="Arial"/>
            <w:sz w:val="16"/>
            <w:szCs w:val="16"/>
          </w:rPr>
          <w:instrText xml:space="preserve"> NUMPAGES  </w:instrText>
        </w:r>
        <w:r w:rsidRPr="00B93D5D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4</w:t>
        </w:r>
        <w:r w:rsidRPr="00B93D5D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8FC" w14:textId="77777777" w:rsidR="00B420E3" w:rsidRDefault="00B420E3" w:rsidP="00B63C2F">
      <w:pPr>
        <w:spacing w:after="0" w:line="240" w:lineRule="auto"/>
      </w:pPr>
      <w:r>
        <w:separator/>
      </w:r>
    </w:p>
  </w:footnote>
  <w:footnote w:type="continuationSeparator" w:id="0">
    <w:p w14:paraId="5550FBDE" w14:textId="77777777" w:rsidR="00B420E3" w:rsidRDefault="00B420E3" w:rsidP="00B6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4BA6"/>
    <w:multiLevelType w:val="hybridMultilevel"/>
    <w:tmpl w:val="6C86AAA6"/>
    <w:lvl w:ilvl="0" w:tplc="3C529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B2"/>
    <w:rsid w:val="0002486E"/>
    <w:rsid w:val="000607BF"/>
    <w:rsid w:val="00060F82"/>
    <w:rsid w:val="00072F11"/>
    <w:rsid w:val="000A4571"/>
    <w:rsid w:val="000B5C10"/>
    <w:rsid w:val="000F3DFB"/>
    <w:rsid w:val="000F6870"/>
    <w:rsid w:val="00136445"/>
    <w:rsid w:val="001566C3"/>
    <w:rsid w:val="001D5583"/>
    <w:rsid w:val="002032B5"/>
    <w:rsid w:val="002053C1"/>
    <w:rsid w:val="00210101"/>
    <w:rsid w:val="00222C26"/>
    <w:rsid w:val="00242B6F"/>
    <w:rsid w:val="002444F0"/>
    <w:rsid w:val="002923F1"/>
    <w:rsid w:val="00306440"/>
    <w:rsid w:val="00325CFE"/>
    <w:rsid w:val="003451A2"/>
    <w:rsid w:val="0038145F"/>
    <w:rsid w:val="00391904"/>
    <w:rsid w:val="0047648D"/>
    <w:rsid w:val="004964D6"/>
    <w:rsid w:val="004B25FB"/>
    <w:rsid w:val="004B489F"/>
    <w:rsid w:val="004C124E"/>
    <w:rsid w:val="004D10B0"/>
    <w:rsid w:val="004E4440"/>
    <w:rsid w:val="004F7262"/>
    <w:rsid w:val="005122B5"/>
    <w:rsid w:val="00523957"/>
    <w:rsid w:val="00540273"/>
    <w:rsid w:val="00542555"/>
    <w:rsid w:val="00552431"/>
    <w:rsid w:val="005A01D2"/>
    <w:rsid w:val="005C33E2"/>
    <w:rsid w:val="005F011E"/>
    <w:rsid w:val="00617E59"/>
    <w:rsid w:val="00620485"/>
    <w:rsid w:val="00641CA4"/>
    <w:rsid w:val="00651DA2"/>
    <w:rsid w:val="00670F09"/>
    <w:rsid w:val="0068473B"/>
    <w:rsid w:val="006D3BEF"/>
    <w:rsid w:val="00773968"/>
    <w:rsid w:val="008B1CA0"/>
    <w:rsid w:val="008D763B"/>
    <w:rsid w:val="00900F9C"/>
    <w:rsid w:val="009D440E"/>
    <w:rsid w:val="009F2C4D"/>
    <w:rsid w:val="00A725F0"/>
    <w:rsid w:val="00A86AE7"/>
    <w:rsid w:val="00AB688D"/>
    <w:rsid w:val="00AC7B1D"/>
    <w:rsid w:val="00AF4E8F"/>
    <w:rsid w:val="00B21DB3"/>
    <w:rsid w:val="00B24C01"/>
    <w:rsid w:val="00B420E3"/>
    <w:rsid w:val="00B63C2F"/>
    <w:rsid w:val="00B93D47"/>
    <w:rsid w:val="00BA47ED"/>
    <w:rsid w:val="00BB2529"/>
    <w:rsid w:val="00BD3FCF"/>
    <w:rsid w:val="00BD41B2"/>
    <w:rsid w:val="00BE6006"/>
    <w:rsid w:val="00BF16BE"/>
    <w:rsid w:val="00C30278"/>
    <w:rsid w:val="00C47D2D"/>
    <w:rsid w:val="00C738AA"/>
    <w:rsid w:val="00CC288C"/>
    <w:rsid w:val="00CE1116"/>
    <w:rsid w:val="00D20CA6"/>
    <w:rsid w:val="00D66069"/>
    <w:rsid w:val="00D86A9A"/>
    <w:rsid w:val="00DC2DB4"/>
    <w:rsid w:val="00DE6AE4"/>
    <w:rsid w:val="00DF510A"/>
    <w:rsid w:val="00E14F3E"/>
    <w:rsid w:val="00E322F7"/>
    <w:rsid w:val="00E50CCF"/>
    <w:rsid w:val="00E806B9"/>
    <w:rsid w:val="00EA1913"/>
    <w:rsid w:val="00EC6571"/>
    <w:rsid w:val="00F16587"/>
    <w:rsid w:val="00F42918"/>
    <w:rsid w:val="00F76489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E1FA0E"/>
  <w15:docId w15:val="{C1432678-79EA-4D19-B1CF-8E4EAC1C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2F"/>
  </w:style>
  <w:style w:type="paragraph" w:styleId="Footer">
    <w:name w:val="footer"/>
    <w:basedOn w:val="Normal"/>
    <w:link w:val="FooterChar"/>
    <w:unhideWhenUsed/>
    <w:rsid w:val="00B6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2F"/>
  </w:style>
  <w:style w:type="paragraph" w:styleId="BalloonText">
    <w:name w:val="Balloon Text"/>
    <w:basedOn w:val="Normal"/>
    <w:link w:val="BalloonTextChar"/>
    <w:uiPriority w:val="99"/>
    <w:semiHidden/>
    <w:unhideWhenUsed/>
    <w:rsid w:val="00B6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F82"/>
    <w:pPr>
      <w:spacing w:after="0" w:line="240" w:lineRule="auto"/>
    </w:pPr>
  </w:style>
  <w:style w:type="paragraph" w:customStyle="1" w:styleId="Default">
    <w:name w:val="Default"/>
    <w:rsid w:val="004C1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4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1E094-04E9-4003-83A1-23A6CF75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44B34-C33E-4E2B-9C11-FAE4DBA38DD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8D428A60-797B-43C3-A79D-B775F7B5B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70E32-6C59-45CE-AE77-6C20EA380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559 -  Advisement  Relative Affidavit</dc:title>
  <dc:creator>Colorado Judicial User</dc:creator>
  <cp:lastModifiedBy>slagle, sean</cp:lastModifiedBy>
  <cp:revision>6</cp:revision>
  <cp:lastPrinted>2018-03-26T14:45:00Z</cp:lastPrinted>
  <dcterms:created xsi:type="dcterms:W3CDTF">2018-03-26T15:15:00Z</dcterms:created>
  <dcterms:modified xsi:type="dcterms:W3CDTF">2023-04-24T14:01:00Z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