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BA2F25" w:rsidRPr="009801A6" w14:paraId="25703F67" w14:textId="77777777" w:rsidTr="00153BAF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44D3B643" w14:textId="04607467" w:rsidR="00BA2F25" w:rsidRPr="003D48EF" w:rsidRDefault="00BA2F25" w:rsidP="00153BAF">
            <w:pPr>
              <w:pStyle w:val="Subtitle"/>
            </w:pPr>
            <w:r w:rsidRPr="003D48EF">
              <w:t xml:space="preserve">JDF </w:t>
            </w:r>
            <w:r>
              <w:t>81</w:t>
            </w:r>
          </w:p>
          <w:p w14:paraId="0903FF8F" w14:textId="77777777" w:rsidR="00BA2F25" w:rsidRPr="000D451C" w:rsidRDefault="00BA2F25" w:rsidP="00153BAF">
            <w:pPr>
              <w:rPr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796FD4E8" w14:textId="4A34ACB7" w:rsidR="00BA2F25" w:rsidRPr="009801A6" w:rsidRDefault="00BA2F25" w:rsidP="00BA2F25">
            <w:pPr>
              <w:pStyle w:val="Title"/>
              <w:tabs>
                <w:tab w:val="left" w:pos="7454"/>
              </w:tabs>
            </w:pPr>
            <w:r>
              <w:t xml:space="preserve">Response to </w:t>
            </w:r>
            <w:r w:rsidRPr="00BA2F25">
              <w:rPr>
                <w:b w:val="0"/>
                <w:bCs w:val="0"/>
                <w:u w:val="single"/>
              </w:rPr>
              <w:tab/>
            </w:r>
          </w:p>
          <w:p w14:paraId="5247BED1" w14:textId="77777777" w:rsidR="00BA2F25" w:rsidRPr="009801A6" w:rsidRDefault="00BA2F25" w:rsidP="00153BAF">
            <w:pPr>
              <w:spacing w:line="276" w:lineRule="auto"/>
              <w:ind w:left="0"/>
              <w:jc w:val="center"/>
              <w:rPr>
                <w:sz w:val="2"/>
                <w:szCs w:val="2"/>
              </w:rPr>
            </w:pPr>
          </w:p>
        </w:tc>
      </w:tr>
      <w:tr w:rsidR="00BA2F25" w:rsidRPr="009801A6" w14:paraId="07CBC080" w14:textId="77777777" w:rsidTr="00153BAF">
        <w:trPr>
          <w:trHeight w:val="1008"/>
        </w:trPr>
        <w:tc>
          <w:tcPr>
            <w:tcW w:w="5850" w:type="dxa"/>
            <w:gridSpan w:val="2"/>
          </w:tcPr>
          <w:p w14:paraId="5E3D2656" w14:textId="77777777" w:rsidR="00BA2F25" w:rsidRPr="009801A6" w:rsidRDefault="00BA2F25" w:rsidP="00153BAF">
            <w:pPr>
              <w:spacing w:before="120" w:line="300" w:lineRule="auto"/>
              <w:ind w:left="347" w:hanging="347"/>
              <w:outlineLvl w:val="0"/>
              <w:rPr>
                <w:b/>
                <w:bCs/>
                <w:sz w:val="24"/>
                <w:szCs w:val="24"/>
              </w:rPr>
            </w:pPr>
            <w:r w:rsidRPr="009801A6">
              <w:rPr>
                <w:b/>
                <w:bCs/>
              </w:rPr>
              <w:t>1.</w:t>
            </w:r>
            <w:r w:rsidRPr="009801A6">
              <w:rPr>
                <w:b/>
                <w:bCs/>
              </w:rPr>
              <w:tab/>
              <w:t>Court:</w:t>
            </w:r>
            <w:r w:rsidRPr="009801A6">
              <w:rPr>
                <w:sz w:val="18"/>
                <w:szCs w:val="18"/>
              </w:rPr>
              <w:tab/>
            </w:r>
            <w:r w:rsidRPr="009801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A6">
              <w:rPr>
                <w:sz w:val="18"/>
                <w:szCs w:val="18"/>
              </w:rPr>
              <w:instrText xml:space="preserve"> FORMCHECKBOX </w:instrText>
            </w:r>
            <w:r w:rsidR="0006020C">
              <w:rPr>
                <w:sz w:val="18"/>
                <w:szCs w:val="18"/>
              </w:rPr>
            </w:r>
            <w:r w:rsidR="0006020C">
              <w:rPr>
                <w:sz w:val="18"/>
                <w:szCs w:val="18"/>
              </w:rPr>
              <w:fldChar w:fldCharType="separate"/>
            </w:r>
            <w:r w:rsidRPr="009801A6">
              <w:rPr>
                <w:sz w:val="18"/>
                <w:szCs w:val="18"/>
              </w:rPr>
              <w:fldChar w:fldCharType="end"/>
            </w:r>
            <w:r w:rsidRPr="009801A6">
              <w:rPr>
                <w:sz w:val="18"/>
                <w:szCs w:val="18"/>
              </w:rPr>
              <w:t xml:space="preserve"> District    </w:t>
            </w:r>
            <w:r w:rsidRPr="009801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A6">
              <w:rPr>
                <w:sz w:val="18"/>
                <w:szCs w:val="18"/>
              </w:rPr>
              <w:instrText xml:space="preserve"> FORMCHECKBOX </w:instrText>
            </w:r>
            <w:r w:rsidR="0006020C">
              <w:rPr>
                <w:sz w:val="18"/>
                <w:szCs w:val="18"/>
              </w:rPr>
            </w:r>
            <w:r w:rsidR="0006020C">
              <w:rPr>
                <w:sz w:val="18"/>
                <w:szCs w:val="18"/>
              </w:rPr>
              <w:fldChar w:fldCharType="separate"/>
            </w:r>
            <w:r w:rsidRPr="009801A6">
              <w:rPr>
                <w:sz w:val="18"/>
                <w:szCs w:val="18"/>
              </w:rPr>
              <w:fldChar w:fldCharType="end"/>
            </w:r>
            <w:r w:rsidRPr="009801A6">
              <w:rPr>
                <w:sz w:val="18"/>
                <w:szCs w:val="18"/>
              </w:rPr>
              <w:t xml:space="preserve"> County</w:t>
            </w:r>
          </w:p>
          <w:p w14:paraId="6AF49BDD" w14:textId="77777777" w:rsidR="00BA2F25" w:rsidRPr="009801A6" w:rsidRDefault="00BA2F25" w:rsidP="00153BAF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801A6">
              <w:rPr>
                <w:rFonts w:cs="Arial"/>
                <w:sz w:val="18"/>
                <w:szCs w:val="18"/>
              </w:rPr>
              <w:t xml:space="preserve">Colorado County: </w:t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50C5955" w14:textId="77777777" w:rsidR="00BA2F25" w:rsidRPr="009801A6" w:rsidRDefault="00BA2F25" w:rsidP="00153BAF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801A6">
              <w:rPr>
                <w:rFonts w:cs="Arial"/>
                <w:sz w:val="18"/>
                <w:szCs w:val="18"/>
              </w:rPr>
              <w:t xml:space="preserve">Mailing Address: </w:t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5CBE8E0" w14:textId="77777777" w:rsidR="00BA2F25" w:rsidRPr="009801A6" w:rsidRDefault="00BA2F25" w:rsidP="00153BAF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7AB1886D" w14:textId="77777777" w:rsidR="00BA2F25" w:rsidRPr="009801A6" w:rsidRDefault="00BA2F25" w:rsidP="00153BAF">
            <w:pPr>
              <w:spacing w:after="60" w:line="240" w:lineRule="auto"/>
              <w:ind w:left="0"/>
              <w:jc w:val="center"/>
              <w:rPr>
                <w:rFonts w:cs="Arial"/>
                <w:i/>
                <w:iCs/>
              </w:rPr>
            </w:pPr>
            <w:r w:rsidRPr="009801A6">
              <w:rPr>
                <w:rFonts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BA2F25" w:rsidRPr="009801A6" w14:paraId="254E63E3" w14:textId="77777777" w:rsidTr="00153BAF">
        <w:trPr>
          <w:trHeight w:val="1152"/>
        </w:trPr>
        <w:tc>
          <w:tcPr>
            <w:tcW w:w="5850" w:type="dxa"/>
            <w:gridSpan w:val="2"/>
          </w:tcPr>
          <w:p w14:paraId="2EA4AE91" w14:textId="77777777" w:rsidR="00BA2F25" w:rsidRPr="009801A6" w:rsidRDefault="00BA2F25" w:rsidP="00153BAF">
            <w:pPr>
              <w:spacing w:before="120" w:line="300" w:lineRule="auto"/>
              <w:ind w:left="345" w:hanging="374"/>
              <w:outlineLvl w:val="0"/>
              <w:rPr>
                <w:b/>
                <w:bCs/>
              </w:rPr>
            </w:pPr>
            <w:r w:rsidRPr="009801A6">
              <w:rPr>
                <w:b/>
                <w:bCs/>
              </w:rPr>
              <w:t>2.</w:t>
            </w:r>
            <w:r w:rsidRPr="009801A6">
              <w:rPr>
                <w:b/>
                <w:bCs/>
              </w:rPr>
              <w:tab/>
              <w:t>Parties to the Case:</w:t>
            </w:r>
          </w:p>
          <w:p w14:paraId="7EC9AFC3" w14:textId="1BA017F9" w:rsidR="00BA2F25" w:rsidRPr="009801A6" w:rsidRDefault="00BA2F25" w:rsidP="00153BAF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801A6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laintiffs/Petitioners</w:t>
            </w:r>
            <w:r w:rsidRPr="009801A6">
              <w:rPr>
                <w:rFonts w:cs="Arial"/>
                <w:sz w:val="18"/>
                <w:szCs w:val="18"/>
              </w:rPr>
              <w:t xml:space="preserve">: </w:t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A68C9CC" w14:textId="77777777" w:rsidR="00BA2F25" w:rsidRPr="009801A6" w:rsidRDefault="00BA2F25" w:rsidP="00153BAF">
            <w:pPr>
              <w:tabs>
                <w:tab w:val="right" w:pos="4024"/>
              </w:tabs>
              <w:spacing w:line="300" w:lineRule="auto"/>
              <w:ind w:left="3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v.</w:t>
            </w:r>
          </w:p>
          <w:p w14:paraId="4112579F" w14:textId="2BD9944D" w:rsidR="00BA2F25" w:rsidRPr="009801A6" w:rsidRDefault="00BA2F25" w:rsidP="00153BAF">
            <w:pPr>
              <w:tabs>
                <w:tab w:val="right" w:pos="5545"/>
              </w:tabs>
              <w:spacing w:line="24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Defendants/Respondents</w:t>
            </w:r>
            <w:r w:rsidRPr="009801A6">
              <w:rPr>
                <w:rFonts w:cs="Arial"/>
                <w:sz w:val="18"/>
                <w:szCs w:val="18"/>
              </w:rPr>
              <w:t xml:space="preserve"> </w:t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7B857A9" w14:textId="77777777" w:rsidR="00BA2F25" w:rsidRPr="009801A6" w:rsidRDefault="00BA2F25" w:rsidP="00153BAF">
            <w:pPr>
              <w:tabs>
                <w:tab w:val="right" w:pos="4024"/>
              </w:tabs>
              <w:spacing w:line="240" w:lineRule="auto"/>
              <w:ind w:left="1420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7607D39F" w14:textId="77777777" w:rsidR="00BA2F25" w:rsidRPr="009801A6" w:rsidRDefault="00BA2F25" w:rsidP="00153BAF">
            <w:pPr>
              <w:spacing w:before="240"/>
              <w:ind w:left="0"/>
              <w:rPr>
                <w:rFonts w:cs="Arial"/>
              </w:rPr>
            </w:pPr>
          </w:p>
        </w:tc>
      </w:tr>
      <w:tr w:rsidR="00BA2F25" w:rsidRPr="009801A6" w14:paraId="51627D68" w14:textId="77777777" w:rsidTr="00153BAF">
        <w:trPr>
          <w:trHeight w:val="1440"/>
        </w:trPr>
        <w:tc>
          <w:tcPr>
            <w:tcW w:w="5850" w:type="dxa"/>
            <w:gridSpan w:val="2"/>
          </w:tcPr>
          <w:p w14:paraId="4B5ACF4F" w14:textId="77777777" w:rsidR="00BA2F25" w:rsidRPr="009801A6" w:rsidRDefault="00BA2F25" w:rsidP="00153BAF">
            <w:pPr>
              <w:spacing w:before="120"/>
              <w:ind w:left="347" w:hanging="373"/>
              <w:outlineLvl w:val="0"/>
              <w:rPr>
                <w:b/>
                <w:bCs/>
              </w:rPr>
            </w:pPr>
            <w:r w:rsidRPr="009801A6">
              <w:rPr>
                <w:b/>
                <w:bCs/>
              </w:rPr>
              <w:t>3.</w:t>
            </w:r>
            <w:r w:rsidRPr="009801A6">
              <w:rPr>
                <w:b/>
                <w:bCs/>
              </w:rPr>
              <w:tab/>
              <w:t>Filed by:</w:t>
            </w:r>
          </w:p>
          <w:p w14:paraId="75CFED5A" w14:textId="77777777" w:rsidR="00BA2F25" w:rsidRPr="009801A6" w:rsidRDefault="00BA2F25" w:rsidP="00153BAF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cs="Arial"/>
                <w:sz w:val="18"/>
                <w:szCs w:val="18"/>
              </w:rPr>
            </w:pPr>
            <w:r w:rsidRPr="009801A6">
              <w:rPr>
                <w:rFonts w:cs="Arial"/>
                <w:sz w:val="18"/>
                <w:szCs w:val="18"/>
              </w:rPr>
              <w:t xml:space="preserve">Name: </w:t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4D185DD" w14:textId="77777777" w:rsidR="00BA2F25" w:rsidRPr="009801A6" w:rsidRDefault="00BA2F25" w:rsidP="00153BAF">
            <w:pPr>
              <w:tabs>
                <w:tab w:val="left" w:pos="1697"/>
                <w:tab w:val="right" w:pos="5541"/>
              </w:tabs>
              <w:spacing w:line="300" w:lineRule="auto"/>
              <w:ind w:left="347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801A6">
              <w:rPr>
                <w:rFonts w:cs="Arial"/>
                <w:sz w:val="18"/>
                <w:szCs w:val="18"/>
              </w:rPr>
              <w:t>Mailing Address:</w:t>
            </w:r>
            <w:r w:rsidRPr="009801A6">
              <w:rPr>
                <w:rFonts w:cs="Arial"/>
                <w:sz w:val="18"/>
                <w:szCs w:val="18"/>
              </w:rPr>
              <w:tab/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50945FA" w14:textId="77777777" w:rsidR="00BA2F25" w:rsidRPr="009801A6" w:rsidRDefault="00BA2F25" w:rsidP="00153BAF">
            <w:pPr>
              <w:tabs>
                <w:tab w:val="left" w:pos="1697"/>
                <w:tab w:val="left" w:pos="3767"/>
                <w:tab w:val="left" w:pos="4487"/>
                <w:tab w:val="right" w:pos="5541"/>
              </w:tabs>
              <w:spacing w:line="300" w:lineRule="auto"/>
              <w:ind w:left="1247"/>
              <w:rPr>
                <w:rFonts w:cs="Arial"/>
                <w:sz w:val="18"/>
                <w:szCs w:val="18"/>
              </w:rPr>
            </w:pPr>
            <w:r w:rsidRPr="009801A6">
              <w:rPr>
                <w:rFonts w:cs="Arial"/>
                <w:sz w:val="18"/>
                <w:szCs w:val="18"/>
              </w:rPr>
              <w:t>City:</w:t>
            </w:r>
            <w:r w:rsidRPr="009801A6">
              <w:rPr>
                <w:rFonts w:cs="Arial"/>
                <w:sz w:val="18"/>
                <w:szCs w:val="18"/>
              </w:rPr>
              <w:tab/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9801A6">
              <w:rPr>
                <w:rFonts w:cs="Arial"/>
                <w:sz w:val="18"/>
                <w:szCs w:val="18"/>
              </w:rPr>
              <w:t xml:space="preserve"> St: </w:t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9801A6">
              <w:rPr>
                <w:rFonts w:cs="Arial"/>
                <w:sz w:val="18"/>
                <w:szCs w:val="18"/>
              </w:rPr>
              <w:t xml:space="preserve"> Zip: </w:t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FCE67BB" w14:textId="77777777" w:rsidR="00BA2F25" w:rsidRPr="009801A6" w:rsidRDefault="00BA2F25" w:rsidP="00153BAF">
            <w:pPr>
              <w:tabs>
                <w:tab w:val="right" w:pos="4725"/>
              </w:tabs>
              <w:spacing w:line="300" w:lineRule="auto"/>
              <w:ind w:left="340"/>
              <w:rPr>
                <w:rFonts w:cs="Arial"/>
                <w:sz w:val="18"/>
                <w:szCs w:val="18"/>
              </w:rPr>
            </w:pPr>
            <w:r w:rsidRPr="009801A6">
              <w:rPr>
                <w:rFonts w:cs="Arial"/>
                <w:sz w:val="18"/>
                <w:szCs w:val="18"/>
              </w:rPr>
              <w:t xml:space="preserve">Phone: </w:t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C6E3797" w14:textId="77777777" w:rsidR="00BA2F25" w:rsidRPr="009801A6" w:rsidRDefault="00BA2F25" w:rsidP="00153BAF">
            <w:pPr>
              <w:tabs>
                <w:tab w:val="right" w:pos="4725"/>
              </w:tabs>
              <w:spacing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801A6">
              <w:rPr>
                <w:rFonts w:cs="Arial"/>
                <w:sz w:val="18"/>
                <w:szCs w:val="18"/>
              </w:rPr>
              <w:t xml:space="preserve">Email: </w:t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B5780B5" w14:textId="77777777" w:rsidR="00BA2F25" w:rsidRPr="009801A6" w:rsidRDefault="00BA2F25" w:rsidP="00153BAF">
            <w:pPr>
              <w:tabs>
                <w:tab w:val="right" w:pos="4725"/>
              </w:tabs>
              <w:spacing w:line="240" w:lineRule="auto"/>
              <w:ind w:left="340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</w:tcPr>
          <w:p w14:paraId="46F18C53" w14:textId="77777777" w:rsidR="00BA2F25" w:rsidRPr="009801A6" w:rsidRDefault="00BA2F25" w:rsidP="00153BAF">
            <w:pPr>
              <w:spacing w:before="120" w:line="300" w:lineRule="auto"/>
              <w:ind w:left="345" w:hanging="374"/>
              <w:outlineLvl w:val="0"/>
              <w:rPr>
                <w:b/>
                <w:bCs/>
              </w:rPr>
            </w:pPr>
            <w:r w:rsidRPr="009801A6">
              <w:rPr>
                <w:b/>
                <w:bCs/>
              </w:rPr>
              <w:t>4.</w:t>
            </w:r>
            <w:r w:rsidRPr="009801A6">
              <w:rPr>
                <w:b/>
                <w:bCs/>
              </w:rPr>
              <w:tab/>
              <w:t>Case Details:</w:t>
            </w:r>
          </w:p>
          <w:p w14:paraId="3BA12D8F" w14:textId="77777777" w:rsidR="00BA2F25" w:rsidRPr="009801A6" w:rsidRDefault="00BA2F25" w:rsidP="00153BAF">
            <w:pPr>
              <w:tabs>
                <w:tab w:val="right" w:pos="3304"/>
              </w:tabs>
              <w:spacing w:before="60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801A6">
              <w:rPr>
                <w:rFonts w:cs="Arial"/>
                <w:sz w:val="18"/>
                <w:szCs w:val="18"/>
              </w:rPr>
              <w:t xml:space="preserve">Number: </w:t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15DA5E2" w14:textId="77777777" w:rsidR="00BA2F25" w:rsidRPr="009801A6" w:rsidRDefault="00BA2F25" w:rsidP="00153BAF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801A6">
              <w:rPr>
                <w:rFonts w:cs="Arial"/>
                <w:sz w:val="18"/>
                <w:szCs w:val="18"/>
              </w:rPr>
              <w:t xml:space="preserve">Division: </w:t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0B1AE42" w14:textId="77777777" w:rsidR="00BA2F25" w:rsidRPr="009801A6" w:rsidRDefault="00BA2F25" w:rsidP="00153BAF">
            <w:pPr>
              <w:tabs>
                <w:tab w:val="right" w:pos="3304"/>
              </w:tabs>
              <w:spacing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801A6">
              <w:rPr>
                <w:rFonts w:cs="Arial"/>
                <w:sz w:val="18"/>
                <w:szCs w:val="18"/>
              </w:rPr>
              <w:t xml:space="preserve">Courtroom: </w:t>
            </w:r>
            <w:r w:rsidRPr="009801A6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B770E0A" w14:textId="77777777" w:rsidR="00BA2F25" w:rsidRPr="009801A6" w:rsidRDefault="00BA2F25" w:rsidP="00153BAF">
            <w:pPr>
              <w:tabs>
                <w:tab w:val="right" w:pos="3304"/>
              </w:tabs>
              <w:spacing w:line="240" w:lineRule="auto"/>
              <w:ind w:left="340"/>
              <w:rPr>
                <w:rFonts w:cs="Arial"/>
                <w:sz w:val="6"/>
                <w:szCs w:val="6"/>
              </w:rPr>
            </w:pPr>
          </w:p>
        </w:tc>
      </w:tr>
    </w:tbl>
    <w:p w14:paraId="7F24E426" w14:textId="77777777" w:rsidR="00BA2F25" w:rsidRPr="00BA2F25" w:rsidRDefault="00BA2F25" w:rsidP="00BA2F25">
      <w:pPr>
        <w:pStyle w:val="Heading1"/>
      </w:pPr>
      <w:r w:rsidRPr="00BA2F25">
        <w:t>5.</w:t>
      </w:r>
      <w:r w:rsidRPr="00BA2F25">
        <w:tab/>
        <w:t>Background</w:t>
      </w:r>
    </w:p>
    <w:p w14:paraId="736B8B27" w14:textId="77777777" w:rsidR="00CE35BB" w:rsidRPr="00321AEF" w:rsidRDefault="00CE35BB" w:rsidP="00CE35BB">
      <w:pPr>
        <w:tabs>
          <w:tab w:val="left" w:pos="3960"/>
          <w:tab w:val="left" w:pos="4950"/>
          <w:tab w:val="left" w:pos="5760"/>
          <w:tab w:val="right" w:pos="9360"/>
        </w:tabs>
        <w:spacing w:before="120"/>
        <w:rPr>
          <w:rFonts w:cs="Arial"/>
        </w:rPr>
      </w:pPr>
      <w:r w:rsidRPr="00321AEF">
        <w:rPr>
          <w:rFonts w:cs="Arial"/>
        </w:rPr>
        <w:t>Do you need an interpreter?</w:t>
      </w:r>
      <w:r w:rsidRPr="00321AEF">
        <w:rPr>
          <w:rFonts w:cs="Arial"/>
        </w:rPr>
        <w:tab/>
      </w:r>
      <w:r w:rsidRPr="00321AEF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cs="Arial"/>
        </w:rPr>
        <w:instrText xml:space="preserve"> FORMCHECKBOX </w:instrText>
      </w:r>
      <w:r w:rsidR="0006020C">
        <w:rPr>
          <w:rFonts w:cs="Arial"/>
        </w:rPr>
      </w:r>
      <w:r w:rsidR="0006020C">
        <w:rPr>
          <w:rFonts w:cs="Arial"/>
        </w:rPr>
        <w:fldChar w:fldCharType="separate"/>
      </w:r>
      <w:r w:rsidRPr="00321AEF">
        <w:rPr>
          <w:rFonts w:cs="Arial"/>
        </w:rPr>
        <w:fldChar w:fldCharType="end"/>
      </w:r>
      <w:r w:rsidRPr="00321AEF">
        <w:rPr>
          <w:rFonts w:cs="Arial"/>
        </w:rPr>
        <w:t xml:space="preserve"> No</w:t>
      </w:r>
      <w:r>
        <w:rPr>
          <w:rFonts w:cs="Arial"/>
        </w:rPr>
        <w:t>.</w:t>
      </w:r>
      <w:r>
        <w:rPr>
          <w:rFonts w:cs="Arial"/>
        </w:rPr>
        <w:tab/>
      </w:r>
      <w:r w:rsidRPr="00321AEF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cs="Arial"/>
        </w:rPr>
        <w:instrText xml:space="preserve"> FORMCHECKBOX </w:instrText>
      </w:r>
      <w:r w:rsidR="0006020C">
        <w:rPr>
          <w:rFonts w:cs="Arial"/>
        </w:rPr>
      </w:r>
      <w:r w:rsidR="0006020C">
        <w:rPr>
          <w:rFonts w:cs="Arial"/>
        </w:rPr>
        <w:fldChar w:fldCharType="separate"/>
      </w:r>
      <w:r w:rsidRPr="00321AEF">
        <w:rPr>
          <w:rFonts w:cs="Arial"/>
        </w:rPr>
        <w:fldChar w:fldCharType="end"/>
      </w:r>
      <w:r w:rsidRPr="00321AEF">
        <w:rPr>
          <w:rFonts w:cs="Arial"/>
        </w:rPr>
        <w:t xml:space="preserve"> </w:t>
      </w:r>
      <w:r>
        <w:rPr>
          <w:rFonts w:cs="Arial"/>
        </w:rPr>
        <w:t xml:space="preserve">Yes, in </w:t>
      </w:r>
      <w:r w:rsidRPr="00C04DFC">
        <w:rPr>
          <w:rFonts w:cs="Arial"/>
          <w:i/>
          <w:iCs/>
          <w:color w:val="052F61" w:themeColor="accent1"/>
          <w:sz w:val="18"/>
          <w:szCs w:val="18"/>
        </w:rPr>
        <w:t>(language)</w:t>
      </w:r>
      <w:r>
        <w:rPr>
          <w:rFonts w:cs="Arial"/>
        </w:rPr>
        <w:t xml:space="preserve"> </w:t>
      </w:r>
      <w:r w:rsidRPr="00007845">
        <w:rPr>
          <w:rFonts w:cs="Arial"/>
          <w:b/>
          <w:bCs/>
          <w:u w:val="single"/>
        </w:rPr>
        <w:tab/>
      </w:r>
      <w:r>
        <w:rPr>
          <w:rFonts w:cs="Arial"/>
        </w:rPr>
        <w:t>.</w:t>
      </w:r>
    </w:p>
    <w:p w14:paraId="5BCF4A54" w14:textId="2E91260B" w:rsidR="00255908" w:rsidRDefault="00255908" w:rsidP="00255908">
      <w:pPr>
        <w:spacing w:before="120"/>
        <w:jc w:val="center"/>
      </w:pPr>
      <w:r>
        <w:rPr>
          <w:b/>
          <w:bCs/>
          <w:noProof/>
          <w:color w:val="052F61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D344A" wp14:editId="3C00D011">
                <wp:simplePos x="0" y="0"/>
                <wp:positionH relativeFrom="column">
                  <wp:posOffset>1286933</wp:posOffset>
                </wp:positionH>
                <wp:positionV relativeFrom="paragraph">
                  <wp:posOffset>34925</wp:posOffset>
                </wp:positionV>
                <wp:extent cx="3860800" cy="270933"/>
                <wp:effectExtent l="0" t="0" r="12700" b="8890"/>
                <wp:wrapNone/>
                <wp:docPr id="104433641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2709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DD928A" id="Rounded Rectangle 1" o:spid="_x0000_s1026" style="position:absolute;margin-left:101.35pt;margin-top:2.75pt;width:304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" filled="f" strokecolor="#00060e [484]" strokeweight="1.25pt">
                <v:stroke endcap="round"/>
              </v:roundrect>
            </w:pict>
          </mc:Fallback>
        </mc:AlternateContent>
      </w:r>
      <w:r w:rsidRPr="00255908">
        <w:rPr>
          <w:b/>
          <w:bCs/>
          <w:color w:val="052F61" w:themeColor="accent1"/>
        </w:rPr>
        <w:t>Note</w:t>
      </w:r>
      <w:r>
        <w:t xml:space="preserve"> – Be sure to fill in your contact information in Box 3 above.</w:t>
      </w:r>
    </w:p>
    <w:p w14:paraId="47273F57" w14:textId="055E41EA" w:rsidR="00CE35BB" w:rsidRDefault="006853BF" w:rsidP="00CE35BB">
      <w:pPr>
        <w:spacing w:before="120"/>
      </w:pPr>
      <w:r>
        <w:t xml:space="preserve">I </w:t>
      </w:r>
      <w:r w:rsidR="00CE35BB">
        <w:t xml:space="preserve">submit </w:t>
      </w:r>
      <w:r w:rsidR="0048734A">
        <w:t xml:space="preserve">my </w:t>
      </w:r>
      <w:r w:rsidR="00CE35BB">
        <w:t>response to:</w:t>
      </w:r>
    </w:p>
    <w:p w14:paraId="4EA624EA" w14:textId="77777777" w:rsidR="00CE35BB" w:rsidRDefault="00CE35BB" w:rsidP="00CE35BB">
      <w:pPr>
        <w:tabs>
          <w:tab w:val="left" w:pos="8640"/>
        </w:tabs>
        <w:spacing w:before="120"/>
        <w:ind w:left="1440" w:hanging="360"/>
      </w:pPr>
      <w:r>
        <w:t>1)</w:t>
      </w:r>
      <w:r>
        <w:tab/>
        <w:t xml:space="preserve">Title of document: </w:t>
      </w:r>
      <w:r w:rsidRPr="00CE35BB">
        <w:rPr>
          <w:b/>
          <w:bCs/>
          <w:u w:val="single"/>
        </w:rPr>
        <w:tab/>
      </w:r>
    </w:p>
    <w:p w14:paraId="4138447E" w14:textId="77777777" w:rsidR="00CE35BB" w:rsidRDefault="00CE35BB" w:rsidP="00CE35BB">
      <w:pPr>
        <w:tabs>
          <w:tab w:val="left" w:pos="5760"/>
        </w:tabs>
        <w:spacing w:before="120"/>
        <w:ind w:left="1440" w:hanging="360"/>
        <w:rPr>
          <w:b/>
          <w:bCs/>
          <w:u w:val="single"/>
        </w:rPr>
      </w:pPr>
      <w:r>
        <w:t>2)</w:t>
      </w:r>
      <w:r>
        <w:tab/>
        <w:t xml:space="preserve">Dated: </w:t>
      </w:r>
      <w:r w:rsidRPr="00CE35BB">
        <w:rPr>
          <w:b/>
          <w:bCs/>
          <w:u w:val="single"/>
        </w:rPr>
        <w:tab/>
      </w:r>
    </w:p>
    <w:p w14:paraId="54EC4654" w14:textId="56213439" w:rsidR="00CE35BB" w:rsidRPr="00BA2F25" w:rsidRDefault="00CE35BB" w:rsidP="00CE35BB">
      <w:pPr>
        <w:pStyle w:val="Heading1"/>
      </w:pPr>
      <w:r>
        <w:t>6</w:t>
      </w:r>
      <w:r w:rsidRPr="00BA2F25">
        <w:t>.</w:t>
      </w:r>
      <w:r w:rsidRPr="00BA2F25">
        <w:tab/>
      </w:r>
      <w:r>
        <w:t>My Response</w:t>
      </w:r>
    </w:p>
    <w:p w14:paraId="0D749EF9" w14:textId="32D8D3A3" w:rsidR="00C04B0C" w:rsidRDefault="00CE35BB" w:rsidP="00CE35BB">
      <w:r>
        <w:t>My response is:</w:t>
      </w:r>
    </w:p>
    <w:p w14:paraId="030FB399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36F02552" w14:textId="69C69A05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3448D956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4A16B381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3A886ED0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450C7A7E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7E8E6403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0440A15E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18E42A39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70C6D2F9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735EA602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6A6DE02F" w14:textId="16987F77" w:rsidR="00CE35BB" w:rsidRPr="00CE35BB" w:rsidRDefault="00CE35BB" w:rsidP="00CE35BB">
      <w:pPr>
        <w:tabs>
          <w:tab w:val="left" w:pos="9360"/>
        </w:tabs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2D46DBA8" w14:textId="20E1F45A" w:rsidR="00CE35BB" w:rsidRPr="00BA2F25" w:rsidRDefault="00255908" w:rsidP="00CE35BB">
      <w:pPr>
        <w:pStyle w:val="Heading1"/>
      </w:pPr>
      <w:r>
        <w:lastRenderedPageBreak/>
        <w:t>7</w:t>
      </w:r>
      <w:r w:rsidR="00CE35BB" w:rsidRPr="00BA2F25">
        <w:t>.</w:t>
      </w:r>
      <w:r w:rsidR="00CE35BB" w:rsidRPr="00BA2F25">
        <w:tab/>
      </w:r>
      <w:r w:rsidR="00CE35BB">
        <w:t>My Request</w:t>
      </w:r>
    </w:p>
    <w:p w14:paraId="4E0366DC" w14:textId="5C9B3E0E" w:rsidR="00C04B0C" w:rsidRPr="003B0DF2" w:rsidRDefault="00CE35BB" w:rsidP="00CE35BB">
      <w:r>
        <w:t>I request that the Court:</w:t>
      </w:r>
    </w:p>
    <w:p w14:paraId="1689C81A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3ECE409F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0991EFED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3EAE1A9C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383F9F66" w14:textId="77777777" w:rsidR="00CE35BB" w:rsidRDefault="00CE35BB" w:rsidP="00CE35BB">
      <w:pPr>
        <w:tabs>
          <w:tab w:val="left" w:pos="9360"/>
        </w:tabs>
        <w:spacing w:line="276" w:lineRule="auto"/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7BD2E5E4" w14:textId="77777777" w:rsidR="00CE35BB" w:rsidRPr="00CE35BB" w:rsidRDefault="00CE35BB" w:rsidP="00CE35BB">
      <w:pPr>
        <w:tabs>
          <w:tab w:val="left" w:pos="9360"/>
        </w:tabs>
        <w:rPr>
          <w:b/>
          <w:bCs/>
          <w:u w:val="single"/>
        </w:rPr>
      </w:pPr>
      <w:r w:rsidRPr="00CE35BB">
        <w:rPr>
          <w:b/>
          <w:bCs/>
          <w:u w:val="single"/>
        </w:rPr>
        <w:tab/>
      </w:r>
    </w:p>
    <w:p w14:paraId="0F411335" w14:textId="05602C5E" w:rsidR="00CE35BB" w:rsidRPr="00CE35BB" w:rsidRDefault="00255908" w:rsidP="00CE35BB">
      <w:pPr>
        <w:pStyle w:val="Heading1"/>
      </w:pPr>
      <w:r>
        <w:t>8</w:t>
      </w:r>
      <w:r w:rsidR="00CE35BB" w:rsidRPr="00CE35BB">
        <w:t>.</w:t>
      </w:r>
      <w:r w:rsidR="00CE35BB" w:rsidRPr="00CE35BB">
        <w:tab/>
        <w:t>Certificate of Service</w:t>
      </w:r>
    </w:p>
    <w:p w14:paraId="4E8A8EE0" w14:textId="77777777" w:rsidR="00CE35BB" w:rsidRPr="00CE35BB" w:rsidRDefault="00CE35BB" w:rsidP="00CE35BB">
      <w:pPr>
        <w:tabs>
          <w:tab w:val="left" w:pos="5760"/>
        </w:tabs>
        <w:rPr>
          <w:rFonts w:cs="Arial"/>
        </w:rPr>
      </w:pPr>
      <w:r w:rsidRPr="00CE35BB">
        <w:rPr>
          <w:rFonts w:cs="Arial"/>
        </w:rPr>
        <w:t xml:space="preserve">I certify that on </w:t>
      </w:r>
      <w:r w:rsidRPr="00CE35BB">
        <w:rPr>
          <w:rFonts w:cs="Arial"/>
          <w:i/>
          <w:iCs/>
          <w:color w:val="052F61" w:themeColor="accent1"/>
          <w:sz w:val="18"/>
          <w:szCs w:val="18"/>
        </w:rPr>
        <w:t>(enter date)</w:t>
      </w:r>
      <w:r w:rsidRPr="00CE35BB">
        <w:rPr>
          <w:rFonts w:cs="Arial"/>
        </w:rPr>
        <w:t xml:space="preserve"> </w:t>
      </w:r>
      <w:r w:rsidRPr="00CE35BB">
        <w:rPr>
          <w:rFonts w:cs="Arial"/>
          <w:b/>
          <w:bCs/>
          <w:u w:val="single"/>
        </w:rPr>
        <w:tab/>
      </w:r>
      <w:r w:rsidRPr="00CE35BB">
        <w:rPr>
          <w:rFonts w:cs="Arial"/>
        </w:rPr>
        <w:t xml:space="preserve">, I gave a copy of this document to </w:t>
      </w:r>
      <w:r w:rsidRPr="00CE35BB">
        <w:rPr>
          <w:rFonts w:cs="Arial"/>
          <w:color w:val="000000" w:themeColor="text1"/>
        </w:rPr>
        <w:t xml:space="preserve">the other parties </w:t>
      </w:r>
      <w:r w:rsidRPr="00CE35BB">
        <w:rPr>
          <w:rFonts w:cs="Arial"/>
        </w:rPr>
        <w:t>by:</w:t>
      </w:r>
      <w:r w:rsidRPr="00CE35BB">
        <w:rPr>
          <w:rFonts w:cs="Arial"/>
          <w:i/>
          <w:iCs/>
          <w:sz w:val="18"/>
          <w:szCs w:val="18"/>
        </w:rPr>
        <w:t xml:space="preserve"> </w:t>
      </w:r>
      <w:r w:rsidRPr="00CE35BB">
        <w:rPr>
          <w:rFonts w:cs="Arial"/>
          <w:i/>
          <w:iCs/>
          <w:color w:val="052F61" w:themeColor="accent1"/>
          <w:sz w:val="18"/>
          <w:szCs w:val="18"/>
        </w:rPr>
        <w:t>(select at least one)</w:t>
      </w:r>
    </w:p>
    <w:p w14:paraId="3498112D" w14:textId="5C705C29" w:rsidR="00CE35BB" w:rsidRPr="00CE35BB" w:rsidRDefault="00CE35BB" w:rsidP="00CE35BB">
      <w:pPr>
        <w:spacing w:before="120"/>
        <w:ind w:left="1440" w:hanging="450"/>
        <w:rPr>
          <w:rFonts w:cs="Arial"/>
          <w:i/>
          <w:iCs/>
          <w:color w:val="052F61" w:themeColor="accent1"/>
          <w:sz w:val="18"/>
          <w:szCs w:val="18"/>
        </w:rPr>
      </w:pPr>
      <w:r w:rsidRPr="00CE35BB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E35BB">
        <w:rPr>
          <w:rFonts w:cs="Arial"/>
          <w:spacing w:val="-3"/>
        </w:rPr>
        <w:instrText xml:space="preserve"> FORMCHECKBOX </w:instrText>
      </w:r>
      <w:r w:rsidR="0006020C">
        <w:rPr>
          <w:rFonts w:cs="Arial"/>
          <w:spacing w:val="-3"/>
        </w:rPr>
      </w:r>
      <w:r w:rsidR="0006020C">
        <w:rPr>
          <w:rFonts w:cs="Arial"/>
          <w:spacing w:val="-3"/>
        </w:rPr>
        <w:fldChar w:fldCharType="separate"/>
      </w:r>
      <w:r w:rsidRPr="00CE35BB">
        <w:rPr>
          <w:rFonts w:cs="Arial"/>
          <w:spacing w:val="-3"/>
        </w:rPr>
        <w:fldChar w:fldCharType="end"/>
      </w:r>
      <w:r w:rsidRPr="00CE35BB">
        <w:rPr>
          <w:rFonts w:cs="Arial"/>
        </w:rPr>
        <w:tab/>
        <w:t xml:space="preserve">Colorado Courts E-Filing.    </w:t>
      </w:r>
      <w:hyperlink r:id="rId9" w:tooltip="Link to Colorado Courts Efiling website." w:history="1">
        <w:r w:rsidRPr="00CE35BB">
          <w:rPr>
            <w:rFonts w:cs="Arial"/>
            <w:i/>
            <w:iCs/>
            <w:color w:val="0D2E46" w:themeColor="hyperlink"/>
            <w:sz w:val="18"/>
            <w:szCs w:val="18"/>
            <w:u w:val="single"/>
          </w:rPr>
          <w:t>www.jbits.courts.state.co.us/efiling</w:t>
        </w:r>
      </w:hyperlink>
      <w:r>
        <w:rPr>
          <w:rFonts w:cs="Arial"/>
          <w:color w:val="0D2E46" w:themeColor="hyperlink"/>
          <w:sz w:val="18"/>
          <w:szCs w:val="18"/>
        </w:rPr>
        <w:t xml:space="preserve"> </w:t>
      </w:r>
      <w:r>
        <w:rPr>
          <w:rFonts w:cs="Arial"/>
          <w:i/>
          <w:iCs/>
          <w:color w:val="0D2E46" w:themeColor="hyperlink"/>
          <w:sz w:val="18"/>
          <w:szCs w:val="18"/>
        </w:rPr>
        <w:t>(</w:t>
      </w:r>
      <w:r w:rsidR="0048734A">
        <w:rPr>
          <w:rFonts w:cs="Arial"/>
          <w:i/>
          <w:iCs/>
          <w:color w:val="0D2E46" w:themeColor="hyperlink"/>
          <w:sz w:val="18"/>
          <w:szCs w:val="18"/>
        </w:rPr>
        <w:t>not available in all cases)</w:t>
      </w:r>
    </w:p>
    <w:p w14:paraId="48D7B11B" w14:textId="77777777" w:rsidR="00CE35BB" w:rsidRPr="00CE35BB" w:rsidRDefault="00CE35BB" w:rsidP="00CE35BB">
      <w:pPr>
        <w:tabs>
          <w:tab w:val="right" w:pos="9360"/>
        </w:tabs>
        <w:ind w:left="1440" w:hanging="450"/>
        <w:rPr>
          <w:rFonts w:cs="Arial"/>
        </w:rPr>
      </w:pPr>
      <w:r w:rsidRPr="00CE35BB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E35BB">
        <w:rPr>
          <w:rFonts w:cs="Arial"/>
          <w:spacing w:val="-3"/>
        </w:rPr>
        <w:instrText xml:space="preserve"> FORMCHECKBOX </w:instrText>
      </w:r>
      <w:r w:rsidR="0006020C">
        <w:rPr>
          <w:rFonts w:cs="Arial"/>
          <w:spacing w:val="-3"/>
        </w:rPr>
      </w:r>
      <w:r w:rsidR="0006020C">
        <w:rPr>
          <w:rFonts w:cs="Arial"/>
          <w:spacing w:val="-3"/>
        </w:rPr>
        <w:fldChar w:fldCharType="separate"/>
      </w:r>
      <w:r w:rsidRPr="00CE35BB">
        <w:rPr>
          <w:rFonts w:cs="Arial"/>
          <w:spacing w:val="-3"/>
        </w:rPr>
        <w:fldChar w:fldCharType="end"/>
      </w:r>
      <w:r w:rsidRPr="00CE35BB">
        <w:rPr>
          <w:rFonts w:cs="Arial"/>
        </w:rPr>
        <w:tab/>
        <w:t xml:space="preserve">Email or Fax to: </w:t>
      </w:r>
      <w:r w:rsidRPr="00CE35BB">
        <w:rPr>
          <w:rFonts w:cs="Arial"/>
          <w:b/>
          <w:bCs/>
          <w:u w:val="single"/>
        </w:rPr>
        <w:tab/>
      </w:r>
      <w:r w:rsidRPr="00CE35BB">
        <w:rPr>
          <w:rFonts w:cs="Arial"/>
        </w:rPr>
        <w:t>.</w:t>
      </w:r>
    </w:p>
    <w:p w14:paraId="15B236C6" w14:textId="77777777" w:rsidR="00CE35BB" w:rsidRPr="00CE35BB" w:rsidRDefault="00CE35BB" w:rsidP="00CE35BB">
      <w:pPr>
        <w:tabs>
          <w:tab w:val="left" w:pos="6030"/>
          <w:tab w:val="left" w:pos="6480"/>
          <w:tab w:val="right" w:pos="9360"/>
        </w:tabs>
        <w:ind w:left="1440" w:right="-90" w:hanging="450"/>
        <w:rPr>
          <w:rFonts w:cs="Arial"/>
        </w:rPr>
      </w:pPr>
      <w:r w:rsidRPr="00CE35BB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E35BB">
        <w:rPr>
          <w:rFonts w:cs="Arial"/>
          <w:spacing w:val="-3"/>
        </w:rPr>
        <w:instrText xml:space="preserve"> FORMCHECKBOX </w:instrText>
      </w:r>
      <w:r w:rsidR="0006020C">
        <w:rPr>
          <w:rFonts w:cs="Arial"/>
          <w:spacing w:val="-3"/>
        </w:rPr>
      </w:r>
      <w:r w:rsidR="0006020C">
        <w:rPr>
          <w:rFonts w:cs="Arial"/>
          <w:spacing w:val="-3"/>
        </w:rPr>
        <w:fldChar w:fldCharType="separate"/>
      </w:r>
      <w:r w:rsidRPr="00CE35BB">
        <w:rPr>
          <w:rFonts w:cs="Arial"/>
          <w:spacing w:val="-3"/>
        </w:rPr>
        <w:fldChar w:fldCharType="end"/>
      </w:r>
      <w:r w:rsidRPr="00CE35BB">
        <w:rPr>
          <w:rFonts w:cs="Arial"/>
        </w:rPr>
        <w:tab/>
        <w:t xml:space="preserve">Regular Mail, addressed to: </w:t>
      </w:r>
      <w:r w:rsidRPr="00CE35BB">
        <w:rPr>
          <w:rFonts w:cs="Arial"/>
          <w:i/>
          <w:iCs/>
          <w:color w:val="052F61" w:themeColor="accent1"/>
          <w:sz w:val="18"/>
          <w:szCs w:val="18"/>
        </w:rPr>
        <w:t>(name, full address)</w:t>
      </w:r>
      <w:r w:rsidRPr="00CE35BB">
        <w:rPr>
          <w:rFonts w:cs="Arial"/>
          <w:i/>
          <w:iCs/>
          <w:color w:val="0070C0"/>
          <w:sz w:val="18"/>
          <w:szCs w:val="18"/>
        </w:rPr>
        <w:tab/>
      </w:r>
      <w:r w:rsidRPr="00CE35BB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E35BB">
        <w:rPr>
          <w:rFonts w:cs="Arial"/>
          <w:spacing w:val="-3"/>
        </w:rPr>
        <w:instrText xml:space="preserve"> FORMCHECKBOX </w:instrText>
      </w:r>
      <w:r w:rsidR="0006020C">
        <w:rPr>
          <w:rFonts w:cs="Arial"/>
          <w:spacing w:val="-3"/>
        </w:rPr>
      </w:r>
      <w:r w:rsidR="0006020C">
        <w:rPr>
          <w:rFonts w:cs="Arial"/>
          <w:spacing w:val="-3"/>
        </w:rPr>
        <w:fldChar w:fldCharType="separate"/>
      </w:r>
      <w:r w:rsidRPr="00CE35BB">
        <w:rPr>
          <w:rFonts w:cs="Arial"/>
          <w:spacing w:val="-3"/>
        </w:rPr>
        <w:fldChar w:fldCharType="end"/>
      </w:r>
      <w:r w:rsidRPr="00CE35BB">
        <w:rPr>
          <w:rFonts w:cs="Arial"/>
        </w:rPr>
        <w:tab/>
        <w:t xml:space="preserve">Hand Delivery, to: </w:t>
      </w:r>
      <w:r w:rsidRPr="00CE35BB">
        <w:rPr>
          <w:rFonts w:cs="Arial"/>
          <w:i/>
          <w:iCs/>
          <w:color w:val="052F61" w:themeColor="accent1"/>
          <w:sz w:val="18"/>
          <w:szCs w:val="18"/>
        </w:rPr>
        <w:t>(name, place)</w:t>
      </w:r>
    </w:p>
    <w:p w14:paraId="70EBF4DC" w14:textId="77777777" w:rsidR="00CE35BB" w:rsidRPr="00CE35BB" w:rsidRDefault="00CE35BB" w:rsidP="00CE35BB">
      <w:pPr>
        <w:tabs>
          <w:tab w:val="right" w:pos="9000"/>
        </w:tabs>
        <w:spacing w:line="276" w:lineRule="auto"/>
        <w:ind w:left="2160"/>
        <w:rPr>
          <w:rFonts w:cs="Arial"/>
        </w:rPr>
      </w:pPr>
      <w:r w:rsidRPr="00CE35BB">
        <w:rPr>
          <w:rFonts w:cs="Arial"/>
        </w:rPr>
        <w:t xml:space="preserve">1) </w:t>
      </w:r>
      <w:r w:rsidRPr="00CE35BB">
        <w:rPr>
          <w:rFonts w:cs="Arial"/>
          <w:b/>
          <w:bCs/>
          <w:u w:val="single"/>
        </w:rPr>
        <w:tab/>
      </w:r>
      <w:r w:rsidRPr="00CE35BB">
        <w:rPr>
          <w:rFonts w:cs="Arial"/>
        </w:rPr>
        <w:t>.</w:t>
      </w:r>
    </w:p>
    <w:p w14:paraId="271D9F33" w14:textId="77777777" w:rsidR="00CE35BB" w:rsidRPr="00CE35BB" w:rsidRDefault="00CE35BB" w:rsidP="00CE35BB">
      <w:pPr>
        <w:tabs>
          <w:tab w:val="right" w:pos="9000"/>
        </w:tabs>
        <w:spacing w:line="276" w:lineRule="auto"/>
        <w:ind w:left="2160"/>
        <w:rPr>
          <w:rFonts w:cs="Arial"/>
        </w:rPr>
      </w:pPr>
      <w:r w:rsidRPr="00CE35BB">
        <w:rPr>
          <w:rFonts w:cs="Arial"/>
        </w:rPr>
        <w:t xml:space="preserve">2) </w:t>
      </w:r>
      <w:r w:rsidRPr="00CE35BB">
        <w:rPr>
          <w:rFonts w:cs="Arial"/>
          <w:b/>
          <w:bCs/>
          <w:u w:val="single"/>
        </w:rPr>
        <w:tab/>
      </w:r>
      <w:r w:rsidRPr="00CE35BB">
        <w:rPr>
          <w:rFonts w:cs="Arial"/>
        </w:rPr>
        <w:t>.</w:t>
      </w:r>
    </w:p>
    <w:p w14:paraId="367123FF" w14:textId="77777777" w:rsidR="00CE35BB" w:rsidRPr="00CE35BB" w:rsidRDefault="00CE35BB" w:rsidP="00CE35BB">
      <w:pPr>
        <w:tabs>
          <w:tab w:val="right" w:pos="9000"/>
        </w:tabs>
        <w:spacing w:line="276" w:lineRule="auto"/>
        <w:ind w:left="2160"/>
        <w:rPr>
          <w:rFonts w:cs="Arial"/>
        </w:rPr>
      </w:pPr>
      <w:r w:rsidRPr="00CE35BB">
        <w:rPr>
          <w:rFonts w:cs="Arial"/>
        </w:rPr>
        <w:t xml:space="preserve">3) </w:t>
      </w:r>
      <w:r w:rsidRPr="00CE35BB">
        <w:rPr>
          <w:rFonts w:cs="Arial"/>
          <w:b/>
          <w:bCs/>
          <w:u w:val="single"/>
        </w:rPr>
        <w:tab/>
      </w:r>
      <w:r w:rsidRPr="00CE35BB">
        <w:rPr>
          <w:rFonts w:cs="Arial"/>
        </w:rPr>
        <w:t>.</w:t>
      </w:r>
    </w:p>
    <w:p w14:paraId="62E72BE8" w14:textId="7A35E27C" w:rsidR="00255908" w:rsidRPr="003B748B" w:rsidRDefault="00255908" w:rsidP="00255908">
      <w:pPr>
        <w:pStyle w:val="Heading1"/>
      </w:pPr>
      <w:r>
        <w:t>9</w:t>
      </w:r>
      <w:r w:rsidRPr="003B748B">
        <w:t>.</w:t>
      </w:r>
      <w:r w:rsidRPr="003B748B">
        <w:tab/>
      </w:r>
      <w:r>
        <w:t>Sign &amp; Date</w:t>
      </w:r>
    </w:p>
    <w:p w14:paraId="598C52D9" w14:textId="77777777" w:rsidR="00255908" w:rsidRPr="007F0557" w:rsidRDefault="00255908" w:rsidP="00255908">
      <w:pPr>
        <w:tabs>
          <w:tab w:val="right" w:pos="7920"/>
        </w:tabs>
        <w:spacing w:before="24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77533A6D" w14:textId="77777777" w:rsidR="00255908" w:rsidRPr="003B748B" w:rsidRDefault="00255908" w:rsidP="00255908">
      <w:pPr>
        <w:tabs>
          <w:tab w:val="left" w:pos="5040"/>
          <w:tab w:val="left" w:pos="5760"/>
          <w:tab w:val="left" w:pos="8640"/>
        </w:tabs>
        <w:spacing w:before="360" w:line="240" w:lineRule="auto"/>
        <w:rPr>
          <w:rFonts w:cs="Arial"/>
          <w:b/>
          <w:bCs/>
          <w:u w:val="single"/>
        </w:rPr>
      </w:pPr>
      <w:r w:rsidRPr="003B748B">
        <w:rPr>
          <w:rFonts w:cs="Arial"/>
          <w:b/>
          <w:bCs/>
          <w:u w:val="single"/>
        </w:rPr>
        <w:tab/>
      </w:r>
      <w:r w:rsidRPr="003B748B">
        <w:rPr>
          <w:rFonts w:cs="Arial"/>
          <w:b/>
          <w:bCs/>
        </w:rPr>
        <w:tab/>
      </w:r>
      <w:r w:rsidRPr="003B748B">
        <w:rPr>
          <w:rFonts w:cs="Arial"/>
          <w:b/>
          <w:bCs/>
          <w:u w:val="single"/>
        </w:rPr>
        <w:tab/>
      </w:r>
    </w:p>
    <w:p w14:paraId="4EF56181" w14:textId="77777777" w:rsidR="00255908" w:rsidRDefault="00255908" w:rsidP="00255908">
      <w:pPr>
        <w:tabs>
          <w:tab w:val="left" w:pos="5760"/>
          <w:tab w:val="left" w:pos="7920"/>
        </w:tabs>
        <w:rPr>
          <w:rFonts w:cs="Arial"/>
        </w:rPr>
      </w:pPr>
      <w:r w:rsidRPr="003B748B">
        <w:rPr>
          <w:rFonts w:cs="Arial"/>
        </w:rPr>
        <w:t>Signature</w:t>
      </w:r>
      <w:r w:rsidRPr="003B748B">
        <w:rPr>
          <w:rFonts w:cs="Arial"/>
        </w:rPr>
        <w:tab/>
        <w:t>Date</w:t>
      </w:r>
    </w:p>
    <w:p w14:paraId="0142740E" w14:textId="55129A91" w:rsidR="00F068B7" w:rsidRDefault="00F068B7" w:rsidP="00255908">
      <w:pPr>
        <w:pStyle w:val="BodyText"/>
      </w:pPr>
    </w:p>
    <w:sectPr w:rsidR="00F068B7" w:rsidSect="00331273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1FE5" w14:textId="77777777" w:rsidR="00604C3B" w:rsidRDefault="00604C3B" w:rsidP="00331273">
      <w:r>
        <w:separator/>
      </w:r>
    </w:p>
  </w:endnote>
  <w:endnote w:type="continuationSeparator" w:id="0">
    <w:p w14:paraId="371AD344" w14:textId="77777777" w:rsidR="00604C3B" w:rsidRDefault="00604C3B" w:rsidP="0033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CB1C" w14:textId="77777777" w:rsidR="00CE35BB" w:rsidRDefault="00CE35BB" w:rsidP="0048734A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ind w:left="0"/>
      <w:rPr>
        <w:color w:val="000000" w:themeColor="text1"/>
        <w:sz w:val="16"/>
        <w:szCs w:val="16"/>
      </w:rPr>
    </w:pPr>
  </w:p>
  <w:p w14:paraId="239BD462" w14:textId="77777777" w:rsidR="00CE35BB" w:rsidRDefault="0006020C" w:rsidP="0048734A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ind w:left="0"/>
      <w:rPr>
        <w:color w:val="000000" w:themeColor="text1"/>
        <w:sz w:val="16"/>
        <w:szCs w:val="16"/>
      </w:rPr>
    </w:pPr>
    <w:hyperlink r:id="rId1" w:history="1">
      <w:r w:rsidR="00CE35BB" w:rsidRPr="008C26DD">
        <w:rPr>
          <w:rStyle w:val="Hyperlink"/>
          <w:sz w:val="16"/>
          <w:szCs w:val="16"/>
        </w:rPr>
        <w:t>http://www.courts.state.co.us/Forms</w:t>
      </w:r>
    </w:hyperlink>
  </w:p>
  <w:p w14:paraId="2C2F6A9A" w14:textId="7093CCB2" w:rsidR="00CE35BB" w:rsidRDefault="00CE35BB" w:rsidP="0048734A">
    <w:pPr>
      <w:pStyle w:val="Footer"/>
      <w:tabs>
        <w:tab w:val="clear" w:pos="4320"/>
        <w:tab w:val="clear" w:pos="8640"/>
        <w:tab w:val="left" w:pos="5760"/>
        <w:tab w:val="right" w:pos="9360"/>
      </w:tabs>
      <w:ind w:left="0"/>
    </w:pPr>
    <w:r>
      <w:rPr>
        <w:color w:val="000000" w:themeColor="text1"/>
        <w:sz w:val="16"/>
        <w:szCs w:val="16"/>
      </w:rPr>
      <w:t>JDF 81 – General Response</w:t>
    </w:r>
    <w:r w:rsidRPr="00EC7555">
      <w:rPr>
        <w:color w:val="000000" w:themeColor="text1"/>
        <w:sz w:val="16"/>
        <w:szCs w:val="16"/>
      </w:rPr>
      <w:tab/>
      <w:t xml:space="preserve">R: </w:t>
    </w:r>
    <w:r w:rsidR="0048734A">
      <w:rPr>
        <w:color w:val="000000" w:themeColor="text1"/>
        <w:sz w:val="16"/>
        <w:szCs w:val="16"/>
      </w:rPr>
      <w:t>September 5</w:t>
    </w:r>
    <w:r>
      <w:rPr>
        <w:color w:val="000000" w:themeColor="text1"/>
        <w:sz w:val="16"/>
        <w:szCs w:val="16"/>
      </w:rPr>
      <w:t>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4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879D" w14:textId="77777777" w:rsidR="00604C3B" w:rsidRDefault="00604C3B" w:rsidP="00331273">
      <w:r>
        <w:separator/>
      </w:r>
    </w:p>
  </w:footnote>
  <w:footnote w:type="continuationSeparator" w:id="0">
    <w:p w14:paraId="3FD4BC5B" w14:textId="77777777" w:rsidR="00604C3B" w:rsidRDefault="00604C3B" w:rsidP="0033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0C"/>
    <w:rsid w:val="000423C2"/>
    <w:rsid w:val="0006020C"/>
    <w:rsid w:val="00240575"/>
    <w:rsid w:val="00255908"/>
    <w:rsid w:val="00331273"/>
    <w:rsid w:val="0048734A"/>
    <w:rsid w:val="005304D4"/>
    <w:rsid w:val="00604C3B"/>
    <w:rsid w:val="006853BF"/>
    <w:rsid w:val="006B4781"/>
    <w:rsid w:val="007E72E8"/>
    <w:rsid w:val="00804302"/>
    <w:rsid w:val="008966BB"/>
    <w:rsid w:val="008A5440"/>
    <w:rsid w:val="008B1D6B"/>
    <w:rsid w:val="009237BE"/>
    <w:rsid w:val="00950C4A"/>
    <w:rsid w:val="00A625E7"/>
    <w:rsid w:val="00BA2F25"/>
    <w:rsid w:val="00C04B0C"/>
    <w:rsid w:val="00C73A2A"/>
    <w:rsid w:val="00CA611A"/>
    <w:rsid w:val="00CE35BB"/>
    <w:rsid w:val="00D15FA7"/>
    <w:rsid w:val="00EF6BB3"/>
    <w:rsid w:val="00F068B7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F62D9"/>
  <w15:chartTrackingRefBased/>
  <w15:docId w15:val="{1E8CEFF8-E8CC-D246-8D5A-73FBCC7F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73"/>
    <w:pPr>
      <w:spacing w:line="360" w:lineRule="auto"/>
      <w:ind w:left="72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A2F25"/>
    <w:pPr>
      <w:spacing w:before="360" w:after="240"/>
      <w:ind w:hanging="720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3">
    <w:name w:val="Body Text 3"/>
    <w:basedOn w:val="Normal"/>
    <w:semiHidden/>
    <w:pPr>
      <w:jc w:val="both"/>
    </w:pPr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qFormat/>
    <w:rsid w:val="00BA2F2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A2F25"/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BA2F25"/>
    <w:pPr>
      <w:spacing w:line="240" w:lineRule="auto"/>
      <w:ind w:left="-37" w:right="-18"/>
      <w:jc w:val="center"/>
    </w:pPr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rsid w:val="00BA2F25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E35BB"/>
    <w:rPr>
      <w:color w:val="0D2E4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34A"/>
    <w:rPr>
      <w:color w:val="356A95" w:themeColor="followedHyperlink"/>
      <w:u w:val="single"/>
    </w:rPr>
  </w:style>
  <w:style w:type="paragraph" w:styleId="Revision">
    <w:name w:val="Revision"/>
    <w:hidden/>
    <w:uiPriority w:val="99"/>
    <w:semiHidden/>
    <w:rsid w:val="0048734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jbits.courts.state.co.us/efil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ts.state.co.us/Forms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F5BDF-8101-40AD-9E26-B0AAFB624C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06ACC0-5E20-4BC2-B4FD-80D95C9E9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FAF38-096E-4930-A73B-E537A7F2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207</Words>
  <Characters>1101</Characters>
  <Application>Microsoft Office Word</Application>
  <DocSecurity>0</DocSecurity>
  <Lines>27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Manager/>
  <Company>Colorado Judicial Department</Company>
  <LinksUpToDate>false</LinksUpToDate>
  <CharactersWithSpaces>1280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81 - General Response</dc:title>
  <dc:subject/>
  <dc:creator>Colorado Courts</dc:creator>
  <cp:keywords/>
  <dc:description/>
  <cp:lastModifiedBy>slagle, sean</cp:lastModifiedBy>
  <cp:revision>14</cp:revision>
  <cp:lastPrinted>2002-05-03T16:34:00Z</cp:lastPrinted>
  <dcterms:created xsi:type="dcterms:W3CDTF">2023-08-30T17:31:00Z</dcterms:created>
  <dcterms:modified xsi:type="dcterms:W3CDTF">2023-09-05T13:57:00Z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rodriguez, tony</vt:lpwstr>
  </property>
  <property fmtid="{D5CDD505-2E9C-101B-9397-08002B2CF9AE}" pid="3" name="display_urn:schemas-microsoft-com:office:office#Author">
    <vt:lpwstr>rodriguez, tony</vt:lpwstr>
  </property>
</Properties>
</file>