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B72A0" w14:paraId="15D43080" w14:textId="77777777" w:rsidTr="00411E94">
        <w:trPr>
          <w:trHeight w:val="3590"/>
        </w:trPr>
        <w:tc>
          <w:tcPr>
            <w:tcW w:w="6460" w:type="dxa"/>
            <w:tcBorders>
              <w:top w:val="single" w:sz="4" w:space="0" w:color="auto"/>
            </w:tcBorders>
          </w:tcPr>
          <w:p w14:paraId="15D43065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5D430B1" wp14:editId="15D430B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2103120</wp:posOffset>
                      </wp:positionV>
                      <wp:extent cx="1783080" cy="114300"/>
                      <wp:effectExtent l="83820" t="19050" r="85725" b="952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11430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345.6pt;margin-top:165.6pt;width:140.4pt;height:9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" o:allowincell="f">
                      <v:line id="Line 9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Z5cAAAADaAAAADwAAAGRycy9kb3ducmV2LnhtbERPPWvDMBDdC/0P4grdarkdmta1EtJA&#10;IFAyOE73q3WxTKyTY8mx/e+jIdDx8b7z1WRbcaXeN44VvCYpCOLK6YZrBcdy+/IBwgdkja1jUjCT&#10;h9Xy8SHHTLuRC7oeQi1iCPsMFZgQukxKXxmy6BPXEUfu5HqLIcK+lrrHMYbbVr6l6bu02HBsMNjR&#10;xlB1PgxWwc/fqZw/8bIzv8Ni/t7rYjuESannp2n9BSLQFP7Fd/dOK4hb45V4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42eXAAAAA2gAAAA8AAAAAAAAAAAAAAAAA&#10;oQIAAGRycy9kb3ducmV2LnhtbFBLBQYAAAAABAAEAPkAAACOAwAAAAA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R8fsIAAADaAAAADwAAAGRycy9kb3ducmV2LnhtbESPzYvCMBTE74L/Q3iCN013D350jbIu&#10;CIJ48Ov+bJ5N2ealNqm2/71ZWPA4zMxvmMWqtaV4UO0Lxwo+xgkI4szpgnMF59NmNAPhA7LG0jEp&#10;6MjDatnvLTDV7skHehxDLiKEfYoKTAhVKqXPDFn0Y1cRR+/maoshyjqXusZnhNtSfibJRFosOC4Y&#10;rOjHUPZ7bKyC3fV26uZ435pLM+3We33YNKFVajhov79ABGrDO/zf3moFc/i7Em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R8fsIAAADaAAAADwAAAAAAAAAAAAAA&#10;AAChAgAAZHJzL2Rvd25yZXYueG1sUEsFBgAAAAAEAAQA+QAAAJAD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Court of Appeals, State of Colorado</w:t>
            </w:r>
          </w:p>
          <w:p w14:paraId="15D43066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East 14</w:t>
            </w:r>
            <w:r w:rsidRPr="002C25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Ave. Denver, CO 80203</w:t>
            </w:r>
          </w:p>
          <w:p w14:paraId="15D43067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Name of Lower Court(s): _________________________________</w:t>
            </w:r>
          </w:p>
          <w:p w14:paraId="15D43068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Trial Court Judges(s): ___________________________________</w:t>
            </w:r>
          </w:p>
          <w:p w14:paraId="15D43069" w14:textId="4F0A69A5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 xml:space="preserve">Case Number(s): </w:t>
            </w:r>
            <w:bookmarkStart w:id="0" w:name="_GoBack"/>
            <w:bookmarkEnd w:id="0"/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5D4306A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THE PEOPLE OF THE STATE OF COLORADO</w:t>
            </w:r>
          </w:p>
          <w:p w14:paraId="15D4306B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In the Interest of :</w:t>
            </w:r>
          </w:p>
          <w:p w14:paraId="15D4306C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______________________[initials pursuant to § 19-1-109(1)]  </w:t>
            </w:r>
          </w:p>
          <w:p w14:paraId="15D4306D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Minor Child(ren),</w:t>
            </w:r>
          </w:p>
          <w:p w14:paraId="15D4306E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And Concerning:</w:t>
            </w:r>
          </w:p>
          <w:p w14:paraId="15D4306F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______________________[initials pursuant to § 19-1-109(1)] </w:t>
            </w:r>
          </w:p>
          <w:p w14:paraId="15D43070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sz w:val="24"/>
                <w:szCs w:val="24"/>
              </w:rPr>
              <w:t>Appellant/Respondent:</w:t>
            </w: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</w:tc>
        <w:tc>
          <w:tcPr>
            <w:tcW w:w="3600" w:type="dxa"/>
          </w:tcPr>
          <w:p w14:paraId="15D43071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2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3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4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5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6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7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8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9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A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B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C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D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E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7F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COURT USE ONLY</w:t>
            </w:r>
          </w:p>
        </w:tc>
      </w:tr>
      <w:tr w:rsidR="00CB72A0" w14:paraId="15D43089" w14:textId="77777777" w:rsidTr="00411E94">
        <w:trPr>
          <w:cantSplit/>
          <w:trHeight w:val="1070"/>
        </w:trPr>
        <w:tc>
          <w:tcPr>
            <w:tcW w:w="6460" w:type="dxa"/>
          </w:tcPr>
          <w:p w14:paraId="15D43081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 xml:space="preserve">Attorney or Party Without Attorney (Name and Address): </w:t>
            </w:r>
          </w:p>
          <w:p w14:paraId="15D43082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83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Phone Number:                                    E-mail:</w:t>
            </w:r>
          </w:p>
          <w:p w14:paraId="15D43084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15D43085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Case Number:</w:t>
            </w:r>
          </w:p>
          <w:p w14:paraId="15D43086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87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3088" w14:textId="77777777" w:rsidR="00CB72A0" w:rsidRPr="002C2559" w:rsidRDefault="00CB72A0" w:rsidP="00411E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sz w:val="24"/>
                <w:szCs w:val="24"/>
              </w:rPr>
              <w:t>Division               Courtroom</w:t>
            </w:r>
          </w:p>
        </w:tc>
      </w:tr>
      <w:tr w:rsidR="00CB72A0" w14:paraId="15D4308B" w14:textId="77777777" w:rsidTr="00411E94">
        <w:trPr>
          <w:trHeight w:val="161"/>
        </w:trPr>
        <w:tc>
          <w:tcPr>
            <w:tcW w:w="10060" w:type="dxa"/>
            <w:gridSpan w:val="2"/>
            <w:vAlign w:val="center"/>
          </w:tcPr>
          <w:p w14:paraId="15D4308A" w14:textId="77777777" w:rsidR="00CB72A0" w:rsidRPr="002C2559" w:rsidRDefault="00CB72A0" w:rsidP="00411E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SUPPLEMENTAL DESIGNATION OF Transcripts</w:t>
            </w:r>
          </w:p>
        </w:tc>
      </w:tr>
    </w:tbl>
    <w:p w14:paraId="15D4308C" w14:textId="77777777" w:rsidR="00CB72A0" w:rsidRDefault="00CB72A0" w:rsidP="00CB72A0"/>
    <w:p w14:paraId="15D4308D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 xml:space="preserve">In addition to the transcripts designated by appellant, the clerk of the trial court shall include in the record on appeal: </w:t>
      </w:r>
    </w:p>
    <w:p w14:paraId="15D4308E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8F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The original transcripts of the following proceedings:</w:t>
      </w:r>
    </w:p>
    <w:p w14:paraId="15D43090" w14:textId="77777777" w:rsidR="00CB72A0" w:rsidRPr="00FD4659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91" w14:textId="77777777" w:rsidR="00CB72A0" w:rsidRDefault="00CB72A0" w:rsidP="00CB72A0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szCs w:val="28"/>
        </w:rPr>
      </w:pPr>
      <w:r w:rsidRPr="00F60EBF">
        <w:rPr>
          <w:szCs w:val="28"/>
        </w:rPr>
        <w:t xml:space="preserve">_____________________________________________________ </w:t>
      </w:r>
    </w:p>
    <w:p w14:paraId="15D43092" w14:textId="77777777" w:rsidR="00CB72A0" w:rsidRPr="00F60EBF" w:rsidRDefault="00CB72A0" w:rsidP="00CB72A0">
      <w:pPr>
        <w:tabs>
          <w:tab w:val="num" w:pos="1800"/>
        </w:tabs>
        <w:ind w:left="720"/>
        <w:rPr>
          <w:szCs w:val="28"/>
        </w:rPr>
      </w:pPr>
      <w:r w:rsidRPr="00F60EBF">
        <w:rPr>
          <w:szCs w:val="28"/>
        </w:rPr>
        <w:t>(List the name and the date of the proceeding.)</w:t>
      </w:r>
      <w:r>
        <w:rPr>
          <w:szCs w:val="28"/>
        </w:rPr>
        <w:t xml:space="preserve"> </w:t>
      </w:r>
    </w:p>
    <w:p w14:paraId="15D43093" w14:textId="77777777" w:rsidR="00CB72A0" w:rsidRDefault="00CB72A0" w:rsidP="00CB72A0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720"/>
        <w:rPr>
          <w:szCs w:val="28"/>
        </w:rPr>
      </w:pPr>
      <w:r w:rsidRPr="00F60EBF">
        <w:rPr>
          <w:szCs w:val="28"/>
        </w:rPr>
        <w:t xml:space="preserve">_____________________________________________________ </w:t>
      </w:r>
    </w:p>
    <w:p w14:paraId="15D43094" w14:textId="77777777" w:rsidR="00CB72A0" w:rsidRPr="00F60EBF" w:rsidRDefault="00CB72A0" w:rsidP="00CB72A0">
      <w:pPr>
        <w:tabs>
          <w:tab w:val="num" w:pos="1800"/>
        </w:tabs>
        <w:ind w:left="720"/>
        <w:rPr>
          <w:szCs w:val="28"/>
        </w:rPr>
      </w:pPr>
      <w:r>
        <w:rPr>
          <w:szCs w:val="28"/>
        </w:rPr>
        <w:t>(</w:t>
      </w:r>
      <w:r w:rsidRPr="00F60EBF">
        <w:rPr>
          <w:szCs w:val="28"/>
        </w:rPr>
        <w:t xml:space="preserve">List the name and the date of the proceeding.) </w:t>
      </w:r>
    </w:p>
    <w:p w14:paraId="15D43095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The name and address of the court reporter(s) is:</w:t>
      </w:r>
    </w:p>
    <w:p w14:paraId="15D43096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D43097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Name</w:t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>Name</w:t>
      </w:r>
    </w:p>
    <w:p w14:paraId="15D43098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99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5D4309A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Address</w:t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  <w:t>Address</w:t>
      </w:r>
    </w:p>
    <w:p w14:paraId="15D4309B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9C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5D4309D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City          State              Zip Code</w:t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  <w:t>City          State              Zip Code</w:t>
      </w:r>
      <w:r w:rsidRPr="00782F76" w:rsidDel="00A42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4309E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9F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5D430A0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F76">
        <w:rPr>
          <w:rFonts w:ascii="Times New Roman" w:hAnsi="Times New Roman" w:cs="Times New Roman"/>
          <w:sz w:val="28"/>
          <w:szCs w:val="28"/>
        </w:rPr>
        <w:t>Signature, appellee or attorney for appellee</w:t>
      </w:r>
      <w:r w:rsidRPr="00782F76">
        <w:rPr>
          <w:rFonts w:ascii="Times New Roman" w:hAnsi="Times New Roman" w:cs="Times New Roman"/>
          <w:sz w:val="28"/>
          <w:szCs w:val="28"/>
        </w:rPr>
        <w:tab/>
      </w:r>
      <w:r w:rsidRPr="00782F76">
        <w:rPr>
          <w:rFonts w:ascii="Times New Roman" w:hAnsi="Times New Roman" w:cs="Times New Roman"/>
          <w:sz w:val="28"/>
          <w:szCs w:val="28"/>
        </w:rPr>
        <w:tab/>
        <w:t>Date</w:t>
      </w:r>
      <w:r w:rsidRPr="00782F76">
        <w:rPr>
          <w:rFonts w:ascii="Times New Roman" w:hAnsi="Times New Roman" w:cs="Times New Roman"/>
          <w:sz w:val="28"/>
          <w:szCs w:val="28"/>
        </w:rPr>
        <w:tab/>
      </w:r>
    </w:p>
    <w:p w14:paraId="15D430A1" w14:textId="77777777" w:rsidR="00CB72A0" w:rsidRPr="00782F76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A2" w14:textId="77777777" w:rsidR="00CB72A0" w:rsidRPr="009C2E4C" w:rsidRDefault="00CB72A0" w:rsidP="00CB72A0">
      <w:pPr>
        <w:keepNext/>
        <w:pBdr>
          <w:top w:val="double" w:sz="6" w:space="1" w:color="auto"/>
        </w:pBdr>
        <w:spacing w:line="240" w:lineRule="auto"/>
        <w:outlineLvl w:val="0"/>
        <w:rPr>
          <w:szCs w:val="28"/>
        </w:rPr>
      </w:pPr>
    </w:p>
    <w:p w14:paraId="15D430A3" w14:textId="77777777" w:rsidR="00CB72A0" w:rsidRDefault="00CB72A0" w:rsidP="00CB72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CA">
        <w:rPr>
          <w:rFonts w:ascii="Times New Roman" w:hAnsi="Times New Roman" w:cs="Times New Roman"/>
          <w:b/>
          <w:sz w:val="28"/>
          <w:szCs w:val="28"/>
        </w:rPr>
        <w:t>CERTIFICATE OF SERVICE</w:t>
      </w:r>
    </w:p>
    <w:p w14:paraId="15D430A4" w14:textId="77777777" w:rsidR="00CB72A0" w:rsidRPr="00F556CA" w:rsidRDefault="00CB72A0" w:rsidP="00CB72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30A5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6CA">
        <w:rPr>
          <w:rFonts w:ascii="Times New Roman" w:hAnsi="Times New Roman" w:cs="Times New Roman"/>
          <w:sz w:val="28"/>
          <w:szCs w:val="28"/>
        </w:rPr>
        <w:t xml:space="preserve">I certify that on ________________________ (date) the original of this </w:t>
      </w:r>
      <w:r w:rsidRPr="00F556CA">
        <w:rPr>
          <w:rFonts w:ascii="Times New Roman" w:hAnsi="Times New Roman" w:cs="Times New Roman"/>
          <w:i/>
          <w:sz w:val="28"/>
          <w:szCs w:val="28"/>
        </w:rPr>
        <w:t>NOTICE OF APPEAL (CROSS-APPEAL) AND DESIGNATION OF TRANSCRIPTS</w:t>
      </w:r>
      <w:r w:rsidRPr="00F556CA">
        <w:rPr>
          <w:rFonts w:ascii="Times New Roman" w:hAnsi="Times New Roman" w:cs="Times New Roman"/>
          <w:sz w:val="28"/>
          <w:szCs w:val="28"/>
        </w:rPr>
        <w:t xml:space="preserve"> was filed with the trial court and Court of Appeals; and a true and accurate copy of this </w:t>
      </w:r>
      <w:r w:rsidRPr="00F556CA">
        <w:rPr>
          <w:rFonts w:ascii="Times New Roman" w:hAnsi="Times New Roman" w:cs="Times New Roman"/>
          <w:i/>
          <w:sz w:val="28"/>
          <w:szCs w:val="28"/>
        </w:rPr>
        <w:t>NOTICE OF APPEAL (CROSS-APPEAL) AND DESIGNATION OF TRANSCRIPTS</w:t>
      </w:r>
      <w:r w:rsidRPr="00F556CA">
        <w:rPr>
          <w:rFonts w:ascii="Times New Roman" w:hAnsi="Times New Roman" w:cs="Times New Roman"/>
          <w:sz w:val="28"/>
          <w:szCs w:val="28"/>
        </w:rPr>
        <w:t xml:space="preserve"> was served on the other party(ies) and any court reporters listed above by: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430A6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A7" w14:textId="77777777" w:rsidR="00CB72A0" w:rsidRPr="00F556CA" w:rsidRDefault="00CB72A0" w:rsidP="00CB72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56CA">
        <w:rPr>
          <w:rFonts w:ascii="Times New Roman" w:hAnsi="Times New Roman" w:cs="Times New Roman"/>
          <w:sz w:val="28"/>
          <w:szCs w:val="28"/>
        </w:rPr>
        <w:t>E-file system</w:t>
      </w:r>
    </w:p>
    <w:p w14:paraId="15D430A8" w14:textId="77777777" w:rsidR="00CB72A0" w:rsidRPr="00F556CA" w:rsidRDefault="00CB72A0" w:rsidP="00CB72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15D430A9" w14:textId="77777777" w:rsidR="00CB72A0" w:rsidRPr="00F556CA" w:rsidRDefault="00CB72A0" w:rsidP="00CB72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56CA">
        <w:rPr>
          <w:rFonts w:ascii="Times New Roman" w:hAnsi="Times New Roman" w:cs="Times New Roman"/>
          <w:sz w:val="28"/>
          <w:szCs w:val="28"/>
        </w:rPr>
        <w:t>Placing it in the United States mail, postage pre-paid and addressed to the following:</w:t>
      </w:r>
    </w:p>
    <w:p w14:paraId="15D430AA" w14:textId="77777777" w:rsidR="00CB72A0" w:rsidRPr="00F556CA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6C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556CA">
        <w:rPr>
          <w:rFonts w:ascii="Times New Roman" w:hAnsi="Times New Roman" w:cs="Times New Roman"/>
          <w:sz w:val="28"/>
          <w:szCs w:val="28"/>
        </w:rPr>
        <w:tab/>
      </w:r>
      <w:r w:rsidRPr="00F556CA">
        <w:rPr>
          <w:rFonts w:ascii="Times New Roman" w:hAnsi="Times New Roman" w:cs="Times New Roman"/>
          <w:sz w:val="28"/>
          <w:szCs w:val="28"/>
        </w:rPr>
        <w:tab/>
      </w:r>
      <w:r w:rsidRPr="00F556CA">
        <w:rPr>
          <w:rFonts w:ascii="Times New Roman" w:hAnsi="Times New Roman" w:cs="Times New Roman"/>
          <w:sz w:val="28"/>
          <w:szCs w:val="28"/>
        </w:rPr>
        <w:tab/>
      </w:r>
    </w:p>
    <w:p w14:paraId="15D430AB" w14:textId="77777777" w:rsidR="00CB72A0" w:rsidRPr="00F556CA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6C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556CA">
        <w:rPr>
          <w:rFonts w:ascii="Times New Roman" w:hAnsi="Times New Roman" w:cs="Times New Roman"/>
          <w:sz w:val="28"/>
          <w:szCs w:val="28"/>
        </w:rPr>
        <w:tab/>
      </w:r>
    </w:p>
    <w:p w14:paraId="15D430AC" w14:textId="77777777" w:rsidR="00CB72A0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6C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5D430AD" w14:textId="77777777" w:rsidR="00CB72A0" w:rsidRPr="00F556CA" w:rsidRDefault="00CB72A0" w:rsidP="00CB72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430AE" w14:textId="77777777" w:rsidR="00CB72A0" w:rsidRPr="009C2E4C" w:rsidRDefault="00CB72A0" w:rsidP="00CB72A0">
      <w:pPr>
        <w:spacing w:line="240" w:lineRule="auto"/>
        <w:rPr>
          <w:szCs w:val="28"/>
        </w:rPr>
      </w:pPr>
      <w:r w:rsidRPr="009C2E4C">
        <w:rPr>
          <w:szCs w:val="28"/>
        </w:rPr>
        <w:t>_________________________________</w:t>
      </w:r>
    </w:p>
    <w:p w14:paraId="15D430AF" w14:textId="77777777" w:rsidR="00CB72A0" w:rsidRDefault="00CB72A0" w:rsidP="00CB72A0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Signature </w:t>
      </w:r>
    </w:p>
    <w:p w14:paraId="15D430B0" w14:textId="77777777" w:rsidR="00D420CD" w:rsidRDefault="00D420CD" w:rsidP="00CB72A0">
      <w:pPr>
        <w:pStyle w:val="NoSpacing"/>
      </w:pPr>
    </w:p>
    <w:sectPr w:rsidR="00D420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30B5" w14:textId="77777777" w:rsidR="00AA29AA" w:rsidRDefault="00AA29AA" w:rsidP="00CB72A0">
      <w:pPr>
        <w:spacing w:after="0" w:line="240" w:lineRule="auto"/>
      </w:pPr>
      <w:r>
        <w:separator/>
      </w:r>
    </w:p>
  </w:endnote>
  <w:endnote w:type="continuationSeparator" w:id="0">
    <w:p w14:paraId="15D430B6" w14:textId="77777777" w:rsidR="00AA29AA" w:rsidRDefault="00AA29AA" w:rsidP="00C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30B7" w14:textId="77777777" w:rsidR="00CB72A0" w:rsidRPr="00CB72A0" w:rsidRDefault="00CB72A0" w:rsidP="00CB72A0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6"/>
        <w:szCs w:val="20"/>
      </w:rPr>
    </w:pPr>
    <w:r w:rsidRPr="00CB72A0">
      <w:rPr>
        <w:rFonts w:ascii="Arial" w:eastAsia="Times New Roman" w:hAnsi="Arial" w:cs="Times New Roman"/>
        <w:sz w:val="16"/>
        <w:szCs w:val="20"/>
      </w:rPr>
      <w:t xml:space="preserve">Form 3 JDF 547  </w:t>
    </w:r>
    <w:r>
      <w:rPr>
        <w:rFonts w:ascii="Arial" w:eastAsia="Times New Roman" w:hAnsi="Arial" w:cs="Times New Roman"/>
        <w:sz w:val="16"/>
        <w:szCs w:val="20"/>
      </w:rPr>
      <w:t>R7-2016</w:t>
    </w:r>
    <w:r w:rsidRPr="00CB72A0">
      <w:rPr>
        <w:rFonts w:ascii="Arial" w:eastAsia="Times New Roman" w:hAnsi="Arial" w:cs="Times New Roman"/>
        <w:sz w:val="16"/>
        <w:szCs w:val="20"/>
      </w:rPr>
      <w:t xml:space="preserve">  SUPPLEMENTAL DESIGNATION OF RECORD</w:t>
    </w:r>
  </w:p>
  <w:p w14:paraId="15D430B8" w14:textId="77777777" w:rsidR="00CB72A0" w:rsidRDefault="00CB72A0" w:rsidP="00CB72A0">
    <w:pPr>
      <w:pStyle w:val="Footer"/>
    </w:pPr>
    <w:r w:rsidRPr="00CB72A0">
      <w:rPr>
        <w:rFonts w:ascii="Arial" w:eastAsia="Times New Roman" w:hAnsi="Arial" w:cs="Arial"/>
        <w:sz w:val="16"/>
        <w:szCs w:val="16"/>
      </w:rPr>
      <w:t>© 2012</w:t>
    </w:r>
    <w:r>
      <w:rPr>
        <w:rFonts w:ascii="Arial" w:eastAsia="Times New Roman" w:hAnsi="Arial" w:cs="Arial"/>
        <w:sz w:val="16"/>
        <w:szCs w:val="16"/>
      </w:rPr>
      <w:t>, 2016</w:t>
    </w:r>
    <w:r w:rsidRPr="00CB72A0">
      <w:rPr>
        <w:rFonts w:ascii="Arial" w:eastAsia="Times New Roman" w:hAnsi="Arial" w:cs="Arial"/>
        <w:sz w:val="16"/>
        <w:szCs w:val="16"/>
      </w:rPr>
      <w:t xml:space="preserve"> Colorado Judicial Department for use in the Courts of Colorado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30B3" w14:textId="77777777" w:rsidR="00AA29AA" w:rsidRDefault="00AA29AA" w:rsidP="00CB72A0">
      <w:pPr>
        <w:spacing w:after="0" w:line="240" w:lineRule="auto"/>
      </w:pPr>
      <w:r>
        <w:separator/>
      </w:r>
    </w:p>
  </w:footnote>
  <w:footnote w:type="continuationSeparator" w:id="0">
    <w:p w14:paraId="15D430B4" w14:textId="77777777" w:rsidR="00AA29AA" w:rsidRDefault="00AA29AA" w:rsidP="00C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23E"/>
    <w:multiLevelType w:val="multilevel"/>
    <w:tmpl w:val="E3EA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0"/>
    <w:rsid w:val="00AA29AA"/>
    <w:rsid w:val="00CB72A0"/>
    <w:rsid w:val="00D420CD"/>
    <w:rsid w:val="00E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3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A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A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B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A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A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A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B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60817-A044-4DFB-AC6B-4552BBCCAAC7}">
  <ds:schemaRefs>
    <ds:schemaRef ds:uri="http://schemas.openxmlformats.org/package/2006/metadata/core-properties"/>
    <ds:schemaRef ds:uri="ba4669b9-0f03-446b-84f6-510f6fcf311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A96840-3C0D-4539-9F00-BF093C754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8382-481C-4C1D-83F2-39F09751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Judicial User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quirova, david</dc:creator>
  <cp:lastModifiedBy>quirova, david</cp:lastModifiedBy>
  <cp:revision>2</cp:revision>
  <dcterms:created xsi:type="dcterms:W3CDTF">2016-07-14T14:07:00Z</dcterms:created>
  <dcterms:modified xsi:type="dcterms:W3CDTF">2016-07-14T14:07:00Z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