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84D5E" w:rsidTr="00CC33A1">
        <w:trPr>
          <w:trHeight w:val="2051"/>
        </w:trPr>
        <w:tc>
          <w:tcPr>
            <w:tcW w:w="6460" w:type="dxa"/>
          </w:tcPr>
          <w:p w:rsidR="00E84D5E" w:rsidRDefault="00E84D5E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E84D5E" w:rsidRDefault="00E84D5E">
            <w:pPr>
              <w:rPr>
                <w:sz w:val="20"/>
              </w:rPr>
            </w:pPr>
            <w:r>
              <w:rPr>
                <w:sz w:val="20"/>
              </w:rPr>
              <w:t>____________________County, Colorado</w:t>
            </w:r>
          </w:p>
          <w:p w:rsidR="00E84D5E" w:rsidRDefault="00E84D5E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E84D5E" w:rsidRPr="009D27E4" w:rsidRDefault="00E84D5E">
            <w:pPr>
              <w:rPr>
                <w:sz w:val="20"/>
              </w:rPr>
            </w:pPr>
          </w:p>
          <w:p w:rsidR="00E84D5E" w:rsidRPr="009D27E4" w:rsidRDefault="00E84D5E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E84D5E" w:rsidRDefault="00E84D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6E71C8">
              <w:rPr>
                <w:b/>
                <w:sz w:val="20"/>
              </w:rPr>
              <w:t>n the Matter of the Petition of</w:t>
            </w:r>
            <w:r>
              <w:rPr>
                <w:b/>
                <w:sz w:val="20"/>
              </w:rPr>
              <w:t>:</w:t>
            </w:r>
          </w:p>
          <w:p w:rsidR="00E84D5E" w:rsidRDefault="00E84D5E">
            <w:pPr>
              <w:pStyle w:val="BodyText"/>
              <w:rPr>
                <w:b/>
                <w:sz w:val="16"/>
              </w:rPr>
            </w:pPr>
          </w:p>
          <w:p w:rsidR="00E84D5E" w:rsidRDefault="000C7B7C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20"/>
              </w:rPr>
              <w:t>______________________________</w:t>
            </w:r>
            <w:r w:rsidR="00C34005">
              <w:rPr>
                <w:b/>
                <w:sz w:val="20"/>
              </w:rPr>
              <w:t xml:space="preserve"> </w:t>
            </w:r>
            <w:r w:rsidRPr="00FF4944">
              <w:rPr>
                <w:b/>
                <w:sz w:val="16"/>
                <w:szCs w:val="16"/>
              </w:rPr>
              <w:t>(</w:t>
            </w:r>
            <w:r w:rsidRPr="00A62847">
              <w:rPr>
                <w:b/>
                <w:sz w:val="16"/>
                <w:szCs w:val="16"/>
              </w:rPr>
              <w:t xml:space="preserve">name of </w:t>
            </w:r>
            <w:r w:rsidR="003B01CE">
              <w:rPr>
                <w:b/>
                <w:sz w:val="16"/>
                <w:szCs w:val="16"/>
              </w:rPr>
              <w:t>person</w:t>
            </w:r>
            <w:r w:rsidR="00B309C7">
              <w:rPr>
                <w:b/>
                <w:sz w:val="16"/>
                <w:szCs w:val="16"/>
              </w:rPr>
              <w:t>(s)</w:t>
            </w:r>
            <w:r w:rsidR="003B01CE">
              <w:rPr>
                <w:b/>
                <w:sz w:val="16"/>
                <w:szCs w:val="16"/>
              </w:rPr>
              <w:t xml:space="preserve"> seeking to adopt)</w:t>
            </w:r>
          </w:p>
          <w:p w:rsidR="00E84D5E" w:rsidRPr="00CC33A1" w:rsidRDefault="00E84D5E">
            <w:pPr>
              <w:pStyle w:val="BodyText"/>
              <w:rPr>
                <w:b/>
                <w:sz w:val="10"/>
                <w:szCs w:val="10"/>
              </w:rPr>
            </w:pPr>
          </w:p>
          <w:p w:rsidR="00E84D5E" w:rsidRDefault="00E84D5E" w:rsidP="006E71C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6E71C8">
              <w:rPr>
                <w:b/>
                <w:sz w:val="20"/>
              </w:rPr>
              <w:t>or Validation of a Foreign Decree of Adoption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E84D5E" w:rsidRDefault="00E84D5E">
            <w:pPr>
              <w:rPr>
                <w:sz w:val="20"/>
              </w:rPr>
            </w:pPr>
          </w:p>
          <w:p w:rsidR="00E84D5E" w:rsidRDefault="00E84D5E">
            <w:pPr>
              <w:rPr>
                <w:sz w:val="20"/>
              </w:rPr>
            </w:pPr>
          </w:p>
          <w:p w:rsidR="00E84D5E" w:rsidRDefault="00E84D5E">
            <w:pPr>
              <w:rPr>
                <w:sz w:val="20"/>
              </w:rPr>
            </w:pPr>
          </w:p>
          <w:p w:rsidR="00E84D5E" w:rsidRDefault="00E84D5E">
            <w:pPr>
              <w:rPr>
                <w:sz w:val="20"/>
              </w:rPr>
            </w:pPr>
          </w:p>
          <w:p w:rsidR="00E84D5E" w:rsidRDefault="00E84D5E">
            <w:pPr>
              <w:rPr>
                <w:sz w:val="20"/>
              </w:rPr>
            </w:pPr>
          </w:p>
          <w:p w:rsidR="00E84D5E" w:rsidRDefault="00E84D5E">
            <w:pPr>
              <w:rPr>
                <w:sz w:val="20"/>
              </w:rPr>
            </w:pPr>
          </w:p>
          <w:p w:rsidR="00E84D5E" w:rsidRDefault="00E84D5E">
            <w:pPr>
              <w:rPr>
                <w:sz w:val="20"/>
              </w:rPr>
            </w:pPr>
          </w:p>
          <w:p w:rsidR="00E84D5E" w:rsidRDefault="00A348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141605</wp:posOffset>
                      </wp:positionV>
                      <wp:extent cx="1737360" cy="9144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456"/>
                                <a:chExt cx="2736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45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DA67E" id="Group 6" o:spid="_x0000_s1026" style="position:absolute;margin-left:16.9pt;margin-top:11.15pt;width:136.8pt;height:7.2pt;z-index:251657728" coordorigin="8352,3456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">
                      <v:line id="Line 4" o:spid="_x0000_s1027" style="position:absolute;flip:y;visibility:visible;mso-wrap-style:square" from="8352,3456" to="8352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11088,3456" to="11088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E84D5E" w:rsidRDefault="00E84D5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E84D5E">
        <w:trPr>
          <w:cantSplit/>
          <w:trHeight w:val="1070"/>
        </w:trPr>
        <w:tc>
          <w:tcPr>
            <w:tcW w:w="6460" w:type="dxa"/>
          </w:tcPr>
          <w:p w:rsidR="00E84D5E" w:rsidRDefault="00E84D5E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E84D5E" w:rsidRPr="009D27E4" w:rsidRDefault="00E84D5E">
            <w:pPr>
              <w:rPr>
                <w:sz w:val="20"/>
              </w:rPr>
            </w:pPr>
          </w:p>
          <w:p w:rsidR="00E84D5E" w:rsidRPr="009D27E4" w:rsidRDefault="00E84D5E">
            <w:pPr>
              <w:rPr>
                <w:sz w:val="20"/>
              </w:rPr>
            </w:pPr>
          </w:p>
          <w:p w:rsidR="00E84D5E" w:rsidRDefault="00E84D5E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</w:t>
            </w:r>
            <w:r w:rsidR="00610C07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E-mail:</w:t>
            </w:r>
          </w:p>
          <w:p w:rsidR="00E84D5E" w:rsidRDefault="00E84D5E" w:rsidP="00610C07">
            <w:pPr>
              <w:rPr>
                <w:sz w:val="20"/>
              </w:rPr>
            </w:pPr>
            <w:r>
              <w:rPr>
                <w:sz w:val="20"/>
              </w:rPr>
              <w:t>FAX Number:</w:t>
            </w:r>
            <w:r w:rsidR="00610C07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Atty. Reg. #:</w:t>
            </w:r>
          </w:p>
        </w:tc>
        <w:tc>
          <w:tcPr>
            <w:tcW w:w="3600" w:type="dxa"/>
          </w:tcPr>
          <w:p w:rsidR="00E84D5E" w:rsidRDefault="00E84D5E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E84D5E" w:rsidRPr="009D27E4" w:rsidRDefault="00E84D5E">
            <w:pPr>
              <w:rPr>
                <w:sz w:val="20"/>
              </w:rPr>
            </w:pPr>
          </w:p>
          <w:p w:rsidR="00E84D5E" w:rsidRPr="009D27E4" w:rsidRDefault="00E84D5E">
            <w:pPr>
              <w:rPr>
                <w:sz w:val="20"/>
              </w:rPr>
            </w:pPr>
          </w:p>
          <w:p w:rsidR="00E84D5E" w:rsidRPr="009D27E4" w:rsidRDefault="00E84D5E">
            <w:pPr>
              <w:rPr>
                <w:sz w:val="20"/>
              </w:rPr>
            </w:pPr>
          </w:p>
          <w:p w:rsidR="00E84D5E" w:rsidRDefault="00E84D5E" w:rsidP="00610C0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 w:rsidR="00610C07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Courtroom</w:t>
            </w:r>
            <w:r w:rsidR="00A43E1A">
              <w:rPr>
                <w:sz w:val="20"/>
              </w:rPr>
              <w:t xml:space="preserve"> </w:t>
            </w:r>
          </w:p>
        </w:tc>
      </w:tr>
      <w:tr w:rsidR="00E84D5E">
        <w:trPr>
          <w:trHeight w:val="287"/>
        </w:trPr>
        <w:tc>
          <w:tcPr>
            <w:tcW w:w="10060" w:type="dxa"/>
            <w:gridSpan w:val="2"/>
            <w:vAlign w:val="center"/>
          </w:tcPr>
          <w:p w:rsidR="00E84D5E" w:rsidRPr="006E71C8" w:rsidRDefault="00E84D5E">
            <w:pPr>
              <w:pStyle w:val="Heading3"/>
              <w:rPr>
                <w:sz w:val="24"/>
                <w:szCs w:val="24"/>
              </w:rPr>
            </w:pPr>
            <w:r w:rsidRPr="006E71C8">
              <w:rPr>
                <w:sz w:val="24"/>
                <w:szCs w:val="24"/>
              </w:rPr>
              <w:t>PETITION FOR VALIDATION OF FOREIGN DECREE OF ADOPTION</w:t>
            </w:r>
          </w:p>
        </w:tc>
      </w:tr>
    </w:tbl>
    <w:p w:rsidR="00E84D5E" w:rsidRDefault="00E84D5E">
      <w:pPr>
        <w:tabs>
          <w:tab w:val="left" w:pos="-720"/>
        </w:tabs>
        <w:suppressAutoHyphens/>
        <w:rPr>
          <w:spacing w:val="-1"/>
          <w:sz w:val="20"/>
        </w:rPr>
      </w:pPr>
    </w:p>
    <w:p w:rsidR="00C446B2" w:rsidRPr="00C446B2" w:rsidRDefault="00C446B2">
      <w:pPr>
        <w:tabs>
          <w:tab w:val="left" w:pos="-720"/>
        </w:tabs>
        <w:suppressAutoHyphens/>
        <w:rPr>
          <w:spacing w:val="-1"/>
          <w:sz w:val="20"/>
        </w:rPr>
      </w:pPr>
    </w:p>
    <w:p w:rsidR="00E84D5E" w:rsidRPr="00D4708D" w:rsidRDefault="00E84D5E">
      <w:pPr>
        <w:jc w:val="both"/>
        <w:rPr>
          <w:sz w:val="20"/>
        </w:rPr>
      </w:pPr>
      <w:r w:rsidRPr="00D4708D">
        <w:rPr>
          <w:sz w:val="20"/>
        </w:rPr>
        <w:t>The Petitioner(s) being desirous of validating a foreign decree of adoption, so as to make said child for all intents and purposes the legal child of Petitioner(s), state(s) the following facts:</w:t>
      </w:r>
    </w:p>
    <w:p w:rsidR="00E84D5E" w:rsidRDefault="00E84D5E">
      <w:pPr>
        <w:jc w:val="both"/>
        <w:rPr>
          <w:sz w:val="20"/>
        </w:rPr>
      </w:pPr>
    </w:p>
    <w:p w:rsidR="00C446B2" w:rsidRPr="00C446B2" w:rsidRDefault="00C446B2">
      <w:pPr>
        <w:jc w:val="both"/>
        <w:rPr>
          <w:sz w:val="20"/>
        </w:rPr>
      </w:pPr>
    </w:p>
    <w:p w:rsidR="00D4708D" w:rsidRPr="00D67162" w:rsidRDefault="00D4708D" w:rsidP="00D4708D">
      <w:pPr>
        <w:jc w:val="both"/>
        <w:rPr>
          <w:b/>
          <w:szCs w:val="24"/>
        </w:rPr>
      </w:pPr>
      <w:r w:rsidRPr="00D67162">
        <w:rPr>
          <w:b/>
          <w:szCs w:val="24"/>
        </w:rPr>
        <w:t>Information about the Petitioner</w:t>
      </w:r>
      <w:r>
        <w:rPr>
          <w:b/>
          <w:szCs w:val="24"/>
        </w:rPr>
        <w:t>(</w:t>
      </w:r>
      <w:r w:rsidRPr="00D67162">
        <w:rPr>
          <w:b/>
          <w:szCs w:val="24"/>
        </w:rPr>
        <w:t>s</w:t>
      </w:r>
      <w:r>
        <w:rPr>
          <w:b/>
          <w:szCs w:val="24"/>
        </w:rPr>
        <w:t>)</w:t>
      </w:r>
      <w:r w:rsidRPr="00D67162">
        <w:rPr>
          <w:b/>
          <w:szCs w:val="24"/>
        </w:rPr>
        <w:t>:</w:t>
      </w:r>
    </w:p>
    <w:p w:rsidR="00D4708D" w:rsidRPr="00C446B2" w:rsidRDefault="00D4708D" w:rsidP="00D4708D">
      <w:pPr>
        <w:jc w:val="both"/>
        <w:rPr>
          <w:sz w:val="20"/>
        </w:rPr>
      </w:pPr>
    </w:p>
    <w:p w:rsidR="00C446B2" w:rsidRPr="00C446B2" w:rsidRDefault="00D4708D" w:rsidP="00C446B2">
      <w:pPr>
        <w:spacing w:line="480" w:lineRule="auto"/>
        <w:ind w:left="360" w:right="-360"/>
        <w:jc w:val="both"/>
        <w:rPr>
          <w:sz w:val="20"/>
        </w:rPr>
      </w:pPr>
      <w:r>
        <w:rPr>
          <w:b/>
          <w:sz w:val="20"/>
        </w:rPr>
        <w:t xml:space="preserve">Petitioner #1: </w:t>
      </w:r>
      <w:r w:rsidR="00C446B2">
        <w:rPr>
          <w:b/>
          <w:sz w:val="20"/>
          <w:u w:val="single"/>
        </w:rPr>
        <w:tab/>
      </w:r>
      <w:r w:rsidR="00C446B2">
        <w:rPr>
          <w:b/>
          <w:sz w:val="20"/>
          <w:u w:val="single"/>
        </w:rPr>
        <w:tab/>
      </w:r>
      <w:r w:rsidR="00C446B2">
        <w:rPr>
          <w:b/>
          <w:sz w:val="20"/>
          <w:u w:val="single"/>
        </w:rPr>
        <w:tab/>
      </w:r>
      <w:r w:rsidR="00C446B2">
        <w:rPr>
          <w:b/>
          <w:sz w:val="20"/>
          <w:u w:val="single"/>
        </w:rPr>
        <w:tab/>
      </w:r>
      <w:r w:rsidR="00C446B2" w:rsidRPr="000F3700">
        <w:rPr>
          <w:b/>
          <w:sz w:val="20"/>
        </w:rPr>
        <w:tab/>
      </w:r>
      <w:r w:rsidR="00C446B2">
        <w:rPr>
          <w:b/>
          <w:sz w:val="20"/>
        </w:rPr>
        <w:t xml:space="preserve"> </w:t>
      </w:r>
      <w:r>
        <w:rPr>
          <w:b/>
          <w:sz w:val="20"/>
        </w:rPr>
        <w:t xml:space="preserve"> (Full Name)</w:t>
      </w:r>
      <w:r w:rsidR="00C446B2">
        <w:rPr>
          <w:b/>
          <w:sz w:val="20"/>
        </w:rPr>
        <w:t xml:space="preserve"> </w:t>
      </w:r>
      <w:r w:rsidR="00C446B2">
        <w:rPr>
          <w:sz w:val="20"/>
        </w:rPr>
        <w:t xml:space="preserve">Occupation: 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</w:p>
    <w:p w:rsidR="00D4708D" w:rsidRPr="00C446B2" w:rsidRDefault="00D4708D" w:rsidP="00D4708D">
      <w:pPr>
        <w:spacing w:line="480" w:lineRule="auto"/>
        <w:ind w:left="360" w:right="-360"/>
        <w:jc w:val="both"/>
        <w:rPr>
          <w:sz w:val="20"/>
        </w:rPr>
      </w:pPr>
      <w:r>
        <w:rPr>
          <w:sz w:val="20"/>
        </w:rPr>
        <w:t>Date of Birth: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 w:rsidRPr="000F3700">
        <w:rPr>
          <w:sz w:val="20"/>
        </w:rPr>
        <w:tab/>
      </w:r>
      <w:r>
        <w:rPr>
          <w:sz w:val="20"/>
        </w:rPr>
        <w:t xml:space="preserve">  Race: 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>
        <w:rPr>
          <w:sz w:val="20"/>
        </w:rPr>
        <w:t xml:space="preserve"> Place of Birth: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</w:p>
    <w:p w:rsidR="00D4708D" w:rsidRDefault="00D4708D" w:rsidP="00D4708D">
      <w:pPr>
        <w:spacing w:line="480" w:lineRule="auto"/>
        <w:ind w:left="360" w:right="-360"/>
        <w:jc w:val="both"/>
        <w:rPr>
          <w:sz w:val="20"/>
        </w:rPr>
      </w:pPr>
      <w:r>
        <w:rPr>
          <w:sz w:val="20"/>
        </w:rPr>
        <w:t>Current Mailing Address: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D4708D" w:rsidRPr="00C446B2" w:rsidRDefault="00D4708D" w:rsidP="00D4708D">
      <w:pPr>
        <w:spacing w:line="480" w:lineRule="auto"/>
        <w:ind w:left="360" w:right="-360"/>
        <w:jc w:val="both"/>
        <w:rPr>
          <w:sz w:val="20"/>
          <w:u w:val="single"/>
        </w:rPr>
      </w:pPr>
      <w:r>
        <w:rPr>
          <w:sz w:val="20"/>
        </w:rPr>
        <w:t xml:space="preserve">City &amp; Zip: 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  <w:t xml:space="preserve"> </w:t>
      </w:r>
      <w:r w:rsidR="00C446B2">
        <w:rPr>
          <w:sz w:val="20"/>
        </w:rPr>
        <w:t xml:space="preserve">Length of Residence in Colorado: 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</w:rPr>
        <w:t xml:space="preserve"> </w:t>
      </w:r>
    </w:p>
    <w:p w:rsidR="00D4708D" w:rsidRPr="00C446B2" w:rsidRDefault="00D4708D" w:rsidP="00D4708D">
      <w:pPr>
        <w:spacing w:line="480" w:lineRule="auto"/>
        <w:ind w:left="360" w:right="-360"/>
        <w:jc w:val="both"/>
        <w:rPr>
          <w:sz w:val="20"/>
        </w:rPr>
      </w:pPr>
      <w:r>
        <w:rPr>
          <w:sz w:val="20"/>
        </w:rPr>
        <w:t xml:space="preserve">Home Phone #: 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>
        <w:rPr>
          <w:sz w:val="20"/>
        </w:rPr>
        <w:t xml:space="preserve"> Work Phone #: 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 w:rsidRPr="000F3700">
        <w:rPr>
          <w:sz w:val="20"/>
        </w:rPr>
        <w:tab/>
      </w:r>
      <w:r w:rsidR="00C446B2">
        <w:rPr>
          <w:sz w:val="20"/>
        </w:rPr>
        <w:t xml:space="preserve"> </w:t>
      </w:r>
      <w:r>
        <w:rPr>
          <w:sz w:val="20"/>
        </w:rPr>
        <w:t xml:space="preserve"> Cell #: </w:t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</w:p>
    <w:p w:rsidR="00D4708D" w:rsidRPr="00BC3F03" w:rsidRDefault="00D4708D" w:rsidP="00D4708D">
      <w:pPr>
        <w:ind w:left="360"/>
        <w:jc w:val="both"/>
        <w:rPr>
          <w:sz w:val="20"/>
        </w:rPr>
      </w:pPr>
      <w:r w:rsidRPr="00BC3F03">
        <w:rPr>
          <w:sz w:val="20"/>
        </w:rPr>
        <w:t xml:space="preserve">Place of residence at the time of birth of the child. </w:t>
      </w:r>
    </w:p>
    <w:p w:rsidR="00D4708D" w:rsidRPr="001B6A91" w:rsidRDefault="00D4708D" w:rsidP="00D4708D">
      <w:pPr>
        <w:ind w:left="360"/>
        <w:jc w:val="both"/>
        <w:rPr>
          <w:sz w:val="16"/>
          <w:szCs w:val="16"/>
        </w:rPr>
      </w:pPr>
    </w:p>
    <w:p w:rsidR="00D4708D" w:rsidRPr="00C446B2" w:rsidRDefault="00D4708D" w:rsidP="00D4708D">
      <w:pPr>
        <w:tabs>
          <w:tab w:val="left" w:pos="360"/>
        </w:tabs>
        <w:jc w:val="both"/>
        <w:rPr>
          <w:sz w:val="18"/>
        </w:rPr>
      </w:pPr>
      <w:r>
        <w:rPr>
          <w:sz w:val="20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  <w:r w:rsidR="00C446B2">
        <w:rPr>
          <w:sz w:val="20"/>
          <w:u w:val="single"/>
        </w:rPr>
        <w:tab/>
      </w:r>
    </w:p>
    <w:p w:rsidR="00D4708D" w:rsidRDefault="00D4708D" w:rsidP="00D4708D">
      <w:pPr>
        <w:tabs>
          <w:tab w:val="left" w:pos="360"/>
        </w:tabs>
        <w:spacing w:line="360" w:lineRule="auto"/>
        <w:jc w:val="both"/>
        <w:rPr>
          <w:sz w:val="15"/>
        </w:rPr>
      </w:pPr>
      <w:r>
        <w:rPr>
          <w:sz w:val="15"/>
        </w:rPr>
        <w:tab/>
        <w:t>Street Address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</w:t>
      </w:r>
      <w:r>
        <w:rPr>
          <w:sz w:val="15"/>
        </w:rPr>
        <w:tab/>
      </w:r>
      <w:r>
        <w:rPr>
          <w:sz w:val="15"/>
        </w:rPr>
        <w:tab/>
        <w:t>City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State</w:t>
      </w:r>
      <w:r>
        <w:rPr>
          <w:sz w:val="15"/>
        </w:rPr>
        <w:tab/>
      </w:r>
      <w:r>
        <w:rPr>
          <w:sz w:val="15"/>
        </w:rPr>
        <w:tab/>
        <w:t>Zip Code</w:t>
      </w:r>
    </w:p>
    <w:p w:rsidR="00D4708D" w:rsidRPr="007C2523" w:rsidRDefault="00D4708D" w:rsidP="00D4708D">
      <w:pPr>
        <w:jc w:val="both"/>
        <w:rPr>
          <w:sz w:val="10"/>
          <w:szCs w:val="10"/>
        </w:rPr>
      </w:pPr>
    </w:p>
    <w:p w:rsidR="00D4708D" w:rsidRPr="00AE60F6" w:rsidRDefault="00D4708D" w:rsidP="00D4708D">
      <w:pPr>
        <w:jc w:val="both"/>
        <w:rPr>
          <w:sz w:val="16"/>
          <w:szCs w:val="16"/>
        </w:rPr>
      </w:pPr>
    </w:p>
    <w:p w:rsidR="00C446B2" w:rsidRPr="00C446B2" w:rsidRDefault="00C446B2" w:rsidP="00C446B2">
      <w:pPr>
        <w:spacing w:line="480" w:lineRule="auto"/>
        <w:ind w:left="360" w:right="-360"/>
        <w:jc w:val="both"/>
        <w:rPr>
          <w:sz w:val="20"/>
        </w:rPr>
      </w:pPr>
      <w:r>
        <w:rPr>
          <w:b/>
          <w:sz w:val="20"/>
        </w:rPr>
        <w:t xml:space="preserve">Petitioner #2: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0F3700">
        <w:rPr>
          <w:b/>
          <w:sz w:val="20"/>
        </w:rPr>
        <w:tab/>
      </w:r>
      <w:r>
        <w:rPr>
          <w:b/>
          <w:sz w:val="20"/>
        </w:rPr>
        <w:t xml:space="preserve">  (Full Name) </w:t>
      </w:r>
      <w:r>
        <w:rPr>
          <w:sz w:val="20"/>
        </w:rPr>
        <w:t xml:space="preserve">Occupation: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446B2" w:rsidRPr="00C446B2" w:rsidRDefault="00C446B2" w:rsidP="00C446B2">
      <w:pPr>
        <w:spacing w:line="480" w:lineRule="auto"/>
        <w:ind w:left="360" w:right="-360"/>
        <w:jc w:val="both"/>
        <w:rPr>
          <w:sz w:val="20"/>
        </w:rPr>
      </w:pPr>
      <w:r>
        <w:rPr>
          <w:sz w:val="20"/>
        </w:rPr>
        <w:t>Date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0F3700">
        <w:rPr>
          <w:sz w:val="20"/>
        </w:rPr>
        <w:tab/>
      </w:r>
      <w:r>
        <w:rPr>
          <w:sz w:val="20"/>
        </w:rPr>
        <w:t xml:space="preserve">  Race: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Place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446B2" w:rsidRDefault="00C446B2" w:rsidP="00C446B2">
      <w:pPr>
        <w:spacing w:line="480" w:lineRule="auto"/>
        <w:ind w:left="360" w:right="-360"/>
        <w:jc w:val="both"/>
        <w:rPr>
          <w:sz w:val="20"/>
        </w:rPr>
      </w:pPr>
      <w:r>
        <w:rPr>
          <w:sz w:val="20"/>
        </w:rPr>
        <w:t>Current Mailing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C446B2" w:rsidRPr="00C446B2" w:rsidRDefault="00C446B2" w:rsidP="00C446B2">
      <w:pPr>
        <w:spacing w:line="480" w:lineRule="auto"/>
        <w:ind w:left="360" w:right="-360"/>
        <w:jc w:val="both"/>
        <w:rPr>
          <w:sz w:val="20"/>
          <w:u w:val="single"/>
        </w:rPr>
      </w:pPr>
      <w:r>
        <w:rPr>
          <w:sz w:val="20"/>
        </w:rPr>
        <w:t xml:space="preserve">City &amp; Zip: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Length of Residence in Colorado: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C446B2" w:rsidRPr="00C446B2" w:rsidRDefault="00C446B2" w:rsidP="00C446B2">
      <w:pPr>
        <w:spacing w:line="480" w:lineRule="auto"/>
        <w:ind w:left="360" w:right="-360"/>
        <w:jc w:val="both"/>
        <w:rPr>
          <w:sz w:val="20"/>
        </w:rPr>
      </w:pPr>
      <w:r>
        <w:rPr>
          <w:sz w:val="20"/>
        </w:rPr>
        <w:t xml:space="preserve">Home Phone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Work Phone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0F3700" w:rsidRPr="000F3700">
        <w:rPr>
          <w:sz w:val="20"/>
        </w:rPr>
        <w:t>________________</w:t>
      </w:r>
      <w:r w:rsidRPr="000F3700">
        <w:rPr>
          <w:sz w:val="20"/>
        </w:rPr>
        <w:t xml:space="preserve"> </w:t>
      </w:r>
      <w:r>
        <w:rPr>
          <w:sz w:val="20"/>
        </w:rPr>
        <w:t xml:space="preserve">Cell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446B2" w:rsidRPr="00BC3F03" w:rsidRDefault="00C446B2" w:rsidP="00C446B2">
      <w:pPr>
        <w:ind w:left="360"/>
        <w:jc w:val="both"/>
        <w:rPr>
          <w:sz w:val="20"/>
        </w:rPr>
      </w:pPr>
      <w:r w:rsidRPr="00BC3F03">
        <w:rPr>
          <w:sz w:val="20"/>
        </w:rPr>
        <w:t xml:space="preserve">Place of residence at the time of birth of the child. </w:t>
      </w:r>
    </w:p>
    <w:p w:rsidR="00C446B2" w:rsidRPr="001B6A91" w:rsidRDefault="00C446B2" w:rsidP="00C446B2">
      <w:pPr>
        <w:ind w:left="360"/>
        <w:jc w:val="both"/>
        <w:rPr>
          <w:sz w:val="16"/>
          <w:szCs w:val="16"/>
        </w:rPr>
      </w:pPr>
    </w:p>
    <w:p w:rsidR="00C446B2" w:rsidRPr="00C446B2" w:rsidRDefault="00C446B2" w:rsidP="00C446B2">
      <w:pPr>
        <w:tabs>
          <w:tab w:val="left" w:pos="360"/>
        </w:tabs>
        <w:jc w:val="both"/>
        <w:rPr>
          <w:sz w:val="18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446B2" w:rsidRDefault="00C446B2" w:rsidP="00C446B2">
      <w:pPr>
        <w:tabs>
          <w:tab w:val="left" w:pos="360"/>
        </w:tabs>
        <w:spacing w:line="360" w:lineRule="auto"/>
        <w:jc w:val="both"/>
        <w:rPr>
          <w:sz w:val="15"/>
        </w:rPr>
      </w:pPr>
      <w:r>
        <w:rPr>
          <w:sz w:val="15"/>
        </w:rPr>
        <w:tab/>
        <w:t>Street Address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 xml:space="preserve"> </w:t>
      </w:r>
      <w:r>
        <w:rPr>
          <w:sz w:val="15"/>
        </w:rPr>
        <w:tab/>
      </w:r>
      <w:r>
        <w:rPr>
          <w:sz w:val="15"/>
        </w:rPr>
        <w:tab/>
        <w:t>City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State</w:t>
      </w:r>
      <w:r>
        <w:rPr>
          <w:sz w:val="15"/>
        </w:rPr>
        <w:tab/>
      </w:r>
      <w:r>
        <w:rPr>
          <w:sz w:val="15"/>
        </w:rPr>
        <w:tab/>
        <w:t>Zip Code</w:t>
      </w:r>
    </w:p>
    <w:p w:rsidR="00D4708D" w:rsidRDefault="00D4708D" w:rsidP="00D4708D">
      <w:pPr>
        <w:jc w:val="both"/>
        <w:rPr>
          <w:sz w:val="20"/>
        </w:rPr>
      </w:pPr>
    </w:p>
    <w:p w:rsidR="00D4708D" w:rsidRDefault="00C446B2" w:rsidP="00C446B2">
      <w:pPr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D4708D">
        <w:rPr>
          <w:sz w:val="20"/>
        </w:rPr>
        <w:t>If applicable, maiden name of adopting mother: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D4708D">
        <w:rPr>
          <w:sz w:val="20"/>
        </w:rPr>
        <w:t xml:space="preserve"> Date of Marriage:</w:t>
      </w:r>
      <w:r w:rsidR="009D27E4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4708D">
        <w:rPr>
          <w:sz w:val="20"/>
        </w:rPr>
        <w:t xml:space="preserve"> </w:t>
      </w:r>
    </w:p>
    <w:p w:rsidR="007C2523" w:rsidRPr="009D27E4" w:rsidRDefault="007C2523" w:rsidP="007C2523">
      <w:pPr>
        <w:jc w:val="both"/>
        <w:rPr>
          <w:sz w:val="20"/>
        </w:rPr>
      </w:pPr>
    </w:p>
    <w:p w:rsidR="00D4708D" w:rsidRDefault="00C446B2" w:rsidP="00C446B2">
      <w:pPr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D4708D">
        <w:rPr>
          <w:sz w:val="20"/>
        </w:rPr>
        <w:t xml:space="preserve">I/We </w:t>
      </w:r>
      <w:r w:rsidR="007C2523">
        <w:rPr>
          <w:sz w:val="20"/>
        </w:rPr>
        <w:t>am</w:t>
      </w:r>
      <w:r w:rsidR="00D4708D" w:rsidRPr="00D4708D">
        <w:rPr>
          <w:sz w:val="20"/>
        </w:rPr>
        <w:t>/are a citizen of the United States of America and resident(s) of the State of Colorado.</w:t>
      </w:r>
    </w:p>
    <w:p w:rsidR="00C446B2" w:rsidRDefault="00C446B2" w:rsidP="00033E73">
      <w:pPr>
        <w:jc w:val="both"/>
        <w:rPr>
          <w:sz w:val="20"/>
        </w:rPr>
      </w:pPr>
    </w:p>
    <w:p w:rsidR="00D4708D" w:rsidRPr="00C446B2" w:rsidRDefault="00D4708D" w:rsidP="00D4708D">
      <w:pPr>
        <w:jc w:val="both"/>
        <w:rPr>
          <w:b/>
          <w:sz w:val="20"/>
        </w:rPr>
      </w:pPr>
      <w:r w:rsidRPr="00C446B2">
        <w:rPr>
          <w:b/>
          <w:sz w:val="20"/>
        </w:rPr>
        <w:lastRenderedPageBreak/>
        <w:t>Identify all children of the Petitioner(s) (both natural and adopted and both living and deceased).</w:t>
      </w:r>
    </w:p>
    <w:p w:rsidR="00D4708D" w:rsidRPr="009D27E4" w:rsidRDefault="00D4708D" w:rsidP="00D4708D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D4708D">
        <w:tc>
          <w:tcPr>
            <w:tcW w:w="4950" w:type="dxa"/>
          </w:tcPr>
          <w:p w:rsidR="00D4708D" w:rsidRPr="004C43A5" w:rsidRDefault="00D4708D" w:rsidP="00C446B2">
            <w:pPr>
              <w:jc w:val="center"/>
              <w:rPr>
                <w:rFonts w:cs="Arial"/>
                <w:b/>
                <w:sz w:val="20"/>
              </w:rPr>
            </w:pPr>
            <w:r w:rsidRPr="004C43A5">
              <w:rPr>
                <w:rFonts w:cs="Arial"/>
                <w:b/>
                <w:sz w:val="20"/>
              </w:rPr>
              <w:t>Full Name of Child</w:t>
            </w:r>
          </w:p>
        </w:tc>
        <w:tc>
          <w:tcPr>
            <w:tcW w:w="5130" w:type="dxa"/>
          </w:tcPr>
          <w:p w:rsidR="00D4708D" w:rsidRPr="004C43A5" w:rsidRDefault="00D4708D" w:rsidP="00C446B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Full Name of Child</w:t>
            </w:r>
          </w:p>
        </w:tc>
      </w:tr>
      <w:tr w:rsidR="00D4708D">
        <w:tc>
          <w:tcPr>
            <w:tcW w:w="495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</w:tr>
      <w:tr w:rsidR="00D4708D">
        <w:tc>
          <w:tcPr>
            <w:tcW w:w="495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</w:tr>
      <w:tr w:rsidR="00D4708D">
        <w:tc>
          <w:tcPr>
            <w:tcW w:w="495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</w:tr>
      <w:tr w:rsidR="00D4708D">
        <w:tc>
          <w:tcPr>
            <w:tcW w:w="495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130" w:type="dxa"/>
          </w:tcPr>
          <w:p w:rsidR="00D4708D" w:rsidRPr="004C43A5" w:rsidRDefault="00D4708D" w:rsidP="00C446B2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4708D" w:rsidRPr="009D27E4" w:rsidRDefault="00D4708D" w:rsidP="00D4708D">
      <w:pPr>
        <w:jc w:val="both"/>
        <w:rPr>
          <w:sz w:val="20"/>
        </w:rPr>
      </w:pPr>
    </w:p>
    <w:p w:rsidR="00D4708D" w:rsidRPr="009D27E4" w:rsidRDefault="00D4708D" w:rsidP="00D4708D">
      <w:pPr>
        <w:jc w:val="both"/>
        <w:rPr>
          <w:sz w:val="20"/>
        </w:rPr>
      </w:pPr>
    </w:p>
    <w:p w:rsidR="00D4708D" w:rsidRPr="00D4708D" w:rsidRDefault="00D4708D" w:rsidP="00D4708D">
      <w:pPr>
        <w:jc w:val="both"/>
        <w:rPr>
          <w:sz w:val="18"/>
          <w:szCs w:val="18"/>
        </w:rPr>
      </w:pPr>
      <w:r w:rsidRPr="007D3B95">
        <w:rPr>
          <w:b/>
          <w:szCs w:val="24"/>
        </w:rPr>
        <w:t>Facts concerning the child to be adopted</w:t>
      </w:r>
      <w:r w:rsidRPr="00D4708D">
        <w:rPr>
          <w:b/>
          <w:sz w:val="18"/>
          <w:szCs w:val="18"/>
        </w:rPr>
        <w:t>.</w:t>
      </w:r>
      <w:r w:rsidRPr="00D4708D">
        <w:rPr>
          <w:sz w:val="18"/>
          <w:szCs w:val="18"/>
        </w:rPr>
        <w:t xml:space="preserve">  (Attach copy of Adoption Decree.)</w:t>
      </w:r>
    </w:p>
    <w:p w:rsidR="00D4708D" w:rsidRPr="009D27E4" w:rsidRDefault="00D4708D" w:rsidP="00D4708D">
      <w:pPr>
        <w:jc w:val="both"/>
        <w:rPr>
          <w:b/>
          <w:sz w:val="20"/>
        </w:rPr>
      </w:pPr>
    </w:p>
    <w:p w:rsidR="00D4708D" w:rsidRPr="009D27E4" w:rsidRDefault="00D4708D" w:rsidP="009D27E4">
      <w:pPr>
        <w:jc w:val="both"/>
        <w:rPr>
          <w:sz w:val="20"/>
        </w:rPr>
      </w:pPr>
      <w:r w:rsidRPr="009D27E4">
        <w:rPr>
          <w:sz w:val="20"/>
        </w:rPr>
        <w:t xml:space="preserve">Full Name: </w:t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</w:rPr>
        <w:t xml:space="preserve"> </w:t>
      </w:r>
      <w:r w:rsidRPr="009D27E4">
        <w:rPr>
          <w:sz w:val="20"/>
        </w:rPr>
        <w:t>Date of Birth:</w:t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</w:p>
    <w:p w:rsidR="009D27E4" w:rsidRDefault="009D27E4" w:rsidP="009D27E4">
      <w:pPr>
        <w:rPr>
          <w:sz w:val="20"/>
        </w:rPr>
      </w:pPr>
    </w:p>
    <w:p w:rsidR="00D4708D" w:rsidRPr="009D27E4" w:rsidRDefault="00D4708D" w:rsidP="009D27E4">
      <w:pPr>
        <w:rPr>
          <w:sz w:val="20"/>
        </w:rPr>
      </w:pPr>
      <w:r w:rsidRPr="009D27E4">
        <w:rPr>
          <w:sz w:val="20"/>
        </w:rPr>
        <w:t xml:space="preserve">Place of Birth: </w:t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</w:rPr>
        <w:t xml:space="preserve"> </w:t>
      </w:r>
      <w:r w:rsidRPr="009D27E4">
        <w:rPr>
          <w:sz w:val="20"/>
        </w:rPr>
        <w:t>Date of Adoption</w:t>
      </w:r>
      <w:r w:rsidR="009D27E4">
        <w:rPr>
          <w:sz w:val="20"/>
        </w:rPr>
        <w:t>:</w:t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</w:p>
    <w:p w:rsidR="009D27E4" w:rsidRDefault="009D27E4" w:rsidP="009D27E4">
      <w:pPr>
        <w:jc w:val="both"/>
        <w:rPr>
          <w:sz w:val="20"/>
        </w:rPr>
      </w:pPr>
    </w:p>
    <w:p w:rsidR="009D27E4" w:rsidRPr="009D27E4" w:rsidRDefault="00D4708D" w:rsidP="009D27E4">
      <w:pPr>
        <w:jc w:val="both"/>
        <w:rPr>
          <w:sz w:val="20"/>
        </w:rPr>
      </w:pPr>
      <w:r w:rsidRPr="009D27E4">
        <w:rPr>
          <w:sz w:val="20"/>
        </w:rPr>
        <w:t xml:space="preserve">Place of Residence: </w:t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</w:p>
    <w:p w:rsidR="009D27E4" w:rsidRDefault="009D27E4" w:rsidP="009D27E4">
      <w:pPr>
        <w:jc w:val="both"/>
        <w:rPr>
          <w:sz w:val="20"/>
        </w:rPr>
      </w:pPr>
    </w:p>
    <w:p w:rsidR="00E84D5E" w:rsidRPr="009D27E4" w:rsidRDefault="00D4708D" w:rsidP="009D27E4">
      <w:pPr>
        <w:jc w:val="both"/>
        <w:rPr>
          <w:sz w:val="20"/>
        </w:rPr>
      </w:pPr>
      <w:r w:rsidRPr="009D27E4">
        <w:rPr>
          <w:sz w:val="20"/>
        </w:rPr>
        <w:t>City</w:t>
      </w:r>
      <w:r w:rsidR="00B309C7" w:rsidRPr="009D27E4">
        <w:rPr>
          <w:sz w:val="20"/>
        </w:rPr>
        <w:t xml:space="preserve">/Province </w:t>
      </w:r>
      <w:r w:rsidRPr="009D27E4">
        <w:rPr>
          <w:sz w:val="20"/>
        </w:rPr>
        <w:t>and Co</w:t>
      </w:r>
      <w:r w:rsidR="00B309C7" w:rsidRPr="009D27E4">
        <w:rPr>
          <w:sz w:val="20"/>
        </w:rPr>
        <w:t>untry</w:t>
      </w:r>
      <w:r w:rsidRPr="009D27E4">
        <w:rPr>
          <w:sz w:val="20"/>
        </w:rPr>
        <w:t xml:space="preserve"> of Adoption: </w:t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</w:p>
    <w:p w:rsidR="009D27E4" w:rsidRPr="009D27E4" w:rsidRDefault="009D27E4" w:rsidP="009D27E4">
      <w:pPr>
        <w:jc w:val="both"/>
        <w:rPr>
          <w:sz w:val="20"/>
        </w:rPr>
      </w:pPr>
    </w:p>
    <w:p w:rsidR="009D27E4" w:rsidRDefault="00E84D5E" w:rsidP="009D27E4">
      <w:pPr>
        <w:jc w:val="both"/>
        <w:rPr>
          <w:sz w:val="20"/>
        </w:rPr>
      </w:pPr>
      <w:r w:rsidRPr="009D27E4">
        <w:rPr>
          <w:sz w:val="20"/>
        </w:rPr>
        <w:t xml:space="preserve">Said child has been in the care and custody of Petitioner(s) since </w:t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  <w:r w:rsidR="009D27E4">
        <w:rPr>
          <w:sz w:val="20"/>
          <w:u w:val="single"/>
        </w:rPr>
        <w:tab/>
      </w:r>
    </w:p>
    <w:p w:rsidR="00E84D5E" w:rsidRDefault="00E84D5E">
      <w:pPr>
        <w:jc w:val="both"/>
        <w:rPr>
          <w:sz w:val="20"/>
        </w:rPr>
      </w:pPr>
    </w:p>
    <w:p w:rsidR="009D27E4" w:rsidRPr="009D27E4" w:rsidRDefault="009D27E4">
      <w:pPr>
        <w:jc w:val="both"/>
        <w:rPr>
          <w:sz w:val="20"/>
        </w:rPr>
      </w:pPr>
    </w:p>
    <w:p w:rsidR="00E84D5E" w:rsidRPr="009D27E4" w:rsidRDefault="00E84D5E" w:rsidP="00E829BB">
      <w:pPr>
        <w:pStyle w:val="BodyText3"/>
        <w:spacing w:line="240" w:lineRule="auto"/>
        <w:jc w:val="left"/>
      </w:pPr>
      <w:r w:rsidRPr="009D27E4">
        <w:t>W</w:t>
      </w:r>
      <w:r w:rsidR="00D4708D" w:rsidRPr="009D27E4">
        <w:t>herefore, the P</w:t>
      </w:r>
      <w:r w:rsidRPr="009D27E4">
        <w:t>etitioner(s) pray(s) that a Decree Validating Foreign Adoption be entered herein declaring said child to be the child of Petitioner(s) and that the name of said child be changed to: _____________________________________________</w:t>
      </w:r>
      <w:r w:rsidR="00D4708D" w:rsidRPr="009D27E4">
        <w:t xml:space="preserve"> (full name)</w:t>
      </w:r>
      <w:r w:rsidRPr="009D27E4">
        <w:t xml:space="preserve"> and that said child shall be entitled to all of the rights and privileges and be subject to all of the obligations now conferred and imposed by law.</w:t>
      </w:r>
    </w:p>
    <w:p w:rsidR="00D4708D" w:rsidRPr="009D27E4" w:rsidRDefault="00D4708D" w:rsidP="007C2523">
      <w:pPr>
        <w:pStyle w:val="BodyText3"/>
        <w:spacing w:line="240" w:lineRule="auto"/>
      </w:pPr>
    </w:p>
    <w:p w:rsidR="009D27E4" w:rsidRPr="009D27E4" w:rsidRDefault="009D27E4" w:rsidP="007C2523">
      <w:pPr>
        <w:pStyle w:val="BodyText3"/>
        <w:spacing w:line="240" w:lineRule="auto"/>
      </w:pPr>
    </w:p>
    <w:p w:rsidR="00D4708D" w:rsidRPr="009D27E4" w:rsidRDefault="00D4708D" w:rsidP="009D27E4">
      <w:pPr>
        <w:pStyle w:val="BodyText3"/>
        <w:pBdr>
          <w:top w:val="double" w:sz="4" w:space="1" w:color="auto"/>
        </w:pBdr>
        <w:spacing w:line="240" w:lineRule="auto"/>
      </w:pPr>
    </w:p>
    <w:p w:rsidR="00D4708D" w:rsidRPr="00AE60F6" w:rsidRDefault="00D4708D" w:rsidP="002D219E">
      <w:pPr>
        <w:pStyle w:val="BodyText3"/>
        <w:pBdr>
          <w:top w:val="double" w:sz="4" w:space="1" w:color="auto"/>
        </w:pBdr>
        <w:spacing w:line="240" w:lineRule="auto"/>
        <w:jc w:val="center"/>
        <w:rPr>
          <w:b/>
          <w:sz w:val="24"/>
        </w:rPr>
      </w:pPr>
      <w:r w:rsidRPr="00AE60F6">
        <w:rPr>
          <w:b/>
          <w:sz w:val="24"/>
        </w:rPr>
        <w:t xml:space="preserve">VERIFICATION </w:t>
      </w:r>
    </w:p>
    <w:p w:rsidR="009D27E4" w:rsidRDefault="009D27E4" w:rsidP="002D219E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</w:p>
    <w:p w:rsidR="000F3700" w:rsidRDefault="000F3700" w:rsidP="000F3700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:rsidR="000F3700" w:rsidRDefault="000F3700" w:rsidP="000F3700">
      <w:pPr>
        <w:jc w:val="both"/>
        <w:rPr>
          <w:b/>
          <w:sz w:val="20"/>
        </w:rPr>
      </w:pPr>
    </w:p>
    <w:p w:rsidR="000F3700" w:rsidRDefault="000F3700" w:rsidP="000F3700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:rsidR="000F3700" w:rsidRDefault="000F3700" w:rsidP="000F3700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:rsidR="000F3700" w:rsidRDefault="000F3700" w:rsidP="000F3700">
      <w:pPr>
        <w:jc w:val="both"/>
        <w:rPr>
          <w:sz w:val="20"/>
        </w:rPr>
      </w:pPr>
    </w:p>
    <w:p w:rsidR="000F3700" w:rsidRDefault="000F3700" w:rsidP="000F3700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:rsidR="000F3700" w:rsidRDefault="000F3700" w:rsidP="000F3700">
      <w:pPr>
        <w:jc w:val="both"/>
        <w:rPr>
          <w:b/>
          <w:sz w:val="20"/>
        </w:rPr>
      </w:pPr>
      <w:r>
        <w:rPr>
          <w:sz w:val="20"/>
        </w:rPr>
        <w:t xml:space="preserve"> (</w:t>
      </w:r>
      <w:r w:rsidR="00AB6F68">
        <w:rPr>
          <w:sz w:val="20"/>
        </w:rPr>
        <w:t>P</w:t>
      </w:r>
      <w:r>
        <w:rPr>
          <w:sz w:val="20"/>
        </w:rPr>
        <w:t xml:space="preserve">rinted name of Petitioner)                                                             </w:t>
      </w:r>
      <w:r w:rsidR="00E829BB">
        <w:rPr>
          <w:sz w:val="20"/>
        </w:rPr>
        <w:t>Signature of Petitioner</w:t>
      </w:r>
      <w:r>
        <w:rPr>
          <w:b/>
          <w:sz w:val="20"/>
        </w:rPr>
        <w:t xml:space="preserve"> </w:t>
      </w:r>
    </w:p>
    <w:p w:rsidR="000F3700" w:rsidRPr="00CF5A47" w:rsidRDefault="000F3700" w:rsidP="000F3700">
      <w:pPr>
        <w:jc w:val="both"/>
        <w:rPr>
          <w:b/>
          <w:sz w:val="20"/>
        </w:rPr>
      </w:pPr>
    </w:p>
    <w:p w:rsidR="000D4309" w:rsidRDefault="000D4309" w:rsidP="00D4708D">
      <w:pPr>
        <w:tabs>
          <w:tab w:val="left" w:pos="0"/>
        </w:tabs>
        <w:suppressAutoHyphens/>
        <w:jc w:val="both"/>
        <w:rPr>
          <w:sz w:val="20"/>
        </w:rPr>
      </w:pPr>
    </w:p>
    <w:p w:rsidR="00E829BB" w:rsidRDefault="00E829BB" w:rsidP="00E829BB">
      <w:pPr>
        <w:pStyle w:val="BodyText3"/>
        <w:pBdr>
          <w:top w:val="double" w:sz="4" w:space="1" w:color="auto"/>
        </w:pBdr>
        <w:spacing w:line="240" w:lineRule="auto"/>
        <w:jc w:val="center"/>
        <w:rPr>
          <w:b/>
          <w:sz w:val="24"/>
        </w:rPr>
      </w:pPr>
    </w:p>
    <w:p w:rsidR="00E829BB" w:rsidRPr="00AE60F6" w:rsidRDefault="00E829BB" w:rsidP="00E829BB">
      <w:pPr>
        <w:pStyle w:val="BodyText3"/>
        <w:pBdr>
          <w:top w:val="double" w:sz="4" w:space="1" w:color="auto"/>
        </w:pBdr>
        <w:spacing w:line="240" w:lineRule="auto"/>
        <w:jc w:val="center"/>
        <w:rPr>
          <w:b/>
          <w:sz w:val="24"/>
        </w:rPr>
      </w:pPr>
      <w:r w:rsidRPr="00AE60F6">
        <w:rPr>
          <w:b/>
          <w:sz w:val="24"/>
        </w:rPr>
        <w:t xml:space="preserve">VERIFICATION </w:t>
      </w:r>
    </w:p>
    <w:p w:rsidR="00E829BB" w:rsidRDefault="00E829BB" w:rsidP="00E829BB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</w:p>
    <w:p w:rsidR="00E829BB" w:rsidRDefault="00E829BB" w:rsidP="00E829BB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:rsidR="00E829BB" w:rsidRDefault="00E829BB" w:rsidP="00E829BB">
      <w:pPr>
        <w:jc w:val="both"/>
        <w:rPr>
          <w:b/>
          <w:sz w:val="20"/>
        </w:rPr>
      </w:pPr>
    </w:p>
    <w:p w:rsidR="00E829BB" w:rsidRDefault="00E829BB" w:rsidP="00E829BB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:rsidR="00E829BB" w:rsidRDefault="00E829BB" w:rsidP="00E829BB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:rsidR="00E829BB" w:rsidRDefault="00E829BB" w:rsidP="00E829BB">
      <w:pPr>
        <w:jc w:val="both"/>
        <w:rPr>
          <w:sz w:val="20"/>
        </w:rPr>
      </w:pPr>
    </w:p>
    <w:p w:rsidR="00E829BB" w:rsidRDefault="00E829BB" w:rsidP="00E829BB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:rsidR="00E829BB" w:rsidRDefault="00E829BB" w:rsidP="00E829BB">
      <w:pPr>
        <w:jc w:val="both"/>
        <w:rPr>
          <w:b/>
          <w:sz w:val="20"/>
        </w:rPr>
      </w:pPr>
      <w:r>
        <w:rPr>
          <w:sz w:val="20"/>
        </w:rPr>
        <w:t xml:space="preserve"> (</w:t>
      </w:r>
      <w:r w:rsidR="00AB6F68">
        <w:rPr>
          <w:sz w:val="20"/>
        </w:rPr>
        <w:t>P</w:t>
      </w:r>
      <w:bookmarkStart w:id="0" w:name="_GoBack"/>
      <w:bookmarkEnd w:id="0"/>
      <w:r>
        <w:rPr>
          <w:sz w:val="20"/>
        </w:rPr>
        <w:t>rinted name of Co-Petitioner)                                                       Signature of Co-Petitioner</w:t>
      </w:r>
      <w:r>
        <w:rPr>
          <w:b/>
          <w:sz w:val="20"/>
        </w:rPr>
        <w:t xml:space="preserve"> </w:t>
      </w:r>
    </w:p>
    <w:p w:rsidR="00E829BB" w:rsidRPr="00CF5A47" w:rsidRDefault="00E829BB" w:rsidP="00E829BB">
      <w:pPr>
        <w:jc w:val="both"/>
        <w:rPr>
          <w:b/>
          <w:sz w:val="20"/>
        </w:rPr>
      </w:pPr>
    </w:p>
    <w:p w:rsidR="00E829BB" w:rsidRDefault="00E829BB" w:rsidP="00E829BB">
      <w:pPr>
        <w:tabs>
          <w:tab w:val="left" w:pos="0"/>
        </w:tabs>
        <w:suppressAutoHyphens/>
        <w:jc w:val="both"/>
        <w:rPr>
          <w:sz w:val="18"/>
          <w:szCs w:val="18"/>
        </w:rPr>
      </w:pPr>
    </w:p>
    <w:p w:rsidR="000D4309" w:rsidRPr="000D4309" w:rsidRDefault="000D4309" w:rsidP="00D4708D">
      <w:pPr>
        <w:tabs>
          <w:tab w:val="left" w:pos="0"/>
        </w:tabs>
        <w:suppressAutoHyphens/>
        <w:jc w:val="both"/>
        <w:rPr>
          <w:sz w:val="20"/>
        </w:rPr>
      </w:pPr>
    </w:p>
    <w:sectPr w:rsidR="000D4309" w:rsidRPr="000D4309" w:rsidSect="00C446B2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EC" w:rsidRDefault="00A04BEC">
      <w:r>
        <w:separator/>
      </w:r>
    </w:p>
  </w:endnote>
  <w:endnote w:type="continuationSeparator" w:id="0">
    <w:p w:rsidR="00A04BEC" w:rsidRDefault="00A0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B5" w:rsidRDefault="00F800B5">
    <w:pPr>
      <w:pStyle w:val="Footer"/>
      <w:rPr>
        <w:sz w:val="16"/>
      </w:rPr>
    </w:pPr>
    <w:r>
      <w:rPr>
        <w:sz w:val="16"/>
      </w:rPr>
      <w:t>JDF 527      R</w:t>
    </w:r>
    <w:r w:rsidR="000F3700">
      <w:rPr>
        <w:sz w:val="16"/>
      </w:rPr>
      <w:t>1</w:t>
    </w:r>
    <w:r w:rsidR="00C446B2">
      <w:rPr>
        <w:sz w:val="16"/>
      </w:rPr>
      <w:t>/1</w:t>
    </w:r>
    <w:r w:rsidR="000F3700">
      <w:rPr>
        <w:sz w:val="16"/>
      </w:rPr>
      <w:t>8</w:t>
    </w:r>
    <w:r>
      <w:rPr>
        <w:sz w:val="16"/>
      </w:rPr>
      <w:t xml:space="preserve">    PETITION FOR VALIDATION OF FOREIGN DECREE OF ADOPTION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B6F68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 xml:space="preserve"> </w:t>
    </w:r>
    <w:r>
      <w:rPr>
        <w:rStyle w:val="PageNumber"/>
        <w:sz w:val="16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EC" w:rsidRDefault="00A04BEC">
      <w:r>
        <w:separator/>
      </w:r>
    </w:p>
  </w:footnote>
  <w:footnote w:type="continuationSeparator" w:id="0">
    <w:p w:rsidR="00A04BEC" w:rsidRDefault="00A0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76B"/>
    <w:multiLevelType w:val="hybridMultilevel"/>
    <w:tmpl w:val="F8209114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067B9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52CC1FA2"/>
    <w:multiLevelType w:val="hybridMultilevel"/>
    <w:tmpl w:val="8DC8D4C6"/>
    <w:lvl w:ilvl="0" w:tplc="50181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4B"/>
    <w:rsid w:val="000211D9"/>
    <w:rsid w:val="00033E73"/>
    <w:rsid w:val="00066418"/>
    <w:rsid w:val="00067CF6"/>
    <w:rsid w:val="000C2E4B"/>
    <w:rsid w:val="000C7B7C"/>
    <w:rsid w:val="000D4309"/>
    <w:rsid w:val="000F3700"/>
    <w:rsid w:val="001725EF"/>
    <w:rsid w:val="001D5F6C"/>
    <w:rsid w:val="00200D3D"/>
    <w:rsid w:val="00226B2C"/>
    <w:rsid w:val="00264DB9"/>
    <w:rsid w:val="002D219E"/>
    <w:rsid w:val="003B01CE"/>
    <w:rsid w:val="00403A35"/>
    <w:rsid w:val="0042046A"/>
    <w:rsid w:val="00427595"/>
    <w:rsid w:val="0045450D"/>
    <w:rsid w:val="004F7BDA"/>
    <w:rsid w:val="00520069"/>
    <w:rsid w:val="005F5874"/>
    <w:rsid w:val="00610C07"/>
    <w:rsid w:val="006D4CD8"/>
    <w:rsid w:val="006E71C8"/>
    <w:rsid w:val="007A0D12"/>
    <w:rsid w:val="007C2523"/>
    <w:rsid w:val="00801B7D"/>
    <w:rsid w:val="008266D3"/>
    <w:rsid w:val="00937EEE"/>
    <w:rsid w:val="00943BF7"/>
    <w:rsid w:val="009D27E4"/>
    <w:rsid w:val="00A04BEC"/>
    <w:rsid w:val="00A348C3"/>
    <w:rsid w:val="00A43E1A"/>
    <w:rsid w:val="00AB6F68"/>
    <w:rsid w:val="00B309C7"/>
    <w:rsid w:val="00BE07C4"/>
    <w:rsid w:val="00C01E45"/>
    <w:rsid w:val="00C34005"/>
    <w:rsid w:val="00C446B2"/>
    <w:rsid w:val="00C7141C"/>
    <w:rsid w:val="00CC33A1"/>
    <w:rsid w:val="00CC3657"/>
    <w:rsid w:val="00D4708D"/>
    <w:rsid w:val="00DA3ECB"/>
    <w:rsid w:val="00E33A22"/>
    <w:rsid w:val="00E829BB"/>
    <w:rsid w:val="00E84D5E"/>
    <w:rsid w:val="00EE7451"/>
    <w:rsid w:val="00F45DD3"/>
    <w:rsid w:val="00F800B5"/>
    <w:rsid w:val="00F92702"/>
    <w:rsid w:val="00FF4944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7ABF5"/>
  <w15:chartTrackingRefBased/>
  <w15:docId w15:val="{62E9F9FE-21A2-4DC1-885F-56FC5603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0"/>
    </w:rPr>
  </w:style>
  <w:style w:type="paragraph" w:styleId="List">
    <w:name w:val="List"/>
    <w:basedOn w:val="Normal"/>
    <w:rsid w:val="00D4708D"/>
    <w:pPr>
      <w:ind w:left="360" w:hanging="360"/>
    </w:pPr>
    <w:rPr>
      <w:rFonts w:ascii="Times New Roman" w:hAnsi="Times New Roman"/>
      <w:color w:val="auto"/>
      <w:sz w:val="20"/>
    </w:rPr>
  </w:style>
  <w:style w:type="paragraph" w:styleId="BodyTextIndent">
    <w:name w:val="Body Text Indent"/>
    <w:basedOn w:val="Normal"/>
    <w:rsid w:val="00D4708D"/>
    <w:pPr>
      <w:spacing w:after="120"/>
      <w:ind w:left="360"/>
    </w:pPr>
  </w:style>
  <w:style w:type="paragraph" w:styleId="BalloonText">
    <w:name w:val="Balloon Text"/>
    <w:basedOn w:val="Normal"/>
    <w:semiHidden/>
    <w:rsid w:val="0082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78C0E-EF6F-4B5F-BA7F-348DCCCD05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08CDBE-4140-4117-B34F-77EED6368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A353F-CC4E-4B26-BC16-F09C650C0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2006-10-12T14:45:00Z</cp:lastPrinted>
  <dcterms:created xsi:type="dcterms:W3CDTF">2018-04-11T21:23:00Z</dcterms:created>
  <dcterms:modified xsi:type="dcterms:W3CDTF">2018-04-11T21:23:00Z</dcterms:modified>
</cp:coreProperties>
</file>