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21437" w14:paraId="63BADF9E" w14:textId="77777777">
        <w:trPr>
          <w:trHeight w:val="2330"/>
        </w:trPr>
        <w:tc>
          <w:tcPr>
            <w:tcW w:w="6460" w:type="dxa"/>
          </w:tcPr>
          <w:p w14:paraId="35B6AF36" w14:textId="77777777" w:rsidR="00E21437" w:rsidRDefault="00E21437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14:paraId="3C6C8C06" w14:textId="77777777" w:rsidR="00E21437" w:rsidRDefault="00E21437">
            <w:pPr>
              <w:rPr>
                <w:sz w:val="20"/>
              </w:rPr>
            </w:pPr>
            <w:r>
              <w:rPr>
                <w:sz w:val="20"/>
              </w:rPr>
              <w:t>____________________County, Colorado</w:t>
            </w:r>
          </w:p>
          <w:p w14:paraId="2B44A11E" w14:textId="77777777" w:rsidR="00E21437" w:rsidRDefault="00E21437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02E5B4B3" w14:textId="77777777" w:rsidR="00E21437" w:rsidRDefault="00E2143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4151DE5D" w14:textId="77777777" w:rsidR="0092437B" w:rsidRDefault="0092437B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CCC7D7C" w14:textId="77777777" w:rsidR="00E21437" w:rsidRPr="00451E97" w:rsidRDefault="00E21437" w:rsidP="0092437B">
            <w:pPr>
              <w:rPr>
                <w:sz w:val="19"/>
              </w:rPr>
            </w:pPr>
            <w:r w:rsidRPr="00451E97">
              <w:rPr>
                <w:sz w:val="19"/>
              </w:rPr>
              <w:t>I</w:t>
            </w:r>
            <w:r w:rsidR="0092437B" w:rsidRPr="00451E97">
              <w:rPr>
                <w:sz w:val="19"/>
              </w:rPr>
              <w:t>n the Matter of the Petition of</w:t>
            </w:r>
            <w:r w:rsidRPr="00451E97">
              <w:rPr>
                <w:sz w:val="19"/>
              </w:rPr>
              <w:t>:</w:t>
            </w:r>
          </w:p>
          <w:p w14:paraId="4BF6FDE0" w14:textId="77777777" w:rsidR="00E21437" w:rsidRPr="00451E97" w:rsidRDefault="00E21437" w:rsidP="006123AA">
            <w:pPr>
              <w:pStyle w:val="BodyText"/>
              <w:rPr>
                <w:sz w:val="19"/>
              </w:rPr>
            </w:pPr>
            <w:r w:rsidRPr="00451E97">
              <w:rPr>
                <w:sz w:val="19"/>
              </w:rPr>
              <w:t>______________________________________________________ And</w:t>
            </w:r>
          </w:p>
          <w:p w14:paraId="5D764FB8" w14:textId="77777777" w:rsidR="006123AA" w:rsidRPr="00451E97" w:rsidRDefault="006123AA" w:rsidP="006123AA">
            <w:pPr>
              <w:pStyle w:val="BodyText"/>
              <w:rPr>
                <w:sz w:val="19"/>
              </w:rPr>
            </w:pPr>
          </w:p>
          <w:p w14:paraId="1EDD1B6A" w14:textId="77777777" w:rsidR="00E21437" w:rsidRPr="00451E97" w:rsidRDefault="00E21437" w:rsidP="006123AA">
            <w:pPr>
              <w:pStyle w:val="BodyText"/>
              <w:rPr>
                <w:sz w:val="19"/>
              </w:rPr>
            </w:pPr>
            <w:r w:rsidRPr="00451E97">
              <w:rPr>
                <w:sz w:val="19"/>
              </w:rPr>
              <w:t>_______________________________________________Petitioner(s)</w:t>
            </w:r>
          </w:p>
          <w:p w14:paraId="2371759F" w14:textId="77777777" w:rsidR="00E21437" w:rsidRPr="00451E97" w:rsidRDefault="00E21437" w:rsidP="006123AA">
            <w:pPr>
              <w:pStyle w:val="BodyText"/>
              <w:rPr>
                <w:sz w:val="19"/>
              </w:rPr>
            </w:pPr>
            <w:r w:rsidRPr="00451E97">
              <w:rPr>
                <w:sz w:val="19"/>
              </w:rPr>
              <w:t>F</w:t>
            </w:r>
            <w:r w:rsidR="0092437B" w:rsidRPr="00451E97">
              <w:rPr>
                <w:sz w:val="19"/>
              </w:rPr>
              <w:t>or the Relinquishment of a Child</w:t>
            </w:r>
            <w:r w:rsidRPr="00451E97">
              <w:rPr>
                <w:sz w:val="19"/>
              </w:rPr>
              <w:t>,</w:t>
            </w:r>
          </w:p>
          <w:p w14:paraId="52BA0C82" w14:textId="77777777" w:rsidR="00E21437" w:rsidRDefault="00E21437" w:rsidP="0092437B">
            <w:pPr>
              <w:pStyle w:val="BodyText"/>
              <w:rPr>
                <w:b/>
                <w:sz w:val="20"/>
              </w:rPr>
            </w:pPr>
            <w:r w:rsidRPr="00451E97">
              <w:rPr>
                <w:sz w:val="19"/>
              </w:rPr>
              <w:t>___________________________________________________________</w:t>
            </w:r>
            <w:r w:rsidRPr="00451E97">
              <w:rPr>
                <w:sz w:val="19"/>
              </w:rPr>
              <w:tab/>
            </w:r>
            <w:r w:rsidRPr="00451E97">
              <w:rPr>
                <w:sz w:val="19"/>
              </w:rPr>
              <w:tab/>
            </w:r>
            <w:r w:rsidRPr="00451E97">
              <w:rPr>
                <w:sz w:val="19"/>
              </w:rPr>
              <w:tab/>
              <w:t xml:space="preserve">        </w:t>
            </w:r>
            <w:r w:rsidRPr="00451E97">
              <w:rPr>
                <w:sz w:val="16"/>
              </w:rPr>
              <w:t>(child’s name)</w:t>
            </w:r>
          </w:p>
        </w:tc>
        <w:tc>
          <w:tcPr>
            <w:tcW w:w="3600" w:type="dxa"/>
          </w:tcPr>
          <w:p w14:paraId="467EB676" w14:textId="77777777" w:rsidR="00E21437" w:rsidRDefault="00E21437">
            <w:pPr>
              <w:rPr>
                <w:sz w:val="20"/>
              </w:rPr>
            </w:pPr>
          </w:p>
          <w:p w14:paraId="062AA18A" w14:textId="77777777" w:rsidR="00E21437" w:rsidRDefault="00E21437">
            <w:pPr>
              <w:rPr>
                <w:sz w:val="20"/>
              </w:rPr>
            </w:pPr>
          </w:p>
          <w:p w14:paraId="2C83E85A" w14:textId="77777777" w:rsidR="00E21437" w:rsidRDefault="00E21437">
            <w:pPr>
              <w:rPr>
                <w:sz w:val="20"/>
              </w:rPr>
            </w:pPr>
          </w:p>
          <w:p w14:paraId="5B758788" w14:textId="77777777" w:rsidR="00E21437" w:rsidRDefault="00E21437">
            <w:pPr>
              <w:rPr>
                <w:sz w:val="20"/>
              </w:rPr>
            </w:pPr>
          </w:p>
          <w:p w14:paraId="46DD4725" w14:textId="77777777" w:rsidR="00E21437" w:rsidRDefault="00E21437">
            <w:pPr>
              <w:rPr>
                <w:sz w:val="20"/>
              </w:rPr>
            </w:pPr>
          </w:p>
          <w:p w14:paraId="31FF2F02" w14:textId="77777777" w:rsidR="00E21437" w:rsidRDefault="00E21437">
            <w:pPr>
              <w:rPr>
                <w:sz w:val="20"/>
              </w:rPr>
            </w:pPr>
          </w:p>
          <w:p w14:paraId="25BB2E07" w14:textId="77777777" w:rsidR="00E21437" w:rsidRDefault="00E21437">
            <w:pPr>
              <w:rPr>
                <w:sz w:val="20"/>
              </w:rPr>
            </w:pPr>
          </w:p>
          <w:p w14:paraId="18E19544" w14:textId="77777777" w:rsidR="00E21437" w:rsidRDefault="00E21437">
            <w:pPr>
              <w:rPr>
                <w:sz w:val="20"/>
              </w:rPr>
            </w:pPr>
          </w:p>
          <w:p w14:paraId="21281990" w14:textId="77777777" w:rsidR="00E21437" w:rsidRDefault="00E21437">
            <w:pPr>
              <w:rPr>
                <w:sz w:val="20"/>
              </w:rPr>
            </w:pPr>
          </w:p>
          <w:p w14:paraId="1A696435" w14:textId="77777777" w:rsidR="00E21437" w:rsidRDefault="00E21437">
            <w:pPr>
              <w:jc w:val="center"/>
              <w:rPr>
                <w:sz w:val="20"/>
              </w:rPr>
            </w:pPr>
          </w:p>
          <w:p w14:paraId="58361640" w14:textId="77777777" w:rsidR="00E21437" w:rsidRDefault="009D03F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4467E5A9">
                <v:group id="_x0000_s1030" style="position:absolute;left:0;text-align:left;margin-left:16.2pt;margin-top:9.8pt;width:136.8pt;height:7.2pt;z-index:251657728" coordorigin="8352,3744" coordsize="2736,144">
                  <v:line id="_x0000_s1028" style="position:absolute;flip:y" from="8352,3744" to="8352,3888" o:allowincell="f">
                    <v:stroke endarrow="block" endarrowwidth="wide" endarrowlength="long"/>
                  </v:line>
                  <v:line id="_x0000_s1029" style="position:absolute;flip:y" from="11088,3744" to="11088,3888" o:allowincell="f">
                    <v:stroke endarrow="block" endarrowwidth="wide" endarrowlength="long"/>
                  </v:line>
                </v:group>
              </w:pict>
            </w:r>
          </w:p>
          <w:p w14:paraId="2E007CA7" w14:textId="77777777" w:rsidR="00E21437" w:rsidRDefault="00E2143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E21437" w14:paraId="73D0A54F" w14:textId="77777777">
        <w:trPr>
          <w:cantSplit/>
          <w:trHeight w:val="1070"/>
        </w:trPr>
        <w:tc>
          <w:tcPr>
            <w:tcW w:w="6460" w:type="dxa"/>
          </w:tcPr>
          <w:p w14:paraId="13219F25" w14:textId="77777777" w:rsidR="00E21437" w:rsidRDefault="00E21437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BE313C1" w14:textId="77777777" w:rsidR="00E21437" w:rsidRDefault="00E21437">
            <w:pPr>
              <w:rPr>
                <w:sz w:val="20"/>
              </w:rPr>
            </w:pPr>
          </w:p>
          <w:p w14:paraId="21798744" w14:textId="77777777" w:rsidR="00E21437" w:rsidRDefault="00E21437">
            <w:pPr>
              <w:rPr>
                <w:sz w:val="20"/>
              </w:rPr>
            </w:pPr>
          </w:p>
          <w:p w14:paraId="4E46FF5D" w14:textId="77777777" w:rsidR="00E21437" w:rsidRDefault="00E21437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C12D7A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E-mail:</w:t>
            </w:r>
          </w:p>
          <w:p w14:paraId="14BF6D74" w14:textId="77777777" w:rsidR="00E21437" w:rsidRDefault="00E21437" w:rsidP="00C12D7A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C12D7A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Atty. Reg.#:</w:t>
            </w:r>
          </w:p>
        </w:tc>
        <w:tc>
          <w:tcPr>
            <w:tcW w:w="3600" w:type="dxa"/>
          </w:tcPr>
          <w:p w14:paraId="0ED6A661" w14:textId="77777777" w:rsidR="00E21437" w:rsidRDefault="00E21437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5BB9834B" w14:textId="77777777" w:rsidR="00E21437" w:rsidRDefault="00E21437">
            <w:pPr>
              <w:rPr>
                <w:sz w:val="20"/>
              </w:rPr>
            </w:pPr>
          </w:p>
          <w:p w14:paraId="76EECCF4" w14:textId="77777777" w:rsidR="00E21437" w:rsidRDefault="00E21437">
            <w:pPr>
              <w:rPr>
                <w:sz w:val="20"/>
              </w:rPr>
            </w:pPr>
          </w:p>
          <w:p w14:paraId="42399E62" w14:textId="77777777" w:rsidR="00E21437" w:rsidRDefault="00E21437">
            <w:pPr>
              <w:rPr>
                <w:sz w:val="20"/>
              </w:rPr>
            </w:pPr>
          </w:p>
          <w:p w14:paraId="377DE540" w14:textId="77777777" w:rsidR="00E21437" w:rsidRDefault="00E21437" w:rsidP="00C12D7A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2D3408">
              <w:rPr>
                <w:sz w:val="20"/>
              </w:rPr>
              <w:t xml:space="preserve"> </w:t>
            </w:r>
            <w:r w:rsidR="00C12D7A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Courtroom</w:t>
            </w:r>
          </w:p>
        </w:tc>
      </w:tr>
      <w:tr w:rsidR="00E21437" w14:paraId="344B954F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2662B878" w14:textId="77777777" w:rsidR="00E21437" w:rsidRPr="0092437B" w:rsidRDefault="00E21437">
            <w:pPr>
              <w:pStyle w:val="Heading3"/>
              <w:rPr>
                <w:sz w:val="24"/>
                <w:szCs w:val="24"/>
              </w:rPr>
            </w:pPr>
            <w:r w:rsidRPr="0092437B">
              <w:rPr>
                <w:sz w:val="24"/>
                <w:szCs w:val="24"/>
              </w:rPr>
              <w:t>RELINQUISHMENT INTERROGATORY - FATHER</w:t>
            </w:r>
          </w:p>
        </w:tc>
      </w:tr>
    </w:tbl>
    <w:p w14:paraId="52ABB6A3" w14:textId="77777777" w:rsidR="00DC081B" w:rsidRPr="00DC081B" w:rsidRDefault="00DC081B" w:rsidP="0092437B">
      <w:pPr>
        <w:tabs>
          <w:tab w:val="left" w:pos="-720"/>
        </w:tabs>
        <w:suppressAutoHyphens/>
        <w:rPr>
          <w:spacing w:val="-1"/>
          <w:sz w:val="20"/>
        </w:rPr>
      </w:pPr>
    </w:p>
    <w:p w14:paraId="208A7B3C" w14:textId="77777777" w:rsidR="00E21437" w:rsidRPr="00DC081B" w:rsidRDefault="00E21437" w:rsidP="0092437B">
      <w:pPr>
        <w:jc w:val="both"/>
        <w:rPr>
          <w:sz w:val="20"/>
        </w:rPr>
      </w:pPr>
      <w:r w:rsidRPr="00DC081B">
        <w:rPr>
          <w:sz w:val="20"/>
        </w:rPr>
        <w:t>N</w:t>
      </w:r>
      <w:r w:rsidR="00DC081B">
        <w:rPr>
          <w:sz w:val="20"/>
        </w:rPr>
        <w:t xml:space="preserve">ame of Child: </w:t>
      </w:r>
      <w:r w:rsidRPr="00DC081B">
        <w:rPr>
          <w:sz w:val="20"/>
        </w:rPr>
        <w:t>_____________________________________________ D</w:t>
      </w:r>
      <w:r w:rsidR="00DC081B">
        <w:rPr>
          <w:sz w:val="20"/>
        </w:rPr>
        <w:t xml:space="preserve">ate of Birth: </w:t>
      </w:r>
      <w:r w:rsidRPr="00DC081B">
        <w:rPr>
          <w:sz w:val="20"/>
        </w:rPr>
        <w:t xml:space="preserve"> ____________________</w:t>
      </w:r>
    </w:p>
    <w:p w14:paraId="7BA67579" w14:textId="77777777" w:rsidR="00DC081B" w:rsidRDefault="00DC081B" w:rsidP="0092437B">
      <w:pPr>
        <w:jc w:val="both"/>
        <w:rPr>
          <w:sz w:val="20"/>
        </w:rPr>
      </w:pPr>
    </w:p>
    <w:p w14:paraId="3BF5AA81" w14:textId="77777777" w:rsidR="00E21437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>What is your name? _____________________________________________________________________</w:t>
      </w:r>
    </w:p>
    <w:p w14:paraId="5A9AE0F7" w14:textId="77777777" w:rsidR="0092437B" w:rsidRDefault="0092437B" w:rsidP="0092437B">
      <w:pPr>
        <w:jc w:val="both"/>
        <w:rPr>
          <w:sz w:val="20"/>
        </w:rPr>
      </w:pPr>
    </w:p>
    <w:p w14:paraId="02B5563A" w14:textId="77777777" w:rsidR="00286839" w:rsidRPr="0092437B" w:rsidRDefault="00286839" w:rsidP="0092437B">
      <w:pPr>
        <w:jc w:val="both"/>
        <w:rPr>
          <w:sz w:val="20"/>
        </w:rPr>
      </w:pPr>
    </w:p>
    <w:p w14:paraId="01B9912B" w14:textId="77777777" w:rsidR="00E21437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>What is your address? ____________________________________________________________________</w:t>
      </w:r>
    </w:p>
    <w:p w14:paraId="4702C489" w14:textId="77777777" w:rsidR="0092437B" w:rsidRDefault="0092437B" w:rsidP="0092437B">
      <w:pPr>
        <w:jc w:val="both"/>
        <w:rPr>
          <w:sz w:val="20"/>
        </w:rPr>
      </w:pPr>
    </w:p>
    <w:p w14:paraId="503AA929" w14:textId="77777777" w:rsidR="00286839" w:rsidRPr="0092437B" w:rsidRDefault="00286839" w:rsidP="0092437B">
      <w:pPr>
        <w:jc w:val="both"/>
        <w:rPr>
          <w:sz w:val="20"/>
        </w:rPr>
      </w:pPr>
    </w:p>
    <w:p w14:paraId="75786395" w14:textId="77777777" w:rsidR="00E21437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>What is your date of birth? _________________________________________________________________</w:t>
      </w:r>
    </w:p>
    <w:p w14:paraId="2691353B" w14:textId="77777777" w:rsidR="0092437B" w:rsidRDefault="0092437B" w:rsidP="0092437B">
      <w:pPr>
        <w:jc w:val="both"/>
        <w:rPr>
          <w:sz w:val="20"/>
        </w:rPr>
      </w:pPr>
    </w:p>
    <w:p w14:paraId="2BB3D3B4" w14:textId="77777777" w:rsidR="00286839" w:rsidRDefault="00286839" w:rsidP="0092437B">
      <w:pPr>
        <w:jc w:val="both"/>
        <w:rPr>
          <w:sz w:val="20"/>
        </w:rPr>
      </w:pPr>
    </w:p>
    <w:p w14:paraId="2CCD6DDE" w14:textId="77777777" w:rsidR="009C1D19" w:rsidRPr="004D3C5F" w:rsidRDefault="00E21437" w:rsidP="009C1D19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Are you the alleged, presumed, or birth father of the child who is subject of this action?  </w:t>
      </w:r>
      <w:r w:rsidR="009C1D19">
        <w:rPr>
          <w:rFonts w:ascii="Wingdings" w:hAnsi="Wingdings"/>
          <w:sz w:val="28"/>
        </w:rPr>
        <w:t></w:t>
      </w:r>
      <w:r w:rsidR="009C1D19" w:rsidRPr="004D3C5F">
        <w:rPr>
          <w:rFonts w:cs="Arial"/>
          <w:b/>
          <w:sz w:val="20"/>
        </w:rPr>
        <w:t>Yes</w:t>
      </w:r>
      <w:r w:rsidR="009C1D19">
        <w:rPr>
          <w:b/>
          <w:sz w:val="20"/>
        </w:rPr>
        <w:t xml:space="preserve"> </w:t>
      </w:r>
      <w:r w:rsidR="009C1D19">
        <w:rPr>
          <w:rFonts w:ascii="Wingdings" w:hAnsi="Wingdings"/>
          <w:sz w:val="28"/>
        </w:rPr>
        <w:t></w:t>
      </w:r>
      <w:r w:rsidR="009C1D19">
        <w:rPr>
          <w:rFonts w:cs="Arial"/>
          <w:b/>
          <w:sz w:val="20"/>
        </w:rPr>
        <w:t>No</w:t>
      </w:r>
      <w:r w:rsidR="009C1D19" w:rsidRPr="0092437B">
        <w:rPr>
          <w:sz w:val="20"/>
        </w:rPr>
        <w:t xml:space="preserve"> </w:t>
      </w:r>
    </w:p>
    <w:p w14:paraId="5FFCB071" w14:textId="77777777" w:rsidR="00286839" w:rsidRDefault="00286839" w:rsidP="0092437B">
      <w:pPr>
        <w:jc w:val="both"/>
        <w:rPr>
          <w:sz w:val="20"/>
        </w:rPr>
      </w:pPr>
    </w:p>
    <w:p w14:paraId="7C09D43C" w14:textId="77777777" w:rsidR="009C1D19" w:rsidRPr="009C1D19" w:rsidRDefault="009C1D19" w:rsidP="0092437B">
      <w:pPr>
        <w:jc w:val="both"/>
        <w:rPr>
          <w:sz w:val="20"/>
        </w:rPr>
      </w:pPr>
    </w:p>
    <w:p w14:paraId="2020054C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C1D19">
        <w:rPr>
          <w:sz w:val="20"/>
        </w:rPr>
        <w:t>What is the name</w:t>
      </w:r>
      <w:r w:rsidRPr="0092437B">
        <w:rPr>
          <w:sz w:val="20"/>
        </w:rPr>
        <w:t xml:space="preserve"> of the birth mother of the child? _______________________________________________</w:t>
      </w:r>
    </w:p>
    <w:p w14:paraId="0778060F" w14:textId="77777777" w:rsidR="0092437B" w:rsidRDefault="0092437B" w:rsidP="0092437B">
      <w:pPr>
        <w:jc w:val="both"/>
        <w:rPr>
          <w:sz w:val="20"/>
        </w:rPr>
      </w:pPr>
    </w:p>
    <w:p w14:paraId="228D31F0" w14:textId="77777777" w:rsidR="00286839" w:rsidRDefault="00286839" w:rsidP="0092437B">
      <w:pPr>
        <w:jc w:val="both"/>
        <w:rPr>
          <w:sz w:val="20"/>
        </w:rPr>
      </w:pPr>
    </w:p>
    <w:p w14:paraId="1DC1786A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>What is her address? ___________________</w:t>
      </w:r>
      <w:r w:rsidR="0092437B">
        <w:rPr>
          <w:sz w:val="20"/>
        </w:rPr>
        <w:t>_______</w:t>
      </w:r>
      <w:r w:rsidRPr="0092437B">
        <w:rPr>
          <w:sz w:val="20"/>
        </w:rPr>
        <w:t>___________________________________________</w:t>
      </w:r>
    </w:p>
    <w:p w14:paraId="22354523" w14:textId="77777777" w:rsidR="0092437B" w:rsidRDefault="0092437B" w:rsidP="0092437B">
      <w:pPr>
        <w:tabs>
          <w:tab w:val="left" w:pos="10080"/>
        </w:tabs>
        <w:jc w:val="both"/>
        <w:rPr>
          <w:sz w:val="20"/>
        </w:rPr>
      </w:pPr>
    </w:p>
    <w:p w14:paraId="70AA2641" w14:textId="77777777" w:rsidR="00286839" w:rsidRDefault="00286839" w:rsidP="0092437B">
      <w:pPr>
        <w:tabs>
          <w:tab w:val="left" w:pos="10080"/>
        </w:tabs>
        <w:jc w:val="both"/>
        <w:rPr>
          <w:sz w:val="20"/>
        </w:rPr>
      </w:pPr>
    </w:p>
    <w:p w14:paraId="4A8A83F3" w14:textId="77777777" w:rsidR="00E21437" w:rsidRPr="0092437B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t>What is her age and date of birth? ___________________________________________________________</w:t>
      </w:r>
    </w:p>
    <w:p w14:paraId="3EF4D054" w14:textId="77777777" w:rsidR="0092437B" w:rsidRDefault="0092437B" w:rsidP="0092437B">
      <w:pPr>
        <w:tabs>
          <w:tab w:val="left" w:pos="10080"/>
        </w:tabs>
        <w:jc w:val="both"/>
        <w:rPr>
          <w:sz w:val="20"/>
        </w:rPr>
      </w:pPr>
    </w:p>
    <w:p w14:paraId="50E8F231" w14:textId="77777777" w:rsidR="00286839" w:rsidRDefault="00286839" w:rsidP="0092437B">
      <w:pPr>
        <w:tabs>
          <w:tab w:val="left" w:pos="10080"/>
        </w:tabs>
        <w:jc w:val="both"/>
        <w:rPr>
          <w:sz w:val="20"/>
        </w:rPr>
      </w:pPr>
    </w:p>
    <w:p w14:paraId="13A02D2D" w14:textId="77777777" w:rsidR="0092437B" w:rsidRPr="004D3C5F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Were you married to the birth mother of the child at the time of conception? </w:t>
      </w:r>
      <w:r w:rsidR="004D3C5F">
        <w:rPr>
          <w:rFonts w:ascii="Wingdings" w:hAnsi="Wingdings"/>
          <w:sz w:val="28"/>
        </w:rPr>
        <w:t></w:t>
      </w:r>
      <w:r w:rsidR="004D3C5F" w:rsidRPr="004D3C5F">
        <w:rPr>
          <w:rFonts w:cs="Arial"/>
          <w:b/>
          <w:sz w:val="20"/>
        </w:rPr>
        <w:t>Yes</w:t>
      </w:r>
      <w:r w:rsidR="001E4C7C">
        <w:rPr>
          <w:b/>
          <w:sz w:val="20"/>
        </w:rPr>
        <w:t xml:space="preserve"> </w:t>
      </w:r>
      <w:r w:rsidR="004D3C5F">
        <w:rPr>
          <w:rFonts w:ascii="Wingdings" w:hAnsi="Wingdings"/>
          <w:sz w:val="28"/>
        </w:rPr>
        <w:t></w:t>
      </w:r>
      <w:r w:rsidR="004D3C5F">
        <w:rPr>
          <w:rFonts w:cs="Arial"/>
          <w:b/>
          <w:sz w:val="20"/>
        </w:rPr>
        <w:t>No</w:t>
      </w:r>
      <w:r w:rsidR="004D3C5F" w:rsidRPr="0092437B">
        <w:rPr>
          <w:sz w:val="20"/>
        </w:rPr>
        <w:t xml:space="preserve"> </w:t>
      </w:r>
    </w:p>
    <w:p w14:paraId="02F1D5FE" w14:textId="77777777" w:rsidR="00286839" w:rsidRDefault="00286839" w:rsidP="0092437B">
      <w:pPr>
        <w:tabs>
          <w:tab w:val="left" w:pos="10080"/>
        </w:tabs>
        <w:jc w:val="both"/>
        <w:rPr>
          <w:sz w:val="20"/>
        </w:rPr>
      </w:pPr>
    </w:p>
    <w:p w14:paraId="12AB1F0F" w14:textId="77777777" w:rsidR="004D3C5F" w:rsidRPr="004D3C5F" w:rsidRDefault="004D3C5F" w:rsidP="0092437B">
      <w:pPr>
        <w:tabs>
          <w:tab w:val="left" w:pos="10080"/>
        </w:tabs>
        <w:jc w:val="both"/>
        <w:rPr>
          <w:sz w:val="20"/>
        </w:rPr>
      </w:pPr>
    </w:p>
    <w:p w14:paraId="49D33541" w14:textId="77777777" w:rsidR="004D3C5F" w:rsidRPr="004D3C5F" w:rsidRDefault="00E21437" w:rsidP="004D3C5F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4D3C5F">
        <w:rPr>
          <w:sz w:val="20"/>
        </w:rPr>
        <w:t xml:space="preserve">Were you married to the birth mother of the child at the time of the birth </w:t>
      </w:r>
      <w:r w:rsidRPr="004D3C5F">
        <w:rPr>
          <w:rFonts w:cs="Arial"/>
          <w:b/>
          <w:sz w:val="20"/>
        </w:rPr>
        <w:t>c</w:t>
      </w:r>
      <w:r w:rsidRPr="004D3C5F">
        <w:rPr>
          <w:sz w:val="20"/>
        </w:rPr>
        <w:t>hi</w:t>
      </w:r>
      <w:r w:rsidRPr="0092437B">
        <w:rPr>
          <w:sz w:val="20"/>
        </w:rPr>
        <w:t xml:space="preserve">ld? </w:t>
      </w:r>
      <w:r w:rsidR="004D3C5F">
        <w:rPr>
          <w:rFonts w:ascii="Wingdings" w:hAnsi="Wingdings"/>
          <w:sz w:val="28"/>
        </w:rPr>
        <w:t></w:t>
      </w:r>
      <w:r w:rsidR="004D3C5F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4D3C5F">
        <w:rPr>
          <w:rFonts w:ascii="Wingdings" w:hAnsi="Wingdings"/>
          <w:sz w:val="28"/>
        </w:rPr>
        <w:t></w:t>
      </w:r>
      <w:r w:rsidR="004D3C5F">
        <w:rPr>
          <w:rFonts w:cs="Arial"/>
          <w:b/>
          <w:sz w:val="20"/>
        </w:rPr>
        <w:t>No</w:t>
      </w:r>
      <w:r w:rsidR="004D3C5F" w:rsidRPr="0092437B">
        <w:rPr>
          <w:sz w:val="20"/>
        </w:rPr>
        <w:t xml:space="preserve"> </w:t>
      </w:r>
    </w:p>
    <w:p w14:paraId="46AECEF0" w14:textId="77777777" w:rsidR="00286839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3B459C3D" w14:textId="77777777" w:rsidR="004D3C5F" w:rsidRPr="004D3C5F" w:rsidRDefault="004D3C5F" w:rsidP="0046163C">
      <w:pPr>
        <w:tabs>
          <w:tab w:val="left" w:pos="10080"/>
        </w:tabs>
        <w:jc w:val="both"/>
        <w:rPr>
          <w:sz w:val="20"/>
        </w:rPr>
      </w:pPr>
    </w:p>
    <w:p w14:paraId="78879BD6" w14:textId="77777777" w:rsidR="004D3C5F" w:rsidRPr="004D3C5F" w:rsidRDefault="00E21437" w:rsidP="004D3C5F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4D3C5F">
        <w:rPr>
          <w:sz w:val="20"/>
        </w:rPr>
        <w:t xml:space="preserve">Have you ever been </w:t>
      </w:r>
      <w:r w:rsidRPr="0092437B">
        <w:rPr>
          <w:sz w:val="20"/>
        </w:rPr>
        <w:t xml:space="preserve">married, or held yourself out to be married to the birth mother? </w:t>
      </w:r>
      <w:r w:rsidR="004D3C5F">
        <w:rPr>
          <w:rFonts w:ascii="Wingdings" w:hAnsi="Wingdings"/>
          <w:sz w:val="28"/>
        </w:rPr>
        <w:t></w:t>
      </w:r>
      <w:r w:rsidR="004D3C5F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4D3C5F">
        <w:rPr>
          <w:rFonts w:ascii="Wingdings" w:hAnsi="Wingdings"/>
          <w:sz w:val="28"/>
        </w:rPr>
        <w:t></w:t>
      </w:r>
      <w:r w:rsidR="004D3C5F">
        <w:rPr>
          <w:rFonts w:cs="Arial"/>
          <w:b/>
          <w:sz w:val="20"/>
        </w:rPr>
        <w:t>No</w:t>
      </w:r>
      <w:r w:rsidR="004D3C5F" w:rsidRPr="0092437B">
        <w:rPr>
          <w:sz w:val="20"/>
        </w:rPr>
        <w:t xml:space="preserve"> </w:t>
      </w:r>
    </w:p>
    <w:p w14:paraId="05724C1E" w14:textId="77777777" w:rsidR="001E4C7C" w:rsidRDefault="00E21437" w:rsidP="004D3C5F">
      <w:pPr>
        <w:tabs>
          <w:tab w:val="left" w:pos="10080"/>
        </w:tabs>
        <w:ind w:left="360"/>
        <w:jc w:val="both"/>
        <w:rPr>
          <w:sz w:val="20"/>
        </w:rPr>
      </w:pPr>
      <w:r w:rsidRPr="004D3C5F">
        <w:rPr>
          <w:sz w:val="20"/>
        </w:rPr>
        <w:t xml:space="preserve">If </w:t>
      </w:r>
      <w:r w:rsidR="004D3C5F" w:rsidRPr="006123AA">
        <w:rPr>
          <w:b/>
          <w:sz w:val="20"/>
        </w:rPr>
        <w:t>Yes</w:t>
      </w:r>
      <w:r w:rsidRPr="004D3C5F">
        <w:rPr>
          <w:sz w:val="20"/>
        </w:rPr>
        <w:t xml:space="preserve">, have you been divorced? </w:t>
      </w:r>
      <w:r w:rsidR="004D3C5F" w:rsidRPr="004D3C5F">
        <w:rPr>
          <w:rFonts w:ascii="Wingdings" w:hAnsi="Wingdings"/>
          <w:sz w:val="28"/>
        </w:rPr>
        <w:t></w:t>
      </w:r>
      <w:r w:rsidR="004D3C5F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4D3C5F" w:rsidRPr="004D3C5F">
        <w:rPr>
          <w:rFonts w:ascii="Wingdings" w:hAnsi="Wingdings"/>
          <w:sz w:val="28"/>
        </w:rPr>
        <w:t></w:t>
      </w:r>
      <w:r w:rsidR="004D3C5F" w:rsidRPr="004D3C5F">
        <w:rPr>
          <w:rFonts w:cs="Arial"/>
          <w:b/>
          <w:sz w:val="20"/>
        </w:rPr>
        <w:t>No</w:t>
      </w:r>
      <w:r w:rsidR="004D3C5F" w:rsidRPr="004D3C5F">
        <w:rPr>
          <w:sz w:val="20"/>
        </w:rPr>
        <w:t xml:space="preserve"> </w:t>
      </w:r>
    </w:p>
    <w:p w14:paraId="0CDED99E" w14:textId="77777777" w:rsidR="00E21437" w:rsidRPr="004D3C5F" w:rsidRDefault="004D3C5F" w:rsidP="004D3C5F">
      <w:pPr>
        <w:tabs>
          <w:tab w:val="left" w:pos="10080"/>
        </w:tabs>
        <w:ind w:left="360"/>
        <w:jc w:val="both"/>
        <w:rPr>
          <w:sz w:val="20"/>
        </w:rPr>
      </w:pPr>
      <w:r>
        <w:rPr>
          <w:sz w:val="20"/>
        </w:rPr>
        <w:t xml:space="preserve">If </w:t>
      </w:r>
      <w:r w:rsidRPr="006123AA">
        <w:rPr>
          <w:b/>
          <w:sz w:val="20"/>
        </w:rPr>
        <w:t>Yes</w:t>
      </w:r>
      <w:r>
        <w:rPr>
          <w:sz w:val="20"/>
        </w:rPr>
        <w:t>, identify d</w:t>
      </w:r>
      <w:r w:rsidR="00E21437" w:rsidRPr="004D3C5F">
        <w:rPr>
          <w:sz w:val="20"/>
        </w:rPr>
        <w:t>ate and place of divorce: _______________</w:t>
      </w:r>
      <w:r>
        <w:rPr>
          <w:sz w:val="20"/>
        </w:rPr>
        <w:t>_</w:t>
      </w:r>
      <w:r w:rsidR="001E4C7C">
        <w:rPr>
          <w:sz w:val="20"/>
        </w:rPr>
        <w:t>_______</w:t>
      </w:r>
      <w:r>
        <w:rPr>
          <w:sz w:val="20"/>
        </w:rPr>
        <w:t>_________________</w:t>
      </w:r>
      <w:r w:rsidR="00E21437" w:rsidRPr="004D3C5F">
        <w:rPr>
          <w:sz w:val="20"/>
        </w:rPr>
        <w:t>______________</w:t>
      </w:r>
    </w:p>
    <w:p w14:paraId="5C4F3726" w14:textId="77777777" w:rsidR="00286839" w:rsidRPr="004D3C5F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660381D9" w14:textId="77777777" w:rsidR="00286839" w:rsidRPr="004D3C5F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2F9941E4" w14:textId="77777777" w:rsidR="00E21437" w:rsidRPr="0092437B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4D3C5F">
        <w:rPr>
          <w:sz w:val="20"/>
        </w:rPr>
        <w:t>Were you living w</w:t>
      </w:r>
      <w:r w:rsidRPr="0092437B">
        <w:rPr>
          <w:sz w:val="20"/>
        </w:rPr>
        <w:t xml:space="preserve">ith the birth mother (a) at the time of the conception </w:t>
      </w:r>
      <w:r w:rsidRPr="0055337D">
        <w:rPr>
          <w:b/>
          <w:sz w:val="20"/>
        </w:rPr>
        <w:t xml:space="preserve">or </w:t>
      </w:r>
      <w:r w:rsidRPr="0092437B">
        <w:rPr>
          <w:sz w:val="20"/>
        </w:rPr>
        <w:t>(b) at the time of the birth of the child? __</w:t>
      </w:r>
      <w:r w:rsidR="001E4C7C">
        <w:rPr>
          <w:sz w:val="20"/>
        </w:rPr>
        <w:t>_____________________</w:t>
      </w:r>
      <w:r w:rsidRPr="0092437B">
        <w:rPr>
          <w:sz w:val="20"/>
        </w:rPr>
        <w:t>___</w:t>
      </w:r>
    </w:p>
    <w:p w14:paraId="25819C6D" w14:textId="77777777" w:rsidR="00E21437" w:rsidRPr="0092437B" w:rsidRDefault="00E21437" w:rsidP="0092437B">
      <w:pPr>
        <w:tabs>
          <w:tab w:val="left" w:pos="360"/>
          <w:tab w:val="left" w:pos="10080"/>
        </w:tabs>
        <w:ind w:left="360"/>
        <w:jc w:val="both"/>
        <w:rPr>
          <w:sz w:val="20"/>
        </w:rPr>
      </w:pPr>
      <w:r w:rsidRPr="0092437B">
        <w:rPr>
          <w:sz w:val="20"/>
        </w:rPr>
        <w:t>If so, at what address? ____________________________________________________________________</w:t>
      </w:r>
    </w:p>
    <w:p w14:paraId="785AB7D8" w14:textId="77777777" w:rsidR="00E21437" w:rsidRPr="0092437B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lastRenderedPageBreak/>
        <w:t xml:space="preserve">Are you now living with the birth mother, or have you lived with the birth mother since the birth of the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</w:p>
    <w:p w14:paraId="4B4BC6CA" w14:textId="77777777" w:rsidR="00E21437" w:rsidRPr="0092437B" w:rsidRDefault="00E21437" w:rsidP="0092437B">
      <w:pPr>
        <w:tabs>
          <w:tab w:val="left" w:pos="360"/>
        </w:tabs>
        <w:ind w:left="360"/>
        <w:jc w:val="both"/>
        <w:rPr>
          <w:sz w:val="20"/>
        </w:rPr>
      </w:pPr>
      <w:r w:rsidRPr="0092437B">
        <w:rPr>
          <w:sz w:val="20"/>
        </w:rPr>
        <w:t>If so, at what address? _______</w:t>
      </w:r>
      <w:r w:rsidR="004D3C5F">
        <w:rPr>
          <w:sz w:val="20"/>
        </w:rPr>
        <w:t>________</w:t>
      </w:r>
      <w:r w:rsidR="00896083">
        <w:rPr>
          <w:sz w:val="20"/>
        </w:rPr>
        <w:t>____________________________</w:t>
      </w:r>
      <w:r w:rsidRPr="0092437B">
        <w:rPr>
          <w:sz w:val="20"/>
        </w:rPr>
        <w:t>_________________________</w:t>
      </w:r>
    </w:p>
    <w:p w14:paraId="35160DD2" w14:textId="77777777" w:rsidR="0046163C" w:rsidRDefault="0046163C" w:rsidP="0046163C">
      <w:pPr>
        <w:tabs>
          <w:tab w:val="left" w:pos="10080"/>
        </w:tabs>
        <w:jc w:val="both"/>
        <w:rPr>
          <w:sz w:val="20"/>
        </w:rPr>
      </w:pPr>
    </w:p>
    <w:p w14:paraId="2A1D1459" w14:textId="77777777" w:rsidR="00286839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38A252C1" w14:textId="77777777" w:rsidR="00E21437" w:rsidRPr="0092437B" w:rsidRDefault="00E21437" w:rsidP="0092437B">
      <w:pPr>
        <w:numPr>
          <w:ilvl w:val="0"/>
          <w:numId w:val="1"/>
        </w:numPr>
        <w:tabs>
          <w:tab w:val="left" w:pos="360"/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Have you paid support payments or made promises of support to the birth mother with respect to the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464D8756" w14:textId="77777777" w:rsidR="0046163C" w:rsidRDefault="0046163C" w:rsidP="0046163C">
      <w:pPr>
        <w:tabs>
          <w:tab w:val="left" w:pos="10080"/>
        </w:tabs>
        <w:jc w:val="both"/>
        <w:rPr>
          <w:sz w:val="20"/>
        </w:rPr>
      </w:pPr>
    </w:p>
    <w:p w14:paraId="274DC430" w14:textId="77777777" w:rsidR="00286839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6D6C2606" w14:textId="77777777" w:rsidR="001E4C7C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Have you paid any of </w:t>
      </w:r>
      <w:r w:rsidR="00301BD9">
        <w:rPr>
          <w:sz w:val="20"/>
        </w:rPr>
        <w:t xml:space="preserve">the biological mother’s </w:t>
      </w:r>
      <w:r w:rsidRPr="0092437B">
        <w:rPr>
          <w:sz w:val="20"/>
        </w:rPr>
        <w:t xml:space="preserve">expenses in connection with the pregnancy or birth of the child? </w:t>
      </w:r>
    </w:p>
    <w:p w14:paraId="68FBA40C" w14:textId="77777777" w:rsidR="00E21437" w:rsidRPr="0092437B" w:rsidRDefault="001E4C7C" w:rsidP="001E4C7C">
      <w:pPr>
        <w:tabs>
          <w:tab w:val="left" w:pos="10080"/>
        </w:tabs>
        <w:ind w:left="360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Pr="004D3C5F">
        <w:rPr>
          <w:rFonts w:cs="Arial"/>
          <w:b/>
          <w:sz w:val="20"/>
        </w:rPr>
        <w:t>Yes</w:t>
      </w:r>
      <w:r>
        <w:rPr>
          <w:rFonts w:cs="Arial"/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  <w:b/>
          <w:sz w:val="20"/>
        </w:rPr>
        <w:t>No</w:t>
      </w:r>
      <w:r w:rsidRPr="0092437B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18D1418B" w14:textId="77777777" w:rsidR="0046163C" w:rsidRDefault="0046163C" w:rsidP="0046163C">
      <w:pPr>
        <w:tabs>
          <w:tab w:val="left" w:pos="10080"/>
        </w:tabs>
        <w:jc w:val="both"/>
        <w:rPr>
          <w:sz w:val="20"/>
        </w:rPr>
      </w:pPr>
    </w:p>
    <w:p w14:paraId="2ECC3B87" w14:textId="77777777" w:rsidR="00286839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6C146F33" w14:textId="77777777" w:rsidR="00E21437" w:rsidRPr="006123AA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rFonts w:cs="Arial"/>
          <w:sz w:val="20"/>
        </w:rPr>
      </w:pPr>
      <w:r w:rsidRPr="0092437B">
        <w:rPr>
          <w:sz w:val="20"/>
        </w:rPr>
        <w:t xml:space="preserve">Are you a member of an Indian tribe?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  <w:r w:rsidRPr="0092437B">
        <w:rPr>
          <w:sz w:val="20"/>
        </w:rPr>
        <w:t xml:space="preserve">  Are you or the child eligible for membership?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 w:rsidRPr="006123AA">
        <w:rPr>
          <w:rFonts w:cs="Arial"/>
          <w:b/>
          <w:sz w:val="20"/>
        </w:rPr>
        <w:t>No</w:t>
      </w:r>
      <w:r w:rsidR="001E4C7C" w:rsidRPr="006123AA">
        <w:rPr>
          <w:rFonts w:cs="Arial"/>
          <w:sz w:val="20"/>
        </w:rPr>
        <w:t xml:space="preserve"> </w:t>
      </w:r>
      <w:r w:rsidR="006123AA" w:rsidRPr="006123AA">
        <w:rPr>
          <w:rFonts w:cs="Arial"/>
          <w:sz w:val="20"/>
        </w:rPr>
        <w:t xml:space="preserve">  </w:t>
      </w:r>
      <w:r w:rsidRPr="006123AA">
        <w:rPr>
          <w:rFonts w:cs="Arial"/>
          <w:sz w:val="20"/>
        </w:rPr>
        <w:t xml:space="preserve">If </w:t>
      </w:r>
      <w:r w:rsidR="001E4C7C" w:rsidRPr="006123AA">
        <w:rPr>
          <w:rFonts w:cs="Arial"/>
          <w:b/>
          <w:sz w:val="20"/>
        </w:rPr>
        <w:t>Yes</w:t>
      </w:r>
      <w:r w:rsidR="006123AA">
        <w:rPr>
          <w:rFonts w:cs="Arial"/>
          <w:sz w:val="20"/>
        </w:rPr>
        <w:t>, identify the</w:t>
      </w:r>
      <w:r w:rsidRPr="006123AA">
        <w:rPr>
          <w:rFonts w:cs="Arial"/>
          <w:sz w:val="20"/>
        </w:rPr>
        <w:t xml:space="preserve"> name of member (or eligible for membership) and name and address of Indian tribe with which you or the child are affiliated: ______________________________________________________</w:t>
      </w:r>
    </w:p>
    <w:p w14:paraId="66FAEA77" w14:textId="77777777" w:rsidR="0046163C" w:rsidRPr="006123AA" w:rsidRDefault="0046163C" w:rsidP="0046163C">
      <w:pPr>
        <w:tabs>
          <w:tab w:val="left" w:pos="10080"/>
        </w:tabs>
        <w:jc w:val="both"/>
        <w:rPr>
          <w:rFonts w:cs="Arial"/>
          <w:sz w:val="20"/>
        </w:rPr>
      </w:pPr>
    </w:p>
    <w:p w14:paraId="4301C9A5" w14:textId="77777777" w:rsidR="00286839" w:rsidRPr="006123AA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36A1A6CB" w14:textId="77777777" w:rsidR="00E21437" w:rsidRPr="0092437B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6123AA">
        <w:rPr>
          <w:sz w:val="20"/>
        </w:rPr>
        <w:t>Do you understand that if you wanted to keep the child, the birth mother of the child would be obligated to support the chi</w:t>
      </w:r>
      <w:r w:rsidRPr="0092437B">
        <w:rPr>
          <w:sz w:val="20"/>
        </w:rPr>
        <w:t xml:space="preserve">ld and, if she failed to do so, you could file a civil action to obtain support money for the child and she could be ordered to pay support for the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72888A24" w14:textId="77777777" w:rsidR="0046163C" w:rsidRDefault="0046163C" w:rsidP="0046163C">
      <w:pPr>
        <w:tabs>
          <w:tab w:val="left" w:pos="10080"/>
        </w:tabs>
        <w:jc w:val="both"/>
        <w:rPr>
          <w:sz w:val="20"/>
        </w:rPr>
      </w:pPr>
    </w:p>
    <w:p w14:paraId="7B288375" w14:textId="77777777" w:rsidR="00286839" w:rsidRDefault="00286839" w:rsidP="0046163C">
      <w:pPr>
        <w:tabs>
          <w:tab w:val="left" w:pos="10080"/>
        </w:tabs>
        <w:jc w:val="both"/>
        <w:rPr>
          <w:sz w:val="20"/>
        </w:rPr>
      </w:pPr>
    </w:p>
    <w:p w14:paraId="5C480D6C" w14:textId="77777777" w:rsidR="00E21437" w:rsidRPr="0092437B" w:rsidRDefault="00E21437" w:rsidP="0092437B">
      <w:pPr>
        <w:numPr>
          <w:ilvl w:val="0"/>
          <w:numId w:val="1"/>
        </w:numPr>
        <w:tabs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Do you understand that if you needed financial aid to care for the child you may apply for public assistance through the Department of Social Services?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5337D40E" w14:textId="77777777" w:rsidR="00E21437" w:rsidRDefault="00E21437" w:rsidP="0092437B">
      <w:pPr>
        <w:tabs>
          <w:tab w:val="left" w:pos="10080"/>
        </w:tabs>
        <w:jc w:val="both"/>
        <w:rPr>
          <w:sz w:val="20"/>
        </w:rPr>
      </w:pPr>
    </w:p>
    <w:p w14:paraId="1FCF058A" w14:textId="77777777" w:rsidR="00286839" w:rsidRPr="0092437B" w:rsidRDefault="00286839" w:rsidP="0092437B">
      <w:pPr>
        <w:tabs>
          <w:tab w:val="left" w:pos="10080"/>
        </w:tabs>
        <w:jc w:val="both"/>
        <w:rPr>
          <w:sz w:val="20"/>
        </w:rPr>
      </w:pPr>
    </w:p>
    <w:p w14:paraId="64143A8D" w14:textId="77777777" w:rsidR="001E4C7C" w:rsidRDefault="00E21437" w:rsidP="0092437B">
      <w:pPr>
        <w:numPr>
          <w:ilvl w:val="0"/>
          <w:numId w:val="1"/>
        </w:numPr>
        <w:tabs>
          <w:tab w:val="left" w:pos="360"/>
          <w:tab w:val="left" w:pos="10080"/>
        </w:tabs>
        <w:jc w:val="both"/>
        <w:rPr>
          <w:sz w:val="20"/>
        </w:rPr>
      </w:pPr>
      <w:r w:rsidRPr="0092437B">
        <w:rPr>
          <w:sz w:val="20"/>
        </w:rPr>
        <w:t xml:space="preserve">Knowing these alternatives are available to you, do you still feel that it is best to relinquish the child? </w:t>
      </w:r>
    </w:p>
    <w:p w14:paraId="77170EA2" w14:textId="77777777" w:rsidR="00E21437" w:rsidRPr="0092437B" w:rsidRDefault="001E4C7C" w:rsidP="001E4C7C">
      <w:pPr>
        <w:tabs>
          <w:tab w:val="left" w:pos="10080"/>
        </w:tabs>
        <w:ind w:left="360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Pr="004D3C5F">
        <w:rPr>
          <w:rFonts w:cs="Arial"/>
          <w:b/>
          <w:sz w:val="20"/>
        </w:rPr>
        <w:t>Yes</w:t>
      </w:r>
      <w:r>
        <w:rPr>
          <w:rFonts w:cs="Arial"/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  <w:b/>
          <w:sz w:val="20"/>
        </w:rPr>
        <w:t>No</w:t>
      </w:r>
      <w:r w:rsidRPr="0092437B">
        <w:rPr>
          <w:sz w:val="20"/>
        </w:rPr>
        <w:t xml:space="preserve"> </w:t>
      </w:r>
    </w:p>
    <w:p w14:paraId="4A994DC5" w14:textId="77777777" w:rsidR="0046163C" w:rsidRDefault="0046163C" w:rsidP="0046163C">
      <w:pPr>
        <w:jc w:val="both"/>
        <w:rPr>
          <w:sz w:val="20"/>
        </w:rPr>
      </w:pPr>
    </w:p>
    <w:p w14:paraId="76494E36" w14:textId="77777777" w:rsidR="00286839" w:rsidRDefault="00286839" w:rsidP="0046163C">
      <w:pPr>
        <w:jc w:val="both"/>
        <w:rPr>
          <w:sz w:val="20"/>
        </w:rPr>
      </w:pPr>
    </w:p>
    <w:p w14:paraId="754A710A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know that you will never be able to change your mind about this matter after the Final Order of Relinquishment is entered?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43DF7D8D" w14:textId="77777777" w:rsidR="0046163C" w:rsidRDefault="0046163C" w:rsidP="0046163C">
      <w:pPr>
        <w:jc w:val="both"/>
        <w:rPr>
          <w:sz w:val="20"/>
        </w:rPr>
      </w:pPr>
    </w:p>
    <w:p w14:paraId="6FE059DE" w14:textId="77777777" w:rsidR="00286839" w:rsidRDefault="00286839" w:rsidP="0046163C">
      <w:pPr>
        <w:jc w:val="both"/>
        <w:rPr>
          <w:sz w:val="20"/>
        </w:rPr>
      </w:pPr>
    </w:p>
    <w:p w14:paraId="0CE49D13" w14:textId="77777777" w:rsidR="00E21437" w:rsidRPr="0092437B" w:rsidRDefault="00E21437" w:rsidP="0046163C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understand that you may not know in what home the child has been placed?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396AAC75" w14:textId="77777777" w:rsidR="0046163C" w:rsidRDefault="0046163C" w:rsidP="0046163C">
      <w:pPr>
        <w:jc w:val="both"/>
        <w:rPr>
          <w:sz w:val="20"/>
        </w:rPr>
      </w:pPr>
    </w:p>
    <w:p w14:paraId="4C66D414" w14:textId="77777777" w:rsidR="00286839" w:rsidRDefault="00286839" w:rsidP="0046163C">
      <w:pPr>
        <w:jc w:val="both"/>
        <w:rPr>
          <w:sz w:val="20"/>
        </w:rPr>
      </w:pPr>
    </w:p>
    <w:p w14:paraId="1FE2D95C" w14:textId="77777777" w:rsidR="00E21437" w:rsidRPr="0046163C" w:rsidRDefault="00E21437" w:rsidP="0092437B">
      <w:pPr>
        <w:numPr>
          <w:ilvl w:val="0"/>
          <w:numId w:val="1"/>
        </w:numPr>
        <w:tabs>
          <w:tab w:val="left" w:pos="360"/>
        </w:tabs>
        <w:jc w:val="both"/>
        <w:rPr>
          <w:sz w:val="20"/>
        </w:rPr>
      </w:pPr>
      <w:r w:rsidRPr="0046163C">
        <w:rPr>
          <w:sz w:val="20"/>
        </w:rPr>
        <w:t xml:space="preserve">Do you understand all of your legal rights with respect to this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1E4C7C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  <w:r w:rsidR="0046163C" w:rsidRPr="0046163C">
        <w:rPr>
          <w:sz w:val="20"/>
        </w:rPr>
        <w:t xml:space="preserve"> </w:t>
      </w:r>
      <w:r w:rsidRPr="0046163C">
        <w:rPr>
          <w:sz w:val="20"/>
        </w:rPr>
        <w:t xml:space="preserve">Do you want any further explanation of those rights?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5CB96CF2" w14:textId="77777777" w:rsidR="0046163C" w:rsidRDefault="0046163C" w:rsidP="0046163C">
      <w:pPr>
        <w:jc w:val="both"/>
        <w:rPr>
          <w:sz w:val="20"/>
        </w:rPr>
      </w:pPr>
    </w:p>
    <w:p w14:paraId="5095678A" w14:textId="77777777" w:rsidR="00286839" w:rsidRDefault="00286839" w:rsidP="0046163C">
      <w:pPr>
        <w:jc w:val="both"/>
        <w:rPr>
          <w:sz w:val="20"/>
        </w:rPr>
      </w:pPr>
    </w:p>
    <w:p w14:paraId="0EB1FAFE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relinquish all of your legal rights, obligations, and claims to the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5CF69E4A" w14:textId="77777777" w:rsidR="0046163C" w:rsidRDefault="0046163C" w:rsidP="0046163C">
      <w:pPr>
        <w:jc w:val="both"/>
        <w:rPr>
          <w:sz w:val="20"/>
        </w:rPr>
      </w:pPr>
    </w:p>
    <w:p w14:paraId="7C2369AD" w14:textId="77777777" w:rsidR="00286839" w:rsidRDefault="00286839" w:rsidP="0046163C">
      <w:pPr>
        <w:jc w:val="both"/>
        <w:rPr>
          <w:sz w:val="20"/>
        </w:rPr>
      </w:pPr>
    </w:p>
    <w:p w14:paraId="759A0828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believe that relinquishment is in the best interest of the child?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3137DF8B" w14:textId="77777777" w:rsidR="0046163C" w:rsidRDefault="0046163C" w:rsidP="0046163C">
      <w:pPr>
        <w:jc w:val="both"/>
        <w:rPr>
          <w:sz w:val="20"/>
        </w:rPr>
      </w:pPr>
    </w:p>
    <w:p w14:paraId="47879875" w14:textId="77777777" w:rsidR="00286839" w:rsidRDefault="00286839" w:rsidP="0046163C">
      <w:pPr>
        <w:jc w:val="both"/>
        <w:rPr>
          <w:sz w:val="20"/>
        </w:rPr>
      </w:pPr>
    </w:p>
    <w:p w14:paraId="37F0ACDA" w14:textId="77777777" w:rsidR="00286839" w:rsidRDefault="00E21437" w:rsidP="0046163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92437B">
        <w:rPr>
          <w:sz w:val="20"/>
        </w:rPr>
        <w:t xml:space="preserve">What are some of the reasons for your belief that this relinquishment is in the best interest of the child? </w:t>
      </w:r>
    </w:p>
    <w:p w14:paraId="2723F3B3" w14:textId="77777777" w:rsidR="00E21437" w:rsidRPr="0092437B" w:rsidRDefault="00286839" w:rsidP="0046163C">
      <w:pPr>
        <w:tabs>
          <w:tab w:val="left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48DEF7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lastRenderedPageBreak/>
        <w:t xml:space="preserve">Do you understand that you have the right to be represented by a lawyer in these proceedings?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6B9E6166" w14:textId="77777777" w:rsidR="0046163C" w:rsidRDefault="0046163C" w:rsidP="0046163C">
      <w:pPr>
        <w:jc w:val="both"/>
        <w:rPr>
          <w:sz w:val="20"/>
        </w:rPr>
      </w:pPr>
    </w:p>
    <w:p w14:paraId="360B84AF" w14:textId="77777777" w:rsidR="00286839" w:rsidRDefault="00286839" w:rsidP="0046163C">
      <w:pPr>
        <w:jc w:val="both"/>
        <w:rPr>
          <w:sz w:val="20"/>
        </w:rPr>
      </w:pPr>
    </w:p>
    <w:p w14:paraId="72EE0683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want to be represented by an attorney?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307CC0BC" w14:textId="77777777" w:rsidR="0046163C" w:rsidRDefault="0046163C" w:rsidP="0046163C">
      <w:pPr>
        <w:jc w:val="both"/>
        <w:rPr>
          <w:sz w:val="20"/>
        </w:rPr>
      </w:pPr>
    </w:p>
    <w:p w14:paraId="3CFAAA90" w14:textId="77777777" w:rsidR="00286839" w:rsidRDefault="00286839" w:rsidP="0046163C">
      <w:pPr>
        <w:jc w:val="both"/>
        <w:rPr>
          <w:sz w:val="20"/>
        </w:rPr>
      </w:pPr>
    </w:p>
    <w:p w14:paraId="776E2DFA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Have you been thoroughly counseled in this matter?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58E6BD97" w14:textId="77777777" w:rsidR="0046163C" w:rsidRDefault="0046163C" w:rsidP="0046163C">
      <w:pPr>
        <w:jc w:val="both"/>
        <w:rPr>
          <w:sz w:val="20"/>
        </w:rPr>
      </w:pPr>
    </w:p>
    <w:p w14:paraId="270427BE" w14:textId="77777777" w:rsidR="00286839" w:rsidRDefault="00286839" w:rsidP="0046163C">
      <w:pPr>
        <w:jc w:val="both"/>
        <w:rPr>
          <w:sz w:val="20"/>
        </w:rPr>
      </w:pPr>
    </w:p>
    <w:p w14:paraId="65756E5A" w14:textId="77777777" w:rsidR="00896083" w:rsidRDefault="00E21437" w:rsidP="0092437B">
      <w:pPr>
        <w:numPr>
          <w:ilvl w:val="0"/>
          <w:numId w:val="1"/>
        </w:numPr>
        <w:tabs>
          <w:tab w:val="left" w:pos="360"/>
        </w:tabs>
        <w:jc w:val="both"/>
        <w:rPr>
          <w:sz w:val="20"/>
        </w:rPr>
      </w:pPr>
      <w:r w:rsidRPr="0092437B">
        <w:rPr>
          <w:sz w:val="20"/>
        </w:rPr>
        <w:t xml:space="preserve">By whom were you counseled and approximately what amount of time have you spent in such counseling? </w:t>
      </w:r>
    </w:p>
    <w:p w14:paraId="651753BA" w14:textId="77777777" w:rsidR="00896083" w:rsidRPr="00896083" w:rsidRDefault="00896083" w:rsidP="00896083">
      <w:pPr>
        <w:jc w:val="both"/>
        <w:rPr>
          <w:sz w:val="10"/>
          <w:szCs w:val="10"/>
        </w:rPr>
      </w:pPr>
    </w:p>
    <w:p w14:paraId="4AF3E907" w14:textId="77777777" w:rsidR="00E21437" w:rsidRPr="0092437B" w:rsidRDefault="00E21437" w:rsidP="00896083">
      <w:pPr>
        <w:ind w:firstLine="360"/>
        <w:jc w:val="both"/>
        <w:rPr>
          <w:sz w:val="20"/>
        </w:rPr>
      </w:pPr>
      <w:r w:rsidRPr="0092437B">
        <w:rPr>
          <w:sz w:val="20"/>
        </w:rPr>
        <w:t>_______________________________________________________________________________________</w:t>
      </w:r>
    </w:p>
    <w:p w14:paraId="0A3F7EF3" w14:textId="77777777" w:rsidR="0046163C" w:rsidRDefault="0046163C" w:rsidP="0046163C">
      <w:pPr>
        <w:jc w:val="both"/>
        <w:rPr>
          <w:sz w:val="20"/>
        </w:rPr>
      </w:pPr>
    </w:p>
    <w:p w14:paraId="40F5D5BE" w14:textId="77777777" w:rsidR="00286839" w:rsidRDefault="00286839" w:rsidP="0046163C">
      <w:pPr>
        <w:jc w:val="both"/>
        <w:rPr>
          <w:sz w:val="20"/>
        </w:rPr>
      </w:pPr>
    </w:p>
    <w:p w14:paraId="3215ACF8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Are you satisfied with the counseling which you have received?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049982DC" w14:textId="77777777" w:rsidR="0046163C" w:rsidRDefault="0046163C" w:rsidP="0046163C">
      <w:pPr>
        <w:jc w:val="both"/>
        <w:rPr>
          <w:sz w:val="20"/>
        </w:rPr>
      </w:pPr>
    </w:p>
    <w:p w14:paraId="103DE075" w14:textId="77777777" w:rsidR="00286839" w:rsidRDefault="00286839" w:rsidP="0046163C">
      <w:pPr>
        <w:jc w:val="both"/>
        <w:rPr>
          <w:sz w:val="20"/>
        </w:rPr>
      </w:pPr>
    </w:p>
    <w:p w14:paraId="30D89443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Has there been any coercion, pressure or undue influence placed on you by anyone to force you to arrive at the decision to relinquish?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7FBCAB2C" w14:textId="77777777" w:rsidR="0046163C" w:rsidRDefault="0046163C" w:rsidP="0046163C">
      <w:pPr>
        <w:jc w:val="both"/>
        <w:rPr>
          <w:sz w:val="20"/>
        </w:rPr>
      </w:pPr>
    </w:p>
    <w:p w14:paraId="03FFB937" w14:textId="77777777" w:rsidR="00286839" w:rsidRDefault="00286839" w:rsidP="0046163C">
      <w:pPr>
        <w:jc w:val="both"/>
        <w:rPr>
          <w:sz w:val="20"/>
        </w:rPr>
      </w:pPr>
    </w:p>
    <w:p w14:paraId="04711AC5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Has anyone promised you anything or given you anything, including paying any costs on your behalf, in order to get you to relinquish?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021CBC5B" w14:textId="77777777" w:rsidR="0046163C" w:rsidRDefault="0046163C" w:rsidP="0046163C">
      <w:pPr>
        <w:jc w:val="both"/>
        <w:rPr>
          <w:sz w:val="20"/>
        </w:rPr>
      </w:pPr>
    </w:p>
    <w:p w14:paraId="237298CC" w14:textId="77777777" w:rsidR="00286839" w:rsidRDefault="00286839" w:rsidP="0046163C">
      <w:pPr>
        <w:jc w:val="both"/>
        <w:rPr>
          <w:sz w:val="20"/>
        </w:rPr>
      </w:pPr>
    </w:p>
    <w:p w14:paraId="7E5C8441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Are you making this decision voluntarily of your own free will?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3E4AA0A8" w14:textId="77777777" w:rsidR="0046163C" w:rsidRDefault="0046163C" w:rsidP="0046163C">
      <w:pPr>
        <w:jc w:val="both"/>
        <w:rPr>
          <w:sz w:val="20"/>
        </w:rPr>
      </w:pPr>
    </w:p>
    <w:p w14:paraId="50022E5D" w14:textId="77777777" w:rsidR="00286839" w:rsidRDefault="00286839" w:rsidP="0046163C">
      <w:pPr>
        <w:jc w:val="both"/>
        <w:rPr>
          <w:sz w:val="20"/>
        </w:rPr>
      </w:pPr>
    </w:p>
    <w:p w14:paraId="7EB97DBF" w14:textId="77777777" w:rsidR="00E21437" w:rsidRPr="0092437B" w:rsidRDefault="00E21437" w:rsidP="0092437B">
      <w:pPr>
        <w:numPr>
          <w:ilvl w:val="0"/>
          <w:numId w:val="1"/>
        </w:numPr>
        <w:jc w:val="both"/>
        <w:rPr>
          <w:sz w:val="20"/>
        </w:rPr>
      </w:pPr>
      <w:r w:rsidRPr="0092437B">
        <w:rPr>
          <w:sz w:val="20"/>
        </w:rPr>
        <w:t xml:space="preserve">Do you want to have more time in which to consider this matter further?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2D1A1208" w14:textId="77777777" w:rsidR="0046163C" w:rsidRDefault="0046163C" w:rsidP="0046163C">
      <w:pPr>
        <w:jc w:val="both"/>
        <w:rPr>
          <w:sz w:val="18"/>
        </w:rPr>
      </w:pPr>
    </w:p>
    <w:p w14:paraId="5C328A4E" w14:textId="77777777" w:rsidR="00286839" w:rsidRPr="0046163C" w:rsidRDefault="00286839" w:rsidP="0046163C">
      <w:pPr>
        <w:jc w:val="both"/>
        <w:rPr>
          <w:sz w:val="18"/>
        </w:rPr>
      </w:pPr>
    </w:p>
    <w:p w14:paraId="19F0C488" w14:textId="77777777" w:rsidR="00E21437" w:rsidRDefault="00E21437" w:rsidP="0092437B">
      <w:pPr>
        <w:numPr>
          <w:ilvl w:val="0"/>
          <w:numId w:val="1"/>
        </w:numPr>
        <w:jc w:val="both"/>
        <w:rPr>
          <w:sz w:val="18"/>
        </w:rPr>
      </w:pPr>
      <w:r w:rsidRPr="0092437B">
        <w:rPr>
          <w:sz w:val="20"/>
        </w:rPr>
        <w:t xml:space="preserve">If the birth mother’s rights cannot be terminated at the time of your hearing, are you requesting a delay in the entry of your final relinquishment order until her rights are terminated, even though the delay would not be a basis for you to change your mind regarding relinquishment in the future? </w:t>
      </w:r>
      <w:r w:rsidR="001E4C7C">
        <w:rPr>
          <w:rFonts w:ascii="Wingdings" w:hAnsi="Wingdings"/>
          <w:sz w:val="28"/>
        </w:rPr>
        <w:t></w:t>
      </w:r>
      <w:r w:rsidR="001E4C7C" w:rsidRPr="004D3C5F">
        <w:rPr>
          <w:rFonts w:cs="Arial"/>
          <w:b/>
          <w:sz w:val="20"/>
        </w:rPr>
        <w:t>Yes</w:t>
      </w:r>
      <w:r w:rsidR="006123AA">
        <w:rPr>
          <w:rFonts w:cs="Arial"/>
          <w:b/>
          <w:sz w:val="20"/>
        </w:rPr>
        <w:t xml:space="preserve"> </w:t>
      </w:r>
      <w:r w:rsidR="001E4C7C">
        <w:rPr>
          <w:rFonts w:ascii="Wingdings" w:hAnsi="Wingdings"/>
          <w:sz w:val="28"/>
        </w:rPr>
        <w:t></w:t>
      </w:r>
      <w:r w:rsidR="001E4C7C">
        <w:rPr>
          <w:rFonts w:cs="Arial"/>
          <w:b/>
          <w:sz w:val="20"/>
        </w:rPr>
        <w:t>No</w:t>
      </w:r>
      <w:r w:rsidR="001E4C7C" w:rsidRPr="0092437B">
        <w:rPr>
          <w:sz w:val="20"/>
        </w:rPr>
        <w:t xml:space="preserve"> </w:t>
      </w:r>
    </w:p>
    <w:p w14:paraId="44B041FD" w14:textId="77777777" w:rsidR="00E21437" w:rsidRDefault="00E21437">
      <w:pPr>
        <w:jc w:val="both"/>
        <w:rPr>
          <w:sz w:val="20"/>
        </w:rPr>
      </w:pPr>
    </w:p>
    <w:p w14:paraId="38E063AC" w14:textId="77777777" w:rsidR="003B64B0" w:rsidRPr="004951FE" w:rsidRDefault="003B64B0" w:rsidP="003B64B0">
      <w:pPr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  <w:sz w:val="20"/>
        </w:rPr>
        <w:t>By checking this box, I am acknowledging I am filling in the blanks and not changing anything else on the form.</w:t>
      </w:r>
    </w:p>
    <w:p w14:paraId="135C9262" w14:textId="77777777" w:rsidR="003B64B0" w:rsidRPr="004951FE" w:rsidRDefault="003B64B0" w:rsidP="003B64B0">
      <w:pPr>
        <w:rPr>
          <w:rFonts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By checking this box, I am acknowledging that I have made a change to the original content of this form.</w:t>
      </w:r>
    </w:p>
    <w:p w14:paraId="6168655C" w14:textId="77777777" w:rsidR="00286839" w:rsidRPr="00286839" w:rsidRDefault="00286839">
      <w:pPr>
        <w:jc w:val="both"/>
        <w:rPr>
          <w:sz w:val="20"/>
        </w:rPr>
      </w:pPr>
    </w:p>
    <w:p w14:paraId="7D055741" w14:textId="77777777" w:rsidR="00E21437" w:rsidRDefault="00E21437" w:rsidP="004750DE">
      <w:pPr>
        <w:tabs>
          <w:tab w:val="left" w:pos="5040"/>
        </w:tabs>
        <w:jc w:val="both"/>
        <w:rPr>
          <w:sz w:val="20"/>
        </w:rPr>
      </w:pPr>
      <w:r w:rsidRPr="00286839">
        <w:rPr>
          <w:sz w:val="20"/>
        </w:rPr>
        <w:tab/>
      </w:r>
      <w:r w:rsidR="00DC081B" w:rsidRPr="00C344D1">
        <w:rPr>
          <w:sz w:val="20"/>
        </w:rPr>
        <w:t xml:space="preserve"> </w:t>
      </w:r>
    </w:p>
    <w:p w14:paraId="50F15AD7" w14:textId="77777777" w:rsidR="00350FB5" w:rsidRDefault="00350FB5" w:rsidP="004750DE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</w:p>
    <w:p w14:paraId="5636B841" w14:textId="77777777" w:rsidR="004750DE" w:rsidRDefault="004750DE" w:rsidP="004750DE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VERIFICATION</w:t>
      </w:r>
    </w:p>
    <w:p w14:paraId="0C4780C4" w14:textId="77777777" w:rsidR="003B64B0" w:rsidRPr="003B64B0" w:rsidRDefault="003B64B0" w:rsidP="00927D7D"/>
    <w:p w14:paraId="2E2388F1" w14:textId="77777777" w:rsidR="004750DE" w:rsidRDefault="004750DE" w:rsidP="004750DE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24493FB2" w14:textId="77777777" w:rsidR="004750DE" w:rsidRDefault="004750DE" w:rsidP="004750DE">
      <w:pPr>
        <w:jc w:val="both"/>
        <w:rPr>
          <w:b/>
          <w:sz w:val="20"/>
        </w:rPr>
      </w:pPr>
    </w:p>
    <w:p w14:paraId="291D67B5" w14:textId="77777777" w:rsidR="004750DE" w:rsidRDefault="004750DE" w:rsidP="004750DE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68204EA3" w14:textId="77777777" w:rsidR="004750DE" w:rsidRDefault="004750DE" w:rsidP="004750DE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14:paraId="3A75B2C9" w14:textId="77777777" w:rsidR="004750DE" w:rsidRDefault="004750DE" w:rsidP="004750DE">
      <w:pPr>
        <w:jc w:val="both"/>
        <w:rPr>
          <w:sz w:val="20"/>
        </w:rPr>
      </w:pPr>
    </w:p>
    <w:p w14:paraId="50588E41" w14:textId="77777777" w:rsidR="004750DE" w:rsidRDefault="004750DE" w:rsidP="004750DE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14:paraId="70562728" w14:textId="77777777" w:rsidR="004750DE" w:rsidRDefault="004750DE" w:rsidP="004750DE">
      <w:pPr>
        <w:jc w:val="both"/>
        <w:rPr>
          <w:b/>
          <w:sz w:val="20"/>
        </w:rPr>
      </w:pPr>
      <w:r>
        <w:rPr>
          <w:sz w:val="20"/>
        </w:rPr>
        <w:t xml:space="preserve"> (printed name of Father)                                                                  Signature of Father</w:t>
      </w:r>
      <w:r>
        <w:rPr>
          <w:b/>
          <w:sz w:val="20"/>
        </w:rPr>
        <w:t xml:space="preserve"> </w:t>
      </w:r>
    </w:p>
    <w:p w14:paraId="342917AD" w14:textId="77777777" w:rsidR="004750DE" w:rsidRPr="00C344D1" w:rsidRDefault="004750DE" w:rsidP="004750DE">
      <w:pPr>
        <w:tabs>
          <w:tab w:val="left" w:pos="5040"/>
        </w:tabs>
        <w:jc w:val="both"/>
        <w:rPr>
          <w:sz w:val="20"/>
        </w:rPr>
      </w:pPr>
    </w:p>
    <w:p w14:paraId="277E224A" w14:textId="77777777" w:rsidR="00E21437" w:rsidRPr="001907C7" w:rsidRDefault="00E21437">
      <w:pPr>
        <w:tabs>
          <w:tab w:val="left" w:pos="5760"/>
        </w:tabs>
        <w:jc w:val="both"/>
        <w:rPr>
          <w:sz w:val="20"/>
        </w:rPr>
      </w:pPr>
    </w:p>
    <w:p w14:paraId="2CF62D94" w14:textId="77777777" w:rsidR="001E4C7C" w:rsidRPr="001907C7" w:rsidRDefault="001E4C7C" w:rsidP="001E4C7C">
      <w:pPr>
        <w:pStyle w:val="Heading3"/>
        <w:pBdr>
          <w:top w:val="double" w:sz="4" w:space="1" w:color="auto"/>
        </w:pBdr>
        <w:rPr>
          <w:b w:val="0"/>
          <w:sz w:val="20"/>
        </w:rPr>
      </w:pPr>
    </w:p>
    <w:p w14:paraId="7B3F3F2F" w14:textId="77777777" w:rsidR="00E21437" w:rsidRPr="006123AA" w:rsidRDefault="00E21437" w:rsidP="006123AA">
      <w:pPr>
        <w:jc w:val="both"/>
        <w:rPr>
          <w:sz w:val="20"/>
        </w:rPr>
      </w:pPr>
    </w:p>
    <w:sectPr w:rsidR="00E21437" w:rsidRPr="006123AA" w:rsidSect="00612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720" w:bottom="57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CE74" w14:textId="77777777" w:rsidR="00BB507C" w:rsidRDefault="00BB507C">
      <w:r>
        <w:separator/>
      </w:r>
    </w:p>
  </w:endnote>
  <w:endnote w:type="continuationSeparator" w:id="0">
    <w:p w14:paraId="67627FDD" w14:textId="77777777" w:rsidR="00BB507C" w:rsidRDefault="00B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2B61" w14:textId="77777777" w:rsidR="004750DE" w:rsidRDefault="00475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415F" w14:textId="2DB210F3" w:rsidR="00E21437" w:rsidRPr="00301BD9" w:rsidRDefault="00E21437" w:rsidP="0092437B">
    <w:pPr>
      <w:pStyle w:val="Footer"/>
      <w:tabs>
        <w:tab w:val="left" w:pos="8475"/>
      </w:tabs>
      <w:rPr>
        <w:rStyle w:val="PageNumber"/>
        <w:sz w:val="16"/>
        <w:szCs w:val="16"/>
      </w:rPr>
    </w:pPr>
    <w:r w:rsidRPr="00301BD9">
      <w:rPr>
        <w:sz w:val="16"/>
        <w:szCs w:val="16"/>
      </w:rPr>
      <w:t xml:space="preserve">JDF 512    </w:t>
    </w:r>
    <w:r w:rsidR="00AD6914" w:rsidRPr="00301BD9">
      <w:rPr>
        <w:sz w:val="16"/>
        <w:szCs w:val="16"/>
      </w:rPr>
      <w:t>R</w:t>
    </w:r>
    <w:r w:rsidR="004750DE">
      <w:rPr>
        <w:sz w:val="16"/>
        <w:szCs w:val="16"/>
      </w:rPr>
      <w:t>3</w:t>
    </w:r>
    <w:r w:rsidR="00301BD9" w:rsidRPr="00301BD9">
      <w:rPr>
        <w:sz w:val="16"/>
        <w:szCs w:val="16"/>
      </w:rPr>
      <w:t>/1</w:t>
    </w:r>
    <w:r w:rsidR="004750DE">
      <w:rPr>
        <w:sz w:val="16"/>
        <w:szCs w:val="16"/>
      </w:rPr>
      <w:t>8</w:t>
    </w:r>
    <w:r w:rsidRPr="00301BD9">
      <w:rPr>
        <w:sz w:val="16"/>
        <w:szCs w:val="16"/>
      </w:rPr>
      <w:t xml:space="preserve">    RELINQUISHMENT INTERROGATORY – FATHER</w:t>
    </w:r>
    <w:r w:rsidRPr="00301BD9">
      <w:rPr>
        <w:sz w:val="16"/>
        <w:szCs w:val="16"/>
      </w:rPr>
      <w:tab/>
    </w:r>
    <w:r w:rsidR="0092437B" w:rsidRPr="00301BD9">
      <w:rPr>
        <w:sz w:val="16"/>
        <w:szCs w:val="16"/>
      </w:rPr>
      <w:t xml:space="preserve">Page </w:t>
    </w:r>
    <w:r w:rsidRPr="00301BD9">
      <w:rPr>
        <w:rStyle w:val="PageNumber"/>
        <w:sz w:val="16"/>
        <w:szCs w:val="16"/>
      </w:rPr>
      <w:fldChar w:fldCharType="begin"/>
    </w:r>
    <w:r w:rsidRPr="00E845EF">
      <w:rPr>
        <w:rStyle w:val="PageNumber"/>
        <w:sz w:val="16"/>
        <w:szCs w:val="16"/>
      </w:rPr>
      <w:instrText xml:space="preserve"> PAGE </w:instrText>
    </w:r>
    <w:r w:rsidRPr="00301BD9">
      <w:rPr>
        <w:rStyle w:val="PageNumber"/>
        <w:sz w:val="16"/>
        <w:szCs w:val="16"/>
      </w:rPr>
      <w:fldChar w:fldCharType="separate"/>
    </w:r>
    <w:r w:rsidR="009D03F4">
      <w:rPr>
        <w:rStyle w:val="PageNumber"/>
        <w:noProof/>
        <w:sz w:val="16"/>
        <w:szCs w:val="16"/>
      </w:rPr>
      <w:t>1</w:t>
    </w:r>
    <w:r w:rsidRPr="00301BD9">
      <w:rPr>
        <w:rStyle w:val="PageNumber"/>
        <w:sz w:val="16"/>
        <w:szCs w:val="16"/>
      </w:rPr>
      <w:fldChar w:fldCharType="end"/>
    </w:r>
    <w:r w:rsidR="0092437B" w:rsidRPr="00301BD9">
      <w:rPr>
        <w:rStyle w:val="PageNumber"/>
        <w:sz w:val="16"/>
        <w:szCs w:val="16"/>
      </w:rPr>
      <w:t xml:space="preserve"> of </w:t>
    </w:r>
    <w:r w:rsidR="00DC081B" w:rsidRPr="00301BD9">
      <w:rPr>
        <w:rStyle w:val="PageNumber"/>
        <w:sz w:val="16"/>
        <w:szCs w:val="16"/>
      </w:rPr>
      <w:t>3</w:t>
    </w:r>
  </w:p>
  <w:p w14:paraId="0F5B8E7D" w14:textId="77777777" w:rsidR="00301BD9" w:rsidRDefault="00301BD9" w:rsidP="0092437B">
    <w:pPr>
      <w:pStyle w:val="Footer"/>
      <w:tabs>
        <w:tab w:val="left" w:pos="8475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07A1" w14:textId="77777777" w:rsidR="004750DE" w:rsidRDefault="00475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A27E" w14:textId="77777777" w:rsidR="00BB507C" w:rsidRDefault="00BB507C">
      <w:r>
        <w:separator/>
      </w:r>
    </w:p>
  </w:footnote>
  <w:footnote w:type="continuationSeparator" w:id="0">
    <w:p w14:paraId="5373F439" w14:textId="77777777" w:rsidR="00BB507C" w:rsidRDefault="00BB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F737" w14:textId="77777777" w:rsidR="004750DE" w:rsidRDefault="0047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D447" w14:textId="77777777" w:rsidR="004750DE" w:rsidRDefault="00475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4E55" w14:textId="77777777" w:rsidR="004750DE" w:rsidRDefault="00475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0DD"/>
    <w:multiLevelType w:val="singleLevel"/>
    <w:tmpl w:val="740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30F"/>
    <w:rsid w:val="000328A9"/>
    <w:rsid w:val="0008701C"/>
    <w:rsid w:val="00106EA9"/>
    <w:rsid w:val="001907C7"/>
    <w:rsid w:val="001E4C7C"/>
    <w:rsid w:val="00286839"/>
    <w:rsid w:val="002D3408"/>
    <w:rsid w:val="00301BD9"/>
    <w:rsid w:val="00322242"/>
    <w:rsid w:val="00350FB5"/>
    <w:rsid w:val="003B64B0"/>
    <w:rsid w:val="00451E97"/>
    <w:rsid w:val="0046163C"/>
    <w:rsid w:val="004750DE"/>
    <w:rsid w:val="004B66AC"/>
    <w:rsid w:val="004D3C5F"/>
    <w:rsid w:val="0055337D"/>
    <w:rsid w:val="006123AA"/>
    <w:rsid w:val="00896083"/>
    <w:rsid w:val="0092437B"/>
    <w:rsid w:val="00927D7D"/>
    <w:rsid w:val="009B2321"/>
    <w:rsid w:val="009C1D19"/>
    <w:rsid w:val="009D03F4"/>
    <w:rsid w:val="00A41C4F"/>
    <w:rsid w:val="00AD6914"/>
    <w:rsid w:val="00B31442"/>
    <w:rsid w:val="00B676AE"/>
    <w:rsid w:val="00BB507C"/>
    <w:rsid w:val="00BC06E7"/>
    <w:rsid w:val="00BE630F"/>
    <w:rsid w:val="00C12D7A"/>
    <w:rsid w:val="00C344D1"/>
    <w:rsid w:val="00CB0A65"/>
    <w:rsid w:val="00DC081B"/>
    <w:rsid w:val="00E21437"/>
    <w:rsid w:val="00E845EF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7172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/>
      <w:jc w:val="both"/>
    </w:pPr>
    <w:rPr>
      <w:sz w:val="18"/>
    </w:rPr>
  </w:style>
  <w:style w:type="paragraph" w:styleId="BodyText2">
    <w:name w:val="Body Text 2"/>
    <w:basedOn w:val="Normal"/>
    <w:semiHidden/>
    <w:pPr>
      <w:tabs>
        <w:tab w:val="left" w:pos="5760"/>
      </w:tabs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9243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C5F"/>
    <w:rPr>
      <w:rFonts w:ascii="Tahoma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4C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E4C7C"/>
    <w:rPr>
      <w:rFonts w:ascii="Arial" w:hAnsi="Arial"/>
      <w:color w:val="000000"/>
      <w:sz w:val="16"/>
      <w:szCs w:val="16"/>
    </w:rPr>
  </w:style>
  <w:style w:type="character" w:customStyle="1" w:styleId="FooterChar">
    <w:name w:val="Footer Char"/>
    <w:link w:val="Footer"/>
    <w:rsid w:val="00301BD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8AAB7-7FD0-4748-AD63-8E40F8BC7D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B37352-6209-4625-ABF2-4545143377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F7DB47-BCE1-47FB-846F-E23ED68B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1D80F-B2E2-4E69-8F2E-D28FBB57F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2018-04-03T21:37:00Z</dcterms:created>
  <dcterms:modified xsi:type="dcterms:W3CDTF">2018-04-03T21:37:00Z</dcterms:modified>
</cp:coreProperties>
</file>