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533B0F" w:rsidTr="007D2D0E">
        <w:trPr>
          <w:trHeight w:val="2330"/>
          <w:jc w:val="center"/>
        </w:trPr>
        <w:tc>
          <w:tcPr>
            <w:tcW w:w="6460" w:type="dxa"/>
          </w:tcPr>
          <w:p w:rsidR="00533B0F" w:rsidRDefault="00E404F6">
            <w:pPr>
              <w:rPr>
                <w:sz w:val="20"/>
              </w:rPr>
            </w:pPr>
            <w:r>
              <w:rPr>
                <w:noProof/>
                <w:sz w:val="20"/>
              </w:rPr>
              <mc:AlternateContent>
                <mc:Choice Requires="wpg">
                  <w:drawing>
                    <wp:anchor distT="0" distB="0" distL="114300" distR="114300" simplePos="0" relativeHeight="251657728" behindDoc="0" locked="0" layoutInCell="0" allowOverlap="1">
                      <wp:simplePos x="0" y="0"/>
                      <wp:positionH relativeFrom="column">
                        <wp:posOffset>4389120</wp:posOffset>
                      </wp:positionH>
                      <wp:positionV relativeFrom="paragraph">
                        <wp:posOffset>1280160</wp:posOffset>
                      </wp:positionV>
                      <wp:extent cx="1737360" cy="9144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352" y="3744"/>
                                <a:chExt cx="2736" cy="144"/>
                              </a:xfrm>
                            </wpg:grpSpPr>
                            <wps:wsp>
                              <wps:cNvPr id="2" name="Line 4"/>
                              <wps:cNvCnPr>
                                <a:cxnSpLocks noChangeShapeType="1"/>
                              </wps:cNvCnPr>
                              <wps:spPr bwMode="auto">
                                <a:xfrm flipV="1">
                                  <a:off x="8352" y="3744"/>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flipV="1">
                                  <a:off x="11088" y="3744"/>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CBD43A" id="Group 6" o:spid="_x0000_s1026" style="position:absolute;margin-left:345.6pt;margin-top:100.8pt;width:136.8pt;height:7.2pt;z-index:251657728" coordorigin="8352,3744"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" o:allowincell="f">
                      <v:line id="Line 4" o:spid="_x0000_s1027" style="position:absolute;flip:y;visibility:visible;mso-wrap-style:square" from="8352,3744" to="835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5" o:spid="_x0000_s1028" style="position:absolute;flip:y;visibility:visible;mso-wrap-style:square" from="11088,3744" to="11088,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r w:rsidR="00533B0F">
              <w:rPr>
                <w:rFonts w:ascii="Wingdings" w:hAnsi="Wingdings"/>
                <w:sz w:val="28"/>
              </w:rPr>
              <w:t></w:t>
            </w:r>
            <w:r w:rsidR="00533B0F">
              <w:rPr>
                <w:sz w:val="20"/>
              </w:rPr>
              <w:t xml:space="preserve">District Court    </w:t>
            </w:r>
            <w:r w:rsidR="00533B0F">
              <w:rPr>
                <w:rFonts w:ascii="Wingdings" w:hAnsi="Wingdings"/>
                <w:sz w:val="28"/>
              </w:rPr>
              <w:t></w:t>
            </w:r>
            <w:r w:rsidR="00533B0F">
              <w:rPr>
                <w:sz w:val="20"/>
              </w:rPr>
              <w:t>Denver Juvenile Court</w:t>
            </w:r>
          </w:p>
          <w:p w:rsidR="00533B0F" w:rsidRDefault="00533B0F">
            <w:pPr>
              <w:rPr>
                <w:sz w:val="20"/>
              </w:rPr>
            </w:pPr>
            <w:r>
              <w:rPr>
                <w:sz w:val="20"/>
              </w:rPr>
              <w:t xml:space="preserve">__________________________________________County, </w:t>
            </w:r>
            <w:smartTag w:uri="urn:schemas-microsoft-com:office:smarttags" w:element="State">
              <w:smartTag w:uri="urn:schemas-microsoft-com:office:smarttags" w:element="place">
                <w:r>
                  <w:rPr>
                    <w:sz w:val="20"/>
                  </w:rPr>
                  <w:t>Colorado</w:t>
                </w:r>
              </w:smartTag>
            </w:smartTag>
          </w:p>
          <w:p w:rsidR="00533B0F" w:rsidRDefault="00533B0F">
            <w:pPr>
              <w:rPr>
                <w:sz w:val="20"/>
              </w:rPr>
            </w:pPr>
            <w:r>
              <w:rPr>
                <w:sz w:val="20"/>
              </w:rPr>
              <w:t>Court Address:</w:t>
            </w:r>
          </w:p>
          <w:p w:rsidR="00533B0F" w:rsidRDefault="00533B0F">
            <w:pPr>
              <w:rPr>
                <w:sz w:val="20"/>
              </w:rPr>
            </w:pPr>
          </w:p>
          <w:p w:rsidR="00533B0F" w:rsidRDefault="00533B0F">
            <w:pPr>
              <w:pBdr>
                <w:bottom w:val="single" w:sz="6" w:space="1" w:color="auto"/>
              </w:pBdr>
              <w:rPr>
                <w:sz w:val="20"/>
              </w:rPr>
            </w:pPr>
          </w:p>
          <w:p w:rsidR="00533B0F" w:rsidRDefault="00533B0F">
            <w:pPr>
              <w:rPr>
                <w:b/>
                <w:sz w:val="20"/>
              </w:rPr>
            </w:pPr>
            <w:r>
              <w:rPr>
                <w:b/>
                <w:sz w:val="20"/>
              </w:rPr>
              <w:t>IN THE MATTER OF THE PETITION OF:</w:t>
            </w:r>
          </w:p>
          <w:p w:rsidR="00533B0F" w:rsidRPr="009A574A" w:rsidRDefault="00533B0F">
            <w:pPr>
              <w:pStyle w:val="BodyText"/>
              <w:rPr>
                <w:b/>
                <w:sz w:val="16"/>
                <w:szCs w:val="16"/>
              </w:rPr>
            </w:pPr>
          </w:p>
          <w:p w:rsidR="00533B0F" w:rsidRDefault="00655488">
            <w:pPr>
              <w:pStyle w:val="BodyText"/>
              <w:rPr>
                <w:b/>
                <w:sz w:val="20"/>
              </w:rPr>
            </w:pPr>
            <w:r>
              <w:rPr>
                <w:b/>
                <w:sz w:val="20"/>
              </w:rPr>
              <w:t xml:space="preserve">___________________________ </w:t>
            </w:r>
            <w:r w:rsidRPr="007D2D0E">
              <w:rPr>
                <w:b/>
                <w:szCs w:val="18"/>
              </w:rPr>
              <w:t xml:space="preserve">(name of </w:t>
            </w:r>
            <w:r w:rsidR="00292F42" w:rsidRPr="007D2D0E">
              <w:rPr>
                <w:b/>
                <w:szCs w:val="18"/>
              </w:rPr>
              <w:t>person</w:t>
            </w:r>
            <w:r w:rsidR="000871E4" w:rsidRPr="007D2D0E">
              <w:rPr>
                <w:b/>
                <w:szCs w:val="18"/>
              </w:rPr>
              <w:t>(s)</w:t>
            </w:r>
            <w:r w:rsidR="00292F42" w:rsidRPr="007D2D0E">
              <w:rPr>
                <w:b/>
                <w:szCs w:val="18"/>
              </w:rPr>
              <w:t xml:space="preserve"> seeking to adopt)</w:t>
            </w:r>
          </w:p>
          <w:p w:rsidR="00533B0F" w:rsidRDefault="00533B0F">
            <w:pPr>
              <w:pStyle w:val="BodyText"/>
              <w:rPr>
                <w:b/>
                <w:sz w:val="20"/>
              </w:rPr>
            </w:pPr>
          </w:p>
          <w:p w:rsidR="00533B0F" w:rsidRDefault="00533B0F">
            <w:pPr>
              <w:pStyle w:val="BodyText"/>
              <w:rPr>
                <w:b/>
                <w:sz w:val="20"/>
              </w:rPr>
            </w:pPr>
            <w:r>
              <w:rPr>
                <w:b/>
                <w:sz w:val="20"/>
              </w:rPr>
              <w:t>FOR THE ADOPTION OF A CHILD</w:t>
            </w:r>
          </w:p>
        </w:tc>
        <w:tc>
          <w:tcPr>
            <w:tcW w:w="3600" w:type="dxa"/>
          </w:tcPr>
          <w:p w:rsidR="00533B0F" w:rsidRDefault="00533B0F">
            <w:pPr>
              <w:rPr>
                <w:sz w:val="20"/>
              </w:rPr>
            </w:pPr>
          </w:p>
          <w:p w:rsidR="00533B0F" w:rsidRDefault="00533B0F">
            <w:pPr>
              <w:rPr>
                <w:sz w:val="20"/>
              </w:rPr>
            </w:pPr>
          </w:p>
          <w:p w:rsidR="00533B0F" w:rsidRDefault="00533B0F">
            <w:pPr>
              <w:rPr>
                <w:sz w:val="20"/>
              </w:rPr>
            </w:pPr>
          </w:p>
          <w:p w:rsidR="00533B0F" w:rsidRDefault="00533B0F">
            <w:pPr>
              <w:rPr>
                <w:sz w:val="20"/>
              </w:rPr>
            </w:pPr>
          </w:p>
          <w:p w:rsidR="00533B0F" w:rsidRDefault="00533B0F">
            <w:pPr>
              <w:rPr>
                <w:sz w:val="20"/>
              </w:rPr>
            </w:pPr>
          </w:p>
          <w:p w:rsidR="00533B0F" w:rsidRDefault="00533B0F">
            <w:pPr>
              <w:rPr>
                <w:sz w:val="20"/>
              </w:rPr>
            </w:pPr>
          </w:p>
          <w:p w:rsidR="00533B0F" w:rsidRDefault="00533B0F">
            <w:pPr>
              <w:rPr>
                <w:sz w:val="20"/>
              </w:rPr>
            </w:pPr>
          </w:p>
          <w:p w:rsidR="00533B0F" w:rsidRDefault="00533B0F">
            <w:pPr>
              <w:jc w:val="center"/>
              <w:rPr>
                <w:sz w:val="20"/>
              </w:rPr>
            </w:pPr>
          </w:p>
          <w:p w:rsidR="00533B0F" w:rsidRDefault="00533B0F">
            <w:pPr>
              <w:jc w:val="center"/>
              <w:rPr>
                <w:sz w:val="20"/>
              </w:rPr>
            </w:pPr>
          </w:p>
          <w:p w:rsidR="00533B0F" w:rsidRDefault="00533B0F">
            <w:pPr>
              <w:pStyle w:val="Heading2"/>
              <w:rPr>
                <w:sz w:val="20"/>
              </w:rPr>
            </w:pPr>
            <w:r>
              <w:rPr>
                <w:sz w:val="20"/>
              </w:rPr>
              <w:t>COURT USE ONLY</w:t>
            </w:r>
          </w:p>
        </w:tc>
      </w:tr>
      <w:tr w:rsidR="00533B0F" w:rsidTr="007D2D0E">
        <w:trPr>
          <w:cantSplit/>
          <w:trHeight w:val="1070"/>
          <w:jc w:val="center"/>
        </w:trPr>
        <w:tc>
          <w:tcPr>
            <w:tcW w:w="6460" w:type="dxa"/>
          </w:tcPr>
          <w:p w:rsidR="00533B0F" w:rsidRDefault="00533B0F">
            <w:pPr>
              <w:rPr>
                <w:sz w:val="20"/>
              </w:rPr>
            </w:pPr>
            <w:r>
              <w:rPr>
                <w:sz w:val="20"/>
              </w:rPr>
              <w:t xml:space="preserve">Attorney or Party Without Attorney (Name and Address): </w:t>
            </w:r>
          </w:p>
          <w:p w:rsidR="00533B0F" w:rsidRPr="00533B0F" w:rsidRDefault="00533B0F">
            <w:pPr>
              <w:rPr>
                <w:sz w:val="18"/>
                <w:szCs w:val="18"/>
              </w:rPr>
            </w:pPr>
          </w:p>
          <w:p w:rsidR="00533B0F" w:rsidRPr="00533B0F" w:rsidRDefault="00533B0F">
            <w:pPr>
              <w:rPr>
                <w:sz w:val="18"/>
                <w:szCs w:val="18"/>
              </w:rPr>
            </w:pPr>
          </w:p>
          <w:p w:rsidR="00533B0F" w:rsidRPr="00533B0F" w:rsidRDefault="00533B0F">
            <w:pPr>
              <w:rPr>
                <w:sz w:val="18"/>
                <w:szCs w:val="18"/>
              </w:rPr>
            </w:pPr>
          </w:p>
          <w:p w:rsidR="00533B0F" w:rsidRDefault="00533B0F">
            <w:pPr>
              <w:tabs>
                <w:tab w:val="left" w:pos="3022"/>
              </w:tabs>
              <w:rPr>
                <w:sz w:val="20"/>
              </w:rPr>
            </w:pPr>
            <w:r>
              <w:rPr>
                <w:sz w:val="20"/>
              </w:rPr>
              <w:t>Phone Number:                                  E-mail:</w:t>
            </w:r>
          </w:p>
          <w:p w:rsidR="00533B0F" w:rsidRDefault="00533B0F">
            <w:pPr>
              <w:rPr>
                <w:sz w:val="20"/>
              </w:rPr>
            </w:pPr>
            <w:r>
              <w:rPr>
                <w:sz w:val="20"/>
              </w:rPr>
              <w:t>FAX Number:                                     Atty. Reg. #:</w:t>
            </w:r>
          </w:p>
        </w:tc>
        <w:tc>
          <w:tcPr>
            <w:tcW w:w="3600" w:type="dxa"/>
          </w:tcPr>
          <w:p w:rsidR="00533B0F" w:rsidRDefault="00533B0F">
            <w:pPr>
              <w:rPr>
                <w:sz w:val="20"/>
              </w:rPr>
            </w:pPr>
            <w:r>
              <w:rPr>
                <w:sz w:val="20"/>
              </w:rPr>
              <w:t>Case Number:</w:t>
            </w:r>
          </w:p>
          <w:p w:rsidR="00533B0F" w:rsidRPr="00533B0F" w:rsidRDefault="00533B0F">
            <w:pPr>
              <w:rPr>
                <w:sz w:val="18"/>
                <w:szCs w:val="18"/>
              </w:rPr>
            </w:pPr>
          </w:p>
          <w:p w:rsidR="00533B0F" w:rsidRPr="00533B0F" w:rsidRDefault="00533B0F">
            <w:pPr>
              <w:rPr>
                <w:sz w:val="18"/>
                <w:szCs w:val="18"/>
              </w:rPr>
            </w:pPr>
          </w:p>
          <w:p w:rsidR="00533B0F" w:rsidRPr="00533B0F" w:rsidRDefault="00533B0F">
            <w:pPr>
              <w:rPr>
                <w:sz w:val="18"/>
                <w:szCs w:val="18"/>
              </w:rPr>
            </w:pPr>
          </w:p>
          <w:p w:rsidR="00533B0F" w:rsidRPr="00533B0F" w:rsidRDefault="00533B0F">
            <w:pPr>
              <w:rPr>
                <w:sz w:val="18"/>
                <w:szCs w:val="18"/>
              </w:rPr>
            </w:pPr>
          </w:p>
          <w:p w:rsidR="00533B0F" w:rsidRDefault="00533B0F">
            <w:pPr>
              <w:rPr>
                <w:b/>
                <w:sz w:val="20"/>
              </w:rPr>
            </w:pPr>
            <w:r>
              <w:rPr>
                <w:sz w:val="20"/>
              </w:rPr>
              <w:t>Division               Courtroom</w:t>
            </w:r>
          </w:p>
        </w:tc>
      </w:tr>
      <w:tr w:rsidR="00533B0F" w:rsidTr="007D2D0E">
        <w:trPr>
          <w:trHeight w:val="125"/>
          <w:jc w:val="center"/>
        </w:trPr>
        <w:tc>
          <w:tcPr>
            <w:tcW w:w="10060" w:type="dxa"/>
            <w:gridSpan w:val="2"/>
            <w:vAlign w:val="center"/>
          </w:tcPr>
          <w:p w:rsidR="00533B0F" w:rsidRPr="00F2109B" w:rsidRDefault="00533B0F">
            <w:pPr>
              <w:pStyle w:val="Heading3"/>
              <w:rPr>
                <w:sz w:val="24"/>
                <w:szCs w:val="24"/>
              </w:rPr>
            </w:pPr>
            <w:r w:rsidRPr="00F2109B">
              <w:rPr>
                <w:sz w:val="24"/>
                <w:szCs w:val="24"/>
              </w:rPr>
              <w:t>PETITION FOR KINSHIP ADOPTION</w:t>
            </w:r>
          </w:p>
        </w:tc>
      </w:tr>
    </w:tbl>
    <w:p w:rsidR="000A46BC" w:rsidRPr="0080181C" w:rsidRDefault="000A46BC">
      <w:pPr>
        <w:jc w:val="both"/>
        <w:rPr>
          <w:sz w:val="20"/>
        </w:rPr>
      </w:pPr>
    </w:p>
    <w:p w:rsidR="00655488" w:rsidRDefault="00655488" w:rsidP="00655488">
      <w:pPr>
        <w:pStyle w:val="BodyText3"/>
      </w:pPr>
      <w:r>
        <w:t>The Petitioner(s) being desirous of adopting a child so as to make said child for all intents and purposes the legal child of Petitioner(s) and to render him/her capable of inheriting their estate, state(s) the following facts:</w:t>
      </w:r>
    </w:p>
    <w:p w:rsidR="00533B0F" w:rsidRDefault="00533B0F">
      <w:pPr>
        <w:jc w:val="both"/>
        <w:rPr>
          <w:sz w:val="20"/>
        </w:rPr>
      </w:pPr>
      <w:r>
        <w:rPr>
          <w:sz w:val="20"/>
        </w:rPr>
        <w:t>The Petitioner(s) is/are the child’s</w:t>
      </w:r>
      <w:r>
        <w:rPr>
          <w:sz w:val="18"/>
        </w:rPr>
        <w:t xml:space="preserve"> </w:t>
      </w:r>
      <w:r>
        <w:rPr>
          <w:rFonts w:ascii="Wingdings" w:hAnsi="Wingdings"/>
          <w:sz w:val="22"/>
        </w:rPr>
        <w:t></w:t>
      </w:r>
      <w:r>
        <w:rPr>
          <w:sz w:val="20"/>
        </w:rPr>
        <w:t xml:space="preserve">aunt </w:t>
      </w:r>
      <w:r>
        <w:rPr>
          <w:rFonts w:ascii="Wingdings" w:hAnsi="Wingdings"/>
          <w:sz w:val="22"/>
        </w:rPr>
        <w:t></w:t>
      </w:r>
      <w:r>
        <w:rPr>
          <w:sz w:val="20"/>
        </w:rPr>
        <w:t>uncle</w:t>
      </w:r>
      <w:r>
        <w:rPr>
          <w:sz w:val="18"/>
        </w:rPr>
        <w:t xml:space="preserve"> </w:t>
      </w:r>
      <w:r>
        <w:rPr>
          <w:rFonts w:ascii="Wingdings" w:hAnsi="Wingdings"/>
          <w:sz w:val="22"/>
        </w:rPr>
        <w:t></w:t>
      </w:r>
      <w:r>
        <w:rPr>
          <w:sz w:val="20"/>
        </w:rPr>
        <w:t xml:space="preserve">sister </w:t>
      </w:r>
      <w:r>
        <w:rPr>
          <w:rFonts w:ascii="Wingdings" w:hAnsi="Wingdings"/>
          <w:sz w:val="22"/>
        </w:rPr>
        <w:t></w:t>
      </w:r>
      <w:r>
        <w:rPr>
          <w:sz w:val="20"/>
        </w:rPr>
        <w:t xml:space="preserve">brother </w:t>
      </w:r>
      <w:r>
        <w:rPr>
          <w:rFonts w:ascii="Wingdings" w:hAnsi="Wingdings"/>
          <w:sz w:val="22"/>
        </w:rPr>
        <w:t></w:t>
      </w:r>
      <w:r>
        <w:rPr>
          <w:sz w:val="20"/>
        </w:rPr>
        <w:t>half-sibling</w:t>
      </w:r>
      <w:r>
        <w:rPr>
          <w:sz w:val="18"/>
        </w:rPr>
        <w:t xml:space="preserve"> </w:t>
      </w:r>
      <w:r>
        <w:rPr>
          <w:rFonts w:ascii="Wingdings" w:hAnsi="Wingdings"/>
          <w:sz w:val="22"/>
        </w:rPr>
        <w:t></w:t>
      </w:r>
      <w:r w:rsidR="00A60C0C">
        <w:rPr>
          <w:sz w:val="18"/>
        </w:rPr>
        <w:t>1st c</w:t>
      </w:r>
      <w:r>
        <w:rPr>
          <w:sz w:val="18"/>
        </w:rPr>
        <w:t xml:space="preserve">ousin or </w:t>
      </w:r>
      <w:r>
        <w:rPr>
          <w:rFonts w:ascii="Wingdings" w:hAnsi="Wingdings"/>
          <w:sz w:val="22"/>
        </w:rPr>
        <w:t></w:t>
      </w:r>
      <w:r>
        <w:rPr>
          <w:sz w:val="20"/>
        </w:rPr>
        <w:t>grandparent.  If I am a married person, my spouse joins in this Petition for Adoption.</w:t>
      </w:r>
    </w:p>
    <w:p w:rsidR="00533B0F" w:rsidRPr="0080181C" w:rsidRDefault="00533B0F">
      <w:pPr>
        <w:jc w:val="both"/>
        <w:rPr>
          <w:sz w:val="20"/>
        </w:rPr>
      </w:pPr>
    </w:p>
    <w:p w:rsidR="00655488" w:rsidRPr="00D67162" w:rsidRDefault="00655488" w:rsidP="00655488">
      <w:pPr>
        <w:jc w:val="both"/>
        <w:rPr>
          <w:b/>
          <w:szCs w:val="24"/>
        </w:rPr>
      </w:pPr>
      <w:r w:rsidRPr="00D67162">
        <w:rPr>
          <w:b/>
          <w:szCs w:val="24"/>
        </w:rPr>
        <w:t>Information about the Petitioner</w:t>
      </w:r>
      <w:r>
        <w:rPr>
          <w:b/>
          <w:szCs w:val="24"/>
        </w:rPr>
        <w:t>(</w:t>
      </w:r>
      <w:r w:rsidRPr="00D67162">
        <w:rPr>
          <w:b/>
          <w:szCs w:val="24"/>
        </w:rPr>
        <w:t>s</w:t>
      </w:r>
      <w:r>
        <w:rPr>
          <w:b/>
          <w:szCs w:val="24"/>
        </w:rPr>
        <w:t>)</w:t>
      </w:r>
      <w:r w:rsidRPr="00D67162">
        <w:rPr>
          <w:b/>
          <w:szCs w:val="24"/>
        </w:rPr>
        <w:t>:</w:t>
      </w:r>
    </w:p>
    <w:p w:rsidR="00655488" w:rsidRDefault="00655488" w:rsidP="00655488">
      <w:pPr>
        <w:jc w:val="both"/>
        <w:rPr>
          <w:b/>
          <w:sz w:val="20"/>
        </w:rPr>
      </w:pPr>
      <w:r>
        <w:rPr>
          <w:b/>
          <w:sz w:val="20"/>
        </w:rPr>
        <w:t>Petitioner #1: ____________________________________________________________________ (Full Name)</w:t>
      </w:r>
    </w:p>
    <w:p w:rsidR="00655488" w:rsidRDefault="00655488" w:rsidP="00655488">
      <w:pPr>
        <w:jc w:val="both"/>
        <w:rPr>
          <w:sz w:val="20"/>
        </w:rPr>
      </w:pPr>
    </w:p>
    <w:p w:rsidR="00655488" w:rsidRDefault="00655488" w:rsidP="00655488">
      <w:pPr>
        <w:spacing w:line="480" w:lineRule="auto"/>
        <w:ind w:left="360" w:right="-360"/>
        <w:jc w:val="both"/>
        <w:rPr>
          <w:sz w:val="20"/>
        </w:rPr>
      </w:pPr>
      <w:r>
        <w:rPr>
          <w:sz w:val="20"/>
        </w:rPr>
        <w:t>Date of Birth: ________________ Race: ______________ Place of Birth: ____________________________</w:t>
      </w:r>
    </w:p>
    <w:p w:rsidR="00655488" w:rsidRDefault="00655488" w:rsidP="00655488">
      <w:pPr>
        <w:spacing w:line="480" w:lineRule="auto"/>
        <w:ind w:left="360" w:right="-360"/>
        <w:jc w:val="both"/>
        <w:rPr>
          <w:sz w:val="20"/>
        </w:rPr>
      </w:pPr>
      <w:r>
        <w:rPr>
          <w:sz w:val="20"/>
        </w:rPr>
        <w:t>Current Mailing Address: ___________________________________________________________________</w:t>
      </w:r>
    </w:p>
    <w:p w:rsidR="00655488" w:rsidRDefault="00655488" w:rsidP="00655488">
      <w:pPr>
        <w:spacing w:line="480" w:lineRule="auto"/>
        <w:ind w:left="360" w:right="-360"/>
        <w:jc w:val="both"/>
        <w:rPr>
          <w:sz w:val="20"/>
          <w:u w:val="single"/>
        </w:rPr>
      </w:pPr>
      <w:r>
        <w:rPr>
          <w:sz w:val="20"/>
        </w:rPr>
        <w:t>City &amp; Zip: _______________________________________________________________________________</w:t>
      </w:r>
    </w:p>
    <w:p w:rsidR="00655488" w:rsidRDefault="00655488" w:rsidP="00655488">
      <w:pPr>
        <w:spacing w:line="480" w:lineRule="auto"/>
        <w:ind w:left="360" w:right="-360"/>
        <w:jc w:val="both"/>
        <w:rPr>
          <w:sz w:val="20"/>
        </w:rPr>
      </w:pPr>
      <w:r>
        <w:rPr>
          <w:sz w:val="20"/>
        </w:rPr>
        <w:t>Home Phone #: ____________________ Work Phone #: ___________________ Cell #: _________________</w:t>
      </w:r>
    </w:p>
    <w:p w:rsidR="00655488" w:rsidRDefault="0028785B" w:rsidP="007D2D0E">
      <w:pPr>
        <w:spacing w:line="480" w:lineRule="auto"/>
        <w:ind w:left="360" w:right="-360"/>
        <w:rPr>
          <w:sz w:val="20"/>
          <w:u w:val="single"/>
        </w:rPr>
      </w:pPr>
      <w:r>
        <w:rPr>
          <w:sz w:val="20"/>
        </w:rPr>
        <w:t>Email: _____________________________________</w:t>
      </w:r>
      <w:r w:rsidR="00655488">
        <w:rPr>
          <w:sz w:val="20"/>
        </w:rPr>
        <w:t>Length of Residence in Colorado: _________________ Occupation: ______________________________</w:t>
      </w:r>
    </w:p>
    <w:p w:rsidR="00655488" w:rsidRPr="001B6A91" w:rsidRDefault="00655488" w:rsidP="00655488">
      <w:pPr>
        <w:ind w:left="360"/>
        <w:jc w:val="both"/>
        <w:rPr>
          <w:sz w:val="16"/>
          <w:szCs w:val="16"/>
        </w:rPr>
      </w:pPr>
      <w:r w:rsidRPr="00BC3F03">
        <w:rPr>
          <w:sz w:val="20"/>
        </w:rPr>
        <w:t xml:space="preserve">Place of residence at the time of birth of the child. </w:t>
      </w:r>
    </w:p>
    <w:p w:rsidR="00655488" w:rsidRDefault="00655488" w:rsidP="00655488">
      <w:pPr>
        <w:tabs>
          <w:tab w:val="left" w:pos="360"/>
        </w:tabs>
        <w:jc w:val="both"/>
        <w:rPr>
          <w:sz w:val="18"/>
        </w:rPr>
      </w:pPr>
      <w:r>
        <w:rPr>
          <w:sz w:val="20"/>
        </w:rPr>
        <w:tab/>
        <w:t>_______________________________________________________________________________________</w:t>
      </w:r>
      <w:r>
        <w:rPr>
          <w:sz w:val="20"/>
        </w:rPr>
        <w:tab/>
      </w:r>
    </w:p>
    <w:p w:rsidR="00655488" w:rsidRPr="007D2D0E" w:rsidRDefault="00655488" w:rsidP="00655488">
      <w:pPr>
        <w:tabs>
          <w:tab w:val="left" w:pos="360"/>
        </w:tabs>
        <w:spacing w:line="360" w:lineRule="auto"/>
        <w:jc w:val="both"/>
        <w:rPr>
          <w:sz w:val="18"/>
          <w:szCs w:val="18"/>
        </w:rPr>
      </w:pPr>
      <w:r>
        <w:rPr>
          <w:sz w:val="15"/>
        </w:rPr>
        <w:tab/>
      </w:r>
      <w:r w:rsidRPr="007D2D0E">
        <w:rPr>
          <w:sz w:val="18"/>
          <w:szCs w:val="18"/>
        </w:rPr>
        <w:t>Street Address</w:t>
      </w:r>
      <w:r w:rsidRPr="007D2D0E">
        <w:rPr>
          <w:sz w:val="18"/>
          <w:szCs w:val="18"/>
        </w:rPr>
        <w:tab/>
      </w:r>
      <w:r w:rsidRPr="007D2D0E">
        <w:rPr>
          <w:sz w:val="18"/>
          <w:szCs w:val="18"/>
        </w:rPr>
        <w:tab/>
      </w:r>
      <w:r w:rsidRPr="007D2D0E">
        <w:rPr>
          <w:sz w:val="18"/>
          <w:szCs w:val="18"/>
        </w:rPr>
        <w:tab/>
      </w:r>
      <w:r w:rsidRPr="007D2D0E">
        <w:rPr>
          <w:sz w:val="18"/>
          <w:szCs w:val="18"/>
        </w:rPr>
        <w:tab/>
      </w:r>
      <w:r w:rsidRPr="007D2D0E">
        <w:rPr>
          <w:sz w:val="18"/>
          <w:szCs w:val="18"/>
        </w:rPr>
        <w:tab/>
        <w:t>City</w:t>
      </w:r>
      <w:r w:rsidRPr="007D2D0E">
        <w:rPr>
          <w:sz w:val="18"/>
          <w:szCs w:val="18"/>
        </w:rPr>
        <w:tab/>
      </w:r>
      <w:r w:rsidRPr="007D2D0E">
        <w:rPr>
          <w:sz w:val="18"/>
          <w:szCs w:val="18"/>
        </w:rPr>
        <w:tab/>
      </w:r>
      <w:r w:rsidRPr="007D2D0E">
        <w:rPr>
          <w:sz w:val="18"/>
          <w:szCs w:val="18"/>
        </w:rPr>
        <w:tab/>
        <w:t>State</w:t>
      </w:r>
      <w:r w:rsidRPr="007D2D0E">
        <w:rPr>
          <w:sz w:val="18"/>
          <w:szCs w:val="18"/>
        </w:rPr>
        <w:tab/>
      </w:r>
      <w:r w:rsidRPr="007D2D0E">
        <w:rPr>
          <w:sz w:val="18"/>
          <w:szCs w:val="18"/>
        </w:rPr>
        <w:tab/>
        <w:t>Zip Code</w:t>
      </w:r>
    </w:p>
    <w:p w:rsidR="00655488" w:rsidRDefault="00655488" w:rsidP="00655488">
      <w:pPr>
        <w:jc w:val="both"/>
        <w:rPr>
          <w:b/>
          <w:sz w:val="20"/>
        </w:rPr>
      </w:pPr>
      <w:r>
        <w:rPr>
          <w:b/>
          <w:sz w:val="20"/>
        </w:rPr>
        <w:t>Petitioner #2: ____________________________________________________________________ (Full Name)</w:t>
      </w:r>
    </w:p>
    <w:p w:rsidR="00655488" w:rsidRPr="00AE60F6" w:rsidRDefault="00655488" w:rsidP="00655488">
      <w:pPr>
        <w:jc w:val="both"/>
        <w:rPr>
          <w:sz w:val="16"/>
          <w:szCs w:val="16"/>
        </w:rPr>
      </w:pPr>
    </w:p>
    <w:p w:rsidR="00655488" w:rsidRDefault="00655488" w:rsidP="00655488">
      <w:pPr>
        <w:spacing w:line="480" w:lineRule="auto"/>
        <w:ind w:left="360" w:right="-360"/>
        <w:jc w:val="both"/>
        <w:rPr>
          <w:sz w:val="20"/>
        </w:rPr>
      </w:pPr>
      <w:r>
        <w:rPr>
          <w:sz w:val="20"/>
        </w:rPr>
        <w:t>Date of Birth: ________________ Race: ______________ Place of Birth: ____________________________</w:t>
      </w:r>
    </w:p>
    <w:p w:rsidR="00655488" w:rsidRDefault="00655488" w:rsidP="00655488">
      <w:pPr>
        <w:spacing w:line="480" w:lineRule="auto"/>
        <w:ind w:left="360" w:right="-360"/>
        <w:jc w:val="both"/>
        <w:rPr>
          <w:sz w:val="20"/>
        </w:rPr>
      </w:pPr>
      <w:r>
        <w:rPr>
          <w:sz w:val="20"/>
        </w:rPr>
        <w:t>Current Mailing Address: ___________________________________________________________________</w:t>
      </w:r>
    </w:p>
    <w:p w:rsidR="00655488" w:rsidRDefault="00655488" w:rsidP="00655488">
      <w:pPr>
        <w:spacing w:line="480" w:lineRule="auto"/>
        <w:ind w:left="360" w:right="-360"/>
        <w:jc w:val="both"/>
        <w:rPr>
          <w:sz w:val="20"/>
          <w:u w:val="single"/>
        </w:rPr>
      </w:pPr>
      <w:r>
        <w:rPr>
          <w:sz w:val="20"/>
        </w:rPr>
        <w:t>City &amp; Zip: _______________________________________________________________________________</w:t>
      </w:r>
    </w:p>
    <w:p w:rsidR="00655488" w:rsidRDefault="00655488" w:rsidP="00655488">
      <w:pPr>
        <w:spacing w:line="480" w:lineRule="auto"/>
        <w:ind w:left="360" w:right="-360"/>
        <w:jc w:val="both"/>
        <w:rPr>
          <w:sz w:val="20"/>
        </w:rPr>
      </w:pPr>
      <w:r>
        <w:rPr>
          <w:sz w:val="20"/>
        </w:rPr>
        <w:t>Home Phone #: ____________________ Work Phone #: ___________________ Cell #: _________________</w:t>
      </w:r>
    </w:p>
    <w:p w:rsidR="00655488" w:rsidRDefault="0028785B" w:rsidP="007D2D0E">
      <w:pPr>
        <w:spacing w:line="480" w:lineRule="auto"/>
        <w:ind w:left="360"/>
        <w:rPr>
          <w:sz w:val="20"/>
        </w:rPr>
      </w:pPr>
      <w:proofErr w:type="spellStart"/>
      <w:r>
        <w:rPr>
          <w:sz w:val="20"/>
        </w:rPr>
        <w:t>Email:_______________________________________</w:t>
      </w:r>
      <w:r w:rsidR="00655488">
        <w:rPr>
          <w:sz w:val="20"/>
        </w:rPr>
        <w:t>Length</w:t>
      </w:r>
      <w:proofErr w:type="spellEnd"/>
      <w:r w:rsidR="00655488">
        <w:rPr>
          <w:sz w:val="20"/>
        </w:rPr>
        <w:t xml:space="preserve"> of Residence in Colorado:  _______________ Occupation: _____________________________</w:t>
      </w:r>
    </w:p>
    <w:p w:rsidR="00655488" w:rsidRPr="0086644C" w:rsidRDefault="00655488" w:rsidP="0028785B">
      <w:pPr>
        <w:ind w:left="360"/>
        <w:jc w:val="both"/>
        <w:rPr>
          <w:sz w:val="10"/>
          <w:szCs w:val="10"/>
        </w:rPr>
      </w:pPr>
      <w:r w:rsidRPr="00BC3F03">
        <w:rPr>
          <w:sz w:val="20"/>
        </w:rPr>
        <w:t xml:space="preserve">Place of residence at the time of birth of the child. </w:t>
      </w:r>
      <w:r>
        <w:rPr>
          <w:sz w:val="20"/>
        </w:rPr>
        <w:tab/>
      </w:r>
    </w:p>
    <w:p w:rsidR="00655488" w:rsidRDefault="00655488" w:rsidP="00655488">
      <w:pPr>
        <w:tabs>
          <w:tab w:val="left" w:pos="360"/>
        </w:tabs>
        <w:jc w:val="both"/>
        <w:rPr>
          <w:sz w:val="18"/>
        </w:rPr>
      </w:pPr>
      <w:r>
        <w:rPr>
          <w:sz w:val="20"/>
        </w:rPr>
        <w:tab/>
        <w:t>_______________________________________________________________________________________</w:t>
      </w:r>
      <w:r>
        <w:rPr>
          <w:sz w:val="20"/>
        </w:rPr>
        <w:tab/>
      </w:r>
    </w:p>
    <w:p w:rsidR="00655488" w:rsidRPr="007D2D0E" w:rsidRDefault="00655488" w:rsidP="00655488">
      <w:pPr>
        <w:tabs>
          <w:tab w:val="left" w:pos="360"/>
        </w:tabs>
        <w:spacing w:line="360" w:lineRule="auto"/>
        <w:jc w:val="both"/>
        <w:rPr>
          <w:sz w:val="18"/>
          <w:szCs w:val="18"/>
        </w:rPr>
      </w:pPr>
      <w:r>
        <w:rPr>
          <w:sz w:val="15"/>
        </w:rPr>
        <w:tab/>
      </w:r>
      <w:r w:rsidRPr="007D2D0E">
        <w:rPr>
          <w:sz w:val="18"/>
          <w:szCs w:val="18"/>
        </w:rPr>
        <w:t>Street Address</w:t>
      </w:r>
      <w:r w:rsidRPr="007D2D0E">
        <w:rPr>
          <w:sz w:val="18"/>
          <w:szCs w:val="18"/>
        </w:rPr>
        <w:tab/>
      </w:r>
      <w:r w:rsidRPr="007D2D0E">
        <w:rPr>
          <w:sz w:val="18"/>
          <w:szCs w:val="18"/>
        </w:rPr>
        <w:tab/>
      </w:r>
      <w:r w:rsidRPr="007D2D0E">
        <w:rPr>
          <w:sz w:val="18"/>
          <w:szCs w:val="18"/>
        </w:rPr>
        <w:tab/>
        <w:t xml:space="preserve"> </w:t>
      </w:r>
      <w:r w:rsidRPr="007D2D0E">
        <w:rPr>
          <w:sz w:val="18"/>
          <w:szCs w:val="18"/>
        </w:rPr>
        <w:tab/>
      </w:r>
      <w:r w:rsidRPr="007D2D0E">
        <w:rPr>
          <w:sz w:val="18"/>
          <w:szCs w:val="18"/>
        </w:rPr>
        <w:tab/>
        <w:t>City</w:t>
      </w:r>
      <w:r w:rsidRPr="007D2D0E">
        <w:rPr>
          <w:sz w:val="18"/>
          <w:szCs w:val="18"/>
        </w:rPr>
        <w:tab/>
      </w:r>
      <w:r w:rsidRPr="007D2D0E">
        <w:rPr>
          <w:sz w:val="18"/>
          <w:szCs w:val="18"/>
        </w:rPr>
        <w:tab/>
      </w:r>
      <w:r w:rsidRPr="007D2D0E">
        <w:rPr>
          <w:sz w:val="18"/>
          <w:szCs w:val="18"/>
        </w:rPr>
        <w:tab/>
        <w:t>State</w:t>
      </w:r>
      <w:r w:rsidRPr="007D2D0E">
        <w:rPr>
          <w:sz w:val="18"/>
          <w:szCs w:val="18"/>
        </w:rPr>
        <w:tab/>
      </w:r>
      <w:r w:rsidRPr="007D2D0E">
        <w:rPr>
          <w:sz w:val="18"/>
          <w:szCs w:val="18"/>
        </w:rPr>
        <w:tab/>
        <w:t>Zip Code</w:t>
      </w:r>
    </w:p>
    <w:p w:rsidR="00655488" w:rsidRDefault="00655488" w:rsidP="00655488">
      <w:pPr>
        <w:numPr>
          <w:ilvl w:val="0"/>
          <w:numId w:val="8"/>
        </w:numPr>
        <w:jc w:val="both"/>
        <w:rPr>
          <w:sz w:val="20"/>
        </w:rPr>
      </w:pPr>
      <w:r>
        <w:rPr>
          <w:sz w:val="20"/>
        </w:rPr>
        <w:lastRenderedPageBreak/>
        <w:t>If applicable, maiden name of adopting mother: _____________________ Date of Marriage: _____________</w:t>
      </w:r>
    </w:p>
    <w:p w:rsidR="00B44801" w:rsidRDefault="00B44801" w:rsidP="00B44801">
      <w:pPr>
        <w:jc w:val="both"/>
        <w:rPr>
          <w:sz w:val="20"/>
        </w:rPr>
      </w:pPr>
    </w:p>
    <w:p w:rsidR="00655488" w:rsidRDefault="00655488" w:rsidP="00033A68">
      <w:pPr>
        <w:numPr>
          <w:ilvl w:val="0"/>
          <w:numId w:val="8"/>
        </w:numPr>
        <w:jc w:val="both"/>
        <w:rPr>
          <w:sz w:val="20"/>
        </w:rPr>
      </w:pPr>
      <w:r>
        <w:rPr>
          <w:sz w:val="20"/>
        </w:rPr>
        <w:t>Venue is proper in this matter because the Petitioner(s) reside(s) in this county</w:t>
      </w:r>
    </w:p>
    <w:p w:rsidR="0080181C" w:rsidRDefault="0080181C" w:rsidP="00655488">
      <w:pPr>
        <w:jc w:val="both"/>
        <w:rPr>
          <w:sz w:val="20"/>
        </w:rPr>
      </w:pPr>
    </w:p>
    <w:p w:rsidR="00655488" w:rsidRDefault="00655488" w:rsidP="00655488">
      <w:pPr>
        <w:jc w:val="both"/>
        <w:rPr>
          <w:sz w:val="20"/>
        </w:rPr>
      </w:pPr>
      <w:r>
        <w:rPr>
          <w:sz w:val="20"/>
        </w:rPr>
        <w:t>The Petitioner(s) has/have consulted with the appropriate local County Department of Social Services concerning the possible eligibility of the Petitioner(s) and the child for temporary assistance for needy families (TANF), Medicaid, subsidized adoption and other services or public assistance administered by the County Department of Social Services on ___________________.</w:t>
      </w:r>
    </w:p>
    <w:p w:rsidR="00655488" w:rsidRPr="0080181C" w:rsidRDefault="00655488" w:rsidP="00655488">
      <w:pPr>
        <w:jc w:val="both"/>
        <w:rPr>
          <w:sz w:val="20"/>
        </w:rPr>
      </w:pPr>
    </w:p>
    <w:p w:rsidR="00655488" w:rsidRDefault="00655488" w:rsidP="00655488">
      <w:pPr>
        <w:numPr>
          <w:ilvl w:val="0"/>
          <w:numId w:val="8"/>
        </w:numPr>
        <w:jc w:val="both"/>
        <w:rPr>
          <w:sz w:val="20"/>
        </w:rPr>
      </w:pPr>
      <w:r>
        <w:rPr>
          <w:sz w:val="20"/>
        </w:rPr>
        <w:t>The Petitioner(s) has/have attached a</w:t>
      </w:r>
      <w:r w:rsidR="00C6196B">
        <w:rPr>
          <w:sz w:val="20"/>
        </w:rPr>
        <w:t>s “</w:t>
      </w:r>
      <w:r w:rsidR="00AF38C3">
        <w:rPr>
          <w:sz w:val="20"/>
        </w:rPr>
        <w:t>Attachment</w:t>
      </w:r>
      <w:r w:rsidR="00C6196B">
        <w:rPr>
          <w:sz w:val="20"/>
        </w:rPr>
        <w:t xml:space="preserve"> A” a</w:t>
      </w:r>
      <w:r>
        <w:rPr>
          <w:sz w:val="20"/>
        </w:rPr>
        <w:t xml:space="preserve"> current fingerprint-based criminal history record</w:t>
      </w:r>
      <w:r w:rsidR="00AF38C3">
        <w:rPr>
          <w:sz w:val="20"/>
        </w:rPr>
        <w:t>s</w:t>
      </w:r>
      <w:r>
        <w:rPr>
          <w:sz w:val="20"/>
        </w:rPr>
        <w:t xml:space="preserve"> check as required by §19-5-207(2.5</w:t>
      </w:r>
      <w:r w:rsidR="000871E4">
        <w:rPr>
          <w:sz w:val="20"/>
        </w:rPr>
        <w:t>)</w:t>
      </w:r>
      <w:r>
        <w:rPr>
          <w:sz w:val="20"/>
        </w:rPr>
        <w:t xml:space="preserve">(a)(I)-(IV), C.R.S. </w:t>
      </w:r>
    </w:p>
    <w:p w:rsidR="0080181C" w:rsidRDefault="0080181C" w:rsidP="0080181C">
      <w:pPr>
        <w:jc w:val="both"/>
        <w:rPr>
          <w:sz w:val="20"/>
        </w:rPr>
      </w:pPr>
    </w:p>
    <w:p w:rsidR="00C6196B" w:rsidRPr="008A6429" w:rsidRDefault="00C6196B" w:rsidP="00C6196B">
      <w:pPr>
        <w:numPr>
          <w:ilvl w:val="0"/>
          <w:numId w:val="8"/>
        </w:numPr>
        <w:jc w:val="both"/>
        <w:rPr>
          <w:sz w:val="20"/>
        </w:rPr>
      </w:pPr>
      <w:r w:rsidRPr="008A6429">
        <w:rPr>
          <w:sz w:val="20"/>
        </w:rPr>
        <w:t>The Petitioner</w:t>
      </w:r>
      <w:r w:rsidR="00586710">
        <w:rPr>
          <w:sz w:val="20"/>
        </w:rPr>
        <w:t>(s)</w:t>
      </w:r>
      <w:r w:rsidRPr="008A6429">
        <w:rPr>
          <w:sz w:val="20"/>
        </w:rPr>
        <w:t xml:space="preserve"> has</w:t>
      </w:r>
      <w:r w:rsidR="00586710">
        <w:rPr>
          <w:sz w:val="20"/>
        </w:rPr>
        <w:t>/have</w:t>
      </w:r>
      <w:r w:rsidRPr="008A6429">
        <w:rPr>
          <w:sz w:val="20"/>
        </w:rPr>
        <w:t xml:space="preserve"> attached as “</w:t>
      </w:r>
      <w:r w:rsidR="00AF38C3">
        <w:rPr>
          <w:sz w:val="20"/>
        </w:rPr>
        <w:t>Attachment</w:t>
      </w:r>
      <w:r w:rsidRPr="008A6429">
        <w:rPr>
          <w:sz w:val="20"/>
        </w:rPr>
        <w:t xml:space="preserve"> B” the TRAILS background check as required by §19-5-207, C.R.S. </w:t>
      </w:r>
    </w:p>
    <w:p w:rsidR="00655488" w:rsidRPr="0080181C" w:rsidRDefault="00655488" w:rsidP="00655488">
      <w:pPr>
        <w:jc w:val="both"/>
        <w:rPr>
          <w:sz w:val="20"/>
        </w:rPr>
      </w:pPr>
    </w:p>
    <w:p w:rsidR="00582A45" w:rsidRDefault="00582A45" w:rsidP="00582A45">
      <w:pPr>
        <w:jc w:val="both"/>
        <w:rPr>
          <w:sz w:val="20"/>
        </w:rPr>
      </w:pPr>
      <w:r>
        <w:rPr>
          <w:sz w:val="20"/>
        </w:rPr>
        <w:t>If the Petitioners has/have been convicted of a felony or misdemeanor in any of the following areas, please check the appropriate box and identify for the Court the date of the conviction and if it was a felony or misdemeanor.</w:t>
      </w:r>
    </w:p>
    <w:p w:rsidR="00582A45" w:rsidRPr="00093881" w:rsidRDefault="00582A45" w:rsidP="00582A45">
      <w:pPr>
        <w:pStyle w:val="List"/>
        <w:numPr>
          <w:ilvl w:val="0"/>
          <w:numId w:val="7"/>
        </w:numPr>
        <w:tabs>
          <w:tab w:val="clear" w:pos="360"/>
          <w:tab w:val="num" w:pos="720"/>
        </w:tabs>
        <w:ind w:left="720"/>
        <w:jc w:val="both"/>
        <w:rPr>
          <w:b/>
        </w:rPr>
      </w:pPr>
      <w:r>
        <w:rPr>
          <w:rFonts w:ascii="Arial" w:hAnsi="Arial"/>
        </w:rPr>
        <w:t xml:space="preserve">child abuse or neglect on______________________ (date).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p>
    <w:p w:rsidR="00582A45" w:rsidRDefault="00582A45" w:rsidP="00582A45">
      <w:pPr>
        <w:pStyle w:val="List"/>
        <w:numPr>
          <w:ilvl w:val="0"/>
          <w:numId w:val="7"/>
        </w:numPr>
        <w:tabs>
          <w:tab w:val="clear" w:pos="360"/>
          <w:tab w:val="num" w:pos="720"/>
        </w:tabs>
        <w:ind w:left="720"/>
        <w:jc w:val="both"/>
        <w:rPr>
          <w:b/>
        </w:rPr>
      </w:pPr>
      <w:r>
        <w:rPr>
          <w:rFonts w:ascii="Arial" w:hAnsi="Arial"/>
        </w:rPr>
        <w:t xml:space="preserve">spousal abuse on _______________________ (date).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p>
    <w:p w:rsidR="00582A45" w:rsidRDefault="00582A45" w:rsidP="00582A45">
      <w:pPr>
        <w:pStyle w:val="List"/>
        <w:numPr>
          <w:ilvl w:val="0"/>
          <w:numId w:val="7"/>
        </w:numPr>
        <w:tabs>
          <w:tab w:val="clear" w:pos="360"/>
          <w:tab w:val="num" w:pos="720"/>
        </w:tabs>
        <w:ind w:left="720"/>
        <w:jc w:val="both"/>
        <w:rPr>
          <w:b/>
        </w:rPr>
      </w:pPr>
      <w:r>
        <w:rPr>
          <w:rFonts w:ascii="Arial" w:hAnsi="Arial"/>
        </w:rPr>
        <w:t xml:space="preserve">any crime against a child on ____________________ (date).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r>
        <w:rPr>
          <w:rFonts w:ascii="Arial" w:hAnsi="Arial"/>
        </w:rPr>
        <w:t xml:space="preserve">  </w:t>
      </w:r>
    </w:p>
    <w:p w:rsidR="00582A45" w:rsidRDefault="00582A45" w:rsidP="00582A45">
      <w:pPr>
        <w:pStyle w:val="List"/>
        <w:numPr>
          <w:ilvl w:val="0"/>
          <w:numId w:val="7"/>
        </w:numPr>
        <w:tabs>
          <w:tab w:val="clear" w:pos="360"/>
          <w:tab w:val="num" w:pos="720"/>
        </w:tabs>
        <w:ind w:left="720"/>
        <w:jc w:val="both"/>
        <w:rPr>
          <w:b/>
        </w:rPr>
      </w:pPr>
      <w:r>
        <w:rPr>
          <w:rFonts w:ascii="Arial" w:hAnsi="Arial"/>
        </w:rPr>
        <w:t xml:space="preserve">any crime, the underlying factual basis of which has been found by the Court to include an act of domestic violence on _______________________ (date).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p>
    <w:p w:rsidR="00582A45" w:rsidRDefault="00582A45" w:rsidP="00582A45">
      <w:pPr>
        <w:pStyle w:val="List"/>
        <w:numPr>
          <w:ilvl w:val="0"/>
          <w:numId w:val="7"/>
        </w:numPr>
        <w:tabs>
          <w:tab w:val="clear" w:pos="360"/>
          <w:tab w:val="num" w:pos="720"/>
        </w:tabs>
        <w:ind w:left="720"/>
        <w:jc w:val="both"/>
        <w:rPr>
          <w:b/>
        </w:rPr>
      </w:pPr>
      <w:r>
        <w:rPr>
          <w:rFonts w:ascii="Arial" w:hAnsi="Arial"/>
        </w:rPr>
        <w:t xml:space="preserve">violation of a Protection/Restraining Order on ____________________ (date).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p>
    <w:p w:rsidR="00582A45" w:rsidRDefault="00582A45" w:rsidP="00582A45">
      <w:pPr>
        <w:pStyle w:val="List"/>
        <w:numPr>
          <w:ilvl w:val="0"/>
          <w:numId w:val="7"/>
        </w:numPr>
        <w:tabs>
          <w:tab w:val="clear" w:pos="360"/>
          <w:tab w:val="num" w:pos="720"/>
        </w:tabs>
        <w:ind w:left="720"/>
        <w:jc w:val="both"/>
        <w:rPr>
          <w:b/>
        </w:rPr>
      </w:pPr>
      <w:r>
        <w:rPr>
          <w:rFonts w:ascii="Arial" w:hAnsi="Arial"/>
        </w:rPr>
        <w:t xml:space="preserve">any crime involving violence, rape, sexual assault, or homicide on _____________________ (date).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r>
        <w:rPr>
          <w:rFonts w:ascii="Arial" w:hAnsi="Arial"/>
        </w:rPr>
        <w:t xml:space="preserve"> </w:t>
      </w:r>
    </w:p>
    <w:p w:rsidR="00582A45" w:rsidRDefault="00582A45" w:rsidP="00582A45">
      <w:pPr>
        <w:pStyle w:val="List"/>
        <w:numPr>
          <w:ilvl w:val="0"/>
          <w:numId w:val="7"/>
        </w:numPr>
        <w:tabs>
          <w:tab w:val="clear" w:pos="360"/>
          <w:tab w:val="num" w:pos="720"/>
        </w:tabs>
        <w:ind w:left="720"/>
        <w:jc w:val="both"/>
        <w:rPr>
          <w:b/>
        </w:rPr>
      </w:pPr>
      <w:r>
        <w:rPr>
          <w:rFonts w:ascii="Arial" w:hAnsi="Arial"/>
        </w:rPr>
        <w:t xml:space="preserve">any felony involving physical assault or battery on __________________________ (date).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p>
    <w:p w:rsidR="00582A45" w:rsidRDefault="00582A45" w:rsidP="00582A45">
      <w:pPr>
        <w:pStyle w:val="List"/>
        <w:numPr>
          <w:ilvl w:val="0"/>
          <w:numId w:val="7"/>
        </w:numPr>
        <w:tabs>
          <w:tab w:val="clear" w:pos="360"/>
          <w:tab w:val="num" w:pos="720"/>
        </w:tabs>
        <w:ind w:left="720"/>
        <w:jc w:val="both"/>
        <w:rPr>
          <w:b/>
        </w:rPr>
      </w:pPr>
      <w:r>
        <w:rPr>
          <w:rFonts w:ascii="Arial" w:hAnsi="Arial"/>
        </w:rPr>
        <w:t xml:space="preserve">any felony drug-related conviction within the past five years, at a minimum on _________________(date).  </w:t>
      </w:r>
      <w:r w:rsidRPr="00093881">
        <w:rPr>
          <w:rFonts w:ascii="Arial" w:hAnsi="Arial"/>
          <w:sz w:val="24"/>
          <w:szCs w:val="24"/>
        </w:rPr>
        <w:sym w:font="Wingdings" w:char="F071"/>
      </w:r>
      <w:r>
        <w:rPr>
          <w:rFonts w:ascii="Arial" w:hAnsi="Arial"/>
        </w:rPr>
        <w:t>Felony</w:t>
      </w:r>
      <w:r w:rsidRPr="00093881">
        <w:rPr>
          <w:rFonts w:ascii="Arial" w:hAnsi="Arial"/>
          <w:sz w:val="24"/>
          <w:szCs w:val="24"/>
        </w:rPr>
        <w:sym w:font="Wingdings" w:char="F071"/>
      </w:r>
      <w:r w:rsidRPr="00093881">
        <w:rPr>
          <w:rFonts w:ascii="Arial" w:hAnsi="Arial"/>
        </w:rPr>
        <w:t>Misdemeanor</w:t>
      </w:r>
    </w:p>
    <w:p w:rsidR="00582A45" w:rsidRDefault="00582A45" w:rsidP="00582A45">
      <w:pPr>
        <w:jc w:val="both"/>
        <w:rPr>
          <w:sz w:val="20"/>
        </w:rPr>
      </w:pPr>
    </w:p>
    <w:p w:rsidR="00F2109B" w:rsidRDefault="00F2109B" w:rsidP="00655488">
      <w:pPr>
        <w:jc w:val="both"/>
        <w:rPr>
          <w:sz w:val="20"/>
        </w:rPr>
      </w:pPr>
    </w:p>
    <w:p w:rsidR="00655488" w:rsidRDefault="00655488" w:rsidP="00655488">
      <w:pPr>
        <w:jc w:val="both"/>
        <w:rPr>
          <w:sz w:val="20"/>
        </w:rPr>
      </w:pPr>
      <w:r>
        <w:rPr>
          <w:sz w:val="20"/>
        </w:rPr>
        <w:t>Identify all children of the Petitioner(s) (both natural and adopted and both living and deceased).</w:t>
      </w:r>
    </w:p>
    <w:p w:rsidR="00655488" w:rsidRPr="005C0351" w:rsidRDefault="00655488" w:rsidP="00655488">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5130"/>
      </w:tblGrid>
      <w:tr w:rsidR="00655488" w:rsidTr="00A60C0C">
        <w:tc>
          <w:tcPr>
            <w:tcW w:w="4950" w:type="dxa"/>
            <w:shd w:val="clear" w:color="auto" w:fill="D9D9D9"/>
          </w:tcPr>
          <w:p w:rsidR="00655488" w:rsidRPr="004C43A5" w:rsidRDefault="00655488" w:rsidP="00533B0F">
            <w:pPr>
              <w:jc w:val="center"/>
              <w:rPr>
                <w:rFonts w:cs="Arial"/>
                <w:b/>
                <w:sz w:val="20"/>
              </w:rPr>
            </w:pPr>
            <w:r w:rsidRPr="004C43A5">
              <w:rPr>
                <w:rFonts w:cs="Arial"/>
                <w:b/>
                <w:sz w:val="20"/>
              </w:rPr>
              <w:t>Full Name of Child</w:t>
            </w:r>
          </w:p>
        </w:tc>
        <w:tc>
          <w:tcPr>
            <w:tcW w:w="5130" w:type="dxa"/>
            <w:shd w:val="clear" w:color="auto" w:fill="D9D9D9"/>
          </w:tcPr>
          <w:p w:rsidR="00655488" w:rsidRPr="004C43A5" w:rsidRDefault="00655488" w:rsidP="00533B0F">
            <w:pPr>
              <w:jc w:val="center"/>
              <w:rPr>
                <w:rFonts w:cs="Arial"/>
                <w:b/>
                <w:sz w:val="20"/>
              </w:rPr>
            </w:pPr>
            <w:r>
              <w:rPr>
                <w:rFonts w:cs="Arial"/>
                <w:b/>
                <w:sz w:val="20"/>
              </w:rPr>
              <w:t>Full Name of Child</w:t>
            </w:r>
          </w:p>
        </w:tc>
      </w:tr>
      <w:tr w:rsidR="00655488">
        <w:tc>
          <w:tcPr>
            <w:tcW w:w="4950" w:type="dxa"/>
          </w:tcPr>
          <w:p w:rsidR="00655488" w:rsidRPr="004C43A5" w:rsidRDefault="00655488" w:rsidP="00A60C0C">
            <w:pPr>
              <w:jc w:val="both"/>
              <w:rPr>
                <w:rFonts w:cs="Arial"/>
                <w:sz w:val="20"/>
              </w:rPr>
            </w:pPr>
          </w:p>
        </w:tc>
        <w:tc>
          <w:tcPr>
            <w:tcW w:w="5130" w:type="dxa"/>
          </w:tcPr>
          <w:p w:rsidR="00655488" w:rsidRPr="004C43A5" w:rsidRDefault="00655488" w:rsidP="00A60C0C">
            <w:pPr>
              <w:jc w:val="both"/>
              <w:rPr>
                <w:rFonts w:cs="Arial"/>
                <w:sz w:val="20"/>
              </w:rPr>
            </w:pPr>
          </w:p>
        </w:tc>
      </w:tr>
      <w:tr w:rsidR="00655488">
        <w:tc>
          <w:tcPr>
            <w:tcW w:w="4950" w:type="dxa"/>
          </w:tcPr>
          <w:p w:rsidR="00655488" w:rsidRPr="004C43A5" w:rsidRDefault="00655488" w:rsidP="00A60C0C">
            <w:pPr>
              <w:jc w:val="both"/>
              <w:rPr>
                <w:rFonts w:cs="Arial"/>
                <w:sz w:val="20"/>
              </w:rPr>
            </w:pPr>
          </w:p>
        </w:tc>
        <w:tc>
          <w:tcPr>
            <w:tcW w:w="5130" w:type="dxa"/>
          </w:tcPr>
          <w:p w:rsidR="00655488" w:rsidRPr="004C43A5" w:rsidRDefault="00655488" w:rsidP="00A60C0C">
            <w:pPr>
              <w:jc w:val="both"/>
              <w:rPr>
                <w:rFonts w:cs="Arial"/>
                <w:sz w:val="20"/>
              </w:rPr>
            </w:pPr>
          </w:p>
        </w:tc>
      </w:tr>
      <w:tr w:rsidR="00655488">
        <w:tc>
          <w:tcPr>
            <w:tcW w:w="4950" w:type="dxa"/>
          </w:tcPr>
          <w:p w:rsidR="00655488" w:rsidRPr="004C43A5" w:rsidRDefault="00655488" w:rsidP="00A60C0C">
            <w:pPr>
              <w:jc w:val="both"/>
              <w:rPr>
                <w:rFonts w:cs="Arial"/>
                <w:sz w:val="20"/>
              </w:rPr>
            </w:pPr>
          </w:p>
        </w:tc>
        <w:tc>
          <w:tcPr>
            <w:tcW w:w="5130" w:type="dxa"/>
          </w:tcPr>
          <w:p w:rsidR="00655488" w:rsidRPr="004C43A5" w:rsidRDefault="00655488" w:rsidP="00A60C0C">
            <w:pPr>
              <w:jc w:val="both"/>
              <w:rPr>
                <w:rFonts w:cs="Arial"/>
                <w:sz w:val="20"/>
              </w:rPr>
            </w:pPr>
          </w:p>
        </w:tc>
      </w:tr>
      <w:tr w:rsidR="00655488">
        <w:tc>
          <w:tcPr>
            <w:tcW w:w="4950" w:type="dxa"/>
          </w:tcPr>
          <w:p w:rsidR="00655488" w:rsidRPr="004C43A5" w:rsidRDefault="00655488" w:rsidP="00A60C0C">
            <w:pPr>
              <w:jc w:val="both"/>
              <w:rPr>
                <w:rFonts w:cs="Arial"/>
                <w:sz w:val="20"/>
              </w:rPr>
            </w:pPr>
          </w:p>
        </w:tc>
        <w:tc>
          <w:tcPr>
            <w:tcW w:w="5130" w:type="dxa"/>
          </w:tcPr>
          <w:p w:rsidR="00655488" w:rsidRPr="004C43A5" w:rsidRDefault="00655488" w:rsidP="00A60C0C">
            <w:pPr>
              <w:jc w:val="both"/>
              <w:rPr>
                <w:rFonts w:cs="Arial"/>
                <w:sz w:val="20"/>
              </w:rPr>
            </w:pPr>
          </w:p>
        </w:tc>
      </w:tr>
    </w:tbl>
    <w:p w:rsidR="0080181C" w:rsidRDefault="0080181C">
      <w:pPr>
        <w:jc w:val="both"/>
        <w:rPr>
          <w:sz w:val="20"/>
        </w:rPr>
      </w:pPr>
    </w:p>
    <w:p w:rsidR="005C0351" w:rsidRPr="0080181C" w:rsidRDefault="005C0351">
      <w:pPr>
        <w:jc w:val="both"/>
        <w:rPr>
          <w:sz w:val="20"/>
        </w:rPr>
      </w:pPr>
    </w:p>
    <w:p w:rsidR="00655488" w:rsidRPr="007D3B95" w:rsidRDefault="00655488" w:rsidP="00655488">
      <w:pPr>
        <w:jc w:val="both"/>
        <w:rPr>
          <w:sz w:val="15"/>
          <w:szCs w:val="15"/>
        </w:rPr>
      </w:pPr>
      <w:r w:rsidRPr="007D3B95">
        <w:rPr>
          <w:b/>
          <w:szCs w:val="24"/>
        </w:rPr>
        <w:t>Facts concerning the child to be adopted</w:t>
      </w:r>
      <w:r w:rsidRPr="007D3B95">
        <w:rPr>
          <w:b/>
          <w:sz w:val="15"/>
          <w:szCs w:val="15"/>
        </w:rPr>
        <w:t>.</w:t>
      </w:r>
      <w:r w:rsidRPr="007D3B95">
        <w:rPr>
          <w:sz w:val="15"/>
          <w:szCs w:val="15"/>
        </w:rPr>
        <w:t xml:space="preserve">  (Do not fill in if placement is by an agency or Department of Social Services</w:t>
      </w:r>
      <w:r>
        <w:rPr>
          <w:sz w:val="15"/>
          <w:szCs w:val="15"/>
        </w:rPr>
        <w:t>.</w:t>
      </w:r>
      <w:r w:rsidRPr="007D3B95">
        <w:rPr>
          <w:sz w:val="15"/>
          <w:szCs w:val="15"/>
        </w:rPr>
        <w:t>)</w:t>
      </w:r>
    </w:p>
    <w:p w:rsidR="00655488" w:rsidRPr="0080181C" w:rsidRDefault="00655488" w:rsidP="00655488">
      <w:pPr>
        <w:jc w:val="both"/>
        <w:rPr>
          <w:b/>
          <w:sz w:val="20"/>
        </w:rPr>
      </w:pPr>
    </w:p>
    <w:p w:rsidR="00655488" w:rsidRDefault="00655488" w:rsidP="00655488">
      <w:pPr>
        <w:spacing w:line="480" w:lineRule="auto"/>
        <w:jc w:val="both"/>
        <w:rPr>
          <w:sz w:val="20"/>
        </w:rPr>
      </w:pPr>
      <w:r>
        <w:rPr>
          <w:sz w:val="20"/>
        </w:rPr>
        <w:t>Full Name: ___________________________________________</w:t>
      </w:r>
      <w:r>
        <w:rPr>
          <w:sz w:val="20"/>
        </w:rPr>
        <w:tab/>
        <w:t>Date of Birth: _____________________</w:t>
      </w:r>
    </w:p>
    <w:p w:rsidR="00655488" w:rsidRDefault="00655488" w:rsidP="00655488">
      <w:pPr>
        <w:spacing w:line="480" w:lineRule="auto"/>
        <w:rPr>
          <w:sz w:val="20"/>
        </w:rPr>
      </w:pPr>
      <w:r>
        <w:rPr>
          <w:sz w:val="20"/>
        </w:rPr>
        <w:t>Place of Birth: _______________________________ Relationship of child to Petitioner(s), if any ____________</w:t>
      </w:r>
    </w:p>
    <w:p w:rsidR="00655488" w:rsidRDefault="00655488" w:rsidP="00533B0F">
      <w:pPr>
        <w:jc w:val="both"/>
        <w:rPr>
          <w:sz w:val="20"/>
        </w:rPr>
      </w:pPr>
      <w:r>
        <w:rPr>
          <w:sz w:val="20"/>
        </w:rPr>
        <w:t>Place of Residence: _________________________________________________________________________</w:t>
      </w:r>
    </w:p>
    <w:p w:rsidR="00533B0F" w:rsidRPr="00533B0F" w:rsidRDefault="00533B0F" w:rsidP="00655488">
      <w:pPr>
        <w:jc w:val="both"/>
        <w:rPr>
          <w:sz w:val="16"/>
          <w:szCs w:val="16"/>
        </w:rPr>
      </w:pPr>
    </w:p>
    <w:p w:rsidR="00655488" w:rsidRDefault="00655488" w:rsidP="00655488">
      <w:pPr>
        <w:jc w:val="both"/>
        <w:rPr>
          <w:sz w:val="20"/>
        </w:rPr>
      </w:pPr>
      <w:r>
        <w:rPr>
          <w:sz w:val="20"/>
        </w:rPr>
        <w:t xml:space="preserve">The child </w:t>
      </w:r>
      <w:r>
        <w:rPr>
          <w:rFonts w:ascii="Wingdings" w:hAnsi="Wingdings"/>
        </w:rPr>
        <w:t></w:t>
      </w:r>
      <w:r>
        <w:rPr>
          <w:sz w:val="20"/>
        </w:rPr>
        <w:t xml:space="preserve">is </w:t>
      </w:r>
      <w:r>
        <w:rPr>
          <w:rFonts w:ascii="Wingdings" w:hAnsi="Wingdings"/>
        </w:rPr>
        <w:t></w:t>
      </w:r>
      <w:proofErr w:type="spellStart"/>
      <w:r>
        <w:rPr>
          <w:sz w:val="20"/>
        </w:rPr>
        <w:t>is</w:t>
      </w:r>
      <w:proofErr w:type="spellEnd"/>
      <w:r>
        <w:rPr>
          <w:sz w:val="20"/>
        </w:rPr>
        <w:t xml:space="preserve"> not a member or eligible to be a member of an Indian tribe as defined by the Indian Welfare Act.</w:t>
      </w:r>
      <w:r w:rsidR="00533B0F">
        <w:rPr>
          <w:sz w:val="20"/>
        </w:rPr>
        <w:t xml:space="preserve"> </w:t>
      </w:r>
      <w:r>
        <w:rPr>
          <w:sz w:val="20"/>
        </w:rPr>
        <w:t>If applicable, name of tribe _______________________________________________________________.</w:t>
      </w:r>
    </w:p>
    <w:p w:rsidR="00655488" w:rsidRPr="0080181C" w:rsidRDefault="00655488" w:rsidP="00655488">
      <w:pPr>
        <w:jc w:val="both"/>
        <w:rPr>
          <w:sz w:val="20"/>
        </w:rPr>
      </w:pPr>
    </w:p>
    <w:p w:rsidR="00655488" w:rsidRDefault="00655488" w:rsidP="00655488">
      <w:pPr>
        <w:numPr>
          <w:ilvl w:val="0"/>
          <w:numId w:val="1"/>
        </w:numPr>
        <w:jc w:val="both"/>
        <w:rPr>
          <w:sz w:val="20"/>
        </w:rPr>
      </w:pPr>
      <w:r>
        <w:rPr>
          <w:sz w:val="20"/>
        </w:rPr>
        <w:t>Notice of this Petition has been provided to the parent or Indian custodian of the child and to the tribal agent of the tribe, as required by §19-1-126(1)(c), C.R.S.</w:t>
      </w:r>
    </w:p>
    <w:p w:rsidR="005C0351" w:rsidRDefault="005C0351" w:rsidP="00655488">
      <w:pPr>
        <w:jc w:val="both"/>
        <w:rPr>
          <w:sz w:val="20"/>
        </w:rPr>
      </w:pPr>
    </w:p>
    <w:p w:rsidR="00F2109B" w:rsidRPr="0080181C" w:rsidRDefault="00F2109B" w:rsidP="00655488">
      <w:pPr>
        <w:jc w:val="both"/>
        <w:rPr>
          <w:sz w:val="20"/>
        </w:rPr>
      </w:pPr>
    </w:p>
    <w:p w:rsidR="00655488" w:rsidRDefault="00655488" w:rsidP="00655488">
      <w:pPr>
        <w:numPr>
          <w:ilvl w:val="0"/>
          <w:numId w:val="1"/>
        </w:numPr>
        <w:jc w:val="both"/>
        <w:rPr>
          <w:sz w:val="20"/>
        </w:rPr>
      </w:pPr>
      <w:r>
        <w:rPr>
          <w:sz w:val="20"/>
        </w:rPr>
        <w:t xml:space="preserve">Reasonable efforts have been made to send notice to the identified persons as follows: </w:t>
      </w:r>
    </w:p>
    <w:p w:rsidR="00655488" w:rsidRDefault="00655488" w:rsidP="00655488">
      <w:pPr>
        <w:spacing w:line="360" w:lineRule="auto"/>
        <w:ind w:left="360"/>
        <w:jc w:val="both"/>
        <w:rPr>
          <w:sz w:val="20"/>
        </w:rPr>
      </w:pPr>
      <w:r>
        <w:rPr>
          <w:sz w:val="20"/>
        </w:rPr>
        <w:t>_______________________________________________________________________________________</w:t>
      </w:r>
    </w:p>
    <w:p w:rsidR="00655488" w:rsidRDefault="00655488" w:rsidP="00655488">
      <w:pPr>
        <w:spacing w:line="360" w:lineRule="auto"/>
        <w:ind w:left="360"/>
        <w:jc w:val="both"/>
        <w:rPr>
          <w:sz w:val="20"/>
        </w:rPr>
      </w:pPr>
      <w:r>
        <w:rPr>
          <w:sz w:val="20"/>
        </w:rPr>
        <w:t>_______________________________________________________________________________________</w:t>
      </w:r>
    </w:p>
    <w:p w:rsidR="00655488" w:rsidRPr="0080181C" w:rsidRDefault="00655488" w:rsidP="00655488">
      <w:pPr>
        <w:pStyle w:val="BodyText2"/>
        <w:rPr>
          <w:sz w:val="20"/>
        </w:rPr>
      </w:pPr>
    </w:p>
    <w:p w:rsidR="00655488" w:rsidRDefault="00655488" w:rsidP="00655488">
      <w:pPr>
        <w:pStyle w:val="BodyText2"/>
        <w:ind w:left="360"/>
        <w:rPr>
          <w:sz w:val="20"/>
        </w:rPr>
      </w:pPr>
      <w:r>
        <w:rPr>
          <w:sz w:val="20"/>
        </w:rPr>
        <w:t xml:space="preserve">Attach the postal receipts to this </w:t>
      </w:r>
      <w:r w:rsidR="0080181C">
        <w:rPr>
          <w:sz w:val="20"/>
        </w:rPr>
        <w:t>P</w:t>
      </w:r>
      <w:r>
        <w:rPr>
          <w:sz w:val="20"/>
        </w:rPr>
        <w:t xml:space="preserve">etition, indicating that notice was properly sent. If the postal receipts have not been returned at the time of filing, the postal receipts or copies shall be filed with the Court within </w:t>
      </w:r>
      <w:r w:rsidR="00425A1F">
        <w:rPr>
          <w:sz w:val="20"/>
        </w:rPr>
        <w:t>10</w:t>
      </w:r>
      <w:r>
        <w:rPr>
          <w:sz w:val="20"/>
        </w:rPr>
        <w:t>days of the filing of this petition.</w:t>
      </w:r>
      <w:r w:rsidR="00425A1F">
        <w:rPr>
          <w:sz w:val="20"/>
        </w:rPr>
        <w:t>(</w:t>
      </w:r>
      <w:r w:rsidR="00425A1F" w:rsidRPr="00425A1F">
        <w:t xml:space="preserve"> </w:t>
      </w:r>
      <w:r w:rsidR="00425A1F" w:rsidRPr="00425A1F">
        <w:rPr>
          <w:sz w:val="20"/>
        </w:rPr>
        <w:t>§19-1-126(1)(c), C.R.S.</w:t>
      </w:r>
      <w:r w:rsidR="00425A1F">
        <w:rPr>
          <w:sz w:val="20"/>
        </w:rPr>
        <w:t>)</w:t>
      </w:r>
    </w:p>
    <w:p w:rsidR="00655488" w:rsidRPr="009A2AD3" w:rsidRDefault="00655488" w:rsidP="00655488">
      <w:pPr>
        <w:pStyle w:val="BodyText2"/>
        <w:ind w:left="360"/>
        <w:rPr>
          <w:sz w:val="16"/>
          <w:szCs w:val="16"/>
        </w:rPr>
      </w:pPr>
    </w:p>
    <w:p w:rsidR="00655488" w:rsidRDefault="00655488" w:rsidP="00655488">
      <w:pPr>
        <w:numPr>
          <w:ilvl w:val="0"/>
          <w:numId w:val="2"/>
        </w:numPr>
        <w:jc w:val="both"/>
        <w:rPr>
          <w:sz w:val="20"/>
        </w:rPr>
      </w:pPr>
      <w:r>
        <w:rPr>
          <w:sz w:val="20"/>
        </w:rPr>
        <w:t xml:space="preserve">If applicable, inquiries have been made by the County Department of Social Services or child placement agency to determine whether the child is an Indian child as follows: </w:t>
      </w:r>
    </w:p>
    <w:p w:rsidR="00655488" w:rsidRPr="009A2AD3" w:rsidRDefault="00655488" w:rsidP="00655488">
      <w:pPr>
        <w:ind w:firstLine="360"/>
        <w:jc w:val="both"/>
        <w:rPr>
          <w:sz w:val="10"/>
          <w:szCs w:val="10"/>
        </w:rPr>
      </w:pPr>
    </w:p>
    <w:p w:rsidR="00655488" w:rsidRDefault="00655488" w:rsidP="00655488">
      <w:pPr>
        <w:pStyle w:val="BodyTextIndent"/>
        <w:spacing w:line="360" w:lineRule="auto"/>
        <w:rPr>
          <w:sz w:val="20"/>
        </w:rPr>
      </w:pPr>
      <w:r>
        <w:rPr>
          <w:sz w:val="20"/>
        </w:rPr>
        <w:t>_______________________________________________________________________________________</w:t>
      </w:r>
    </w:p>
    <w:p w:rsidR="00655488" w:rsidRDefault="00655488" w:rsidP="00655488">
      <w:pPr>
        <w:pStyle w:val="BodyTextIndent"/>
        <w:spacing w:line="360" w:lineRule="auto"/>
        <w:rPr>
          <w:sz w:val="20"/>
        </w:rPr>
      </w:pPr>
      <w:r>
        <w:rPr>
          <w:sz w:val="20"/>
        </w:rPr>
        <w:t>_______________________________________________________________________________________</w:t>
      </w:r>
    </w:p>
    <w:p w:rsidR="00655488" w:rsidRPr="0080181C" w:rsidRDefault="00655488" w:rsidP="00655488">
      <w:pPr>
        <w:jc w:val="both"/>
        <w:rPr>
          <w:b/>
          <w:sz w:val="20"/>
        </w:rPr>
      </w:pPr>
    </w:p>
    <w:p w:rsidR="00655488" w:rsidRDefault="00655488" w:rsidP="00655488">
      <w:pPr>
        <w:jc w:val="both"/>
        <w:rPr>
          <w:sz w:val="20"/>
        </w:rPr>
      </w:pPr>
      <w:r>
        <w:rPr>
          <w:sz w:val="20"/>
        </w:rPr>
        <w:t>The child has been in the care and custody of Petitioner(s) since _________________________________ (date).</w:t>
      </w:r>
    </w:p>
    <w:p w:rsidR="00655488" w:rsidRPr="009A2AD3" w:rsidRDefault="00655488" w:rsidP="00655488">
      <w:pPr>
        <w:jc w:val="both"/>
        <w:rPr>
          <w:sz w:val="16"/>
          <w:szCs w:val="16"/>
        </w:rPr>
      </w:pPr>
    </w:p>
    <w:p w:rsidR="00655488" w:rsidRDefault="00655488" w:rsidP="00655488">
      <w:pPr>
        <w:jc w:val="both"/>
        <w:rPr>
          <w:sz w:val="20"/>
        </w:rPr>
      </w:pPr>
      <w:r>
        <w:rPr>
          <w:sz w:val="20"/>
        </w:rPr>
        <w:t>The legal custody of the child is with ______________________________________________________ (name).</w:t>
      </w:r>
    </w:p>
    <w:p w:rsidR="00655488" w:rsidRPr="009A2AD3" w:rsidRDefault="00655488" w:rsidP="00655488">
      <w:pPr>
        <w:jc w:val="both"/>
        <w:rPr>
          <w:sz w:val="16"/>
          <w:szCs w:val="16"/>
        </w:rPr>
      </w:pPr>
    </w:p>
    <w:p w:rsidR="00655488" w:rsidRDefault="00655488" w:rsidP="00655488">
      <w:pPr>
        <w:spacing w:line="360" w:lineRule="auto"/>
        <w:jc w:val="both"/>
        <w:rPr>
          <w:sz w:val="20"/>
        </w:rPr>
      </w:pPr>
      <w:r>
        <w:rPr>
          <w:sz w:val="20"/>
        </w:rPr>
        <w:t>Full description of the property of the child, if any: _________________________________________________</w:t>
      </w:r>
    </w:p>
    <w:p w:rsidR="00655488" w:rsidRDefault="00655488" w:rsidP="00655488">
      <w:pPr>
        <w:spacing w:line="360" w:lineRule="auto"/>
        <w:jc w:val="both"/>
        <w:rPr>
          <w:sz w:val="20"/>
        </w:rPr>
      </w:pPr>
      <w:r>
        <w:rPr>
          <w:sz w:val="20"/>
        </w:rPr>
        <w:t>__________________________________________________________________________________________</w:t>
      </w:r>
    </w:p>
    <w:p w:rsidR="00655488" w:rsidRDefault="00655488" w:rsidP="00655488">
      <w:pPr>
        <w:spacing w:line="360" w:lineRule="auto"/>
        <w:jc w:val="both"/>
        <w:rPr>
          <w:sz w:val="20"/>
        </w:rPr>
      </w:pPr>
      <w:r>
        <w:rPr>
          <w:sz w:val="20"/>
        </w:rPr>
        <w:t xml:space="preserve">Name and address of the Guardian(s) of the child and estate of the child, if any, have been appointed: </w:t>
      </w:r>
    </w:p>
    <w:p w:rsidR="00655488" w:rsidRDefault="00655488" w:rsidP="00655488">
      <w:pPr>
        <w:spacing w:line="360" w:lineRule="auto"/>
        <w:jc w:val="both"/>
        <w:rPr>
          <w:sz w:val="20"/>
        </w:rPr>
      </w:pPr>
      <w:r>
        <w:rPr>
          <w:sz w:val="20"/>
        </w:rPr>
        <w:t>__________________________________________________________________________________________</w:t>
      </w:r>
    </w:p>
    <w:p w:rsidR="00655488" w:rsidRDefault="00655488" w:rsidP="00655488">
      <w:pPr>
        <w:spacing w:line="360" w:lineRule="auto"/>
        <w:jc w:val="both"/>
        <w:rPr>
          <w:sz w:val="20"/>
        </w:rPr>
      </w:pPr>
      <w:r>
        <w:rPr>
          <w:sz w:val="20"/>
        </w:rPr>
        <w:t>__________________________________________________________________________________________</w:t>
      </w:r>
    </w:p>
    <w:p w:rsidR="00655488" w:rsidRPr="009A2AD3" w:rsidRDefault="00655488" w:rsidP="00655488">
      <w:pPr>
        <w:rPr>
          <w:sz w:val="16"/>
          <w:szCs w:val="16"/>
        </w:rPr>
      </w:pPr>
    </w:p>
    <w:p w:rsidR="00655488" w:rsidRDefault="00655488" w:rsidP="00655488">
      <w:pPr>
        <w:jc w:val="both"/>
        <w:rPr>
          <w:sz w:val="20"/>
        </w:rPr>
      </w:pPr>
      <w:r>
        <w:rPr>
          <w:sz w:val="20"/>
        </w:rPr>
        <w:t xml:space="preserve">A certified copy of the Court orders granting </w:t>
      </w:r>
      <w:r w:rsidRPr="00163912">
        <w:rPr>
          <w:szCs w:val="24"/>
        </w:rPr>
        <w:sym w:font="Wingdings" w:char="F071"/>
      </w:r>
      <w:r>
        <w:rPr>
          <w:sz w:val="20"/>
        </w:rPr>
        <w:t xml:space="preserve">legal guardianship or </w:t>
      </w:r>
      <w:r w:rsidRPr="00163912">
        <w:rPr>
          <w:szCs w:val="24"/>
        </w:rPr>
        <w:sym w:font="Wingdings" w:char="F071"/>
      </w:r>
      <w:r>
        <w:rPr>
          <w:sz w:val="20"/>
        </w:rPr>
        <w:t xml:space="preserve">allocation of parental responsibilities (decision-making and parenting time) is attached hereto and incorporated herein by reference. </w:t>
      </w:r>
    </w:p>
    <w:p w:rsidR="00655488" w:rsidRDefault="00655488" w:rsidP="00655488">
      <w:pPr>
        <w:jc w:val="both"/>
        <w:rPr>
          <w:sz w:val="20"/>
        </w:rPr>
      </w:pPr>
    </w:p>
    <w:p w:rsidR="0080181C" w:rsidRPr="0080181C" w:rsidRDefault="0080181C" w:rsidP="00655488">
      <w:pPr>
        <w:jc w:val="both"/>
        <w:rPr>
          <w:sz w:val="20"/>
        </w:rPr>
      </w:pPr>
    </w:p>
    <w:p w:rsidR="00655488" w:rsidRPr="005F6AA6" w:rsidRDefault="00655488" w:rsidP="00655488">
      <w:pPr>
        <w:jc w:val="both"/>
        <w:rPr>
          <w:b/>
          <w:szCs w:val="24"/>
        </w:rPr>
      </w:pPr>
      <w:r w:rsidRPr="005F6AA6">
        <w:rPr>
          <w:b/>
          <w:szCs w:val="24"/>
        </w:rPr>
        <w:t>Information about the Birth Parents of the Child:</w:t>
      </w:r>
    </w:p>
    <w:p w:rsidR="00655488" w:rsidRPr="0080181C" w:rsidRDefault="00655488" w:rsidP="00655488">
      <w:pPr>
        <w:jc w:val="both"/>
        <w:rPr>
          <w:sz w:val="20"/>
        </w:rPr>
      </w:pPr>
    </w:p>
    <w:p w:rsidR="00655488" w:rsidRDefault="00655488" w:rsidP="00655488">
      <w:pPr>
        <w:jc w:val="both"/>
        <w:rPr>
          <w:sz w:val="20"/>
        </w:rPr>
      </w:pPr>
      <w:r>
        <w:rPr>
          <w:sz w:val="20"/>
        </w:rPr>
        <w:t xml:space="preserve">Full </w:t>
      </w:r>
      <w:r w:rsidR="00296AAF">
        <w:rPr>
          <w:sz w:val="20"/>
        </w:rPr>
        <w:t>n</w:t>
      </w:r>
      <w:r>
        <w:rPr>
          <w:sz w:val="20"/>
        </w:rPr>
        <w:t xml:space="preserve">ame of </w:t>
      </w:r>
      <w:r w:rsidR="00296AAF">
        <w:rPr>
          <w:sz w:val="20"/>
        </w:rPr>
        <w:t>b</w:t>
      </w:r>
      <w:r>
        <w:rPr>
          <w:sz w:val="20"/>
        </w:rPr>
        <w:t>irth father: _____________________________________________________________________</w:t>
      </w:r>
      <w:r>
        <w:rPr>
          <w:sz w:val="20"/>
        </w:rPr>
        <w:tab/>
      </w:r>
    </w:p>
    <w:p w:rsidR="00655488" w:rsidRDefault="00655488" w:rsidP="00655488">
      <w:pPr>
        <w:jc w:val="both"/>
        <w:rPr>
          <w:sz w:val="20"/>
        </w:rPr>
      </w:pPr>
    </w:p>
    <w:p w:rsidR="00655488" w:rsidRDefault="00655488" w:rsidP="00655488">
      <w:pPr>
        <w:jc w:val="both"/>
        <w:rPr>
          <w:sz w:val="18"/>
        </w:rPr>
      </w:pPr>
      <w:r>
        <w:rPr>
          <w:sz w:val="20"/>
        </w:rPr>
        <w:t>_________________________________________________________________________________________</w:t>
      </w:r>
    </w:p>
    <w:p w:rsidR="00655488" w:rsidRPr="007D2D0E" w:rsidRDefault="00655488" w:rsidP="00655488">
      <w:pPr>
        <w:spacing w:line="360" w:lineRule="auto"/>
        <w:jc w:val="both"/>
        <w:rPr>
          <w:sz w:val="18"/>
          <w:szCs w:val="18"/>
        </w:rPr>
      </w:pPr>
      <w:r w:rsidRPr="007D2D0E">
        <w:rPr>
          <w:sz w:val="18"/>
          <w:szCs w:val="18"/>
        </w:rPr>
        <w:t>Street   Address</w:t>
      </w:r>
      <w:r w:rsidRPr="007D2D0E">
        <w:rPr>
          <w:sz w:val="18"/>
          <w:szCs w:val="18"/>
        </w:rPr>
        <w:tab/>
      </w:r>
      <w:r w:rsidRPr="007D2D0E">
        <w:rPr>
          <w:sz w:val="18"/>
          <w:szCs w:val="18"/>
        </w:rPr>
        <w:tab/>
      </w:r>
      <w:r w:rsidRPr="007D2D0E">
        <w:rPr>
          <w:sz w:val="18"/>
          <w:szCs w:val="18"/>
        </w:rPr>
        <w:tab/>
      </w:r>
      <w:r w:rsidRPr="007D2D0E">
        <w:rPr>
          <w:sz w:val="18"/>
          <w:szCs w:val="18"/>
        </w:rPr>
        <w:tab/>
      </w:r>
      <w:r w:rsidRPr="007D2D0E">
        <w:rPr>
          <w:sz w:val="18"/>
          <w:szCs w:val="18"/>
        </w:rPr>
        <w:tab/>
      </w:r>
      <w:r w:rsidRPr="007D2D0E">
        <w:rPr>
          <w:sz w:val="18"/>
          <w:szCs w:val="18"/>
        </w:rPr>
        <w:tab/>
      </w:r>
      <w:r w:rsidR="0028785B">
        <w:rPr>
          <w:sz w:val="18"/>
          <w:szCs w:val="18"/>
        </w:rPr>
        <w:t>C</w:t>
      </w:r>
      <w:r w:rsidRPr="007D2D0E">
        <w:rPr>
          <w:sz w:val="18"/>
          <w:szCs w:val="18"/>
        </w:rPr>
        <w:t>ity</w:t>
      </w:r>
      <w:r w:rsidRPr="007D2D0E">
        <w:rPr>
          <w:sz w:val="18"/>
          <w:szCs w:val="18"/>
        </w:rPr>
        <w:tab/>
      </w:r>
      <w:r w:rsidRPr="007D2D0E">
        <w:rPr>
          <w:sz w:val="18"/>
          <w:szCs w:val="18"/>
        </w:rPr>
        <w:tab/>
      </w:r>
      <w:r w:rsidRPr="007D2D0E">
        <w:rPr>
          <w:sz w:val="18"/>
          <w:szCs w:val="18"/>
        </w:rPr>
        <w:tab/>
        <w:t>State</w:t>
      </w:r>
      <w:r w:rsidRPr="007D2D0E">
        <w:rPr>
          <w:sz w:val="18"/>
          <w:szCs w:val="18"/>
        </w:rPr>
        <w:tab/>
      </w:r>
      <w:r w:rsidRPr="007D2D0E">
        <w:rPr>
          <w:sz w:val="18"/>
          <w:szCs w:val="18"/>
        </w:rPr>
        <w:tab/>
        <w:t>Zip Code</w:t>
      </w:r>
    </w:p>
    <w:p w:rsidR="00655488" w:rsidRPr="00DC791B" w:rsidRDefault="00655488" w:rsidP="00655488">
      <w:pPr>
        <w:jc w:val="both"/>
        <w:rPr>
          <w:sz w:val="10"/>
          <w:szCs w:val="10"/>
        </w:rPr>
      </w:pPr>
    </w:p>
    <w:p w:rsidR="00655488" w:rsidRDefault="00655488" w:rsidP="00655488">
      <w:pPr>
        <w:jc w:val="both"/>
        <w:rPr>
          <w:sz w:val="20"/>
        </w:rPr>
      </w:pPr>
      <w:r>
        <w:rPr>
          <w:sz w:val="20"/>
        </w:rPr>
        <w:t xml:space="preserve">Full </w:t>
      </w:r>
      <w:r w:rsidR="00296AAF">
        <w:rPr>
          <w:sz w:val="20"/>
        </w:rPr>
        <w:t>n</w:t>
      </w:r>
      <w:r>
        <w:rPr>
          <w:sz w:val="20"/>
        </w:rPr>
        <w:t xml:space="preserve">ame of </w:t>
      </w:r>
      <w:r w:rsidR="00296AAF">
        <w:rPr>
          <w:sz w:val="20"/>
        </w:rPr>
        <w:t>b</w:t>
      </w:r>
      <w:r>
        <w:rPr>
          <w:sz w:val="20"/>
        </w:rPr>
        <w:t xml:space="preserve">irth </w:t>
      </w:r>
      <w:r w:rsidR="00296AAF">
        <w:rPr>
          <w:sz w:val="20"/>
        </w:rPr>
        <w:t>m</w:t>
      </w:r>
      <w:r>
        <w:rPr>
          <w:sz w:val="20"/>
        </w:rPr>
        <w:t>other:  ____________________________________________________________________</w:t>
      </w:r>
    </w:p>
    <w:p w:rsidR="00655488" w:rsidRDefault="00655488" w:rsidP="00655488">
      <w:pPr>
        <w:jc w:val="both"/>
        <w:rPr>
          <w:sz w:val="20"/>
        </w:rPr>
      </w:pPr>
    </w:p>
    <w:p w:rsidR="00655488" w:rsidRDefault="00655488" w:rsidP="00655488">
      <w:pPr>
        <w:jc w:val="both"/>
        <w:rPr>
          <w:sz w:val="18"/>
        </w:rPr>
      </w:pPr>
      <w:r>
        <w:rPr>
          <w:sz w:val="20"/>
        </w:rPr>
        <w:t>__________________________________________________________________________________________</w:t>
      </w:r>
    </w:p>
    <w:p w:rsidR="00655488" w:rsidRPr="007D2D0E" w:rsidRDefault="00655488" w:rsidP="00655488">
      <w:pPr>
        <w:spacing w:line="360" w:lineRule="auto"/>
        <w:jc w:val="both"/>
        <w:rPr>
          <w:sz w:val="18"/>
          <w:szCs w:val="18"/>
        </w:rPr>
      </w:pPr>
      <w:r w:rsidRPr="007D2D0E">
        <w:rPr>
          <w:sz w:val="18"/>
          <w:szCs w:val="18"/>
        </w:rPr>
        <w:t>Street   Address</w:t>
      </w:r>
      <w:r w:rsidRPr="007D2D0E">
        <w:rPr>
          <w:sz w:val="18"/>
          <w:szCs w:val="18"/>
        </w:rPr>
        <w:tab/>
      </w:r>
      <w:r w:rsidRPr="007D2D0E">
        <w:rPr>
          <w:sz w:val="18"/>
          <w:szCs w:val="18"/>
        </w:rPr>
        <w:tab/>
      </w:r>
      <w:r w:rsidRPr="007D2D0E">
        <w:rPr>
          <w:sz w:val="18"/>
          <w:szCs w:val="18"/>
        </w:rPr>
        <w:tab/>
      </w:r>
      <w:r w:rsidRPr="007D2D0E">
        <w:rPr>
          <w:sz w:val="18"/>
          <w:szCs w:val="18"/>
        </w:rPr>
        <w:tab/>
      </w:r>
      <w:r w:rsidRPr="007D2D0E">
        <w:rPr>
          <w:sz w:val="18"/>
          <w:szCs w:val="18"/>
        </w:rPr>
        <w:tab/>
        <w:t xml:space="preserve"> </w:t>
      </w:r>
      <w:r w:rsidRPr="007D2D0E">
        <w:rPr>
          <w:sz w:val="18"/>
          <w:szCs w:val="18"/>
        </w:rPr>
        <w:tab/>
        <w:t>City</w:t>
      </w:r>
      <w:r w:rsidRPr="007D2D0E">
        <w:rPr>
          <w:sz w:val="18"/>
          <w:szCs w:val="18"/>
        </w:rPr>
        <w:tab/>
      </w:r>
      <w:r w:rsidRPr="007D2D0E">
        <w:rPr>
          <w:sz w:val="18"/>
          <w:szCs w:val="18"/>
        </w:rPr>
        <w:tab/>
      </w:r>
      <w:r w:rsidRPr="007D2D0E">
        <w:rPr>
          <w:sz w:val="18"/>
          <w:szCs w:val="18"/>
        </w:rPr>
        <w:tab/>
        <w:t>State</w:t>
      </w:r>
      <w:r w:rsidRPr="007D2D0E">
        <w:rPr>
          <w:sz w:val="18"/>
          <w:szCs w:val="18"/>
        </w:rPr>
        <w:tab/>
      </w:r>
      <w:r w:rsidRPr="007D2D0E">
        <w:rPr>
          <w:sz w:val="18"/>
          <w:szCs w:val="18"/>
        </w:rPr>
        <w:tab/>
        <w:t>Zip Code</w:t>
      </w:r>
    </w:p>
    <w:p w:rsidR="00655488" w:rsidRPr="0080181C" w:rsidRDefault="00655488" w:rsidP="00533B0F">
      <w:pPr>
        <w:jc w:val="both"/>
        <w:rPr>
          <w:sz w:val="20"/>
        </w:rPr>
      </w:pPr>
    </w:p>
    <w:p w:rsidR="00655488" w:rsidRDefault="00655488" w:rsidP="00533B0F">
      <w:pPr>
        <w:jc w:val="both"/>
        <w:rPr>
          <w:sz w:val="20"/>
        </w:rPr>
      </w:pPr>
      <w:r>
        <w:rPr>
          <w:sz w:val="20"/>
        </w:rPr>
        <w:t xml:space="preserve">The written consent(s) of the parent(s) </w:t>
      </w:r>
      <w:r>
        <w:rPr>
          <w:rFonts w:ascii="Wingdings" w:hAnsi="Wingdings"/>
        </w:rPr>
        <w:t></w:t>
      </w:r>
      <w:r>
        <w:rPr>
          <w:sz w:val="20"/>
        </w:rPr>
        <w:t xml:space="preserve">is/are </w:t>
      </w:r>
      <w:r w:rsidR="00C4438A">
        <w:rPr>
          <w:sz w:val="20"/>
        </w:rPr>
        <w:t xml:space="preserve">attached </w:t>
      </w:r>
      <w:r w:rsidR="00C6196B" w:rsidRPr="00C6196B">
        <w:rPr>
          <w:b/>
          <w:sz w:val="20"/>
        </w:rPr>
        <w:t>or</w:t>
      </w:r>
      <w:r>
        <w:rPr>
          <w:sz w:val="20"/>
        </w:rPr>
        <w:t xml:space="preserve"> </w:t>
      </w:r>
      <w:r>
        <w:rPr>
          <w:rFonts w:ascii="Wingdings" w:hAnsi="Wingdings"/>
        </w:rPr>
        <w:t></w:t>
      </w:r>
      <w:r>
        <w:rPr>
          <w:sz w:val="20"/>
        </w:rPr>
        <w:t>is/are not attached.</w:t>
      </w:r>
    </w:p>
    <w:p w:rsidR="00655488" w:rsidRPr="0080181C" w:rsidRDefault="00655488" w:rsidP="00655488">
      <w:pPr>
        <w:pStyle w:val="BodyText2"/>
        <w:rPr>
          <w:sz w:val="20"/>
        </w:rPr>
      </w:pPr>
    </w:p>
    <w:p w:rsidR="00655488" w:rsidRDefault="00655488" w:rsidP="00655488">
      <w:pPr>
        <w:pStyle w:val="BodyText2"/>
        <w:rPr>
          <w:sz w:val="20"/>
        </w:rPr>
      </w:pPr>
      <w:r>
        <w:rPr>
          <w:sz w:val="20"/>
        </w:rPr>
        <w:t>The child will not be the subject of a pending dependency and neglect action when the adoption is heard.</w:t>
      </w:r>
    </w:p>
    <w:p w:rsidR="00655488" w:rsidRPr="0080181C" w:rsidRDefault="00655488" w:rsidP="00655488">
      <w:pPr>
        <w:pStyle w:val="BodyText2"/>
        <w:rPr>
          <w:sz w:val="20"/>
        </w:rPr>
      </w:pPr>
    </w:p>
    <w:p w:rsidR="00655488" w:rsidRDefault="00655488" w:rsidP="00655488">
      <w:pPr>
        <w:pStyle w:val="BodyText3"/>
      </w:pPr>
      <w:r>
        <w:t xml:space="preserve">If parental rights are relinquished, are terminated, or are being terminated in this action pursuant to §19-5-101- 108, C.R.S., as amended, or parent is deceased, state details: </w:t>
      </w:r>
    </w:p>
    <w:p w:rsidR="00655488" w:rsidRPr="0080181C" w:rsidRDefault="00655488" w:rsidP="00655488">
      <w:pPr>
        <w:spacing w:line="360" w:lineRule="auto"/>
        <w:jc w:val="both"/>
        <w:rPr>
          <w:sz w:val="16"/>
          <w:szCs w:val="16"/>
        </w:rPr>
      </w:pPr>
    </w:p>
    <w:p w:rsidR="00655488" w:rsidRDefault="00655488" w:rsidP="00655488">
      <w:pPr>
        <w:spacing w:line="360" w:lineRule="auto"/>
        <w:jc w:val="both"/>
        <w:rPr>
          <w:sz w:val="20"/>
        </w:rPr>
      </w:pPr>
      <w:r>
        <w:rPr>
          <w:sz w:val="20"/>
        </w:rPr>
        <w:t>__________________________________________________________________________________________</w:t>
      </w:r>
    </w:p>
    <w:p w:rsidR="00655488" w:rsidRDefault="00655488" w:rsidP="00655488">
      <w:pPr>
        <w:spacing w:line="360" w:lineRule="auto"/>
        <w:jc w:val="both"/>
        <w:rPr>
          <w:sz w:val="20"/>
        </w:rPr>
      </w:pPr>
      <w:r>
        <w:rPr>
          <w:sz w:val="20"/>
        </w:rPr>
        <w:t>__________________________________________________________________________________________</w:t>
      </w:r>
    </w:p>
    <w:p w:rsidR="00655488" w:rsidRDefault="00655488" w:rsidP="00655488">
      <w:pPr>
        <w:spacing w:line="360" w:lineRule="auto"/>
        <w:jc w:val="both"/>
        <w:rPr>
          <w:sz w:val="20"/>
        </w:rPr>
      </w:pPr>
      <w:r>
        <w:rPr>
          <w:sz w:val="20"/>
        </w:rPr>
        <w:t>__________________________________________________________________________________________</w:t>
      </w:r>
    </w:p>
    <w:p w:rsidR="00655488" w:rsidRPr="0080181C" w:rsidRDefault="00655488" w:rsidP="00655488">
      <w:pPr>
        <w:jc w:val="both"/>
        <w:rPr>
          <w:sz w:val="20"/>
        </w:rPr>
      </w:pPr>
    </w:p>
    <w:p w:rsidR="00655488" w:rsidRDefault="00655488" w:rsidP="001B702A">
      <w:pPr>
        <w:pStyle w:val="BodyText3"/>
        <w:jc w:val="left"/>
      </w:pPr>
      <w:r>
        <w:lastRenderedPageBreak/>
        <w:t>Wherefore, the Petitioner(s) pray(s) that a Decree of Adoption be entered herein declaring said child to be the child of Petitioner(s) and that the name of said child be changed to:  ____________________________________________ (full name) and that said child shall be entitled to all of the rights and privileges and be subject to all of the obligations now conferred and imposed by law.</w:t>
      </w:r>
    </w:p>
    <w:p w:rsidR="00655488" w:rsidRDefault="00655488" w:rsidP="001B702A">
      <w:pPr>
        <w:pStyle w:val="BodyText3"/>
        <w:jc w:val="left"/>
        <w:rPr>
          <w:b/>
        </w:rPr>
      </w:pPr>
    </w:p>
    <w:p w:rsidR="00E773F6" w:rsidRPr="004951FE" w:rsidRDefault="00E773F6" w:rsidP="00E773F6">
      <w:pPr>
        <w:rPr>
          <w:rFonts w:cs="Arial"/>
          <w:color w:val="auto"/>
          <w:sz w:val="20"/>
        </w:rPr>
      </w:pPr>
      <w:r>
        <w:rPr>
          <w:rFonts w:ascii="Wingdings" w:hAnsi="Wingdings"/>
          <w:sz w:val="28"/>
          <w:szCs w:val="28"/>
        </w:rPr>
        <w:t></w:t>
      </w:r>
      <w:r>
        <w:rPr>
          <w:rFonts w:cs="Arial"/>
          <w:szCs w:val="24"/>
        </w:rPr>
        <w:t> </w:t>
      </w:r>
      <w:r w:rsidRPr="004951FE">
        <w:rPr>
          <w:rFonts w:cs="Arial"/>
          <w:sz w:val="20"/>
        </w:rPr>
        <w:t>By checking this box, I am acknowledging I am filling in the blanks and not changing anything else on the form.</w:t>
      </w:r>
    </w:p>
    <w:p w:rsidR="00E773F6" w:rsidRPr="004951FE" w:rsidRDefault="00E773F6" w:rsidP="00E773F6">
      <w:pPr>
        <w:rPr>
          <w:rFonts w:cs="Arial"/>
          <w:sz w:val="20"/>
        </w:rPr>
      </w:pPr>
    </w:p>
    <w:p w:rsidR="00E773F6" w:rsidRPr="004951FE" w:rsidRDefault="00E773F6" w:rsidP="00E773F6">
      <w:pPr>
        <w:rPr>
          <w:rFonts w:cs="Arial"/>
          <w:sz w:val="20"/>
        </w:rPr>
      </w:pPr>
      <w:r w:rsidRPr="00961002">
        <w:rPr>
          <w:rFonts w:ascii="Wingdings" w:hAnsi="Wingdings"/>
          <w:sz w:val="28"/>
          <w:szCs w:val="28"/>
        </w:rPr>
        <w:t></w:t>
      </w:r>
      <w:r w:rsidRPr="004951FE">
        <w:rPr>
          <w:rFonts w:cs="Arial"/>
          <w:sz w:val="20"/>
        </w:rPr>
        <w:t> By checking this box, I am acknowledging that I have made a change to the original content of this form.</w:t>
      </w:r>
    </w:p>
    <w:p w:rsidR="00E773F6" w:rsidRPr="004951FE" w:rsidRDefault="00E773F6" w:rsidP="00E773F6">
      <w:pPr>
        <w:rPr>
          <w:rFonts w:cs="Arial"/>
          <w:color w:val="1F497D"/>
          <w:sz w:val="20"/>
        </w:rPr>
      </w:pPr>
    </w:p>
    <w:p w:rsidR="00E773F6" w:rsidRDefault="00E773F6" w:rsidP="00E773F6">
      <w:pPr>
        <w:pStyle w:val="BodyText3"/>
        <w:pBdr>
          <w:bottom w:val="single" w:sz="12" w:space="1" w:color="auto"/>
        </w:pBdr>
        <w:jc w:val="left"/>
        <w:rPr>
          <w:b/>
        </w:rPr>
      </w:pPr>
    </w:p>
    <w:p w:rsidR="00E773F6" w:rsidRDefault="00E773F6" w:rsidP="00E773F6">
      <w:pPr>
        <w:pStyle w:val="BodyText3"/>
        <w:jc w:val="left"/>
        <w:rPr>
          <w:b/>
        </w:rPr>
      </w:pPr>
    </w:p>
    <w:p w:rsidR="00655488" w:rsidRDefault="00655488" w:rsidP="0080181C">
      <w:pPr>
        <w:pStyle w:val="BodyText3"/>
        <w:jc w:val="center"/>
        <w:rPr>
          <w:b/>
          <w:sz w:val="24"/>
        </w:rPr>
      </w:pPr>
      <w:r w:rsidRPr="00AE60F6">
        <w:rPr>
          <w:b/>
          <w:sz w:val="24"/>
        </w:rPr>
        <w:t xml:space="preserve">VERIFICATION </w:t>
      </w:r>
    </w:p>
    <w:p w:rsidR="0079571C" w:rsidRPr="00AE60F6" w:rsidRDefault="0079571C" w:rsidP="0080181C">
      <w:pPr>
        <w:pStyle w:val="BodyText3"/>
        <w:jc w:val="center"/>
        <w:rPr>
          <w:b/>
          <w:sz w:val="24"/>
        </w:rPr>
      </w:pPr>
    </w:p>
    <w:p w:rsidR="0079571C" w:rsidRDefault="0079571C" w:rsidP="0079571C">
      <w:pPr>
        <w:jc w:val="both"/>
        <w:rPr>
          <w:b/>
          <w:sz w:val="20"/>
        </w:rPr>
      </w:pPr>
      <w:r>
        <w:rPr>
          <w:b/>
          <w:sz w:val="20"/>
        </w:rPr>
        <w:t>I declare under penalty of perjury under the law of Colorado that the foregoing is true and correct.</w:t>
      </w:r>
    </w:p>
    <w:p w:rsidR="0079571C" w:rsidRDefault="0079571C" w:rsidP="0079571C">
      <w:pPr>
        <w:jc w:val="both"/>
        <w:rPr>
          <w:b/>
          <w:sz w:val="20"/>
        </w:rPr>
      </w:pPr>
    </w:p>
    <w:p w:rsidR="0079571C" w:rsidRDefault="0079571C" w:rsidP="0079571C">
      <w:pPr>
        <w:jc w:val="both"/>
        <w:rPr>
          <w:sz w:val="20"/>
        </w:rPr>
      </w:pPr>
      <w:r>
        <w:rPr>
          <w:sz w:val="20"/>
        </w:rPr>
        <w:t>Executed on the ______ day of ________________, _______, at ______________________________________</w:t>
      </w:r>
    </w:p>
    <w:p w:rsidR="0079571C" w:rsidRDefault="0079571C" w:rsidP="0079571C">
      <w:pPr>
        <w:jc w:val="both"/>
        <w:rPr>
          <w:sz w:val="20"/>
        </w:rPr>
      </w:pPr>
      <w:r>
        <w:rPr>
          <w:sz w:val="20"/>
        </w:rPr>
        <w:t xml:space="preserve">                           (date)              (month)                      (year)           (city or other location, and state OR country</w:t>
      </w:r>
    </w:p>
    <w:p w:rsidR="0079571C" w:rsidRDefault="0079571C" w:rsidP="0079571C">
      <w:pPr>
        <w:jc w:val="both"/>
        <w:rPr>
          <w:sz w:val="20"/>
        </w:rPr>
      </w:pPr>
    </w:p>
    <w:p w:rsidR="0079571C" w:rsidRDefault="0079571C" w:rsidP="0079571C">
      <w:pPr>
        <w:jc w:val="both"/>
        <w:rPr>
          <w:sz w:val="20"/>
        </w:rPr>
      </w:pPr>
      <w:r>
        <w:rPr>
          <w:sz w:val="20"/>
        </w:rPr>
        <w:t>___________________________________                                  ______________________________________</w:t>
      </w:r>
    </w:p>
    <w:p w:rsidR="0079571C" w:rsidRDefault="0079571C" w:rsidP="0079571C">
      <w:pPr>
        <w:jc w:val="both"/>
        <w:rPr>
          <w:b/>
          <w:sz w:val="20"/>
        </w:rPr>
      </w:pPr>
      <w:r>
        <w:rPr>
          <w:sz w:val="20"/>
        </w:rPr>
        <w:t xml:space="preserve"> (printed name of Petitioner)                                                             Signature of Petitioner</w:t>
      </w:r>
      <w:r>
        <w:rPr>
          <w:b/>
          <w:sz w:val="20"/>
        </w:rPr>
        <w:t xml:space="preserve"> </w:t>
      </w:r>
    </w:p>
    <w:p w:rsidR="0079571C" w:rsidRDefault="0079571C" w:rsidP="0079571C">
      <w:pPr>
        <w:jc w:val="both"/>
        <w:rPr>
          <w:b/>
          <w:sz w:val="20"/>
        </w:rPr>
      </w:pPr>
    </w:p>
    <w:p w:rsidR="0079571C" w:rsidRDefault="0079571C" w:rsidP="0079571C">
      <w:pPr>
        <w:jc w:val="both"/>
        <w:rPr>
          <w:sz w:val="20"/>
        </w:rPr>
      </w:pPr>
      <w:r w:rsidRPr="004D62F5">
        <w:rPr>
          <w:sz w:val="20"/>
        </w:rPr>
        <w:t>___________________________________</w:t>
      </w:r>
    </w:p>
    <w:p w:rsidR="0079571C" w:rsidRDefault="004D62F5" w:rsidP="0079571C">
      <w:pPr>
        <w:jc w:val="both"/>
        <w:rPr>
          <w:sz w:val="20"/>
        </w:rPr>
      </w:pPr>
      <w:r>
        <w:rPr>
          <w:sz w:val="20"/>
        </w:rPr>
        <w:t xml:space="preserve"> </w:t>
      </w:r>
      <w:r w:rsidR="0079571C">
        <w:rPr>
          <w:sz w:val="20"/>
        </w:rPr>
        <w:t>Attorney Signature, if any</w:t>
      </w:r>
    </w:p>
    <w:p w:rsidR="004D62F5" w:rsidRPr="004D62F5" w:rsidRDefault="004D62F5" w:rsidP="0079571C">
      <w:pPr>
        <w:pBdr>
          <w:bottom w:val="single" w:sz="12" w:space="1" w:color="auto"/>
        </w:pBdr>
        <w:jc w:val="both"/>
        <w:rPr>
          <w:sz w:val="20"/>
        </w:rPr>
      </w:pPr>
    </w:p>
    <w:p w:rsidR="004D62F5" w:rsidRDefault="004D62F5" w:rsidP="00655488">
      <w:pPr>
        <w:jc w:val="both"/>
        <w:rPr>
          <w:sz w:val="18"/>
          <w:szCs w:val="18"/>
        </w:rPr>
      </w:pPr>
    </w:p>
    <w:p w:rsidR="0079571C" w:rsidRPr="004D62F5" w:rsidRDefault="0079571C" w:rsidP="004D62F5">
      <w:pPr>
        <w:jc w:val="center"/>
        <w:rPr>
          <w:b/>
          <w:szCs w:val="24"/>
        </w:rPr>
      </w:pPr>
      <w:r w:rsidRPr="004D62F5">
        <w:rPr>
          <w:b/>
          <w:szCs w:val="24"/>
        </w:rPr>
        <w:t>VERIFICATION</w:t>
      </w:r>
    </w:p>
    <w:p w:rsidR="0079571C" w:rsidRDefault="0079571C" w:rsidP="00655488">
      <w:pPr>
        <w:jc w:val="both"/>
        <w:rPr>
          <w:sz w:val="18"/>
          <w:szCs w:val="18"/>
        </w:rPr>
      </w:pPr>
    </w:p>
    <w:p w:rsidR="0079571C" w:rsidRDefault="0079571C" w:rsidP="0079571C">
      <w:pPr>
        <w:jc w:val="both"/>
        <w:rPr>
          <w:b/>
          <w:sz w:val="20"/>
        </w:rPr>
      </w:pPr>
      <w:r>
        <w:rPr>
          <w:b/>
          <w:sz w:val="20"/>
        </w:rPr>
        <w:t>I declare under penalty of perjury under the law of Colorado that the foregoing is true and correct.</w:t>
      </w:r>
    </w:p>
    <w:p w:rsidR="0079571C" w:rsidRDefault="0079571C" w:rsidP="0079571C">
      <w:pPr>
        <w:jc w:val="both"/>
        <w:rPr>
          <w:b/>
          <w:sz w:val="20"/>
        </w:rPr>
      </w:pPr>
    </w:p>
    <w:p w:rsidR="0079571C" w:rsidRDefault="0079571C" w:rsidP="0079571C">
      <w:pPr>
        <w:jc w:val="both"/>
        <w:rPr>
          <w:sz w:val="20"/>
        </w:rPr>
      </w:pPr>
      <w:r>
        <w:rPr>
          <w:sz w:val="20"/>
        </w:rPr>
        <w:t>Executed on the ______ day of ________________, _______, at ______________________________________</w:t>
      </w:r>
    </w:p>
    <w:p w:rsidR="0079571C" w:rsidRDefault="0079571C" w:rsidP="0079571C">
      <w:pPr>
        <w:jc w:val="both"/>
        <w:rPr>
          <w:sz w:val="20"/>
        </w:rPr>
      </w:pPr>
      <w:r>
        <w:rPr>
          <w:sz w:val="20"/>
        </w:rPr>
        <w:t xml:space="preserve">                           (date)              (month)                      (year)           (city or other location, and state OR country</w:t>
      </w:r>
    </w:p>
    <w:p w:rsidR="0079571C" w:rsidRDefault="0079571C" w:rsidP="0079571C">
      <w:pPr>
        <w:jc w:val="both"/>
        <w:rPr>
          <w:sz w:val="20"/>
        </w:rPr>
      </w:pPr>
    </w:p>
    <w:p w:rsidR="0079571C" w:rsidRDefault="0079571C" w:rsidP="0079571C">
      <w:pPr>
        <w:jc w:val="both"/>
        <w:rPr>
          <w:sz w:val="20"/>
        </w:rPr>
      </w:pPr>
      <w:r>
        <w:rPr>
          <w:sz w:val="20"/>
        </w:rPr>
        <w:t>___________________________________                                  ______________________________________</w:t>
      </w:r>
    </w:p>
    <w:p w:rsidR="0079571C" w:rsidRDefault="0079571C" w:rsidP="0079571C">
      <w:pPr>
        <w:jc w:val="both"/>
        <w:rPr>
          <w:b/>
          <w:sz w:val="20"/>
        </w:rPr>
      </w:pPr>
      <w:r>
        <w:rPr>
          <w:sz w:val="20"/>
        </w:rPr>
        <w:t xml:space="preserve"> (printed name of Co-Petitioner)                                                             Signature of Co-Petitioner</w:t>
      </w:r>
      <w:r>
        <w:rPr>
          <w:b/>
          <w:sz w:val="20"/>
        </w:rPr>
        <w:t xml:space="preserve"> </w:t>
      </w:r>
    </w:p>
    <w:p w:rsidR="0079571C" w:rsidRDefault="0079571C" w:rsidP="00655488">
      <w:pPr>
        <w:jc w:val="both"/>
        <w:rPr>
          <w:sz w:val="18"/>
          <w:szCs w:val="18"/>
        </w:rPr>
      </w:pPr>
    </w:p>
    <w:p w:rsidR="0079571C" w:rsidRDefault="0079571C" w:rsidP="00655488">
      <w:pPr>
        <w:jc w:val="both"/>
        <w:rPr>
          <w:sz w:val="18"/>
          <w:szCs w:val="18"/>
        </w:rPr>
      </w:pPr>
      <w:r>
        <w:rPr>
          <w:sz w:val="18"/>
          <w:szCs w:val="18"/>
        </w:rPr>
        <w:t>_______________________________________</w:t>
      </w:r>
    </w:p>
    <w:p w:rsidR="0079571C" w:rsidRPr="001B702A" w:rsidRDefault="004D62F5" w:rsidP="00655488">
      <w:pPr>
        <w:jc w:val="both"/>
        <w:rPr>
          <w:sz w:val="20"/>
        </w:rPr>
      </w:pPr>
      <w:r>
        <w:rPr>
          <w:sz w:val="18"/>
          <w:szCs w:val="18"/>
        </w:rPr>
        <w:t xml:space="preserve"> </w:t>
      </w:r>
      <w:bookmarkStart w:id="0" w:name="_GoBack"/>
      <w:r w:rsidR="0079571C" w:rsidRPr="001B702A">
        <w:rPr>
          <w:sz w:val="20"/>
        </w:rPr>
        <w:t>Attorney Signature, if any</w:t>
      </w:r>
    </w:p>
    <w:bookmarkEnd w:id="0"/>
    <w:p w:rsidR="0079571C" w:rsidRDefault="0079571C" w:rsidP="00655488">
      <w:pPr>
        <w:jc w:val="both"/>
        <w:rPr>
          <w:sz w:val="18"/>
          <w:szCs w:val="18"/>
        </w:rPr>
      </w:pPr>
    </w:p>
    <w:p w:rsidR="0079571C" w:rsidRDefault="0079571C" w:rsidP="00655488">
      <w:pPr>
        <w:jc w:val="both"/>
        <w:rPr>
          <w:sz w:val="18"/>
          <w:szCs w:val="18"/>
        </w:rPr>
      </w:pPr>
    </w:p>
    <w:p w:rsidR="00B44801" w:rsidRPr="0080181C" w:rsidRDefault="00B44801" w:rsidP="00655488">
      <w:pPr>
        <w:jc w:val="both"/>
        <w:rPr>
          <w:sz w:val="18"/>
          <w:szCs w:val="18"/>
        </w:rPr>
      </w:pPr>
    </w:p>
    <w:p w:rsidR="00655488" w:rsidRDefault="00655488" w:rsidP="004D62F5">
      <w:pPr>
        <w:tabs>
          <w:tab w:val="left" w:pos="0"/>
        </w:tabs>
        <w:suppressAutoHyphens/>
        <w:spacing w:line="360" w:lineRule="auto"/>
        <w:jc w:val="both"/>
        <w:rPr>
          <w:sz w:val="18"/>
        </w:rPr>
      </w:pPr>
    </w:p>
    <w:sectPr w:rsidR="00655488" w:rsidSect="007D2D0E">
      <w:footerReference w:type="default" r:id="rId10"/>
      <w:pgSz w:w="12240" w:h="15840" w:code="1"/>
      <w:pgMar w:top="1440" w:right="72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288" w:rsidRDefault="00105288">
      <w:r>
        <w:separator/>
      </w:r>
    </w:p>
  </w:endnote>
  <w:endnote w:type="continuationSeparator" w:id="0">
    <w:p w:rsidR="00105288" w:rsidRDefault="0010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03" w:rsidRDefault="006A1103">
    <w:pPr>
      <w:pStyle w:val="Footer"/>
      <w:rPr>
        <w:rStyle w:val="PageNumber"/>
        <w:sz w:val="16"/>
      </w:rPr>
    </w:pPr>
    <w:r>
      <w:rPr>
        <w:sz w:val="16"/>
      </w:rPr>
      <w:t xml:space="preserve">JDF 505   </w:t>
    </w:r>
    <w:r w:rsidR="0028785B">
      <w:rPr>
        <w:sz w:val="16"/>
      </w:rPr>
      <w:t>R</w:t>
    </w:r>
    <w:r w:rsidR="0079571C">
      <w:rPr>
        <w:sz w:val="16"/>
      </w:rPr>
      <w:t>1</w:t>
    </w:r>
    <w:r w:rsidR="00E773F6">
      <w:rPr>
        <w:sz w:val="16"/>
      </w:rPr>
      <w:t>-1</w:t>
    </w:r>
    <w:r w:rsidR="0079571C">
      <w:rPr>
        <w:sz w:val="16"/>
      </w:rPr>
      <w:t>8</w:t>
    </w:r>
    <w:r>
      <w:rPr>
        <w:sz w:val="16"/>
      </w:rPr>
      <w:t xml:space="preserve">   PETITION FOR KINSHIP ADOPTION</w:t>
    </w:r>
    <w:r w:rsidR="007D2D0E">
      <w:rPr>
        <w:sz w:val="16"/>
      </w:rPr>
      <w:t xml:space="preserve">                                                                                                            </w:t>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325BC6">
      <w:rPr>
        <w:rStyle w:val="PageNumber"/>
        <w:noProof/>
        <w:sz w:val="16"/>
      </w:rPr>
      <w:t>4</w:t>
    </w:r>
    <w:r>
      <w:rPr>
        <w:rStyle w:val="PageNumber"/>
        <w:sz w:val="16"/>
      </w:rPr>
      <w:fldChar w:fldCharType="end"/>
    </w:r>
    <w:r>
      <w:rPr>
        <w:rStyle w:val="PageNumber"/>
        <w:sz w:val="16"/>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288" w:rsidRDefault="00105288">
      <w:r>
        <w:separator/>
      </w:r>
    </w:p>
  </w:footnote>
  <w:footnote w:type="continuationSeparator" w:id="0">
    <w:p w:rsidR="00105288" w:rsidRDefault="00105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4376B"/>
    <w:multiLevelType w:val="hybridMultilevel"/>
    <w:tmpl w:val="59B84048"/>
    <w:lvl w:ilvl="0" w:tplc="5D4A693E">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9E616B"/>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20F755B7"/>
    <w:multiLevelType w:val="singleLevel"/>
    <w:tmpl w:val="305E16FC"/>
    <w:lvl w:ilvl="0">
      <w:start w:val="1"/>
      <w:numFmt w:val="bullet"/>
      <w:lvlText w:val=""/>
      <w:lvlJc w:val="left"/>
      <w:pPr>
        <w:tabs>
          <w:tab w:val="num" w:pos="360"/>
        </w:tabs>
        <w:ind w:left="360" w:hanging="360"/>
      </w:pPr>
      <w:rPr>
        <w:rFonts w:ascii="Wingdings" w:hAnsi="Wingdings" w:hint="default"/>
        <w:sz w:val="28"/>
        <w:szCs w:val="28"/>
      </w:rPr>
    </w:lvl>
  </w:abstractNum>
  <w:abstractNum w:abstractNumId="3" w15:restartNumberingAfterBreak="0">
    <w:nsid w:val="2AEB34A2"/>
    <w:multiLevelType w:val="singleLevel"/>
    <w:tmpl w:val="609A5076"/>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32E067B9"/>
    <w:multiLevelType w:val="singleLevel"/>
    <w:tmpl w:val="F3A6DF8C"/>
    <w:lvl w:ilvl="0">
      <w:start w:val="7"/>
      <w:numFmt w:val="bullet"/>
      <w:lvlText w:val=""/>
      <w:lvlJc w:val="left"/>
      <w:pPr>
        <w:tabs>
          <w:tab w:val="num" w:pos="360"/>
        </w:tabs>
        <w:ind w:left="360" w:hanging="360"/>
      </w:pPr>
      <w:rPr>
        <w:rFonts w:ascii="Wingdings" w:hAnsi="Wingdings" w:hint="default"/>
        <w:sz w:val="28"/>
        <w:szCs w:val="28"/>
      </w:rPr>
    </w:lvl>
  </w:abstractNum>
  <w:abstractNum w:abstractNumId="5" w15:restartNumberingAfterBreak="0">
    <w:nsid w:val="37C37D86"/>
    <w:multiLevelType w:val="singleLevel"/>
    <w:tmpl w:val="572CC572"/>
    <w:lvl w:ilvl="0">
      <w:start w:val="1"/>
      <w:numFmt w:val="bullet"/>
      <w:lvlText w:val=""/>
      <w:lvlJc w:val="left"/>
      <w:pPr>
        <w:tabs>
          <w:tab w:val="num" w:pos="360"/>
        </w:tabs>
        <w:ind w:left="360" w:hanging="360"/>
      </w:pPr>
      <w:rPr>
        <w:rFonts w:ascii="Wingdings" w:hAnsi="Wingdings" w:hint="default"/>
        <w:sz w:val="28"/>
        <w:szCs w:val="28"/>
      </w:rPr>
    </w:lvl>
  </w:abstractNum>
  <w:abstractNum w:abstractNumId="6" w15:restartNumberingAfterBreak="0">
    <w:nsid w:val="3E586CE3"/>
    <w:multiLevelType w:val="singleLevel"/>
    <w:tmpl w:val="609A5076"/>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3EA73CD1"/>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52CC1FA2"/>
    <w:multiLevelType w:val="hybridMultilevel"/>
    <w:tmpl w:val="8DC8D4C6"/>
    <w:lvl w:ilvl="0" w:tplc="5018151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7"/>
  </w:num>
  <w:num w:numId="6">
    <w:abstractNumId w:val="3"/>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88"/>
    <w:rsid w:val="00033A68"/>
    <w:rsid w:val="00080A58"/>
    <w:rsid w:val="000871E4"/>
    <w:rsid w:val="000A46BC"/>
    <w:rsid w:val="000B0AA7"/>
    <w:rsid w:val="000F4F37"/>
    <w:rsid w:val="000F5701"/>
    <w:rsid w:val="00105288"/>
    <w:rsid w:val="00117402"/>
    <w:rsid w:val="00171EC2"/>
    <w:rsid w:val="001B702A"/>
    <w:rsid w:val="00211953"/>
    <w:rsid w:val="002167EB"/>
    <w:rsid w:val="002729F4"/>
    <w:rsid w:val="0028785B"/>
    <w:rsid w:val="00292F42"/>
    <w:rsid w:val="00296AAF"/>
    <w:rsid w:val="00325BC6"/>
    <w:rsid w:val="00330455"/>
    <w:rsid w:val="00366098"/>
    <w:rsid w:val="00381F8C"/>
    <w:rsid w:val="00425A1F"/>
    <w:rsid w:val="004414AA"/>
    <w:rsid w:val="004D62F5"/>
    <w:rsid w:val="004F2322"/>
    <w:rsid w:val="0052633B"/>
    <w:rsid w:val="00533B0F"/>
    <w:rsid w:val="00582A45"/>
    <w:rsid w:val="00586710"/>
    <w:rsid w:val="005C0351"/>
    <w:rsid w:val="005C1E92"/>
    <w:rsid w:val="005E7CCC"/>
    <w:rsid w:val="00616CFF"/>
    <w:rsid w:val="00655488"/>
    <w:rsid w:val="00697B34"/>
    <w:rsid w:val="006A1103"/>
    <w:rsid w:val="0079571C"/>
    <w:rsid w:val="007D2D0E"/>
    <w:rsid w:val="007E390B"/>
    <w:rsid w:val="0080181C"/>
    <w:rsid w:val="0085669B"/>
    <w:rsid w:val="00856E1D"/>
    <w:rsid w:val="0086644C"/>
    <w:rsid w:val="00896C6A"/>
    <w:rsid w:val="00997457"/>
    <w:rsid w:val="009A574A"/>
    <w:rsid w:val="009D01C2"/>
    <w:rsid w:val="00A60C0C"/>
    <w:rsid w:val="00AB2D82"/>
    <w:rsid w:val="00AB7FD9"/>
    <w:rsid w:val="00AE3836"/>
    <w:rsid w:val="00AF38C3"/>
    <w:rsid w:val="00AF41F5"/>
    <w:rsid w:val="00B34BAC"/>
    <w:rsid w:val="00B36886"/>
    <w:rsid w:val="00B44801"/>
    <w:rsid w:val="00B61AED"/>
    <w:rsid w:val="00C4438A"/>
    <w:rsid w:val="00C615BD"/>
    <w:rsid w:val="00C6196B"/>
    <w:rsid w:val="00CE1C23"/>
    <w:rsid w:val="00D00D4A"/>
    <w:rsid w:val="00D50AC0"/>
    <w:rsid w:val="00D63890"/>
    <w:rsid w:val="00D66398"/>
    <w:rsid w:val="00D75D95"/>
    <w:rsid w:val="00D815AF"/>
    <w:rsid w:val="00DC791B"/>
    <w:rsid w:val="00DF5435"/>
    <w:rsid w:val="00E13E20"/>
    <w:rsid w:val="00E2649D"/>
    <w:rsid w:val="00E404F6"/>
    <w:rsid w:val="00E773F6"/>
    <w:rsid w:val="00F2109B"/>
    <w:rsid w:val="00F27788"/>
    <w:rsid w:val="00FA4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31E0CC61-2F55-4DD5-AFBA-2E6DF493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color w:val="000000"/>
      <w:sz w:val="24"/>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18"/>
    </w:rPr>
  </w:style>
  <w:style w:type="paragraph" w:styleId="BodyTextIndent">
    <w:name w:val="Body Text Indent"/>
    <w:basedOn w:val="Normal"/>
    <w:pPr>
      <w:ind w:left="360"/>
      <w:jc w:val="both"/>
    </w:pPr>
    <w:rPr>
      <w:sz w:val="18"/>
    </w:rPr>
  </w:style>
  <w:style w:type="paragraph" w:styleId="BodyText3">
    <w:name w:val="Body Text 3"/>
    <w:basedOn w:val="Normal"/>
    <w:pPr>
      <w:jc w:val="both"/>
    </w:pPr>
    <w:rPr>
      <w:sz w:val="20"/>
    </w:rPr>
  </w:style>
  <w:style w:type="paragraph" w:styleId="List">
    <w:name w:val="List"/>
    <w:basedOn w:val="Normal"/>
    <w:pPr>
      <w:ind w:left="360" w:hanging="360"/>
    </w:pPr>
    <w:rPr>
      <w:rFonts w:ascii="Times New Roman" w:hAnsi="Times New Roman"/>
      <w:color w:val="auto"/>
      <w:sz w:val="20"/>
    </w:rPr>
  </w:style>
  <w:style w:type="paragraph" w:styleId="BalloonText">
    <w:name w:val="Balloon Text"/>
    <w:basedOn w:val="Normal"/>
    <w:semiHidden/>
    <w:rsid w:val="005C0351"/>
    <w:rPr>
      <w:rFonts w:ascii="Tahoma" w:hAnsi="Tahoma" w:cs="Tahoma"/>
      <w:sz w:val="16"/>
      <w:szCs w:val="16"/>
    </w:rPr>
  </w:style>
  <w:style w:type="character" w:styleId="CommentReference">
    <w:name w:val="annotation reference"/>
    <w:rsid w:val="0028785B"/>
    <w:rPr>
      <w:sz w:val="16"/>
      <w:szCs w:val="16"/>
    </w:rPr>
  </w:style>
  <w:style w:type="paragraph" w:styleId="CommentText">
    <w:name w:val="annotation text"/>
    <w:basedOn w:val="Normal"/>
    <w:link w:val="CommentTextChar"/>
    <w:rsid w:val="0028785B"/>
    <w:rPr>
      <w:sz w:val="20"/>
    </w:rPr>
  </w:style>
  <w:style w:type="character" w:customStyle="1" w:styleId="CommentTextChar">
    <w:name w:val="Comment Text Char"/>
    <w:link w:val="CommentText"/>
    <w:rsid w:val="0028785B"/>
    <w:rPr>
      <w:rFonts w:ascii="Arial" w:hAnsi="Arial"/>
      <w:color w:val="000000"/>
    </w:rPr>
  </w:style>
  <w:style w:type="paragraph" w:styleId="CommentSubject">
    <w:name w:val="annotation subject"/>
    <w:basedOn w:val="CommentText"/>
    <w:next w:val="CommentText"/>
    <w:link w:val="CommentSubjectChar"/>
    <w:rsid w:val="0028785B"/>
    <w:rPr>
      <w:b/>
      <w:bCs/>
    </w:rPr>
  </w:style>
  <w:style w:type="character" w:customStyle="1" w:styleId="CommentSubjectChar">
    <w:name w:val="Comment Subject Char"/>
    <w:link w:val="CommentSubject"/>
    <w:rsid w:val="0028785B"/>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C8E368-83E5-43C5-8374-0C44F675FDB3}">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ba4669b9-0f03-446b-84f6-510f6fcf3115"/>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D48999CA-577C-4B50-BDBA-D17FED272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C4B74E-23F4-4DC4-9FF2-91819815E7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9229</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_______________________________County, Colorado                                       District Court     Juvenile Court</vt:lpstr>
    </vt:vector>
  </TitlesOfParts>
  <Company>Colorado Judicial Dept.</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_______________________________County, Colorado                                       District Court     Juvenile Court</dc:title>
  <dc:subject/>
  <dc:creator>Judicial User</dc:creator>
  <cp:keywords/>
  <cp:lastModifiedBy>wagner, penny</cp:lastModifiedBy>
  <cp:revision>4</cp:revision>
  <cp:lastPrinted>2012-07-06T21:45:00Z</cp:lastPrinted>
  <dcterms:created xsi:type="dcterms:W3CDTF">2018-01-31T14:31:00Z</dcterms:created>
  <dcterms:modified xsi:type="dcterms:W3CDTF">2018-01-31T17:45:00Z</dcterms:modified>
</cp:coreProperties>
</file>