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594ADF">
        <w:tblPrEx>
          <w:tblCellMar>
            <w:top w:w="0" w:type="dxa"/>
            <w:bottom w:w="0" w:type="dxa"/>
          </w:tblCellMar>
        </w:tblPrEx>
        <w:trPr>
          <w:trHeight w:val="2330"/>
        </w:trPr>
        <w:tc>
          <w:tcPr>
            <w:tcW w:w="6460" w:type="dxa"/>
          </w:tcPr>
          <w:p w:rsidR="00594ADF" w:rsidRPr="003E61AB" w:rsidRDefault="00757784">
            <w:pPr>
              <w:rPr>
                <w:sz w:val="20"/>
              </w:rPr>
            </w:pPr>
            <w:r>
              <w:rPr>
                <w:rFonts w:ascii="Wingdings" w:hAnsi="Wingdings"/>
                <w:sz w:val="28"/>
              </w:rPr>
              <w:t></w:t>
            </w:r>
            <w:r w:rsidR="00594ADF">
              <w:rPr>
                <w:noProof/>
                <w:sz w:val="20"/>
              </w:rPr>
              <w:pict>
                <v:group id="_x0000_s1030" style="position:absolute;margin-left:345.6pt;margin-top:133.2pt;width:136.8pt;height:7.2pt;z-index:251657728;mso-position-horizontal-relative:text;mso-position-vertical-relative:text" coordorigin="8352,3744" coordsize="2736,144" o:allowincell="f">
                  <v:line id="_x0000_s1028" style="position:absolute;flip:y" from="8352,3744" to="8352,3888">
                    <v:stroke endarrow="block" endarrowwidth="wide" endarrowlength="long"/>
                  </v:line>
                  <v:line id="_x0000_s1029" style="position:absolute;flip:y" from="11088,3744" to="11088,3888">
                    <v:stroke endarrow="block" endarrowwidth="wide" endarrowlength="long"/>
                  </v:line>
                </v:group>
              </w:pict>
            </w:r>
            <w:r w:rsidR="00594ADF">
              <w:rPr>
                <w:sz w:val="20"/>
              </w:rPr>
              <w:t xml:space="preserve">District Court   </w:t>
            </w:r>
            <w:r w:rsidR="00594ADF">
              <w:rPr>
                <w:rFonts w:ascii="Wingdings" w:hAnsi="Wingdings"/>
                <w:sz w:val="28"/>
              </w:rPr>
              <w:t></w:t>
            </w:r>
            <w:r w:rsidR="00594ADF" w:rsidRPr="003E61AB">
              <w:rPr>
                <w:sz w:val="20"/>
              </w:rPr>
              <w:t>Denver Juvenile Court</w:t>
            </w:r>
          </w:p>
          <w:p w:rsidR="00594ADF" w:rsidRPr="003E61AB" w:rsidRDefault="00594ADF">
            <w:pPr>
              <w:rPr>
                <w:sz w:val="20"/>
              </w:rPr>
            </w:pPr>
            <w:r w:rsidRPr="003E61AB">
              <w:rPr>
                <w:sz w:val="20"/>
              </w:rPr>
              <w:t>_______________________County, Colorado</w:t>
            </w:r>
          </w:p>
          <w:p w:rsidR="00594ADF" w:rsidRPr="003E61AB" w:rsidRDefault="00594ADF">
            <w:pPr>
              <w:rPr>
                <w:sz w:val="20"/>
              </w:rPr>
            </w:pPr>
            <w:r w:rsidRPr="003E61AB">
              <w:rPr>
                <w:sz w:val="20"/>
              </w:rPr>
              <w:t>Court Address:</w:t>
            </w:r>
          </w:p>
          <w:p w:rsidR="00594ADF" w:rsidRPr="003E61AB" w:rsidRDefault="00594ADF">
            <w:pPr>
              <w:rPr>
                <w:sz w:val="20"/>
              </w:rPr>
            </w:pPr>
          </w:p>
          <w:p w:rsidR="00594ADF" w:rsidRPr="003E61AB" w:rsidRDefault="00594ADF">
            <w:pPr>
              <w:pBdr>
                <w:bottom w:val="single" w:sz="6" w:space="1" w:color="auto"/>
              </w:pBdr>
              <w:rPr>
                <w:sz w:val="20"/>
              </w:rPr>
            </w:pPr>
          </w:p>
          <w:p w:rsidR="00594ADF" w:rsidRPr="009A43EA" w:rsidRDefault="00594ADF">
            <w:pPr>
              <w:spacing w:line="360" w:lineRule="auto"/>
              <w:rPr>
                <w:sz w:val="20"/>
              </w:rPr>
            </w:pPr>
            <w:r w:rsidRPr="009A43EA">
              <w:rPr>
                <w:sz w:val="20"/>
              </w:rPr>
              <w:t>I</w:t>
            </w:r>
            <w:r w:rsidR="003E61AB" w:rsidRPr="009A43EA">
              <w:rPr>
                <w:sz w:val="20"/>
              </w:rPr>
              <w:t>n the Matter of the Petition</w:t>
            </w:r>
            <w:r w:rsidRPr="009A43EA">
              <w:rPr>
                <w:sz w:val="20"/>
              </w:rPr>
              <w:t>:</w:t>
            </w:r>
          </w:p>
          <w:p w:rsidR="00594ADF" w:rsidRPr="009A43EA" w:rsidRDefault="00594ADF">
            <w:pPr>
              <w:pStyle w:val="BodyText"/>
              <w:spacing w:line="360" w:lineRule="auto"/>
              <w:rPr>
                <w:sz w:val="20"/>
              </w:rPr>
            </w:pPr>
            <w:r w:rsidRPr="009A43EA">
              <w:rPr>
                <w:sz w:val="20"/>
              </w:rPr>
              <w:t>___________________________________________________ And</w:t>
            </w:r>
          </w:p>
          <w:p w:rsidR="00594ADF" w:rsidRPr="009A43EA" w:rsidRDefault="00594ADF">
            <w:pPr>
              <w:pStyle w:val="BodyText"/>
              <w:spacing w:line="360" w:lineRule="auto"/>
              <w:rPr>
                <w:sz w:val="20"/>
              </w:rPr>
            </w:pPr>
            <w:r w:rsidRPr="009A43EA">
              <w:rPr>
                <w:sz w:val="20"/>
              </w:rPr>
              <w:t>_____________________________________________Petitioner</w:t>
            </w:r>
          </w:p>
          <w:p w:rsidR="00594ADF" w:rsidRPr="009A43EA" w:rsidRDefault="00594ADF">
            <w:pPr>
              <w:pStyle w:val="BodyText"/>
              <w:spacing w:line="360" w:lineRule="auto"/>
              <w:rPr>
                <w:sz w:val="20"/>
              </w:rPr>
            </w:pPr>
            <w:r w:rsidRPr="009A43EA">
              <w:rPr>
                <w:sz w:val="20"/>
              </w:rPr>
              <w:t>F</w:t>
            </w:r>
            <w:r w:rsidR="003E61AB" w:rsidRPr="009A43EA">
              <w:rPr>
                <w:sz w:val="20"/>
              </w:rPr>
              <w:t>or the Relinquishment of a Child</w:t>
            </w:r>
            <w:r w:rsidRPr="009A43EA">
              <w:rPr>
                <w:sz w:val="20"/>
              </w:rPr>
              <w:t>,</w:t>
            </w:r>
          </w:p>
          <w:p w:rsidR="00594ADF" w:rsidRDefault="00594ADF" w:rsidP="009A43EA">
            <w:pPr>
              <w:pStyle w:val="BodyText"/>
              <w:rPr>
                <w:b/>
                <w:sz w:val="20"/>
              </w:rPr>
            </w:pPr>
            <w:r w:rsidRPr="009A43EA">
              <w:rPr>
                <w:sz w:val="20"/>
              </w:rPr>
              <w:t>_______________________________________________________</w:t>
            </w:r>
            <w:r w:rsidRPr="009A43EA">
              <w:rPr>
                <w:sz w:val="20"/>
              </w:rPr>
              <w:tab/>
            </w:r>
            <w:r w:rsidRPr="009A43EA">
              <w:rPr>
                <w:sz w:val="20"/>
              </w:rPr>
              <w:tab/>
            </w:r>
            <w:r w:rsidRPr="009A43EA">
              <w:rPr>
                <w:sz w:val="20"/>
              </w:rPr>
              <w:tab/>
              <w:t xml:space="preserve">        (child’s name)</w:t>
            </w:r>
            <w:r>
              <w:rPr>
                <w:b/>
                <w:sz w:val="20"/>
              </w:rPr>
              <w:t xml:space="preserve"> </w:t>
            </w:r>
          </w:p>
        </w:tc>
        <w:tc>
          <w:tcPr>
            <w:tcW w:w="3600" w:type="dxa"/>
          </w:tcPr>
          <w:p w:rsidR="00594ADF" w:rsidRDefault="00594ADF">
            <w:pPr>
              <w:rPr>
                <w:sz w:val="20"/>
              </w:rPr>
            </w:pPr>
          </w:p>
          <w:p w:rsidR="00594ADF" w:rsidRDefault="00594ADF">
            <w:pPr>
              <w:rPr>
                <w:sz w:val="20"/>
              </w:rPr>
            </w:pPr>
          </w:p>
          <w:p w:rsidR="00594ADF" w:rsidRDefault="00594ADF">
            <w:pPr>
              <w:rPr>
                <w:sz w:val="20"/>
              </w:rPr>
            </w:pPr>
          </w:p>
          <w:p w:rsidR="00594ADF" w:rsidRDefault="00594ADF">
            <w:pPr>
              <w:rPr>
                <w:sz w:val="20"/>
              </w:rPr>
            </w:pPr>
          </w:p>
          <w:p w:rsidR="00594ADF" w:rsidRDefault="00594ADF">
            <w:pPr>
              <w:rPr>
                <w:sz w:val="20"/>
              </w:rPr>
            </w:pPr>
          </w:p>
          <w:p w:rsidR="00594ADF" w:rsidRDefault="00594ADF">
            <w:pPr>
              <w:rPr>
                <w:sz w:val="20"/>
              </w:rPr>
            </w:pPr>
          </w:p>
          <w:p w:rsidR="00594ADF" w:rsidRDefault="00594ADF">
            <w:pPr>
              <w:rPr>
                <w:sz w:val="20"/>
              </w:rPr>
            </w:pPr>
          </w:p>
          <w:p w:rsidR="00594ADF" w:rsidRDefault="00594ADF">
            <w:pPr>
              <w:jc w:val="center"/>
              <w:rPr>
                <w:sz w:val="20"/>
              </w:rPr>
            </w:pPr>
          </w:p>
          <w:p w:rsidR="00594ADF" w:rsidRDefault="00594ADF">
            <w:pPr>
              <w:jc w:val="center"/>
              <w:rPr>
                <w:sz w:val="20"/>
              </w:rPr>
            </w:pPr>
          </w:p>
          <w:p w:rsidR="00594ADF" w:rsidRDefault="00594ADF">
            <w:pPr>
              <w:jc w:val="center"/>
              <w:rPr>
                <w:sz w:val="20"/>
              </w:rPr>
            </w:pPr>
          </w:p>
          <w:p w:rsidR="00594ADF" w:rsidRDefault="00594ADF">
            <w:pPr>
              <w:jc w:val="center"/>
              <w:rPr>
                <w:sz w:val="20"/>
              </w:rPr>
            </w:pPr>
          </w:p>
          <w:p w:rsidR="00594ADF" w:rsidRDefault="00594ADF">
            <w:pPr>
              <w:jc w:val="center"/>
              <w:rPr>
                <w:sz w:val="20"/>
              </w:rPr>
            </w:pPr>
          </w:p>
          <w:p w:rsidR="00594ADF" w:rsidRDefault="00594ADF">
            <w:pPr>
              <w:pStyle w:val="Heading2"/>
              <w:rPr>
                <w:sz w:val="20"/>
              </w:rPr>
            </w:pPr>
            <w:r>
              <w:rPr>
                <w:sz w:val="20"/>
              </w:rPr>
              <w:t>COURT USE ONLY</w:t>
            </w:r>
          </w:p>
        </w:tc>
      </w:tr>
      <w:tr w:rsidR="00594ADF">
        <w:tblPrEx>
          <w:tblCellMar>
            <w:top w:w="0" w:type="dxa"/>
            <w:bottom w:w="0" w:type="dxa"/>
          </w:tblCellMar>
        </w:tblPrEx>
        <w:trPr>
          <w:cantSplit/>
          <w:trHeight w:val="1070"/>
        </w:trPr>
        <w:tc>
          <w:tcPr>
            <w:tcW w:w="6460" w:type="dxa"/>
          </w:tcPr>
          <w:p w:rsidR="00594ADF" w:rsidRDefault="00594ADF">
            <w:pPr>
              <w:rPr>
                <w:sz w:val="20"/>
              </w:rPr>
            </w:pPr>
            <w:r>
              <w:rPr>
                <w:sz w:val="20"/>
              </w:rPr>
              <w:t xml:space="preserve">Attorney or Party Without Attorney (Name and Address): </w:t>
            </w:r>
          </w:p>
          <w:p w:rsidR="00594ADF" w:rsidRPr="00F4088E" w:rsidRDefault="00594ADF">
            <w:pPr>
              <w:rPr>
                <w:sz w:val="20"/>
              </w:rPr>
            </w:pPr>
          </w:p>
          <w:p w:rsidR="00594ADF" w:rsidRPr="00F4088E" w:rsidRDefault="00594ADF">
            <w:pPr>
              <w:rPr>
                <w:sz w:val="20"/>
              </w:rPr>
            </w:pPr>
          </w:p>
          <w:p w:rsidR="00594ADF" w:rsidRPr="00F4088E" w:rsidRDefault="00594ADF">
            <w:pPr>
              <w:rPr>
                <w:sz w:val="20"/>
              </w:rPr>
            </w:pPr>
          </w:p>
          <w:p w:rsidR="00594ADF" w:rsidRDefault="00594ADF">
            <w:pPr>
              <w:tabs>
                <w:tab w:val="left" w:pos="3022"/>
              </w:tabs>
              <w:rPr>
                <w:sz w:val="20"/>
              </w:rPr>
            </w:pPr>
            <w:r>
              <w:rPr>
                <w:sz w:val="20"/>
              </w:rPr>
              <w:t>Phone Number:</w:t>
            </w:r>
            <w:r w:rsidR="00016183">
              <w:rPr>
                <w:sz w:val="20"/>
              </w:rPr>
              <w:t xml:space="preserve">                     </w:t>
            </w:r>
            <w:r>
              <w:rPr>
                <w:sz w:val="20"/>
              </w:rPr>
              <w:t xml:space="preserve"> E-mail:</w:t>
            </w:r>
          </w:p>
          <w:p w:rsidR="00594ADF" w:rsidRDefault="00594ADF" w:rsidP="00016183">
            <w:pPr>
              <w:rPr>
                <w:sz w:val="20"/>
              </w:rPr>
            </w:pPr>
            <w:r>
              <w:rPr>
                <w:sz w:val="20"/>
              </w:rPr>
              <w:t>FAX Number:</w:t>
            </w:r>
            <w:r w:rsidR="00016183">
              <w:rPr>
                <w:sz w:val="20"/>
              </w:rPr>
              <w:t xml:space="preserve">                        </w:t>
            </w:r>
            <w:r>
              <w:rPr>
                <w:sz w:val="20"/>
              </w:rPr>
              <w:t xml:space="preserve"> Atty. Reg. #:</w:t>
            </w:r>
          </w:p>
        </w:tc>
        <w:tc>
          <w:tcPr>
            <w:tcW w:w="3600" w:type="dxa"/>
          </w:tcPr>
          <w:p w:rsidR="00594ADF" w:rsidRDefault="00594ADF">
            <w:pPr>
              <w:rPr>
                <w:sz w:val="20"/>
              </w:rPr>
            </w:pPr>
            <w:r>
              <w:rPr>
                <w:sz w:val="20"/>
              </w:rPr>
              <w:t>Case Number:</w:t>
            </w:r>
          </w:p>
          <w:p w:rsidR="00594ADF" w:rsidRPr="00F4088E" w:rsidRDefault="00594ADF">
            <w:pPr>
              <w:rPr>
                <w:sz w:val="20"/>
              </w:rPr>
            </w:pPr>
          </w:p>
          <w:p w:rsidR="00594ADF" w:rsidRPr="00F4088E" w:rsidRDefault="00594ADF">
            <w:pPr>
              <w:rPr>
                <w:sz w:val="20"/>
              </w:rPr>
            </w:pPr>
          </w:p>
          <w:p w:rsidR="00594ADF" w:rsidRPr="00F4088E" w:rsidRDefault="00594ADF">
            <w:pPr>
              <w:rPr>
                <w:sz w:val="20"/>
              </w:rPr>
            </w:pPr>
          </w:p>
          <w:p w:rsidR="00594ADF" w:rsidRPr="00F4088E" w:rsidRDefault="00594ADF">
            <w:pPr>
              <w:rPr>
                <w:sz w:val="20"/>
              </w:rPr>
            </w:pPr>
          </w:p>
          <w:p w:rsidR="00594ADF" w:rsidRDefault="00594ADF" w:rsidP="00016183">
            <w:pPr>
              <w:rPr>
                <w:b/>
                <w:sz w:val="20"/>
              </w:rPr>
            </w:pPr>
            <w:r>
              <w:rPr>
                <w:sz w:val="20"/>
              </w:rPr>
              <w:t xml:space="preserve">Division </w:t>
            </w:r>
            <w:r w:rsidR="00016183">
              <w:rPr>
                <w:sz w:val="20"/>
              </w:rPr>
              <w:t xml:space="preserve">           </w:t>
            </w:r>
            <w:r>
              <w:rPr>
                <w:sz w:val="20"/>
              </w:rPr>
              <w:t xml:space="preserve"> Courtroom</w:t>
            </w:r>
            <w:r w:rsidR="00A4787C">
              <w:rPr>
                <w:sz w:val="20"/>
              </w:rPr>
              <w:t xml:space="preserve"> </w:t>
            </w:r>
          </w:p>
        </w:tc>
      </w:tr>
      <w:tr w:rsidR="00594ADF">
        <w:tblPrEx>
          <w:tblCellMar>
            <w:top w:w="0" w:type="dxa"/>
            <w:bottom w:w="0" w:type="dxa"/>
          </w:tblCellMar>
        </w:tblPrEx>
        <w:trPr>
          <w:trHeight w:val="287"/>
        </w:trPr>
        <w:tc>
          <w:tcPr>
            <w:tcW w:w="10060" w:type="dxa"/>
            <w:gridSpan w:val="2"/>
            <w:vAlign w:val="center"/>
          </w:tcPr>
          <w:p w:rsidR="00594ADF" w:rsidRPr="00351610" w:rsidRDefault="00594ADF">
            <w:pPr>
              <w:pStyle w:val="Heading3"/>
              <w:rPr>
                <w:sz w:val="24"/>
                <w:szCs w:val="24"/>
              </w:rPr>
            </w:pPr>
            <w:r w:rsidRPr="00351610">
              <w:rPr>
                <w:sz w:val="24"/>
                <w:szCs w:val="24"/>
              </w:rPr>
              <w:t>MOTION FOR PUBLICATION OF NOTICE</w:t>
            </w:r>
          </w:p>
        </w:tc>
      </w:tr>
    </w:tbl>
    <w:p w:rsidR="00594ADF" w:rsidRDefault="00594ADF">
      <w:pPr>
        <w:tabs>
          <w:tab w:val="left" w:pos="-720"/>
        </w:tabs>
        <w:suppressAutoHyphens/>
        <w:rPr>
          <w:spacing w:val="-1"/>
          <w:sz w:val="20"/>
        </w:rPr>
      </w:pPr>
    </w:p>
    <w:p w:rsidR="00B2438A" w:rsidRPr="003E61AB" w:rsidRDefault="00B2438A">
      <w:pPr>
        <w:tabs>
          <w:tab w:val="left" w:pos="-720"/>
        </w:tabs>
        <w:suppressAutoHyphens/>
        <w:rPr>
          <w:spacing w:val="-1"/>
          <w:sz w:val="20"/>
        </w:rPr>
      </w:pPr>
    </w:p>
    <w:p w:rsidR="00594ADF" w:rsidRPr="003E61AB" w:rsidRDefault="00594ADF">
      <w:pPr>
        <w:jc w:val="both"/>
        <w:rPr>
          <w:sz w:val="20"/>
        </w:rPr>
      </w:pPr>
      <w:r w:rsidRPr="003E61AB">
        <w:rPr>
          <w:sz w:val="20"/>
        </w:rPr>
        <w:t>Petitioner moves the Court for an Order of Service of the Alleged or Presumed Parent by Publication, and states:</w:t>
      </w:r>
    </w:p>
    <w:p w:rsidR="00594ADF" w:rsidRDefault="00594ADF">
      <w:pPr>
        <w:jc w:val="both"/>
        <w:rPr>
          <w:sz w:val="20"/>
        </w:rPr>
      </w:pPr>
    </w:p>
    <w:p w:rsidR="00F4088E" w:rsidRDefault="00F4088E">
      <w:pPr>
        <w:jc w:val="both"/>
        <w:rPr>
          <w:sz w:val="20"/>
        </w:rPr>
      </w:pPr>
    </w:p>
    <w:p w:rsidR="00B2438A" w:rsidRPr="003E61AB" w:rsidRDefault="00B2438A">
      <w:pPr>
        <w:jc w:val="both"/>
        <w:rPr>
          <w:sz w:val="20"/>
        </w:rPr>
      </w:pPr>
    </w:p>
    <w:p w:rsidR="00594ADF" w:rsidRDefault="00594ADF" w:rsidP="00AA3397">
      <w:pPr>
        <w:numPr>
          <w:ilvl w:val="0"/>
          <w:numId w:val="1"/>
        </w:numPr>
        <w:jc w:val="both"/>
        <w:rPr>
          <w:sz w:val="20"/>
        </w:rPr>
      </w:pPr>
      <w:r w:rsidRPr="003E61AB">
        <w:rPr>
          <w:sz w:val="20"/>
        </w:rPr>
        <w:t>This is an action for the relinquishment of a child.</w:t>
      </w:r>
    </w:p>
    <w:p w:rsidR="00AA3397" w:rsidRDefault="00AA3397" w:rsidP="00AA3397">
      <w:pPr>
        <w:jc w:val="both"/>
        <w:rPr>
          <w:sz w:val="20"/>
        </w:rPr>
      </w:pPr>
    </w:p>
    <w:p w:rsidR="00B2438A" w:rsidRPr="003E61AB" w:rsidRDefault="00B2438A" w:rsidP="00AA3397">
      <w:pPr>
        <w:jc w:val="both"/>
        <w:rPr>
          <w:sz w:val="20"/>
        </w:rPr>
      </w:pPr>
    </w:p>
    <w:p w:rsidR="00594ADF" w:rsidRDefault="00594ADF" w:rsidP="00F4088E">
      <w:pPr>
        <w:numPr>
          <w:ilvl w:val="0"/>
          <w:numId w:val="1"/>
        </w:numPr>
        <w:spacing w:line="360" w:lineRule="auto"/>
        <w:jc w:val="both"/>
        <w:rPr>
          <w:sz w:val="20"/>
        </w:rPr>
      </w:pPr>
      <w:r w:rsidRPr="003E61AB">
        <w:rPr>
          <w:sz w:val="20"/>
        </w:rPr>
        <w:t>Petitioner _________________________________________ is the biological mother of the child who resides at ____________________________________________________________________________________.</w:t>
      </w:r>
    </w:p>
    <w:p w:rsidR="00B2438A" w:rsidRDefault="00B2438A" w:rsidP="00B2438A">
      <w:pPr>
        <w:jc w:val="both"/>
        <w:rPr>
          <w:sz w:val="20"/>
        </w:rPr>
      </w:pPr>
    </w:p>
    <w:p w:rsidR="00B2438A" w:rsidRDefault="00B2438A" w:rsidP="00B2438A">
      <w:pPr>
        <w:jc w:val="both"/>
        <w:rPr>
          <w:sz w:val="20"/>
        </w:rPr>
      </w:pPr>
    </w:p>
    <w:p w:rsidR="00594ADF" w:rsidRDefault="00594ADF" w:rsidP="00AA3397">
      <w:pPr>
        <w:numPr>
          <w:ilvl w:val="0"/>
          <w:numId w:val="1"/>
        </w:numPr>
        <w:jc w:val="both"/>
        <w:rPr>
          <w:sz w:val="20"/>
        </w:rPr>
      </w:pPr>
      <w:r w:rsidRPr="003E61AB">
        <w:rPr>
          <w:sz w:val="20"/>
        </w:rPr>
        <w:t>Petitioner has been unable to locate the Respondent father for personal service of the Notice and Petition, and has attempted to obtain personal service of the Notice and Petition on the Respondent father, and a Not Found Return is attached.</w:t>
      </w:r>
    </w:p>
    <w:p w:rsidR="00B2438A" w:rsidRDefault="00B2438A" w:rsidP="00B2438A">
      <w:pPr>
        <w:tabs>
          <w:tab w:val="left" w:pos="3960"/>
        </w:tabs>
        <w:jc w:val="both"/>
        <w:rPr>
          <w:sz w:val="20"/>
        </w:rPr>
      </w:pPr>
    </w:p>
    <w:p w:rsidR="00B2438A" w:rsidRDefault="00B2438A" w:rsidP="00B2438A">
      <w:pPr>
        <w:tabs>
          <w:tab w:val="left" w:pos="3960"/>
        </w:tabs>
        <w:jc w:val="both"/>
        <w:rPr>
          <w:sz w:val="20"/>
        </w:rPr>
      </w:pPr>
    </w:p>
    <w:p w:rsidR="00B2438A" w:rsidRDefault="00594ADF" w:rsidP="00B2438A">
      <w:pPr>
        <w:numPr>
          <w:ilvl w:val="0"/>
          <w:numId w:val="1"/>
        </w:numPr>
        <w:tabs>
          <w:tab w:val="left" w:pos="3960"/>
        </w:tabs>
        <w:jc w:val="both"/>
        <w:rPr>
          <w:sz w:val="20"/>
        </w:rPr>
      </w:pPr>
      <w:r w:rsidRPr="003E61AB">
        <w:rPr>
          <w:sz w:val="20"/>
        </w:rPr>
        <w:t xml:space="preserve">Respondent father’s present address is: </w:t>
      </w:r>
    </w:p>
    <w:p w:rsidR="00F4088E" w:rsidRDefault="00F4088E" w:rsidP="00B2438A">
      <w:pPr>
        <w:spacing w:line="360" w:lineRule="auto"/>
        <w:ind w:left="360"/>
        <w:jc w:val="both"/>
        <w:rPr>
          <w:sz w:val="20"/>
        </w:rPr>
      </w:pPr>
    </w:p>
    <w:p w:rsidR="00B2438A" w:rsidRPr="00DE7D71" w:rsidRDefault="00B2438A" w:rsidP="00B2438A">
      <w:pPr>
        <w:spacing w:line="360" w:lineRule="auto"/>
        <w:ind w:left="360"/>
        <w:jc w:val="both"/>
        <w:rPr>
          <w:sz w:val="20"/>
        </w:rPr>
      </w:pPr>
      <w:r>
        <w:rPr>
          <w:sz w:val="20"/>
        </w:rPr>
        <w:t>Street Address</w:t>
      </w:r>
      <w:r w:rsidRPr="00844B24">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2438A" w:rsidRPr="00705C50" w:rsidRDefault="00B2438A" w:rsidP="00B2438A">
      <w:pPr>
        <w:spacing w:line="360" w:lineRule="auto"/>
        <w:ind w:left="360"/>
        <w:jc w:val="both"/>
        <w:rPr>
          <w:sz w:val="20"/>
        </w:rPr>
      </w:pPr>
      <w:r>
        <w:rPr>
          <w:sz w:val="20"/>
        </w:rPr>
        <w:t xml:space="preserve">Mailing Address, if different: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A3397" w:rsidRDefault="00B2438A" w:rsidP="00B2438A">
      <w:pPr>
        <w:spacing w:line="360" w:lineRule="auto"/>
        <w:ind w:left="360"/>
        <w:jc w:val="both"/>
        <w:rPr>
          <w:sz w:val="20"/>
        </w:rPr>
      </w:pPr>
      <w:r>
        <w:rPr>
          <w:sz w:val="20"/>
        </w:rPr>
        <w:t>City:</w:t>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rPr>
        <w:t xml:space="preserve">   Zip Code:</w:t>
      </w:r>
      <w:r>
        <w:rPr>
          <w:sz w:val="20"/>
          <w:u w:val="single"/>
        </w:rPr>
        <w:tab/>
      </w:r>
      <w:r>
        <w:rPr>
          <w:sz w:val="20"/>
          <w:u w:val="single"/>
        </w:rPr>
        <w:tab/>
      </w:r>
      <w:r>
        <w:rPr>
          <w:sz w:val="20"/>
        </w:rPr>
        <w:t xml:space="preserve">  </w:t>
      </w:r>
    </w:p>
    <w:p w:rsidR="00B2438A" w:rsidRDefault="00B2438A" w:rsidP="00B2438A">
      <w:pPr>
        <w:jc w:val="both"/>
        <w:rPr>
          <w:sz w:val="20"/>
        </w:rPr>
      </w:pPr>
    </w:p>
    <w:p w:rsidR="00B2438A" w:rsidRDefault="00B2438A" w:rsidP="00B2438A">
      <w:pPr>
        <w:jc w:val="both"/>
        <w:rPr>
          <w:sz w:val="20"/>
        </w:rPr>
      </w:pPr>
    </w:p>
    <w:p w:rsidR="00594ADF" w:rsidRDefault="00594ADF" w:rsidP="00AA3397">
      <w:pPr>
        <w:numPr>
          <w:ilvl w:val="0"/>
          <w:numId w:val="1"/>
        </w:numPr>
        <w:jc w:val="both"/>
        <w:rPr>
          <w:sz w:val="20"/>
        </w:rPr>
      </w:pPr>
      <w:r w:rsidRPr="003E61AB">
        <w:rPr>
          <w:sz w:val="20"/>
        </w:rPr>
        <w:t>Diligent efforts to locate the Respondent father for personal service have been made, per attached Affidavit of Diligent Efforts for Relinquishment</w:t>
      </w:r>
      <w:r w:rsidR="00904676">
        <w:rPr>
          <w:sz w:val="20"/>
        </w:rPr>
        <w:t xml:space="preserve"> (JDF 484)</w:t>
      </w:r>
      <w:r w:rsidRPr="003E61AB">
        <w:rPr>
          <w:sz w:val="20"/>
        </w:rPr>
        <w:t>.</w:t>
      </w:r>
    </w:p>
    <w:p w:rsidR="00AA3397" w:rsidRDefault="00AA3397" w:rsidP="00AA3397">
      <w:pPr>
        <w:jc w:val="both"/>
        <w:rPr>
          <w:sz w:val="20"/>
        </w:rPr>
      </w:pPr>
    </w:p>
    <w:p w:rsidR="00B2438A" w:rsidRPr="003E61AB" w:rsidRDefault="00B2438A" w:rsidP="00AA3397">
      <w:pPr>
        <w:jc w:val="both"/>
        <w:rPr>
          <w:sz w:val="20"/>
        </w:rPr>
      </w:pPr>
    </w:p>
    <w:p w:rsidR="00594ADF" w:rsidRDefault="00594ADF" w:rsidP="00F4088E">
      <w:pPr>
        <w:pStyle w:val="BodyTextIndent"/>
        <w:numPr>
          <w:ilvl w:val="0"/>
          <w:numId w:val="1"/>
        </w:numPr>
        <w:spacing w:after="0" w:line="360" w:lineRule="auto"/>
        <w:rPr>
          <w:sz w:val="20"/>
        </w:rPr>
      </w:pPr>
      <w:r w:rsidRPr="003E61AB">
        <w:rPr>
          <w:sz w:val="20"/>
        </w:rPr>
        <w:t>Petitioner last heard from Respondent father on ________________________ (date), and last saw Respondent father at the following location: __________________________________________________.</w:t>
      </w:r>
    </w:p>
    <w:p w:rsidR="00B2438A" w:rsidRDefault="00B2438A" w:rsidP="00F4088E">
      <w:pPr>
        <w:spacing w:line="360" w:lineRule="auto"/>
        <w:jc w:val="both"/>
        <w:rPr>
          <w:sz w:val="20"/>
        </w:rPr>
      </w:pPr>
    </w:p>
    <w:p w:rsidR="00B2438A" w:rsidRDefault="00B2438A" w:rsidP="00B2438A">
      <w:pPr>
        <w:jc w:val="both"/>
        <w:rPr>
          <w:sz w:val="20"/>
        </w:rPr>
      </w:pPr>
    </w:p>
    <w:p w:rsidR="00F4088E" w:rsidRDefault="00F4088E" w:rsidP="00B2438A">
      <w:pPr>
        <w:jc w:val="both"/>
        <w:rPr>
          <w:sz w:val="20"/>
        </w:rPr>
      </w:pPr>
    </w:p>
    <w:p w:rsidR="00B2438A" w:rsidRDefault="00594ADF" w:rsidP="00AA3397">
      <w:pPr>
        <w:numPr>
          <w:ilvl w:val="0"/>
          <w:numId w:val="1"/>
        </w:numPr>
        <w:jc w:val="both"/>
        <w:rPr>
          <w:sz w:val="20"/>
        </w:rPr>
      </w:pPr>
      <w:r w:rsidRPr="003E61AB">
        <w:rPr>
          <w:sz w:val="20"/>
        </w:rPr>
        <w:t xml:space="preserve">The last known address for Respondent father is: </w:t>
      </w:r>
    </w:p>
    <w:p w:rsidR="003417F4" w:rsidRDefault="003417F4" w:rsidP="003417F4">
      <w:pPr>
        <w:spacing w:line="360" w:lineRule="auto"/>
        <w:ind w:left="360"/>
        <w:jc w:val="both"/>
        <w:rPr>
          <w:sz w:val="20"/>
        </w:rPr>
      </w:pPr>
    </w:p>
    <w:p w:rsidR="003417F4" w:rsidRPr="00DE7D71" w:rsidRDefault="003417F4" w:rsidP="003417F4">
      <w:pPr>
        <w:spacing w:line="360" w:lineRule="auto"/>
        <w:ind w:left="360"/>
        <w:jc w:val="both"/>
        <w:rPr>
          <w:sz w:val="20"/>
        </w:rPr>
      </w:pPr>
      <w:r>
        <w:rPr>
          <w:sz w:val="20"/>
        </w:rPr>
        <w:t>Street Address</w:t>
      </w:r>
      <w:r w:rsidRPr="00844B24">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417F4" w:rsidRPr="00705C50" w:rsidRDefault="003417F4" w:rsidP="003417F4">
      <w:pPr>
        <w:spacing w:line="360" w:lineRule="auto"/>
        <w:ind w:left="360"/>
        <w:jc w:val="both"/>
        <w:rPr>
          <w:sz w:val="20"/>
        </w:rPr>
      </w:pPr>
      <w:r>
        <w:rPr>
          <w:sz w:val="20"/>
        </w:rPr>
        <w:t xml:space="preserve">Mailing Address, if different: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4ADF" w:rsidRPr="003E61AB" w:rsidRDefault="003417F4" w:rsidP="003417F4">
      <w:pPr>
        <w:ind w:left="360"/>
        <w:jc w:val="both"/>
        <w:rPr>
          <w:sz w:val="20"/>
        </w:rPr>
      </w:pPr>
      <w:r>
        <w:rPr>
          <w:sz w:val="20"/>
        </w:rPr>
        <w:t>City:</w:t>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rPr>
        <w:t xml:space="preserve">   Zip Code:</w:t>
      </w:r>
      <w:r>
        <w:rPr>
          <w:sz w:val="20"/>
          <w:u w:val="single"/>
        </w:rPr>
        <w:tab/>
      </w:r>
      <w:r>
        <w:rPr>
          <w:sz w:val="20"/>
          <w:u w:val="single"/>
        </w:rPr>
        <w:tab/>
      </w:r>
    </w:p>
    <w:p w:rsidR="00594ADF" w:rsidRDefault="00594ADF" w:rsidP="003D48CA">
      <w:pPr>
        <w:pStyle w:val="BodyText3"/>
        <w:spacing w:after="0"/>
        <w:rPr>
          <w:sz w:val="20"/>
        </w:rPr>
      </w:pPr>
    </w:p>
    <w:p w:rsidR="00F4088E" w:rsidRPr="003E61AB" w:rsidRDefault="00F4088E" w:rsidP="003D48CA">
      <w:pPr>
        <w:pStyle w:val="BodyText3"/>
        <w:spacing w:after="0"/>
        <w:rPr>
          <w:sz w:val="20"/>
        </w:rPr>
      </w:pPr>
    </w:p>
    <w:p w:rsidR="00F4088E" w:rsidRDefault="00F4088E" w:rsidP="003D48CA">
      <w:pPr>
        <w:pStyle w:val="BodyText3"/>
        <w:spacing w:after="0"/>
        <w:rPr>
          <w:sz w:val="20"/>
        </w:rPr>
      </w:pPr>
    </w:p>
    <w:p w:rsidR="00594ADF" w:rsidRDefault="00594ADF" w:rsidP="003D48CA">
      <w:pPr>
        <w:pStyle w:val="BodyText3"/>
        <w:spacing w:after="0"/>
        <w:rPr>
          <w:sz w:val="20"/>
        </w:rPr>
      </w:pPr>
      <w:r w:rsidRPr="003E61AB">
        <w:rPr>
          <w:sz w:val="20"/>
        </w:rPr>
        <w:t>Wherefore, Petitioner moves that this Motion for Publication be granted.</w:t>
      </w:r>
    </w:p>
    <w:p w:rsidR="000E6E4A" w:rsidRDefault="000E6E4A" w:rsidP="003D48CA">
      <w:pPr>
        <w:pStyle w:val="BodyText3"/>
        <w:spacing w:after="0"/>
        <w:rPr>
          <w:sz w:val="20"/>
        </w:rPr>
      </w:pPr>
    </w:p>
    <w:p w:rsidR="003D48CA" w:rsidRDefault="003D48CA" w:rsidP="003D48CA">
      <w:pPr>
        <w:pStyle w:val="BodyText3"/>
        <w:spacing w:after="0"/>
        <w:rPr>
          <w:sz w:val="20"/>
        </w:rPr>
      </w:pPr>
    </w:p>
    <w:p w:rsidR="000E6E4A" w:rsidRPr="000E6E4A" w:rsidRDefault="000E6E4A" w:rsidP="000E6E4A">
      <w:pPr>
        <w:pStyle w:val="BodyText3"/>
        <w:rPr>
          <w:sz w:val="20"/>
        </w:rPr>
      </w:pPr>
      <w:r w:rsidRPr="000E6E4A">
        <w:rPr>
          <w:sz w:val="20"/>
        </w:rPr>
        <w:t> By checking this box, I am acknowledging I am filling in the blanks and not changing anything else on the form.</w:t>
      </w:r>
    </w:p>
    <w:p w:rsidR="000E6E4A" w:rsidRPr="000E6E4A" w:rsidRDefault="000E6E4A" w:rsidP="000E6E4A">
      <w:pPr>
        <w:pStyle w:val="BodyText3"/>
        <w:rPr>
          <w:sz w:val="20"/>
        </w:rPr>
      </w:pPr>
      <w:r w:rsidRPr="000E6E4A">
        <w:rPr>
          <w:sz w:val="20"/>
        </w:rPr>
        <w:t> By checking this box, I am acknowledging that I have made a change to the original content of this form.</w:t>
      </w:r>
    </w:p>
    <w:p w:rsidR="000E6E4A" w:rsidRPr="003E61AB" w:rsidRDefault="000E6E4A" w:rsidP="003D48CA">
      <w:pPr>
        <w:pStyle w:val="BodyText3"/>
        <w:spacing w:after="0"/>
        <w:rPr>
          <w:sz w:val="20"/>
        </w:rPr>
      </w:pPr>
      <w:bookmarkStart w:id="0" w:name="_GoBack"/>
      <w:bookmarkEnd w:id="0"/>
    </w:p>
    <w:p w:rsidR="003D48CA" w:rsidRDefault="003D48CA" w:rsidP="003D48CA">
      <w:pPr>
        <w:pStyle w:val="Heading3"/>
        <w:pBdr>
          <w:top w:val="double" w:sz="4" w:space="1" w:color="auto"/>
        </w:pBdr>
        <w:rPr>
          <w:sz w:val="24"/>
          <w:szCs w:val="24"/>
        </w:rPr>
      </w:pPr>
    </w:p>
    <w:p w:rsidR="003D48CA" w:rsidRDefault="003D48CA" w:rsidP="003D48CA">
      <w:pPr>
        <w:pStyle w:val="Heading3"/>
        <w:pBdr>
          <w:top w:val="double" w:sz="4" w:space="1" w:color="auto"/>
        </w:pBdr>
        <w:rPr>
          <w:sz w:val="24"/>
          <w:szCs w:val="24"/>
        </w:rPr>
      </w:pPr>
      <w:r w:rsidRPr="005500AA">
        <w:rPr>
          <w:sz w:val="24"/>
          <w:szCs w:val="24"/>
        </w:rPr>
        <w:t xml:space="preserve">VERIFICATION </w:t>
      </w:r>
    </w:p>
    <w:p w:rsidR="00EA59BA" w:rsidRDefault="00EA59BA" w:rsidP="000744E7"/>
    <w:p w:rsidR="00EA59BA" w:rsidRDefault="00EA59BA" w:rsidP="00EA59BA">
      <w:pPr>
        <w:jc w:val="both"/>
        <w:rPr>
          <w:b/>
          <w:sz w:val="20"/>
        </w:rPr>
      </w:pPr>
      <w:r>
        <w:rPr>
          <w:b/>
          <w:sz w:val="20"/>
        </w:rPr>
        <w:t>I declare under penalty of perjury under the law of Colorado that the foregoing is true and correct.</w:t>
      </w:r>
    </w:p>
    <w:p w:rsidR="00EA59BA" w:rsidRDefault="00EA59BA" w:rsidP="00EA59BA">
      <w:pPr>
        <w:jc w:val="both"/>
        <w:rPr>
          <w:b/>
          <w:sz w:val="20"/>
        </w:rPr>
      </w:pPr>
    </w:p>
    <w:p w:rsidR="00EA59BA" w:rsidRDefault="00EA59BA" w:rsidP="00EA59BA">
      <w:pPr>
        <w:jc w:val="both"/>
        <w:rPr>
          <w:sz w:val="20"/>
        </w:rPr>
      </w:pPr>
      <w:r>
        <w:rPr>
          <w:sz w:val="20"/>
        </w:rPr>
        <w:t>Executed on the ______ day of ________________, _______, at ______________________________________</w:t>
      </w:r>
    </w:p>
    <w:p w:rsidR="00EA59BA" w:rsidRDefault="00EA59BA" w:rsidP="00EA59BA">
      <w:pPr>
        <w:jc w:val="both"/>
        <w:rPr>
          <w:sz w:val="20"/>
        </w:rPr>
      </w:pPr>
      <w:r>
        <w:rPr>
          <w:sz w:val="20"/>
        </w:rPr>
        <w:t xml:space="preserve">                           (date)              (month)                      (year)           (city or other location, and state OR country</w:t>
      </w:r>
    </w:p>
    <w:p w:rsidR="00EA59BA" w:rsidRDefault="00EA59BA" w:rsidP="00EA59BA">
      <w:pPr>
        <w:jc w:val="both"/>
        <w:rPr>
          <w:sz w:val="20"/>
        </w:rPr>
      </w:pPr>
    </w:p>
    <w:p w:rsidR="00EA59BA" w:rsidRDefault="00EA59BA" w:rsidP="00EA59BA">
      <w:pPr>
        <w:jc w:val="both"/>
        <w:rPr>
          <w:sz w:val="20"/>
        </w:rPr>
      </w:pPr>
      <w:r>
        <w:rPr>
          <w:sz w:val="20"/>
        </w:rPr>
        <w:t>___________________________________                                  ______________________________________</w:t>
      </w:r>
    </w:p>
    <w:p w:rsidR="00EA59BA" w:rsidRDefault="00EA59BA" w:rsidP="00EA59BA">
      <w:pPr>
        <w:jc w:val="both"/>
        <w:rPr>
          <w:b/>
          <w:sz w:val="20"/>
        </w:rPr>
      </w:pPr>
      <w:r>
        <w:rPr>
          <w:sz w:val="20"/>
        </w:rPr>
        <w:t xml:space="preserve"> (Printed name of Petitioner)                                                             Signature of Petitioner</w:t>
      </w:r>
      <w:r>
        <w:rPr>
          <w:b/>
          <w:sz w:val="20"/>
        </w:rPr>
        <w:t xml:space="preserve"> </w:t>
      </w:r>
    </w:p>
    <w:p w:rsidR="00EA59BA" w:rsidRPr="00EA59BA" w:rsidRDefault="00EA59BA" w:rsidP="000744E7"/>
    <w:p w:rsidR="00594ADF" w:rsidRPr="00C327BC" w:rsidRDefault="00594ADF">
      <w:pPr>
        <w:jc w:val="both"/>
        <w:rPr>
          <w:sz w:val="20"/>
        </w:rPr>
      </w:pPr>
    </w:p>
    <w:p w:rsidR="00F4088E" w:rsidRDefault="00F4088E">
      <w:pPr>
        <w:jc w:val="both"/>
        <w:rPr>
          <w:sz w:val="20"/>
        </w:rPr>
      </w:pPr>
    </w:p>
    <w:p w:rsidR="00F4088E" w:rsidRPr="00F4088E" w:rsidRDefault="00F4088E" w:rsidP="00F4088E">
      <w:pPr>
        <w:rPr>
          <w:sz w:val="20"/>
        </w:rPr>
      </w:pPr>
    </w:p>
    <w:p w:rsidR="00F4088E" w:rsidRPr="00F4088E" w:rsidRDefault="00F4088E" w:rsidP="00F4088E">
      <w:pPr>
        <w:rPr>
          <w:sz w:val="20"/>
        </w:rPr>
      </w:pPr>
    </w:p>
    <w:p w:rsidR="00F4088E" w:rsidRPr="00F4088E" w:rsidRDefault="00F4088E" w:rsidP="00F4088E">
      <w:pPr>
        <w:rPr>
          <w:sz w:val="20"/>
        </w:rPr>
      </w:pPr>
    </w:p>
    <w:p w:rsidR="00F4088E" w:rsidRDefault="00F4088E" w:rsidP="00F4088E">
      <w:pPr>
        <w:rPr>
          <w:sz w:val="20"/>
        </w:rPr>
      </w:pPr>
    </w:p>
    <w:p w:rsidR="00F4088E" w:rsidRDefault="00F4088E" w:rsidP="00F4088E">
      <w:pPr>
        <w:rPr>
          <w:sz w:val="20"/>
        </w:rPr>
      </w:pPr>
    </w:p>
    <w:p w:rsidR="00C327BC" w:rsidRPr="00F4088E" w:rsidRDefault="00C327BC" w:rsidP="00F4088E">
      <w:pPr>
        <w:ind w:firstLine="720"/>
        <w:rPr>
          <w:sz w:val="20"/>
        </w:rPr>
      </w:pPr>
    </w:p>
    <w:sectPr w:rsidR="00C327BC" w:rsidRPr="00F4088E" w:rsidSect="00AA3397">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0E" w:rsidRDefault="00A5670E">
      <w:r>
        <w:separator/>
      </w:r>
    </w:p>
  </w:endnote>
  <w:endnote w:type="continuationSeparator" w:id="0">
    <w:p w:rsidR="00A5670E" w:rsidRDefault="00A5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BA" w:rsidRDefault="00EA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4A" w:rsidRPr="000E6E4A" w:rsidRDefault="00594ADF" w:rsidP="000E6E4A">
    <w:pPr>
      <w:rPr>
        <w:sz w:val="16"/>
        <w:szCs w:val="16"/>
      </w:rPr>
    </w:pPr>
    <w:r>
      <w:rPr>
        <w:sz w:val="16"/>
      </w:rPr>
      <w:t xml:space="preserve">JDF 485    </w:t>
    </w:r>
    <w:r w:rsidR="00EA59BA">
      <w:rPr>
        <w:sz w:val="16"/>
      </w:rPr>
      <w:t>3</w:t>
    </w:r>
    <w:r>
      <w:rPr>
        <w:sz w:val="16"/>
      </w:rPr>
      <w:t>/</w:t>
    </w:r>
    <w:r w:rsidR="000E6E4A">
      <w:rPr>
        <w:sz w:val="16"/>
      </w:rPr>
      <w:t>1</w:t>
    </w:r>
    <w:r w:rsidR="00EA59BA">
      <w:rPr>
        <w:sz w:val="16"/>
      </w:rPr>
      <w:t>8</w:t>
    </w:r>
    <w:r>
      <w:rPr>
        <w:sz w:val="16"/>
      </w:rPr>
      <w:t xml:space="preserve">     MOTION FOR PUBLICATION OF NOTICE</w:t>
    </w:r>
    <w:r w:rsidR="000E6E4A">
      <w:rPr>
        <w:sz w:val="16"/>
      </w:rPr>
      <w:t xml:space="preserve">  </w:t>
    </w:r>
  </w:p>
  <w:p w:rsidR="00594ADF" w:rsidRDefault="00F4088E">
    <w:pPr>
      <w:pStyle w:val="Footer"/>
      <w:rPr>
        <w:sz w:val="16"/>
      </w:rPr>
    </w:pPr>
    <w:r>
      <w:rPr>
        <w:sz w:val="16"/>
      </w:rPr>
      <w:tab/>
      <w:t xml:space="preserve">Page </w:t>
    </w:r>
    <w:r w:rsidRPr="00F4088E">
      <w:rPr>
        <w:sz w:val="16"/>
      </w:rPr>
      <w:fldChar w:fldCharType="begin"/>
    </w:r>
    <w:r w:rsidRPr="00F4088E">
      <w:rPr>
        <w:sz w:val="16"/>
      </w:rPr>
      <w:instrText xml:space="preserve"> PAGE   \* MERGEFORMAT </w:instrText>
    </w:r>
    <w:r w:rsidRPr="00F4088E">
      <w:rPr>
        <w:sz w:val="16"/>
      </w:rPr>
      <w:fldChar w:fldCharType="separate"/>
    </w:r>
    <w:r w:rsidR="00D867FC">
      <w:rPr>
        <w:noProof/>
        <w:sz w:val="16"/>
      </w:rPr>
      <w:t>2</w:t>
    </w:r>
    <w:r w:rsidRPr="00F4088E">
      <w:rPr>
        <w:sz w:val="16"/>
      </w:rPr>
      <w:fldChar w:fldCharType="end"/>
    </w:r>
    <w:r>
      <w:rPr>
        <w:sz w:val="16"/>
      </w:rPr>
      <w:t xml:space="preserve"> of 2</w:t>
    </w:r>
    <w:r w:rsidR="00594ADF">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BA" w:rsidRDefault="00EA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0E" w:rsidRDefault="00A5670E">
      <w:r>
        <w:separator/>
      </w:r>
    </w:p>
  </w:footnote>
  <w:footnote w:type="continuationSeparator" w:id="0">
    <w:p w:rsidR="00A5670E" w:rsidRDefault="00A5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BA" w:rsidRDefault="00EA5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BA" w:rsidRDefault="00EA5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BA" w:rsidRDefault="00EA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E3BF0"/>
    <w:multiLevelType w:val="hybridMultilevel"/>
    <w:tmpl w:val="36A00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CD1FE0"/>
    <w:multiLevelType w:val="singleLevel"/>
    <w:tmpl w:val="CB4CDAAC"/>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610"/>
    <w:rsid w:val="00016183"/>
    <w:rsid w:val="00073F99"/>
    <w:rsid w:val="000744E7"/>
    <w:rsid w:val="000E6E4A"/>
    <w:rsid w:val="001E24C1"/>
    <w:rsid w:val="001F17B9"/>
    <w:rsid w:val="002435A4"/>
    <w:rsid w:val="002B7E9F"/>
    <w:rsid w:val="003417F4"/>
    <w:rsid w:val="00351610"/>
    <w:rsid w:val="003D48CA"/>
    <w:rsid w:val="003E61AB"/>
    <w:rsid w:val="003F4F44"/>
    <w:rsid w:val="004E35AC"/>
    <w:rsid w:val="00594ADF"/>
    <w:rsid w:val="00757784"/>
    <w:rsid w:val="00885B1B"/>
    <w:rsid w:val="00904676"/>
    <w:rsid w:val="009A43EA"/>
    <w:rsid w:val="00A4787C"/>
    <w:rsid w:val="00A5670E"/>
    <w:rsid w:val="00AA3397"/>
    <w:rsid w:val="00AD4284"/>
    <w:rsid w:val="00B2438A"/>
    <w:rsid w:val="00BB411C"/>
    <w:rsid w:val="00C327BC"/>
    <w:rsid w:val="00D867FC"/>
    <w:rsid w:val="00DA0668"/>
    <w:rsid w:val="00E17069"/>
    <w:rsid w:val="00EA59BA"/>
    <w:rsid w:val="00F4088E"/>
    <w:rsid w:val="00FF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F6FD9B"/>
  <w15:chartTrackingRefBased/>
  <w15:docId w15:val="{355ED9A8-BE5F-4174-B7EC-6E33E034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pBdr>
        <w:top w:val="double" w:sz="4" w:space="1" w:color="auto"/>
      </w:pBdr>
      <w:jc w:val="center"/>
      <w:outlineLvl w:val="0"/>
    </w:pPr>
    <w:rPr>
      <w:b/>
      <w:sz w:val="20"/>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color w:val="auto"/>
      <w:sz w:val="20"/>
    </w:rPr>
  </w:style>
  <w:style w:type="paragraph" w:styleId="BodyTextIndent">
    <w:name w:val="Body Text Indent"/>
    <w:basedOn w:val="Normal"/>
    <w:semiHidden/>
    <w:pPr>
      <w:spacing w:after="180"/>
      <w:ind w:left="360"/>
      <w:jc w:val="both"/>
    </w:pPr>
    <w:rPr>
      <w:sz w:val="18"/>
    </w:rPr>
  </w:style>
  <w:style w:type="paragraph" w:styleId="BodyText3">
    <w:name w:val="Body Text 3"/>
    <w:basedOn w:val="Normal"/>
    <w:semiHidden/>
    <w:pPr>
      <w:spacing w:after="180"/>
      <w:jc w:val="both"/>
    </w:pPr>
    <w:rPr>
      <w:sz w:val="18"/>
    </w:rPr>
  </w:style>
  <w:style w:type="paragraph" w:styleId="ListParagraph">
    <w:name w:val="List Paragraph"/>
    <w:basedOn w:val="Normal"/>
    <w:uiPriority w:val="34"/>
    <w:qFormat/>
    <w:rsid w:val="00AA3397"/>
    <w:pPr>
      <w:ind w:left="720"/>
    </w:pPr>
  </w:style>
  <w:style w:type="paragraph" w:styleId="BalloonText">
    <w:name w:val="Balloon Text"/>
    <w:basedOn w:val="Normal"/>
    <w:link w:val="BalloonTextChar"/>
    <w:uiPriority w:val="99"/>
    <w:semiHidden/>
    <w:unhideWhenUsed/>
    <w:rsid w:val="00EA59BA"/>
    <w:rPr>
      <w:rFonts w:ascii="Segoe UI" w:hAnsi="Segoe UI" w:cs="Segoe UI"/>
      <w:sz w:val="18"/>
      <w:szCs w:val="18"/>
    </w:rPr>
  </w:style>
  <w:style w:type="character" w:customStyle="1" w:styleId="BalloonTextChar">
    <w:name w:val="Balloon Text Char"/>
    <w:link w:val="BalloonText"/>
    <w:uiPriority w:val="99"/>
    <w:semiHidden/>
    <w:rsid w:val="00EA59B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40B8E6A2-E4BC-48B9-A181-7413B62CD3DD}">
  <ds:schemaRefs>
    <ds:schemaRef ds:uri="http://schemas.microsoft.com/sharepoint/v3/contenttype/forms"/>
  </ds:schemaRefs>
</ds:datastoreItem>
</file>

<file path=customXml/itemProps2.xml><?xml version="1.0" encoding="utf-8"?>
<ds:datastoreItem xmlns:ds="http://schemas.openxmlformats.org/officeDocument/2006/customXml" ds:itemID="{999E1FE0-BC7E-4A6C-A812-AED1E45F067F}">
  <ds:schemaRefs>
    <ds:schemaRef ds:uri="http://schemas.microsoft.com/office/2006/metadata/longProperties"/>
  </ds:schemaRefs>
</ds:datastoreItem>
</file>

<file path=customXml/itemProps3.xml><?xml version="1.0" encoding="utf-8"?>
<ds:datastoreItem xmlns:ds="http://schemas.openxmlformats.org/officeDocument/2006/customXml" ds:itemID="{7A5958F7-B5C6-47CC-BD6C-D908544D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D6FFF-2AD9-4571-A008-148E29E9BBF3}">
  <ds:schemaRef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Dept.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User</dc:creator>
  <cp:keywords/>
  <cp:lastModifiedBy>wagner, penny</cp:lastModifiedBy>
  <cp:revision>2</cp:revision>
  <cp:lastPrinted>2003-06-26T20:32:00Z</cp:lastPrinted>
  <dcterms:created xsi:type="dcterms:W3CDTF">2018-03-26T19:52:00Z</dcterms:created>
  <dcterms:modified xsi:type="dcterms:W3CDTF">2018-03-26T19:52:00Z</dcterms:modified>
</cp:coreProperties>
</file>