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9102FD" w:rsidRPr="007F0557" w14:paraId="03CCE413" w14:textId="77777777" w:rsidTr="009102FD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B5342" w14:textId="20FFFBAB" w:rsidR="00DE10D3" w:rsidRPr="0019744A" w:rsidRDefault="00DE10D3" w:rsidP="007875D2">
            <w:pPr>
              <w:tabs>
                <w:tab w:val="left" w:pos="1424"/>
              </w:tabs>
              <w:spacing w:before="60" w:after="120" w:line="300" w:lineRule="auto"/>
              <w:rPr>
                <w:rFonts w:ascii="Arial" w:hAnsi="Arial" w:cs="Arial"/>
                <w:sz w:val="18"/>
                <w:szCs w:val="18"/>
              </w:rPr>
            </w:pPr>
            <w:r w:rsidRPr="0019744A">
              <w:rPr>
                <w:rFonts w:ascii="Arial" w:hAnsi="Arial" w:cs="Arial"/>
                <w:b/>
                <w:sz w:val="18"/>
                <w:szCs w:val="18"/>
              </w:rPr>
              <w:t>Court:</w:t>
            </w:r>
            <w:r w:rsidRPr="0019744A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Pr="00197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0F69">
              <w:rPr>
                <w:rFonts w:ascii="Arial" w:hAnsi="Arial" w:cs="Arial"/>
                <w:sz w:val="18"/>
                <w:szCs w:val="18"/>
              </w:rPr>
            </w:r>
            <w:r w:rsidR="00AA0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744A">
              <w:rPr>
                <w:rFonts w:ascii="Arial" w:hAnsi="Arial" w:cs="Arial"/>
                <w:sz w:val="18"/>
                <w:szCs w:val="18"/>
              </w:rPr>
              <w:t xml:space="preserve"> District    </w:t>
            </w:r>
            <w:r w:rsidRPr="001974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A0F69">
              <w:rPr>
                <w:rFonts w:ascii="Arial" w:hAnsi="Arial" w:cs="Arial"/>
                <w:sz w:val="18"/>
                <w:szCs w:val="18"/>
              </w:rPr>
            </w:r>
            <w:r w:rsidR="00AA0F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744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9744A">
              <w:rPr>
                <w:rFonts w:ascii="Arial" w:hAnsi="Arial" w:cs="Arial"/>
                <w:sz w:val="18"/>
                <w:szCs w:val="18"/>
              </w:rPr>
              <w:t xml:space="preserve"> Juvenile</w:t>
            </w:r>
          </w:p>
          <w:p w14:paraId="0D95BE88" w14:textId="77777777" w:rsidR="00DE10D3" w:rsidRPr="0019744A" w:rsidRDefault="00DE10D3" w:rsidP="007875D2">
            <w:pPr>
              <w:tabs>
                <w:tab w:val="right" w:pos="5742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9744A">
              <w:rPr>
                <w:rFonts w:ascii="Arial" w:hAnsi="Arial" w:cs="Arial"/>
                <w:sz w:val="18"/>
                <w:szCs w:val="18"/>
              </w:rPr>
              <w:t xml:space="preserve">Colorado County: </w:t>
            </w:r>
            <w:r w:rsidRPr="00197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4BB19AF" w14:textId="77777777" w:rsidR="00DE10D3" w:rsidRPr="0019744A" w:rsidRDefault="00DE10D3" w:rsidP="007875D2">
            <w:pPr>
              <w:tabs>
                <w:tab w:val="right" w:pos="6277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19744A">
              <w:rPr>
                <w:rFonts w:ascii="Arial" w:hAnsi="Arial" w:cs="Arial"/>
                <w:sz w:val="18"/>
                <w:szCs w:val="18"/>
              </w:rPr>
              <w:t xml:space="preserve">Court Address: </w:t>
            </w:r>
            <w:r w:rsidRPr="00197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CC1C7C" w14:textId="77777777" w:rsidR="00DE10D3" w:rsidRDefault="00DE10D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2A11A4E" w14:textId="77777777" w:rsidR="00DE10D3" w:rsidRDefault="00DE10D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BB95816" w14:textId="77777777" w:rsidR="00DE10D3" w:rsidRDefault="00DE10D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3FE547C" w14:textId="77777777" w:rsidR="00DE10D3" w:rsidRDefault="00DE10D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00F2BCA" w14:textId="77777777" w:rsidR="00DE10D3" w:rsidRDefault="00DE10D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C44DB7D" w14:textId="77777777" w:rsidR="00DE10D3" w:rsidRDefault="00DE10D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EBAC779" w14:textId="77777777" w:rsidR="00DE10D3" w:rsidRDefault="00DE10D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965DE25" w14:textId="7B6C9C1F" w:rsidR="00DE10D3" w:rsidRDefault="00DE10D3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CF467E8" w14:textId="094A0203" w:rsidR="00DE10D3" w:rsidRDefault="009E5CDC">
            <w:pPr>
              <w:jc w:val="center"/>
              <w:rPr>
                <w:rFonts w:ascii="Arial" w:hAnsi="Arial" w:cs="Arial"/>
                <w:i/>
                <w:iCs/>
              </w:rPr>
            </w:pPr>
            <w:r w:rsidRPr="0019744A">
              <w:rPr>
                <w:rFonts w:ascii="Arial" w:hAnsi="Arial" w:cs="Arial"/>
                <w:i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4F4ED98" wp14:editId="20975718">
                      <wp:simplePos x="0" y="0"/>
                      <wp:positionH relativeFrom="column">
                        <wp:posOffset>419463</wp:posOffset>
                      </wp:positionH>
                      <wp:positionV relativeFrom="paragraph">
                        <wp:posOffset>141968</wp:posOffset>
                      </wp:positionV>
                      <wp:extent cx="1339850" cy="120650"/>
                      <wp:effectExtent l="88900" t="25400" r="82550" b="63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206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850917" id="Group 16" o:spid="_x0000_s1026" style="position:absolute;margin-left:33.05pt;margin-top:11.2pt;width:105.5pt;height:9.5pt;z-index:251659776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58D523D7" w14:textId="0280264D" w:rsidR="00DE10D3" w:rsidRPr="0019744A" w:rsidRDefault="00DE10D3">
            <w:pPr>
              <w:jc w:val="center"/>
              <w:rPr>
                <w:rFonts w:ascii="Arial" w:hAnsi="Arial" w:cs="Arial"/>
                <w:i/>
                <w:iCs/>
              </w:rPr>
            </w:pPr>
            <w:r w:rsidRPr="0019744A">
              <w:rPr>
                <w:rFonts w:ascii="Arial" w:hAnsi="Arial" w:cs="Arial"/>
                <w:i/>
                <w:iCs/>
              </w:rPr>
              <w:t>Court Use Only</w:t>
            </w:r>
          </w:p>
        </w:tc>
      </w:tr>
      <w:tr w:rsidR="00DE10D3" w:rsidRPr="007F0557" w14:paraId="3AE9DD6C" w14:textId="77777777" w:rsidTr="0019744A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64EC5" w14:textId="77777777" w:rsidR="00DE10D3" w:rsidRPr="0019744A" w:rsidRDefault="00DE10D3" w:rsidP="007875D2">
            <w:pPr>
              <w:tabs>
                <w:tab w:val="left" w:pos="6102"/>
              </w:tabs>
              <w:spacing w:before="6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44A">
              <w:rPr>
                <w:rFonts w:ascii="Arial" w:hAnsi="Arial" w:cs="Arial"/>
                <w:b/>
                <w:bCs/>
                <w:sz w:val="18"/>
                <w:szCs w:val="18"/>
              </w:rPr>
              <w:t>Parties:</w:t>
            </w:r>
          </w:p>
          <w:p w14:paraId="1818B94E" w14:textId="26F1BB93" w:rsidR="00DE10D3" w:rsidRPr="0019744A" w:rsidRDefault="00DE10D3" w:rsidP="0019744A">
            <w:pPr>
              <w:tabs>
                <w:tab w:val="left" w:pos="5555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9744A">
              <w:rPr>
                <w:rFonts w:ascii="Arial" w:hAnsi="Arial" w:cs="Arial"/>
                <w:sz w:val="18"/>
                <w:szCs w:val="18"/>
              </w:rPr>
              <w:t>Petitioner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19744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97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60E45D8" w14:textId="31FA8EBC" w:rsidR="00DE10D3" w:rsidRPr="0019744A" w:rsidRDefault="00DE10D3" w:rsidP="0019744A">
            <w:pPr>
              <w:tabs>
                <w:tab w:val="right" w:pos="5548"/>
              </w:tabs>
              <w:spacing w:before="240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For the Relinquishment of</w:t>
            </w:r>
            <w:r w:rsidRPr="0019744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197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C9A512D" w14:textId="431B8A35" w:rsidR="00DE10D3" w:rsidRPr="0019744A" w:rsidRDefault="00B66C94" w:rsidP="0019744A">
            <w:pPr>
              <w:tabs>
                <w:tab w:val="left" w:pos="6102"/>
              </w:tabs>
              <w:spacing w:after="60"/>
              <w:ind w:left="2148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9744A">
              <w:rPr>
                <w:rFonts w:ascii="Arial" w:hAnsi="Arial" w:cs="Arial"/>
                <w:i/>
                <w:iCs/>
                <w:sz w:val="16"/>
                <w:szCs w:val="16"/>
              </w:rPr>
              <w:t>Child’s Name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728FFCB" w14:textId="77777777" w:rsidR="00DE10D3" w:rsidRPr="0019744A" w:rsidRDefault="00DE10D3" w:rsidP="007875D2">
            <w:pPr>
              <w:rPr>
                <w:rFonts w:ascii="Arial" w:hAnsi="Arial" w:cs="Arial"/>
              </w:rPr>
            </w:pPr>
          </w:p>
        </w:tc>
      </w:tr>
      <w:tr w:rsidR="00DE10D3" w:rsidRPr="007F0557" w14:paraId="0CE6728B" w14:textId="77777777" w:rsidTr="0019744A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E0476F" w14:textId="77777777" w:rsidR="00DE10D3" w:rsidRPr="0019744A" w:rsidRDefault="00DE10D3" w:rsidP="007875D2">
            <w:pPr>
              <w:tabs>
                <w:tab w:val="left" w:pos="6102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744A">
              <w:rPr>
                <w:rFonts w:ascii="Arial" w:hAnsi="Arial" w:cs="Arial"/>
                <w:b/>
                <w:bCs/>
                <w:sz w:val="18"/>
                <w:szCs w:val="18"/>
              </w:rPr>
              <w:t>Filed by:</w:t>
            </w:r>
          </w:p>
          <w:p w14:paraId="0F2146F1" w14:textId="77777777" w:rsidR="00DE10D3" w:rsidRPr="0019744A" w:rsidRDefault="00DE10D3" w:rsidP="007875D2">
            <w:pPr>
              <w:tabs>
                <w:tab w:val="right" w:pos="5737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9744A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r w:rsidRPr="00197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AAB4852" w14:textId="77777777" w:rsidR="00DE10D3" w:rsidRPr="0019744A" w:rsidRDefault="00DE10D3" w:rsidP="007875D2">
            <w:pPr>
              <w:tabs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744A">
              <w:rPr>
                <w:rFonts w:ascii="Arial" w:hAnsi="Arial" w:cs="Arial"/>
                <w:sz w:val="18"/>
                <w:szCs w:val="18"/>
              </w:rPr>
              <w:t xml:space="preserve">Address: </w:t>
            </w:r>
            <w:r w:rsidRPr="00197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802312D" w14:textId="77777777" w:rsidR="00DE10D3" w:rsidRPr="0019744A" w:rsidRDefault="00DE10D3" w:rsidP="007875D2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9744A">
              <w:rPr>
                <w:rFonts w:ascii="Arial" w:hAnsi="Arial" w:cs="Arial"/>
                <w:sz w:val="18"/>
                <w:szCs w:val="18"/>
              </w:rPr>
              <w:t xml:space="preserve">Phone </w:t>
            </w:r>
            <w:r w:rsidRPr="00197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19744A">
              <w:rPr>
                <w:rFonts w:ascii="Arial" w:hAnsi="Arial" w:cs="Arial"/>
                <w:sz w:val="18"/>
                <w:szCs w:val="18"/>
              </w:rPr>
              <w:tab/>
              <w:t xml:space="preserve">Fax: </w:t>
            </w:r>
            <w:r w:rsidRPr="00197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7257ED0" w14:textId="77777777" w:rsidR="00DE10D3" w:rsidRPr="0019744A" w:rsidRDefault="00DE10D3" w:rsidP="007875D2">
            <w:pPr>
              <w:tabs>
                <w:tab w:val="left" w:pos="3584"/>
                <w:tab w:val="left" w:pos="3764"/>
                <w:tab w:val="right" w:pos="627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9744A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 w:rsidRPr="00197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  <w:r w:rsidRPr="0019744A">
              <w:rPr>
                <w:rFonts w:ascii="Arial" w:hAnsi="Arial" w:cs="Arial"/>
                <w:sz w:val="18"/>
                <w:szCs w:val="18"/>
              </w:rPr>
              <w:tab/>
              <w:t xml:space="preserve">Bar Number: </w:t>
            </w:r>
            <w:r w:rsidRPr="00197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47EC7E2" w14:textId="77777777" w:rsidR="00DE10D3" w:rsidRPr="0019744A" w:rsidRDefault="00DE10D3" w:rsidP="007875D2">
            <w:pPr>
              <w:spacing w:after="60"/>
              <w:ind w:left="4728" w:right="-16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44A">
              <w:rPr>
                <w:rFonts w:ascii="Arial" w:hAnsi="Arial"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C6E62A" w14:textId="77777777" w:rsidR="00DE10D3" w:rsidRPr="0019744A" w:rsidRDefault="00DE10D3" w:rsidP="007875D2">
            <w:pPr>
              <w:tabs>
                <w:tab w:val="right" w:pos="2574"/>
              </w:tabs>
              <w:rPr>
                <w:rFonts w:ascii="Arial" w:hAnsi="Arial" w:cs="Arial"/>
                <w:sz w:val="18"/>
                <w:szCs w:val="18"/>
              </w:rPr>
            </w:pPr>
            <w:r w:rsidRPr="0019744A">
              <w:rPr>
                <w:rFonts w:ascii="Arial" w:hAnsi="Arial" w:cs="Arial"/>
                <w:sz w:val="18"/>
                <w:szCs w:val="18"/>
              </w:rPr>
              <w:t>Case</w:t>
            </w:r>
          </w:p>
          <w:p w14:paraId="2F78DAE3" w14:textId="77777777" w:rsidR="00DE10D3" w:rsidRPr="0019744A" w:rsidRDefault="00DE10D3" w:rsidP="007875D2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9744A">
              <w:rPr>
                <w:rFonts w:ascii="Arial" w:hAnsi="Arial" w:cs="Arial"/>
                <w:sz w:val="18"/>
                <w:szCs w:val="18"/>
              </w:rPr>
              <w:t xml:space="preserve">Number: </w:t>
            </w:r>
            <w:r w:rsidRPr="00197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A71F33B" w14:textId="77777777" w:rsidR="00DE10D3" w:rsidRPr="0019744A" w:rsidRDefault="00DE10D3" w:rsidP="007875D2">
            <w:pPr>
              <w:tabs>
                <w:tab w:val="right" w:pos="3314"/>
              </w:tabs>
              <w:spacing w:line="420" w:lineRule="auto"/>
              <w:rPr>
                <w:rFonts w:ascii="Arial" w:hAnsi="Arial" w:cs="Arial"/>
                <w:sz w:val="18"/>
                <w:szCs w:val="18"/>
              </w:rPr>
            </w:pPr>
            <w:r w:rsidRPr="0019744A">
              <w:rPr>
                <w:rFonts w:ascii="Arial" w:hAnsi="Arial" w:cs="Arial"/>
                <w:sz w:val="18"/>
                <w:szCs w:val="18"/>
              </w:rPr>
              <w:t xml:space="preserve">Division: </w:t>
            </w:r>
            <w:r w:rsidRPr="00197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08D0430" w14:textId="77777777" w:rsidR="00DE10D3" w:rsidRPr="0019744A" w:rsidRDefault="00DE10D3" w:rsidP="007875D2">
            <w:pPr>
              <w:tabs>
                <w:tab w:val="right" w:pos="3314"/>
              </w:tabs>
              <w:rPr>
                <w:rFonts w:ascii="Arial" w:hAnsi="Arial" w:cs="Arial"/>
              </w:rPr>
            </w:pPr>
            <w:r w:rsidRPr="0019744A">
              <w:rPr>
                <w:rFonts w:ascii="Arial" w:hAnsi="Arial" w:cs="Arial"/>
                <w:sz w:val="18"/>
                <w:szCs w:val="18"/>
              </w:rPr>
              <w:t xml:space="preserve">Courtroom: </w:t>
            </w:r>
            <w:r w:rsidRPr="0019744A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DE10D3" w:rsidRPr="007F0557" w14:paraId="40FC9535" w14:textId="77777777" w:rsidTr="0019744A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55545C" w14:textId="77777777" w:rsidR="00DE10D3" w:rsidRDefault="00DE10D3" w:rsidP="0019744A">
            <w:pPr>
              <w:tabs>
                <w:tab w:val="left" w:pos="2676"/>
              </w:tabs>
              <w:spacing w:before="120" w:line="30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9744A">
              <w:rPr>
                <w:rFonts w:ascii="Arial" w:hAnsi="Arial" w:cs="Arial"/>
                <w:b/>
                <w:bCs/>
                <w:sz w:val="28"/>
                <w:szCs w:val="28"/>
              </w:rPr>
              <w:t>Birth Parent Affidavit</w:t>
            </w:r>
          </w:p>
          <w:p w14:paraId="7FC4EE72" w14:textId="7667B241" w:rsidR="00DE10D3" w:rsidRPr="0019744A" w:rsidRDefault="00DE10D3" w:rsidP="0019744A">
            <w:pPr>
              <w:tabs>
                <w:tab w:val="left" w:pos="2676"/>
              </w:tabs>
              <w:spacing w:after="120"/>
              <w:jc w:val="center"/>
              <w:rPr>
                <w:rFonts w:ascii="Arial" w:hAnsi="Arial" w:cs="Arial"/>
                <w:i/>
                <w:iCs/>
                <w:sz w:val="32"/>
                <w:szCs w:val="32"/>
              </w:rPr>
            </w:pPr>
            <w:r w:rsidRPr="0019744A">
              <w:rPr>
                <w:rFonts w:ascii="Arial" w:hAnsi="Arial" w:cs="Arial"/>
                <w:i/>
                <w:iCs/>
                <w:sz w:val="24"/>
                <w:szCs w:val="24"/>
              </w:rPr>
              <w:t>(Expedited Relinquishment)</w:t>
            </w:r>
          </w:p>
        </w:tc>
      </w:tr>
    </w:tbl>
    <w:p w14:paraId="2FD93203" w14:textId="0AE0852F" w:rsidR="00DB618D" w:rsidRDefault="00DB618D" w:rsidP="0019744A">
      <w:pPr>
        <w:tabs>
          <w:tab w:val="left" w:pos="9270"/>
        </w:tabs>
        <w:spacing w:before="360"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The Petitioner</w:t>
      </w:r>
      <w:r w:rsidR="00C23166">
        <w:rPr>
          <w:rFonts w:ascii="Arial" w:hAnsi="Arial"/>
        </w:rPr>
        <w:t>(</w:t>
      </w:r>
      <w:r>
        <w:rPr>
          <w:rFonts w:ascii="Arial" w:hAnsi="Arial"/>
        </w:rPr>
        <w:t>s</w:t>
      </w:r>
      <w:r w:rsidR="00C23166">
        <w:rPr>
          <w:rFonts w:ascii="Arial" w:hAnsi="Arial"/>
        </w:rPr>
        <w:t xml:space="preserve">) </w:t>
      </w:r>
      <w:r w:rsidR="00C23166" w:rsidRPr="00AA0F69">
        <w:rPr>
          <w:rFonts w:ascii="Arial" w:hAnsi="Arial"/>
          <w:i/>
          <w:iCs/>
          <w:sz w:val="18"/>
          <w:szCs w:val="18"/>
        </w:rPr>
        <w:t>(enter name</w:t>
      </w:r>
      <w:r w:rsidR="00490C74" w:rsidRPr="00AA0F69">
        <w:rPr>
          <w:rFonts w:ascii="Arial" w:hAnsi="Arial"/>
          <w:i/>
          <w:iCs/>
          <w:sz w:val="18"/>
          <w:szCs w:val="18"/>
        </w:rPr>
        <w:t>(s)</w:t>
      </w:r>
      <w:r w:rsidR="00C23166" w:rsidRPr="00AA0F69">
        <w:rPr>
          <w:rFonts w:ascii="Arial" w:hAnsi="Arial"/>
          <w:i/>
          <w:iCs/>
          <w:sz w:val="18"/>
          <w:szCs w:val="18"/>
        </w:rPr>
        <w:t>)</w:t>
      </w:r>
      <w:r w:rsidR="00C23166">
        <w:rPr>
          <w:rFonts w:ascii="Arial" w:hAnsi="Arial"/>
          <w:i/>
          <w:iCs/>
        </w:rPr>
        <w:t xml:space="preserve"> </w:t>
      </w:r>
      <w:r w:rsidR="00C23166" w:rsidRPr="0019744A">
        <w:rPr>
          <w:rFonts w:ascii="Arial" w:hAnsi="Arial"/>
          <w:b/>
          <w:bCs/>
          <w:u w:val="single"/>
        </w:rPr>
        <w:tab/>
      </w:r>
      <w:r>
        <w:rPr>
          <w:rFonts w:ascii="Arial" w:hAnsi="Arial"/>
        </w:rPr>
        <w:t>, being first duly sworn, state the following:</w:t>
      </w:r>
    </w:p>
    <w:p w14:paraId="2FD93206" w14:textId="68967366" w:rsidR="00DB618D" w:rsidRPr="0019744A" w:rsidRDefault="000B2EFF" w:rsidP="0019744A">
      <w:pPr>
        <w:spacing w:before="240" w:line="360" w:lineRule="auto"/>
        <w:ind w:left="720" w:hanging="720"/>
        <w:rPr>
          <w:rFonts w:ascii="Arial" w:hAnsi="Arial" w:cs="Arial"/>
          <w:u w:val="single"/>
        </w:rPr>
      </w:pPr>
      <w:r w:rsidRPr="000B2EFF">
        <w:rPr>
          <w:rFonts w:ascii="Arial" w:hAnsi="Arial" w:cs="Arial"/>
        </w:rPr>
        <w:t>1.</w:t>
      </w:r>
      <w:r w:rsidRPr="000B2EFF">
        <w:rPr>
          <w:rFonts w:ascii="Arial" w:hAnsi="Arial" w:cs="Arial"/>
        </w:rPr>
        <w:tab/>
      </w:r>
      <w:r w:rsidR="00AE0C9D">
        <w:rPr>
          <w:rFonts w:ascii="Arial" w:hAnsi="Arial" w:cs="Arial"/>
        </w:rPr>
        <w:t xml:space="preserve">I am / </w:t>
      </w:r>
      <w:r>
        <w:rPr>
          <w:rFonts w:ascii="Arial" w:hAnsi="Arial" w:cs="Arial"/>
        </w:rPr>
        <w:t>We are</w:t>
      </w:r>
      <w:r w:rsidR="00DB618D" w:rsidRPr="0019744A">
        <w:rPr>
          <w:rFonts w:ascii="Arial" w:hAnsi="Arial" w:cs="Arial"/>
        </w:rPr>
        <w:t xml:space="preserve"> the biological parents of:</w:t>
      </w:r>
    </w:p>
    <w:p w14:paraId="2FD93207" w14:textId="47584134" w:rsidR="00DB618D" w:rsidRPr="0019744A" w:rsidRDefault="000B2EFF" w:rsidP="0019744A">
      <w:pPr>
        <w:tabs>
          <w:tab w:val="right" w:pos="9360"/>
        </w:tabs>
        <w:spacing w:before="120" w:line="36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AA0F69">
        <w:rPr>
          <w:rFonts w:ascii="Arial" w:hAnsi="Arial" w:cs="Arial"/>
        </w:rPr>
      </w:r>
      <w:r w:rsidR="00AA0F6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>a child expected to be born on or about</w:t>
      </w:r>
      <w:r>
        <w:rPr>
          <w:rFonts w:ascii="Arial" w:hAnsi="Arial" w:cs="Arial"/>
        </w:rPr>
        <w:t xml:space="preserve"> </w:t>
      </w:r>
      <w:r w:rsidRPr="00AA0F69">
        <w:rPr>
          <w:rFonts w:ascii="Arial" w:hAnsi="Arial" w:cs="Arial"/>
          <w:i/>
          <w:iCs/>
          <w:sz w:val="18"/>
          <w:szCs w:val="18"/>
        </w:rPr>
        <w:t>(date)</w:t>
      </w:r>
      <w:r>
        <w:rPr>
          <w:rFonts w:ascii="Arial" w:hAnsi="Arial" w:cs="Arial"/>
        </w:rPr>
        <w:t xml:space="preserve"> </w:t>
      </w:r>
      <w:r w:rsidRPr="000B2EFF">
        <w:rPr>
          <w:rFonts w:ascii="Arial" w:hAnsi="Arial" w:cs="Arial"/>
          <w:b/>
          <w:bCs/>
          <w:u w:val="single"/>
        </w:rPr>
        <w:tab/>
      </w:r>
      <w:r w:rsidR="00DB618D" w:rsidRPr="0019744A">
        <w:rPr>
          <w:rFonts w:ascii="Arial" w:hAnsi="Arial" w:cs="Arial"/>
        </w:rPr>
        <w:t>.</w:t>
      </w:r>
    </w:p>
    <w:p w14:paraId="02CCC6B1" w14:textId="77777777" w:rsidR="00FC0877" w:rsidRDefault="000B2EFF" w:rsidP="00FD1E00">
      <w:pPr>
        <w:tabs>
          <w:tab w:val="left" w:pos="7560"/>
        </w:tabs>
        <w:spacing w:before="120" w:line="360" w:lineRule="auto"/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</w:rPr>
        <w:instrText xml:space="preserve"> FORMCHECKBOX </w:instrText>
      </w:r>
      <w:r w:rsidR="00AA0F69">
        <w:rPr>
          <w:rFonts w:ascii="Arial" w:hAnsi="Arial" w:cs="Arial"/>
        </w:rPr>
      </w:r>
      <w:r w:rsidR="00AA0F6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>a child born on</w:t>
      </w:r>
      <w:r>
        <w:rPr>
          <w:rFonts w:ascii="Arial" w:hAnsi="Arial" w:cs="Arial"/>
        </w:rPr>
        <w:t xml:space="preserve"> </w:t>
      </w:r>
      <w:r w:rsidRPr="00AA0F69">
        <w:rPr>
          <w:rFonts w:ascii="Arial" w:hAnsi="Arial" w:cs="Arial"/>
          <w:i/>
          <w:iCs/>
          <w:sz w:val="18"/>
          <w:szCs w:val="18"/>
        </w:rPr>
        <w:t>(date)</w:t>
      </w:r>
      <w:r>
        <w:rPr>
          <w:rFonts w:ascii="Arial" w:hAnsi="Arial" w:cs="Arial"/>
        </w:rPr>
        <w:t xml:space="preserve"> </w:t>
      </w:r>
      <w:r w:rsidR="008B2A07" w:rsidRPr="0019744A">
        <w:rPr>
          <w:rFonts w:ascii="Arial" w:hAnsi="Arial" w:cs="Arial"/>
          <w:b/>
          <w:bCs/>
          <w:u w:val="single"/>
        </w:rPr>
        <w:tab/>
      </w:r>
      <w:r w:rsidR="00DB618D" w:rsidRPr="0019744A">
        <w:rPr>
          <w:rFonts w:ascii="Arial" w:hAnsi="Arial" w:cs="Arial"/>
        </w:rPr>
        <w:t>,</w:t>
      </w:r>
    </w:p>
    <w:p w14:paraId="0560C71A" w14:textId="77777777" w:rsidR="00FC0877" w:rsidRDefault="00DB618D" w:rsidP="00FC0877">
      <w:pPr>
        <w:tabs>
          <w:tab w:val="left" w:pos="7920"/>
        </w:tabs>
        <w:spacing w:line="360" w:lineRule="auto"/>
        <w:ind w:left="1080"/>
        <w:rPr>
          <w:rFonts w:ascii="Arial" w:hAnsi="Arial" w:cs="Arial"/>
          <w:u w:val="single"/>
        </w:rPr>
      </w:pPr>
      <w:r w:rsidRPr="0019744A">
        <w:rPr>
          <w:rFonts w:ascii="Arial" w:hAnsi="Arial" w:cs="Arial"/>
        </w:rPr>
        <w:t xml:space="preserve">in </w:t>
      </w:r>
      <w:r w:rsidR="00FC0877" w:rsidRPr="00AA0F69">
        <w:rPr>
          <w:rFonts w:ascii="Arial" w:hAnsi="Arial" w:cs="Arial"/>
          <w:i/>
          <w:iCs/>
          <w:sz w:val="18"/>
          <w:szCs w:val="18"/>
        </w:rPr>
        <w:t>(city/state)</w:t>
      </w:r>
      <w:r w:rsidR="00FC0877">
        <w:rPr>
          <w:rFonts w:ascii="Arial" w:hAnsi="Arial" w:cs="Arial"/>
        </w:rPr>
        <w:t xml:space="preserve"> </w:t>
      </w:r>
      <w:r w:rsidR="008B2A07" w:rsidRPr="0019744A">
        <w:rPr>
          <w:rFonts w:ascii="Arial" w:hAnsi="Arial" w:cs="Arial"/>
          <w:b/>
          <w:bCs/>
          <w:u w:val="single"/>
        </w:rPr>
        <w:tab/>
      </w:r>
    </w:p>
    <w:p w14:paraId="2FD93208" w14:textId="004F0511" w:rsidR="00DB618D" w:rsidRPr="0019744A" w:rsidRDefault="00DB618D" w:rsidP="00FC0877">
      <w:pPr>
        <w:tabs>
          <w:tab w:val="right" w:pos="9360"/>
        </w:tabs>
        <w:spacing w:line="360" w:lineRule="auto"/>
        <w:ind w:left="1080"/>
        <w:rPr>
          <w:rFonts w:ascii="Arial" w:hAnsi="Arial" w:cs="Arial"/>
        </w:rPr>
      </w:pPr>
      <w:r w:rsidRPr="0019744A">
        <w:rPr>
          <w:rFonts w:ascii="Arial" w:hAnsi="Arial" w:cs="Arial"/>
        </w:rPr>
        <w:t>whose name is</w:t>
      </w:r>
      <w:r w:rsidR="00FC0877" w:rsidRPr="00FC0877">
        <w:rPr>
          <w:rFonts w:ascii="Arial" w:hAnsi="Arial" w:cs="Arial"/>
        </w:rPr>
        <w:t xml:space="preserve"> </w:t>
      </w:r>
      <w:r w:rsidR="00FC0877" w:rsidRPr="00FC0877">
        <w:rPr>
          <w:rFonts w:ascii="Arial" w:hAnsi="Arial" w:cs="Arial"/>
          <w:b/>
          <w:bCs/>
          <w:u w:val="single"/>
        </w:rPr>
        <w:tab/>
      </w:r>
      <w:r w:rsidRPr="0019744A">
        <w:rPr>
          <w:rFonts w:ascii="Arial" w:hAnsi="Arial" w:cs="Arial"/>
        </w:rPr>
        <w:t>.</w:t>
      </w:r>
    </w:p>
    <w:p w14:paraId="2FD9320A" w14:textId="2A6573EB" w:rsidR="00DB618D" w:rsidRPr="0019744A" w:rsidRDefault="00AE0C9D" w:rsidP="0019744A">
      <w:pPr>
        <w:pStyle w:val="BodyTextIndent"/>
        <w:spacing w:before="240" w:line="360" w:lineRule="auto"/>
        <w:ind w:left="720" w:hanging="720"/>
        <w:jc w:val="left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</w:r>
      <w:r w:rsidR="00DB618D" w:rsidRPr="0019744A">
        <w:rPr>
          <w:rFonts w:cs="Arial"/>
        </w:rPr>
        <w:t>I</w:t>
      </w:r>
      <w:r>
        <w:rPr>
          <w:rFonts w:cs="Arial"/>
        </w:rPr>
        <w:t xml:space="preserve"> </w:t>
      </w:r>
      <w:r w:rsidR="00DB618D" w:rsidRPr="0019744A">
        <w:rPr>
          <w:rFonts w:cs="Arial"/>
        </w:rPr>
        <w:t>/</w:t>
      </w:r>
      <w:r>
        <w:rPr>
          <w:rFonts w:cs="Arial"/>
        </w:rPr>
        <w:t xml:space="preserve"> W</w:t>
      </w:r>
      <w:r w:rsidR="00DB618D" w:rsidRPr="0019744A">
        <w:rPr>
          <w:rFonts w:cs="Arial"/>
        </w:rPr>
        <w:t>e desire to voluntarily relinquish the parent-child legal relationship with said child through an expedited relinquishment process without the necessity of a personal appearance at a court hearing.</w:t>
      </w:r>
    </w:p>
    <w:p w14:paraId="2FD9320C" w14:textId="59093B43" w:rsidR="00DB618D" w:rsidRPr="0019744A" w:rsidRDefault="00AE0C9D" w:rsidP="0019744A">
      <w:pPr>
        <w:spacing w:before="24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W</w:t>
      </w:r>
      <w:r w:rsidR="00DB618D" w:rsidRPr="0019744A">
        <w:rPr>
          <w:rFonts w:ascii="Arial" w:hAnsi="Arial" w:cs="Arial"/>
        </w:rPr>
        <w:t xml:space="preserve">e understand </w:t>
      </w:r>
      <w:r w:rsidR="00361BAB">
        <w:rPr>
          <w:rFonts w:ascii="Arial" w:hAnsi="Arial" w:cs="Arial"/>
        </w:rPr>
        <w:t xml:space="preserve">that </w:t>
      </w:r>
      <w:r w:rsidR="00DB618D" w:rsidRPr="0019744A">
        <w:rPr>
          <w:rFonts w:ascii="Arial" w:hAnsi="Arial" w:cs="Arial"/>
        </w:rPr>
        <w:t>I</w:t>
      </w:r>
      <w:r w:rsidR="00361BAB"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>/</w:t>
      </w:r>
      <w:r w:rsidR="00361BAB"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 xml:space="preserve">we may sign this affidavit before the birth of </w:t>
      </w:r>
      <w:r w:rsidR="00361BAB">
        <w:rPr>
          <w:rFonts w:ascii="Arial" w:hAnsi="Arial" w:cs="Arial"/>
        </w:rPr>
        <w:t>the</w:t>
      </w:r>
      <w:r w:rsidR="00DB618D" w:rsidRPr="0019744A">
        <w:rPr>
          <w:rFonts w:ascii="Arial" w:hAnsi="Arial" w:cs="Arial"/>
        </w:rPr>
        <w:t xml:space="preserve"> child.</w:t>
      </w:r>
    </w:p>
    <w:p w14:paraId="2FD9320E" w14:textId="40B65459" w:rsidR="00DB618D" w:rsidRPr="0019744A" w:rsidRDefault="00361BAB" w:rsidP="0019744A">
      <w:pPr>
        <w:spacing w:before="24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W</w:t>
      </w:r>
      <w:r w:rsidR="00DB618D" w:rsidRPr="0019744A">
        <w:rPr>
          <w:rFonts w:ascii="Arial" w:hAnsi="Arial" w:cs="Arial"/>
        </w:rPr>
        <w:t>e consent to waive any right to contest a termination of parental rights.</w:t>
      </w:r>
    </w:p>
    <w:p w14:paraId="2FD93210" w14:textId="6C281366" w:rsidR="00DB618D" w:rsidRPr="0019744A" w:rsidRDefault="00361BAB" w:rsidP="0019744A">
      <w:pPr>
        <w:spacing w:before="24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The</w:t>
      </w:r>
      <w:r w:rsidR="00DB618D" w:rsidRPr="0019744A">
        <w:rPr>
          <w:rFonts w:ascii="Arial" w:hAnsi="Arial" w:cs="Arial"/>
        </w:rPr>
        <w:t xml:space="preserve"> child will be under one year of age at the time of filing the attached Petition for Relinquishment.</w:t>
      </w:r>
    </w:p>
    <w:p w14:paraId="2FD93212" w14:textId="7465F4D0" w:rsidR="00DB618D" w:rsidRPr="0019744A" w:rsidRDefault="00361BAB" w:rsidP="0003215E">
      <w:pPr>
        <w:pStyle w:val="BodyTextIndent3"/>
        <w:tabs>
          <w:tab w:val="left" w:pos="7920"/>
        </w:tabs>
        <w:spacing w:before="240" w:line="360" w:lineRule="auto"/>
        <w:ind w:left="720" w:hanging="720"/>
        <w:jc w:val="left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</w:r>
      <w:r w:rsidR="00DB618D" w:rsidRPr="0019744A">
        <w:rPr>
          <w:rFonts w:cs="Arial"/>
        </w:rPr>
        <w:t>I</w:t>
      </w:r>
      <w:r>
        <w:rPr>
          <w:rFonts w:cs="Arial"/>
        </w:rPr>
        <w:t xml:space="preserve"> </w:t>
      </w:r>
      <w:r w:rsidR="00DB618D" w:rsidRPr="0019744A">
        <w:rPr>
          <w:rFonts w:cs="Arial"/>
        </w:rPr>
        <w:t>/</w:t>
      </w:r>
      <w:r>
        <w:rPr>
          <w:rFonts w:cs="Arial"/>
        </w:rPr>
        <w:t xml:space="preserve"> W</w:t>
      </w:r>
      <w:r w:rsidR="00DB618D" w:rsidRPr="0019744A">
        <w:rPr>
          <w:rFonts w:cs="Arial"/>
        </w:rPr>
        <w:t xml:space="preserve">e have been assisted by </w:t>
      </w:r>
      <w:r w:rsidRPr="00AA0F69">
        <w:rPr>
          <w:rFonts w:cs="Arial"/>
          <w:i/>
          <w:iCs/>
          <w:sz w:val="18"/>
          <w:szCs w:val="18"/>
        </w:rPr>
        <w:t>(name)</w:t>
      </w:r>
      <w:r>
        <w:rPr>
          <w:rFonts w:cs="Arial"/>
        </w:rPr>
        <w:t xml:space="preserve"> </w:t>
      </w:r>
      <w:r w:rsidRPr="00361BAB">
        <w:rPr>
          <w:rFonts w:cs="Arial"/>
          <w:b/>
          <w:bCs/>
          <w:u w:val="single"/>
        </w:rPr>
        <w:tab/>
      </w:r>
      <w:r w:rsidR="00DB618D" w:rsidRPr="0019744A">
        <w:rPr>
          <w:rFonts w:cs="Arial"/>
        </w:rPr>
        <w:t>, a licensed child placement agency or county department of social services in the county where I</w:t>
      </w:r>
      <w:r>
        <w:rPr>
          <w:rFonts w:cs="Arial"/>
        </w:rPr>
        <w:t xml:space="preserve"> </w:t>
      </w:r>
      <w:r w:rsidR="00DB618D" w:rsidRPr="0019744A">
        <w:rPr>
          <w:rFonts w:cs="Arial"/>
        </w:rPr>
        <w:t>/</w:t>
      </w:r>
      <w:r>
        <w:rPr>
          <w:rFonts w:cs="Arial"/>
        </w:rPr>
        <w:t xml:space="preserve"> </w:t>
      </w:r>
      <w:r w:rsidR="00DB618D" w:rsidRPr="0019744A">
        <w:rPr>
          <w:rFonts w:cs="Arial"/>
        </w:rPr>
        <w:t>we reside.</w:t>
      </w:r>
    </w:p>
    <w:p w14:paraId="2FD93214" w14:textId="183E05DD" w:rsidR="00DB618D" w:rsidRPr="0019744A" w:rsidRDefault="00361BAB" w:rsidP="0019744A">
      <w:pPr>
        <w:spacing w:before="24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W</w:t>
      </w:r>
      <w:r w:rsidR="00DB618D" w:rsidRPr="0019744A">
        <w:rPr>
          <w:rFonts w:ascii="Arial" w:hAnsi="Arial" w:cs="Arial"/>
        </w:rPr>
        <w:t>e understand the consequences of the relinquishment decision which may include but not be limited to:</w:t>
      </w:r>
    </w:p>
    <w:p w14:paraId="2FD93215" w14:textId="14C46503" w:rsidR="00DB618D" w:rsidRPr="0019744A" w:rsidRDefault="00361BAB" w:rsidP="0019744A">
      <w:pPr>
        <w:spacing w:before="120" w:line="360" w:lineRule="auto"/>
        <w:ind w:left="1440" w:hanging="360"/>
        <w:rPr>
          <w:rFonts w:ascii="Arial" w:hAnsi="Arial" w:cs="Arial"/>
        </w:rPr>
      </w:pPr>
      <w:r w:rsidRPr="00361BAB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>The irrevocable termination of the right to parent the child.</w:t>
      </w:r>
    </w:p>
    <w:p w14:paraId="2FD93216" w14:textId="7C2E7B4A" w:rsidR="00DB618D" w:rsidRPr="0019744A" w:rsidRDefault="00361BAB" w:rsidP="0019744A">
      <w:pPr>
        <w:spacing w:line="360" w:lineRule="auto"/>
        <w:ind w:left="1440" w:hanging="360"/>
        <w:rPr>
          <w:rFonts w:ascii="Arial" w:hAnsi="Arial" w:cs="Arial"/>
        </w:rPr>
      </w:pPr>
      <w:r w:rsidRPr="00361BAB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>No further parental responsibility for the child.</w:t>
      </w:r>
    </w:p>
    <w:p w14:paraId="2FD93217" w14:textId="46EFE4EF" w:rsidR="00DB618D" w:rsidRPr="0019744A" w:rsidRDefault="00361BAB" w:rsidP="0019744A">
      <w:pPr>
        <w:spacing w:line="360" w:lineRule="auto"/>
        <w:ind w:left="1440" w:hanging="360"/>
        <w:rPr>
          <w:rFonts w:ascii="Arial" w:hAnsi="Arial" w:cs="Arial"/>
        </w:rPr>
      </w:pPr>
      <w:r w:rsidRPr="00361BAB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>The decision is complete and final.</w:t>
      </w:r>
    </w:p>
    <w:p w14:paraId="2FD93218" w14:textId="2FBB3F0A" w:rsidR="00DB618D" w:rsidRPr="0019744A" w:rsidRDefault="00361BAB" w:rsidP="0019744A">
      <w:pPr>
        <w:spacing w:line="360" w:lineRule="auto"/>
        <w:ind w:left="1440" w:hanging="360"/>
        <w:rPr>
          <w:rFonts w:ascii="Arial" w:hAnsi="Arial" w:cs="Arial"/>
        </w:rPr>
      </w:pPr>
      <w:r w:rsidRPr="00361BAB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 xml:space="preserve">Any </w:t>
      </w:r>
      <w:r w:rsidR="0003215E">
        <w:rPr>
          <w:rFonts w:ascii="Arial" w:hAnsi="Arial" w:cs="Arial"/>
        </w:rPr>
        <w:t>post-</w:t>
      </w:r>
      <w:r w:rsidR="00DB618D" w:rsidRPr="0019744A">
        <w:rPr>
          <w:rFonts w:ascii="Arial" w:hAnsi="Arial" w:cs="Arial"/>
        </w:rPr>
        <w:t xml:space="preserve">adoption </w:t>
      </w:r>
      <w:r w:rsidR="0003215E">
        <w:rPr>
          <w:rFonts w:ascii="Arial" w:hAnsi="Arial" w:cs="Arial"/>
        </w:rPr>
        <w:t xml:space="preserve">contact </w:t>
      </w:r>
      <w:r w:rsidR="00DB618D" w:rsidRPr="0019744A">
        <w:rPr>
          <w:rFonts w:ascii="Arial" w:hAnsi="Arial" w:cs="Arial"/>
        </w:rPr>
        <w:t xml:space="preserve">agreement with an adoptive family </w:t>
      </w:r>
      <w:r w:rsidR="0003215E">
        <w:rPr>
          <w:rFonts w:ascii="Arial" w:hAnsi="Arial" w:cs="Arial"/>
        </w:rPr>
        <w:t>will</w:t>
      </w:r>
      <w:r w:rsidR="00DB618D" w:rsidRPr="0019744A">
        <w:rPr>
          <w:rFonts w:ascii="Arial" w:hAnsi="Arial" w:cs="Arial"/>
        </w:rPr>
        <w:t xml:space="preserve"> be </w:t>
      </w:r>
      <w:r w:rsidR="0003215E">
        <w:rPr>
          <w:rFonts w:ascii="Arial" w:hAnsi="Arial" w:cs="Arial"/>
        </w:rPr>
        <w:t>governed by Colorado law</w:t>
      </w:r>
      <w:r w:rsidR="00DB618D" w:rsidRPr="0019744A">
        <w:rPr>
          <w:rFonts w:ascii="Arial" w:hAnsi="Arial" w:cs="Arial"/>
        </w:rPr>
        <w:t>.</w:t>
      </w:r>
      <w:r w:rsidR="0003215E">
        <w:rPr>
          <w:rFonts w:ascii="Arial" w:hAnsi="Arial" w:cs="Arial"/>
        </w:rPr>
        <w:t xml:space="preserve">  C.R.S. § 19-5-208(4.5).</w:t>
      </w:r>
    </w:p>
    <w:p w14:paraId="2FD93219" w14:textId="1580ABC7" w:rsidR="00DB618D" w:rsidRPr="0019744A" w:rsidRDefault="00361BAB" w:rsidP="0019744A">
      <w:pPr>
        <w:spacing w:line="360" w:lineRule="auto"/>
        <w:ind w:left="1440" w:hanging="360"/>
        <w:rPr>
          <w:rFonts w:ascii="Arial" w:hAnsi="Arial" w:cs="Arial"/>
        </w:rPr>
      </w:pPr>
      <w:r w:rsidRPr="00361BAB">
        <w:rPr>
          <w:rFonts w:ascii="Arial" w:hAnsi="Arial" w:cs="Arial"/>
          <w:sz w:val="28"/>
          <w:szCs w:val="28"/>
        </w:rPr>
        <w:t>•</w:t>
      </w:r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W</w:t>
      </w:r>
      <w:r w:rsidR="00DB618D" w:rsidRPr="0019744A">
        <w:rPr>
          <w:rFonts w:ascii="Arial" w:hAnsi="Arial" w:cs="Arial"/>
        </w:rPr>
        <w:t>e may not inherit from the child, and the child may not inherit from me/us once the adoption is final.</w:t>
      </w:r>
    </w:p>
    <w:p w14:paraId="2FD9321B" w14:textId="39A4F1C9" w:rsidR="00DB618D" w:rsidRPr="0019744A" w:rsidRDefault="00484A32" w:rsidP="0019744A">
      <w:pPr>
        <w:pStyle w:val="BodyTextIndent"/>
        <w:spacing w:before="240" w:line="360" w:lineRule="auto"/>
        <w:ind w:left="720" w:hanging="720"/>
        <w:jc w:val="left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</w:r>
      <w:r w:rsidR="00DB618D" w:rsidRPr="0019744A">
        <w:rPr>
          <w:rFonts w:cs="Arial"/>
        </w:rPr>
        <w:t>I</w:t>
      </w:r>
      <w:r>
        <w:rPr>
          <w:rFonts w:cs="Arial"/>
        </w:rPr>
        <w:t xml:space="preserve"> </w:t>
      </w:r>
      <w:r w:rsidR="00DB618D" w:rsidRPr="0019744A">
        <w:rPr>
          <w:rFonts w:cs="Arial"/>
        </w:rPr>
        <w:t>/</w:t>
      </w:r>
      <w:r>
        <w:rPr>
          <w:rFonts w:cs="Arial"/>
        </w:rPr>
        <w:t xml:space="preserve"> W</w:t>
      </w:r>
      <w:r w:rsidR="00DB618D" w:rsidRPr="0019744A">
        <w:rPr>
          <w:rFonts w:cs="Arial"/>
        </w:rPr>
        <w:t xml:space="preserve">e understand </w:t>
      </w:r>
      <w:r>
        <w:rPr>
          <w:rFonts w:cs="Arial"/>
        </w:rPr>
        <w:t xml:space="preserve">that </w:t>
      </w:r>
      <w:r w:rsidR="00DB618D" w:rsidRPr="0019744A">
        <w:rPr>
          <w:rFonts w:cs="Arial"/>
        </w:rPr>
        <w:t xml:space="preserve">relinquishment counseling </w:t>
      </w:r>
      <w:r>
        <w:rPr>
          <w:rFonts w:cs="Arial"/>
        </w:rPr>
        <w:t xml:space="preserve">is required and must be done by </w:t>
      </w:r>
      <w:r w:rsidR="00DB618D" w:rsidRPr="0019744A">
        <w:rPr>
          <w:rFonts w:cs="Arial"/>
        </w:rPr>
        <w:t>a licensed child placement agency or a county department of social services.</w:t>
      </w:r>
    </w:p>
    <w:p w14:paraId="2FD9321D" w14:textId="063B74A8" w:rsidR="00DB618D" w:rsidRPr="0019744A" w:rsidRDefault="00484A32" w:rsidP="0019744A">
      <w:pPr>
        <w:pStyle w:val="BodyTextIndent"/>
        <w:spacing w:before="240" w:line="360" w:lineRule="auto"/>
        <w:ind w:left="720" w:hanging="720"/>
        <w:jc w:val="left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</w:r>
      <w:r w:rsidR="00DB618D" w:rsidRPr="0019744A">
        <w:rPr>
          <w:rFonts w:cs="Arial"/>
        </w:rPr>
        <w:t>I</w:t>
      </w:r>
      <w:r>
        <w:rPr>
          <w:rFonts w:cs="Arial"/>
        </w:rPr>
        <w:t xml:space="preserve"> </w:t>
      </w:r>
      <w:r w:rsidR="00DB618D" w:rsidRPr="0019744A">
        <w:rPr>
          <w:rFonts w:cs="Arial"/>
        </w:rPr>
        <w:t>/</w:t>
      </w:r>
      <w:r>
        <w:rPr>
          <w:rFonts w:cs="Arial"/>
        </w:rPr>
        <w:t xml:space="preserve"> W</w:t>
      </w:r>
      <w:r w:rsidR="00DB618D" w:rsidRPr="0019744A">
        <w:rPr>
          <w:rFonts w:cs="Arial"/>
        </w:rPr>
        <w:t xml:space="preserve">e have completed the required relinquishment </w:t>
      </w:r>
      <w:r w:rsidR="004264F0" w:rsidRPr="0019744A">
        <w:rPr>
          <w:rFonts w:cs="Arial"/>
        </w:rPr>
        <w:t>counseling or</w:t>
      </w:r>
      <w:r w:rsidR="00DB618D" w:rsidRPr="0019744A">
        <w:rPr>
          <w:rFonts w:cs="Arial"/>
        </w:rPr>
        <w:t xml:space="preserve"> understand that I</w:t>
      </w:r>
      <w:r>
        <w:rPr>
          <w:rFonts w:cs="Arial"/>
        </w:rPr>
        <w:t xml:space="preserve"> </w:t>
      </w:r>
      <w:r w:rsidR="00DB618D" w:rsidRPr="0019744A">
        <w:rPr>
          <w:rFonts w:cs="Arial"/>
        </w:rPr>
        <w:t>/</w:t>
      </w:r>
      <w:r>
        <w:rPr>
          <w:rFonts w:cs="Arial"/>
        </w:rPr>
        <w:t xml:space="preserve"> </w:t>
      </w:r>
      <w:r w:rsidR="00DB618D" w:rsidRPr="0019744A">
        <w:rPr>
          <w:rFonts w:cs="Arial"/>
        </w:rPr>
        <w:t xml:space="preserve">we must complete the required counseling </w:t>
      </w:r>
      <w:r w:rsidR="004264F0">
        <w:rPr>
          <w:rFonts w:cs="Arial"/>
        </w:rPr>
        <w:t>before</w:t>
      </w:r>
      <w:r w:rsidR="00DB618D" w:rsidRPr="0019744A">
        <w:rPr>
          <w:rFonts w:cs="Arial"/>
        </w:rPr>
        <w:t xml:space="preserve"> the court </w:t>
      </w:r>
      <w:r w:rsidR="004264F0">
        <w:rPr>
          <w:rFonts w:cs="Arial"/>
        </w:rPr>
        <w:t xml:space="preserve">can </w:t>
      </w:r>
      <w:r w:rsidR="00DB618D" w:rsidRPr="0019744A">
        <w:rPr>
          <w:rFonts w:cs="Arial"/>
        </w:rPr>
        <w:t>enter a Final Order of Relinquishment.</w:t>
      </w:r>
    </w:p>
    <w:p w14:paraId="2FD9321F" w14:textId="20DF2C0F" w:rsidR="00DB618D" w:rsidRPr="0019744A" w:rsidRDefault="00484A32" w:rsidP="0019744A">
      <w:pPr>
        <w:spacing w:before="24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W</w:t>
      </w:r>
      <w:r w:rsidR="00DB618D" w:rsidRPr="0019744A">
        <w:rPr>
          <w:rFonts w:ascii="Arial" w:hAnsi="Arial" w:cs="Arial"/>
        </w:rPr>
        <w:t>e understand I</w:t>
      </w:r>
      <w:r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>we have the right to seek additional, independent counseling.</w:t>
      </w:r>
    </w:p>
    <w:p w14:paraId="2FD93221" w14:textId="4D9913A1" w:rsidR="00DB618D" w:rsidRPr="0019744A" w:rsidRDefault="00484A32" w:rsidP="0019744A">
      <w:pPr>
        <w:spacing w:before="24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W</w:t>
      </w:r>
      <w:r w:rsidR="00DB618D" w:rsidRPr="0019744A">
        <w:rPr>
          <w:rFonts w:ascii="Arial" w:hAnsi="Arial" w:cs="Arial"/>
        </w:rPr>
        <w:t>e have waived the right to request legal counsel prior to signing this Affidavit.</w:t>
      </w:r>
    </w:p>
    <w:p w14:paraId="2FD93223" w14:textId="2AB7626E" w:rsidR="00DB618D" w:rsidRPr="0019744A" w:rsidRDefault="00484A32" w:rsidP="0019744A">
      <w:pPr>
        <w:spacing w:before="24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W</w:t>
      </w:r>
      <w:r w:rsidR="00DB618D" w:rsidRPr="0019744A">
        <w:rPr>
          <w:rFonts w:ascii="Arial" w:hAnsi="Arial" w:cs="Arial"/>
        </w:rPr>
        <w:t>e understand that I</w:t>
      </w:r>
      <w:r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 xml:space="preserve">we may withdraw this Affidavit </w:t>
      </w:r>
      <w:proofErr w:type="spellStart"/>
      <w:r w:rsidR="00DB618D" w:rsidRPr="0019744A">
        <w:rPr>
          <w:rFonts w:ascii="Arial" w:hAnsi="Arial" w:cs="Arial"/>
        </w:rPr>
        <w:t>anytime</w:t>
      </w:r>
      <w:proofErr w:type="spellEnd"/>
      <w:r w:rsidR="00DB618D" w:rsidRPr="0019744A">
        <w:rPr>
          <w:rFonts w:ascii="Arial" w:hAnsi="Arial" w:cs="Arial"/>
        </w:rPr>
        <w:t xml:space="preserve"> after signing it, but before the Affidavit and Petition for Relinquishment are filed with the Court.  I</w:t>
      </w:r>
      <w:r w:rsidR="0037311E">
        <w:rPr>
          <w:rFonts w:ascii="Arial" w:hAnsi="Arial" w:cs="Arial"/>
        </w:rPr>
        <w:t xml:space="preserve"> </w:t>
      </w:r>
      <w:r w:rsidR="00DB618D" w:rsidRPr="0019744A">
        <w:rPr>
          <w:rFonts w:ascii="Arial" w:hAnsi="Arial" w:cs="Arial"/>
        </w:rPr>
        <w:t>/</w:t>
      </w:r>
      <w:r w:rsidR="0037311E">
        <w:rPr>
          <w:rFonts w:ascii="Arial" w:hAnsi="Arial" w:cs="Arial"/>
        </w:rPr>
        <w:t xml:space="preserve"> W</w:t>
      </w:r>
      <w:r w:rsidR="00DB618D" w:rsidRPr="0019744A">
        <w:rPr>
          <w:rFonts w:ascii="Arial" w:hAnsi="Arial" w:cs="Arial"/>
        </w:rPr>
        <w:t xml:space="preserve">e understand that the Affidavit and Petition for Relinquishment may not be filed with the Court until at least four days after the birth of the child. </w:t>
      </w:r>
    </w:p>
    <w:p w14:paraId="2FD93225" w14:textId="176D8402" w:rsidR="00DB618D" w:rsidRPr="0019744A" w:rsidRDefault="0037311E" w:rsidP="0019744A">
      <w:pPr>
        <w:pStyle w:val="BodyTextIndent2"/>
        <w:spacing w:before="240" w:line="360" w:lineRule="auto"/>
        <w:ind w:left="720" w:hanging="720"/>
        <w:jc w:val="left"/>
        <w:rPr>
          <w:rFonts w:cs="Arial"/>
        </w:rPr>
      </w:pPr>
      <w:r>
        <w:rPr>
          <w:rFonts w:cs="Arial"/>
        </w:rPr>
        <w:t>13.</w:t>
      </w:r>
      <w:r>
        <w:rPr>
          <w:rFonts w:cs="Arial"/>
        </w:rPr>
        <w:tab/>
      </w:r>
      <w:r w:rsidR="00DB618D" w:rsidRPr="0019744A">
        <w:rPr>
          <w:rFonts w:cs="Arial"/>
        </w:rPr>
        <w:t>This relinquishment decision is knowing and voluntary and not the result of any threats, coercion, or undue influence or inducement.</w:t>
      </w:r>
    </w:p>
    <w:p w14:paraId="2FD93227" w14:textId="69EE79C2" w:rsidR="00DB618D" w:rsidRPr="0019744A" w:rsidRDefault="0037311E" w:rsidP="0019744A">
      <w:pPr>
        <w:spacing w:before="240" w:line="36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</w:r>
      <w:r w:rsidR="00DB618D" w:rsidRPr="0019744A">
        <w:rPr>
          <w:rFonts w:ascii="Arial" w:hAnsi="Arial" w:cs="Arial"/>
        </w:rPr>
        <w:t>I/we believe this relinquishment is in the best interests of the child.</w:t>
      </w:r>
    </w:p>
    <w:p w14:paraId="1C66EDD7" w14:textId="7A552A28" w:rsidR="0037311E" w:rsidRPr="0037311E" w:rsidRDefault="0037311E" w:rsidP="0019744A">
      <w:pPr>
        <w:spacing w:before="360" w:line="360" w:lineRule="auto"/>
        <w:rPr>
          <w:rFonts w:ascii="Arial" w:hAnsi="Arial"/>
          <w:b/>
          <w:bCs/>
          <w:sz w:val="22"/>
          <w:szCs w:val="22"/>
        </w:rPr>
      </w:pPr>
      <w:r w:rsidRPr="0037311E">
        <w:rPr>
          <w:rFonts w:ascii="Arial" w:hAnsi="Arial"/>
          <w:b/>
          <w:bCs/>
          <w:sz w:val="22"/>
          <w:szCs w:val="22"/>
        </w:rPr>
        <w:t xml:space="preserve">Notarized </w:t>
      </w:r>
      <w:r w:rsidR="00336C72">
        <w:rPr>
          <w:rFonts w:ascii="Arial" w:hAnsi="Arial"/>
          <w:b/>
          <w:bCs/>
          <w:sz w:val="22"/>
          <w:szCs w:val="22"/>
        </w:rPr>
        <w:t xml:space="preserve">Petitioner </w:t>
      </w:r>
      <w:r w:rsidRPr="0037311E">
        <w:rPr>
          <w:rFonts w:ascii="Arial" w:hAnsi="Arial"/>
          <w:b/>
          <w:bCs/>
          <w:sz w:val="22"/>
          <w:szCs w:val="22"/>
        </w:rPr>
        <w:t>Signature</w:t>
      </w:r>
    </w:p>
    <w:p w14:paraId="33BF0807" w14:textId="77777777" w:rsidR="0037311E" w:rsidRPr="0037311E" w:rsidRDefault="0037311E" w:rsidP="0037311E">
      <w:pPr>
        <w:shd w:val="clear" w:color="auto" w:fill="FFFFFF"/>
        <w:spacing w:before="240" w:line="360" w:lineRule="auto"/>
        <w:ind w:left="720"/>
        <w:rPr>
          <w:rFonts w:ascii="Arial" w:hAnsi="Arial" w:cs="Arial"/>
        </w:rPr>
      </w:pPr>
      <w:r w:rsidRPr="0037311E">
        <w:rPr>
          <w:rFonts w:ascii="Arial" w:hAnsi="Arial" w:cs="Arial"/>
        </w:rPr>
        <w:t>I swear/affirm under oath that I have read the foregoing and that the statements set forth therein are true and correct to the best of my knowledge.</w:t>
      </w:r>
    </w:p>
    <w:p w14:paraId="66E93618" w14:textId="77777777" w:rsidR="0037311E" w:rsidRPr="0037311E" w:rsidRDefault="0037311E" w:rsidP="0037311E">
      <w:pPr>
        <w:tabs>
          <w:tab w:val="left" w:pos="4680"/>
          <w:tab w:val="left" w:pos="5310"/>
          <w:tab w:val="right" w:pos="9360"/>
        </w:tabs>
        <w:spacing w:before="360" w:line="276" w:lineRule="auto"/>
        <w:ind w:left="720"/>
        <w:rPr>
          <w:rFonts w:ascii="Arial" w:hAnsi="Arial"/>
          <w:b/>
          <w:bCs/>
          <w:u w:val="single"/>
        </w:rPr>
      </w:pPr>
      <w:r w:rsidRPr="0037311E">
        <w:rPr>
          <w:rFonts w:ascii="Arial" w:hAnsi="Arial"/>
          <w:b/>
          <w:bCs/>
          <w:u w:val="single"/>
        </w:rPr>
        <w:tab/>
      </w:r>
      <w:r w:rsidRPr="0037311E">
        <w:rPr>
          <w:rFonts w:ascii="Arial" w:hAnsi="Arial"/>
        </w:rPr>
        <w:tab/>
      </w:r>
      <w:r w:rsidRPr="0037311E">
        <w:rPr>
          <w:rFonts w:ascii="Arial" w:hAnsi="Arial"/>
          <w:b/>
          <w:bCs/>
          <w:u w:val="single"/>
        </w:rPr>
        <w:tab/>
      </w:r>
    </w:p>
    <w:p w14:paraId="1BCD161B" w14:textId="04858392" w:rsidR="0037311E" w:rsidRPr="0037311E" w:rsidRDefault="0037311E" w:rsidP="0037311E">
      <w:pPr>
        <w:tabs>
          <w:tab w:val="left" w:pos="5310"/>
        </w:tabs>
        <w:spacing w:line="360" w:lineRule="auto"/>
        <w:ind w:left="720"/>
        <w:jc w:val="both"/>
        <w:rPr>
          <w:rFonts w:ascii="Arial" w:hAnsi="Arial"/>
          <w:sz w:val="18"/>
        </w:rPr>
      </w:pPr>
      <w:r w:rsidRPr="0037311E">
        <w:rPr>
          <w:rFonts w:ascii="Arial" w:hAnsi="Arial"/>
          <w:sz w:val="18"/>
          <w:szCs w:val="18"/>
        </w:rPr>
        <w:t>Print Your Name</w:t>
      </w:r>
      <w:r>
        <w:rPr>
          <w:rFonts w:ascii="Arial" w:hAnsi="Arial"/>
          <w:sz w:val="18"/>
          <w:szCs w:val="18"/>
        </w:rPr>
        <w:t xml:space="preserve"> </w:t>
      </w:r>
      <w:r w:rsidRPr="0019744A">
        <w:rPr>
          <w:rFonts w:ascii="Arial" w:hAnsi="Arial"/>
          <w:i/>
          <w:iCs/>
          <w:sz w:val="18"/>
          <w:szCs w:val="18"/>
        </w:rPr>
        <w:t>(Petitioner)</w:t>
      </w:r>
      <w:r w:rsidRPr="0037311E">
        <w:rPr>
          <w:rFonts w:ascii="Arial" w:hAnsi="Arial"/>
          <w:sz w:val="18"/>
          <w:szCs w:val="18"/>
        </w:rPr>
        <w:tab/>
        <w:t xml:space="preserve">Your Signature </w:t>
      </w:r>
    </w:p>
    <w:p w14:paraId="25D5C60E" w14:textId="77777777" w:rsidR="0037311E" w:rsidRPr="0037311E" w:rsidRDefault="0037311E" w:rsidP="0019744A">
      <w:pPr>
        <w:tabs>
          <w:tab w:val="left" w:pos="4320"/>
          <w:tab w:val="left" w:pos="5670"/>
          <w:tab w:val="left" w:pos="8190"/>
          <w:tab w:val="left" w:pos="9270"/>
        </w:tabs>
        <w:spacing w:before="600" w:line="480" w:lineRule="auto"/>
        <w:ind w:left="720"/>
        <w:jc w:val="both"/>
        <w:rPr>
          <w:rFonts w:ascii="Arial" w:hAnsi="Arial"/>
          <w:szCs w:val="21"/>
        </w:rPr>
      </w:pPr>
      <w:r w:rsidRPr="0037311E">
        <w:rPr>
          <w:rFonts w:ascii="Arial" w:hAnsi="Arial"/>
          <w:szCs w:val="21"/>
        </w:rPr>
        <w:lastRenderedPageBreak/>
        <w:t xml:space="preserve">Subscribed and affirmed, or sworn to before me in the County of </w:t>
      </w:r>
      <w:r w:rsidRPr="0037311E">
        <w:rPr>
          <w:rFonts w:ascii="Arial" w:hAnsi="Arial"/>
          <w:b/>
          <w:bCs/>
          <w:szCs w:val="21"/>
          <w:u w:val="single"/>
        </w:rPr>
        <w:tab/>
      </w:r>
      <w:r w:rsidRPr="0037311E">
        <w:rPr>
          <w:rFonts w:ascii="Arial" w:hAnsi="Arial"/>
          <w:b/>
          <w:bCs/>
          <w:szCs w:val="21"/>
          <w:u w:val="single"/>
        </w:rPr>
        <w:tab/>
      </w:r>
      <w:r w:rsidRPr="0037311E">
        <w:rPr>
          <w:rFonts w:ascii="Arial" w:hAnsi="Arial"/>
          <w:szCs w:val="21"/>
        </w:rPr>
        <w:t xml:space="preserve">, State of </w:t>
      </w:r>
      <w:r w:rsidRPr="0037311E">
        <w:rPr>
          <w:rFonts w:ascii="Arial" w:hAnsi="Arial"/>
          <w:b/>
          <w:bCs/>
          <w:szCs w:val="21"/>
          <w:u w:val="single"/>
        </w:rPr>
        <w:tab/>
      </w:r>
      <w:r w:rsidRPr="0037311E">
        <w:rPr>
          <w:rFonts w:ascii="Arial" w:hAnsi="Arial"/>
          <w:szCs w:val="21"/>
        </w:rPr>
        <w:t xml:space="preserve">, this </w:t>
      </w:r>
      <w:r w:rsidRPr="0037311E">
        <w:rPr>
          <w:rFonts w:ascii="Arial" w:hAnsi="Arial"/>
          <w:b/>
          <w:bCs/>
          <w:szCs w:val="21"/>
          <w:u w:val="single"/>
        </w:rPr>
        <w:tab/>
      </w:r>
      <w:r w:rsidRPr="0037311E">
        <w:rPr>
          <w:rFonts w:ascii="Arial" w:hAnsi="Arial"/>
          <w:szCs w:val="21"/>
        </w:rPr>
        <w:t xml:space="preserve"> day of </w:t>
      </w:r>
      <w:r w:rsidRPr="0037311E">
        <w:rPr>
          <w:rFonts w:ascii="Arial" w:hAnsi="Arial"/>
          <w:b/>
          <w:bCs/>
          <w:szCs w:val="21"/>
          <w:u w:val="single"/>
        </w:rPr>
        <w:tab/>
      </w:r>
      <w:r w:rsidRPr="0037311E">
        <w:rPr>
          <w:rFonts w:ascii="Arial" w:hAnsi="Arial"/>
          <w:szCs w:val="21"/>
        </w:rPr>
        <w:t xml:space="preserve">, 20 </w:t>
      </w:r>
      <w:r w:rsidRPr="0037311E">
        <w:rPr>
          <w:rFonts w:ascii="Arial" w:hAnsi="Arial"/>
          <w:b/>
          <w:bCs/>
          <w:szCs w:val="21"/>
          <w:u w:val="single"/>
        </w:rPr>
        <w:tab/>
      </w:r>
      <w:r w:rsidRPr="0037311E">
        <w:rPr>
          <w:rFonts w:ascii="Arial" w:hAnsi="Arial"/>
          <w:szCs w:val="21"/>
        </w:rPr>
        <w:t>.</w:t>
      </w:r>
    </w:p>
    <w:p w14:paraId="151BBC10" w14:textId="77777777" w:rsidR="0037311E" w:rsidRPr="0037311E" w:rsidRDefault="0037311E" w:rsidP="0019744A">
      <w:pPr>
        <w:tabs>
          <w:tab w:val="left" w:pos="5760"/>
        </w:tabs>
        <w:spacing w:before="360" w:line="276" w:lineRule="auto"/>
        <w:ind w:left="1440"/>
        <w:rPr>
          <w:rFonts w:ascii="Arial" w:hAnsi="Arial"/>
          <w:color w:val="000000"/>
        </w:rPr>
      </w:pPr>
      <w:r w:rsidRPr="0037311E">
        <w:rPr>
          <w:rFonts w:ascii="Arial" w:hAnsi="Arial"/>
          <w:color w:val="000000"/>
        </w:rPr>
        <w:t xml:space="preserve">My commission expires: </w:t>
      </w:r>
      <w:r w:rsidRPr="0037311E">
        <w:rPr>
          <w:rFonts w:ascii="Arial" w:hAnsi="Arial"/>
          <w:b/>
          <w:bCs/>
          <w:color w:val="000000"/>
          <w:u w:val="single"/>
        </w:rPr>
        <w:tab/>
      </w:r>
    </w:p>
    <w:p w14:paraId="640A7565" w14:textId="77777777" w:rsidR="0037311E" w:rsidRPr="0037311E" w:rsidRDefault="0037311E" w:rsidP="0019744A">
      <w:pPr>
        <w:tabs>
          <w:tab w:val="left" w:pos="5760"/>
        </w:tabs>
        <w:spacing w:before="360" w:line="276" w:lineRule="auto"/>
        <w:ind w:left="1440"/>
        <w:rPr>
          <w:rFonts w:ascii="Arial" w:hAnsi="Arial"/>
          <w:b/>
          <w:bCs/>
          <w:color w:val="000000"/>
          <w:u w:val="single"/>
        </w:rPr>
      </w:pPr>
      <w:r w:rsidRPr="0037311E">
        <w:rPr>
          <w:rFonts w:ascii="Arial" w:hAnsi="Arial"/>
          <w:b/>
          <w:bCs/>
          <w:color w:val="000000"/>
          <w:u w:val="single"/>
        </w:rPr>
        <w:tab/>
      </w:r>
    </w:p>
    <w:p w14:paraId="00469DC1" w14:textId="77777777" w:rsidR="0037311E" w:rsidRPr="0019744A" w:rsidRDefault="0037311E" w:rsidP="0037311E">
      <w:pPr>
        <w:spacing w:line="360" w:lineRule="auto"/>
        <w:ind w:left="1440"/>
        <w:rPr>
          <w:rFonts w:ascii="Arial" w:hAnsi="Arial"/>
          <w:i/>
          <w:iCs/>
          <w:color w:val="000000"/>
          <w:sz w:val="18"/>
          <w:szCs w:val="18"/>
        </w:rPr>
      </w:pPr>
      <w:r w:rsidRPr="0019744A">
        <w:rPr>
          <w:rFonts w:ascii="Arial" w:hAnsi="Arial"/>
          <w:i/>
          <w:iCs/>
          <w:color w:val="000000"/>
          <w:sz w:val="18"/>
          <w:szCs w:val="18"/>
        </w:rPr>
        <w:t>Notary Public/Deputy Clerk</w:t>
      </w:r>
    </w:p>
    <w:p w14:paraId="42D8F7BB" w14:textId="478FC4E0" w:rsidR="0037311E" w:rsidRDefault="00DB618D" w:rsidP="0019744A">
      <w:pPr>
        <w:tabs>
          <w:tab w:val="left" w:pos="6120"/>
          <w:tab w:val="left" w:pos="6480"/>
          <w:tab w:val="right" w:pos="9360"/>
        </w:tabs>
        <w:spacing w:before="360"/>
        <w:ind w:left="720"/>
        <w:rPr>
          <w:rFonts w:ascii="Arial" w:hAnsi="Arial" w:cs="Arial"/>
          <w:b/>
          <w:bCs/>
          <w:u w:val="single"/>
        </w:rPr>
      </w:pPr>
      <w:r w:rsidRPr="0019744A">
        <w:rPr>
          <w:rFonts w:ascii="Arial" w:hAnsi="Arial" w:cs="Arial"/>
        </w:rPr>
        <w:t>Witness #1:</w:t>
      </w:r>
      <w:r w:rsidR="0037311E">
        <w:rPr>
          <w:rFonts w:ascii="Arial" w:hAnsi="Arial" w:cs="Arial"/>
        </w:rPr>
        <w:t xml:space="preserve"> </w:t>
      </w:r>
      <w:r w:rsidRPr="0019744A">
        <w:rPr>
          <w:rFonts w:ascii="Arial" w:hAnsi="Arial" w:cs="Arial"/>
          <w:b/>
          <w:bCs/>
          <w:u w:val="single"/>
        </w:rPr>
        <w:tab/>
      </w:r>
      <w:r w:rsidR="0037311E" w:rsidRPr="0019744A">
        <w:rPr>
          <w:rFonts w:ascii="Arial" w:hAnsi="Arial" w:cs="Arial"/>
        </w:rPr>
        <w:tab/>
      </w:r>
      <w:r w:rsidR="0037311E" w:rsidRPr="0019744A">
        <w:rPr>
          <w:rFonts w:ascii="Arial" w:hAnsi="Arial" w:cs="Arial"/>
          <w:b/>
          <w:bCs/>
          <w:u w:val="single"/>
        </w:rPr>
        <w:tab/>
      </w:r>
    </w:p>
    <w:p w14:paraId="5CB57046" w14:textId="37A11355" w:rsidR="002113F6" w:rsidRPr="0019744A" w:rsidRDefault="002113F6" w:rsidP="0019744A">
      <w:pPr>
        <w:tabs>
          <w:tab w:val="left" w:pos="6120"/>
          <w:tab w:val="left" w:pos="6480"/>
          <w:tab w:val="right" w:pos="9360"/>
        </w:tabs>
        <w:spacing w:line="360" w:lineRule="auto"/>
        <w:ind w:left="1800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19744A">
        <w:rPr>
          <w:rFonts w:ascii="Arial" w:hAnsi="Arial" w:cs="Arial"/>
          <w:i/>
          <w:iCs/>
          <w:sz w:val="18"/>
          <w:szCs w:val="18"/>
        </w:rPr>
        <w:t>Agency/County Representative</w:t>
      </w:r>
      <w:r w:rsidRPr="0019744A">
        <w:rPr>
          <w:rFonts w:ascii="Arial" w:hAnsi="Arial" w:cs="Arial"/>
          <w:i/>
          <w:iCs/>
          <w:sz w:val="18"/>
          <w:szCs w:val="18"/>
        </w:rPr>
        <w:tab/>
      </w:r>
      <w:r w:rsidRPr="0019744A">
        <w:rPr>
          <w:rFonts w:ascii="Arial" w:hAnsi="Arial" w:cs="Arial"/>
          <w:i/>
          <w:iCs/>
          <w:sz w:val="18"/>
          <w:szCs w:val="18"/>
        </w:rPr>
        <w:tab/>
        <w:t>Date</w:t>
      </w:r>
    </w:p>
    <w:p w14:paraId="2FD93242" w14:textId="71809193" w:rsidR="00DB618D" w:rsidRPr="0019744A" w:rsidRDefault="00DB618D" w:rsidP="0019744A">
      <w:pPr>
        <w:tabs>
          <w:tab w:val="left" w:pos="6120"/>
          <w:tab w:val="left" w:pos="6480"/>
          <w:tab w:val="right" w:pos="9360"/>
        </w:tabs>
        <w:spacing w:before="360"/>
        <w:ind w:left="720"/>
        <w:rPr>
          <w:rFonts w:ascii="Arial" w:hAnsi="Arial" w:cs="Arial"/>
        </w:rPr>
      </w:pPr>
      <w:r w:rsidRPr="0019744A">
        <w:rPr>
          <w:rFonts w:ascii="Arial" w:hAnsi="Arial" w:cs="Arial"/>
        </w:rPr>
        <w:t>Witness #</w:t>
      </w:r>
      <w:r w:rsidR="00A252E8" w:rsidRPr="0019744A">
        <w:rPr>
          <w:rFonts w:ascii="Arial" w:hAnsi="Arial" w:cs="Arial"/>
        </w:rPr>
        <w:t>2</w:t>
      </w:r>
      <w:r w:rsidRPr="0019744A">
        <w:rPr>
          <w:rFonts w:ascii="Arial" w:hAnsi="Arial" w:cs="Arial"/>
        </w:rPr>
        <w:t xml:space="preserve">: </w:t>
      </w:r>
      <w:r w:rsidR="00CF248D" w:rsidRPr="0019744A">
        <w:rPr>
          <w:rFonts w:ascii="Arial" w:hAnsi="Arial" w:cs="Arial"/>
          <w:b/>
          <w:bCs/>
          <w:u w:val="single"/>
        </w:rPr>
        <w:tab/>
      </w:r>
      <w:r w:rsidR="00CF248D">
        <w:rPr>
          <w:rFonts w:ascii="Arial" w:hAnsi="Arial" w:cs="Arial"/>
        </w:rPr>
        <w:tab/>
      </w:r>
      <w:r w:rsidR="00CF248D" w:rsidRPr="0019744A">
        <w:rPr>
          <w:rFonts w:ascii="Arial" w:hAnsi="Arial" w:cs="Arial"/>
          <w:b/>
          <w:bCs/>
          <w:u w:val="single"/>
        </w:rPr>
        <w:tab/>
      </w:r>
    </w:p>
    <w:p w14:paraId="2FD93243" w14:textId="6C5DAA30" w:rsidR="00DB618D" w:rsidRPr="0019744A" w:rsidRDefault="00DB618D" w:rsidP="0019744A">
      <w:pPr>
        <w:spacing w:line="360" w:lineRule="auto"/>
        <w:ind w:left="6480"/>
        <w:rPr>
          <w:rFonts w:ascii="Arial" w:hAnsi="Arial" w:cs="Arial"/>
          <w:i/>
          <w:iCs/>
          <w:sz w:val="18"/>
          <w:szCs w:val="18"/>
        </w:rPr>
      </w:pPr>
      <w:r w:rsidRPr="0019744A">
        <w:rPr>
          <w:rFonts w:ascii="Arial" w:hAnsi="Arial" w:cs="Arial"/>
          <w:i/>
          <w:iCs/>
          <w:sz w:val="18"/>
          <w:szCs w:val="18"/>
        </w:rPr>
        <w:t>Date</w:t>
      </w:r>
    </w:p>
    <w:p w14:paraId="2FD93249" w14:textId="1FA9C0CF" w:rsidR="00DB618D" w:rsidRPr="0019744A" w:rsidRDefault="00CF248D" w:rsidP="0019744A">
      <w:pPr>
        <w:tabs>
          <w:tab w:val="left" w:pos="9360"/>
        </w:tabs>
        <w:spacing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Relationship to Affiant </w:t>
      </w:r>
      <w:r w:rsidRPr="00CF248D">
        <w:rPr>
          <w:rFonts w:ascii="Arial" w:hAnsi="Arial" w:cs="Arial"/>
          <w:b/>
          <w:bCs/>
          <w:u w:val="single"/>
        </w:rPr>
        <w:tab/>
      </w:r>
    </w:p>
    <w:p w14:paraId="30B01AD8" w14:textId="02E6031E" w:rsidR="00336C72" w:rsidRPr="0037311E" w:rsidRDefault="00336C72" w:rsidP="0019744A">
      <w:pPr>
        <w:spacing w:before="360" w:line="360" w:lineRule="auto"/>
        <w:rPr>
          <w:rFonts w:ascii="Arial" w:hAnsi="Arial"/>
          <w:b/>
          <w:bCs/>
          <w:sz w:val="22"/>
          <w:szCs w:val="22"/>
        </w:rPr>
      </w:pPr>
      <w:r w:rsidRPr="0037311E">
        <w:rPr>
          <w:rFonts w:ascii="Arial" w:hAnsi="Arial"/>
          <w:b/>
          <w:bCs/>
          <w:sz w:val="22"/>
          <w:szCs w:val="22"/>
        </w:rPr>
        <w:t xml:space="preserve">Notarized </w:t>
      </w:r>
      <w:r>
        <w:rPr>
          <w:rFonts w:ascii="Arial" w:hAnsi="Arial"/>
          <w:b/>
          <w:bCs/>
          <w:sz w:val="22"/>
          <w:szCs w:val="22"/>
        </w:rPr>
        <w:t xml:space="preserve">Co-Petitioner </w:t>
      </w:r>
      <w:r w:rsidRPr="0037311E">
        <w:rPr>
          <w:rFonts w:ascii="Arial" w:hAnsi="Arial"/>
          <w:b/>
          <w:bCs/>
          <w:sz w:val="22"/>
          <w:szCs w:val="22"/>
        </w:rPr>
        <w:t>Signature</w:t>
      </w:r>
    </w:p>
    <w:p w14:paraId="00E39CF8" w14:textId="2539E7E0" w:rsidR="00E23735" w:rsidRPr="0037311E" w:rsidRDefault="00E23735">
      <w:pPr>
        <w:shd w:val="clear" w:color="auto" w:fill="FFFFFF"/>
        <w:spacing w:before="240" w:line="360" w:lineRule="auto"/>
        <w:ind w:left="720"/>
        <w:rPr>
          <w:rFonts w:ascii="Arial" w:hAnsi="Arial" w:cs="Arial"/>
        </w:rPr>
      </w:pPr>
      <w:r w:rsidRPr="0037311E">
        <w:rPr>
          <w:rFonts w:ascii="Arial" w:hAnsi="Arial" w:cs="Arial"/>
        </w:rPr>
        <w:t>I swear/affirm under oath that I have read the foregoing and that the statements set forth therein are true and correct to the best of my knowledge.</w:t>
      </w:r>
    </w:p>
    <w:p w14:paraId="3709848D" w14:textId="77777777" w:rsidR="00E23735" w:rsidRPr="0037311E" w:rsidRDefault="00E23735" w:rsidP="00E23735">
      <w:pPr>
        <w:tabs>
          <w:tab w:val="left" w:pos="4680"/>
          <w:tab w:val="left" w:pos="5310"/>
          <w:tab w:val="right" w:pos="9360"/>
        </w:tabs>
        <w:spacing w:before="360" w:line="276" w:lineRule="auto"/>
        <w:ind w:left="720"/>
        <w:rPr>
          <w:rFonts w:ascii="Arial" w:hAnsi="Arial"/>
          <w:b/>
          <w:bCs/>
          <w:u w:val="single"/>
        </w:rPr>
      </w:pPr>
      <w:r w:rsidRPr="0037311E">
        <w:rPr>
          <w:rFonts w:ascii="Arial" w:hAnsi="Arial"/>
          <w:b/>
          <w:bCs/>
          <w:u w:val="single"/>
        </w:rPr>
        <w:tab/>
      </w:r>
      <w:r w:rsidRPr="0037311E">
        <w:rPr>
          <w:rFonts w:ascii="Arial" w:hAnsi="Arial"/>
        </w:rPr>
        <w:tab/>
      </w:r>
      <w:r w:rsidRPr="0037311E">
        <w:rPr>
          <w:rFonts w:ascii="Arial" w:hAnsi="Arial"/>
          <w:b/>
          <w:bCs/>
          <w:u w:val="single"/>
        </w:rPr>
        <w:tab/>
      </w:r>
    </w:p>
    <w:p w14:paraId="032EEBE1" w14:textId="2A6B0179" w:rsidR="00E23735" w:rsidRPr="0037311E" w:rsidRDefault="00E23735" w:rsidP="00E23735">
      <w:pPr>
        <w:tabs>
          <w:tab w:val="left" w:pos="5310"/>
        </w:tabs>
        <w:spacing w:line="360" w:lineRule="auto"/>
        <w:ind w:left="720"/>
        <w:jc w:val="both"/>
        <w:rPr>
          <w:rFonts w:ascii="Arial" w:hAnsi="Arial"/>
          <w:sz w:val="18"/>
        </w:rPr>
      </w:pPr>
      <w:r w:rsidRPr="0037311E">
        <w:rPr>
          <w:rFonts w:ascii="Arial" w:hAnsi="Arial"/>
          <w:sz w:val="18"/>
          <w:szCs w:val="18"/>
        </w:rPr>
        <w:t>Print Your Name</w:t>
      </w:r>
      <w:r>
        <w:rPr>
          <w:rFonts w:ascii="Arial" w:hAnsi="Arial"/>
          <w:sz w:val="18"/>
          <w:szCs w:val="18"/>
        </w:rPr>
        <w:t xml:space="preserve"> </w:t>
      </w:r>
      <w:r w:rsidRPr="007875D2">
        <w:rPr>
          <w:rFonts w:ascii="Arial" w:hAnsi="Arial"/>
          <w:i/>
          <w:iCs/>
          <w:sz w:val="18"/>
          <w:szCs w:val="18"/>
        </w:rPr>
        <w:t>(</w:t>
      </w:r>
      <w:r w:rsidR="002B5A77">
        <w:rPr>
          <w:rFonts w:ascii="Arial" w:hAnsi="Arial"/>
          <w:i/>
          <w:iCs/>
          <w:sz w:val="18"/>
          <w:szCs w:val="18"/>
        </w:rPr>
        <w:t>Co-</w:t>
      </w:r>
      <w:r w:rsidRPr="007875D2">
        <w:rPr>
          <w:rFonts w:ascii="Arial" w:hAnsi="Arial"/>
          <w:i/>
          <w:iCs/>
          <w:sz w:val="18"/>
          <w:szCs w:val="18"/>
        </w:rPr>
        <w:t>Petitioner)</w:t>
      </w:r>
      <w:r w:rsidRPr="0037311E">
        <w:rPr>
          <w:rFonts w:ascii="Arial" w:hAnsi="Arial"/>
          <w:sz w:val="18"/>
          <w:szCs w:val="18"/>
        </w:rPr>
        <w:tab/>
        <w:t xml:space="preserve">Your Signature </w:t>
      </w:r>
    </w:p>
    <w:p w14:paraId="0F04C445" w14:textId="77777777" w:rsidR="00E23735" w:rsidRPr="0037311E" w:rsidRDefault="00E23735" w:rsidP="00E23735">
      <w:pPr>
        <w:tabs>
          <w:tab w:val="left" w:pos="4320"/>
          <w:tab w:val="left" w:pos="5670"/>
          <w:tab w:val="left" w:pos="8190"/>
          <w:tab w:val="left" w:pos="9270"/>
        </w:tabs>
        <w:spacing w:before="720" w:line="480" w:lineRule="auto"/>
        <w:ind w:left="720"/>
        <w:jc w:val="both"/>
        <w:rPr>
          <w:rFonts w:ascii="Arial" w:hAnsi="Arial"/>
          <w:szCs w:val="21"/>
        </w:rPr>
      </w:pPr>
      <w:r w:rsidRPr="0037311E">
        <w:rPr>
          <w:rFonts w:ascii="Arial" w:hAnsi="Arial"/>
          <w:szCs w:val="21"/>
        </w:rPr>
        <w:t xml:space="preserve">Subscribed and affirmed, or sworn to before me in the County of </w:t>
      </w:r>
      <w:r w:rsidRPr="0037311E">
        <w:rPr>
          <w:rFonts w:ascii="Arial" w:hAnsi="Arial"/>
          <w:b/>
          <w:bCs/>
          <w:szCs w:val="21"/>
          <w:u w:val="single"/>
        </w:rPr>
        <w:tab/>
      </w:r>
      <w:r w:rsidRPr="0037311E">
        <w:rPr>
          <w:rFonts w:ascii="Arial" w:hAnsi="Arial"/>
          <w:b/>
          <w:bCs/>
          <w:szCs w:val="21"/>
          <w:u w:val="single"/>
        </w:rPr>
        <w:tab/>
      </w:r>
      <w:r w:rsidRPr="0037311E">
        <w:rPr>
          <w:rFonts w:ascii="Arial" w:hAnsi="Arial"/>
          <w:szCs w:val="21"/>
        </w:rPr>
        <w:t xml:space="preserve">, State of </w:t>
      </w:r>
      <w:r w:rsidRPr="0037311E">
        <w:rPr>
          <w:rFonts w:ascii="Arial" w:hAnsi="Arial"/>
          <w:b/>
          <w:bCs/>
          <w:szCs w:val="21"/>
          <w:u w:val="single"/>
        </w:rPr>
        <w:tab/>
      </w:r>
      <w:r w:rsidRPr="0037311E">
        <w:rPr>
          <w:rFonts w:ascii="Arial" w:hAnsi="Arial"/>
          <w:szCs w:val="21"/>
        </w:rPr>
        <w:t xml:space="preserve">, this </w:t>
      </w:r>
      <w:r w:rsidRPr="0037311E">
        <w:rPr>
          <w:rFonts w:ascii="Arial" w:hAnsi="Arial"/>
          <w:b/>
          <w:bCs/>
          <w:szCs w:val="21"/>
          <w:u w:val="single"/>
        </w:rPr>
        <w:tab/>
      </w:r>
      <w:r w:rsidRPr="0037311E">
        <w:rPr>
          <w:rFonts w:ascii="Arial" w:hAnsi="Arial"/>
          <w:szCs w:val="21"/>
        </w:rPr>
        <w:t xml:space="preserve"> day of </w:t>
      </w:r>
      <w:r w:rsidRPr="0037311E">
        <w:rPr>
          <w:rFonts w:ascii="Arial" w:hAnsi="Arial"/>
          <w:b/>
          <w:bCs/>
          <w:szCs w:val="21"/>
          <w:u w:val="single"/>
        </w:rPr>
        <w:tab/>
      </w:r>
      <w:r w:rsidRPr="0037311E">
        <w:rPr>
          <w:rFonts w:ascii="Arial" w:hAnsi="Arial"/>
          <w:szCs w:val="21"/>
        </w:rPr>
        <w:t xml:space="preserve">, 20 </w:t>
      </w:r>
      <w:r w:rsidRPr="0037311E">
        <w:rPr>
          <w:rFonts w:ascii="Arial" w:hAnsi="Arial"/>
          <w:b/>
          <w:bCs/>
          <w:szCs w:val="21"/>
          <w:u w:val="single"/>
        </w:rPr>
        <w:tab/>
      </w:r>
      <w:r w:rsidRPr="0037311E">
        <w:rPr>
          <w:rFonts w:ascii="Arial" w:hAnsi="Arial"/>
          <w:szCs w:val="21"/>
        </w:rPr>
        <w:t>.</w:t>
      </w:r>
    </w:p>
    <w:p w14:paraId="44EA535F" w14:textId="77777777" w:rsidR="00E23735" w:rsidRPr="0037311E" w:rsidRDefault="00E23735" w:rsidP="00E23735">
      <w:pPr>
        <w:tabs>
          <w:tab w:val="left" w:pos="5760"/>
        </w:tabs>
        <w:spacing w:before="360" w:line="276" w:lineRule="auto"/>
        <w:ind w:left="1440"/>
        <w:rPr>
          <w:rFonts w:ascii="Arial" w:hAnsi="Arial"/>
          <w:color w:val="000000"/>
        </w:rPr>
      </w:pPr>
      <w:r w:rsidRPr="0037311E">
        <w:rPr>
          <w:rFonts w:ascii="Arial" w:hAnsi="Arial"/>
          <w:color w:val="000000"/>
        </w:rPr>
        <w:t xml:space="preserve">My commission expires: </w:t>
      </w:r>
      <w:r w:rsidRPr="0037311E">
        <w:rPr>
          <w:rFonts w:ascii="Arial" w:hAnsi="Arial"/>
          <w:b/>
          <w:bCs/>
          <w:color w:val="000000"/>
          <w:u w:val="single"/>
        </w:rPr>
        <w:tab/>
      </w:r>
    </w:p>
    <w:p w14:paraId="6C8D4837" w14:textId="77777777" w:rsidR="00E23735" w:rsidRPr="0037311E" w:rsidRDefault="00E23735" w:rsidP="00E23735">
      <w:pPr>
        <w:tabs>
          <w:tab w:val="left" w:pos="5760"/>
        </w:tabs>
        <w:spacing w:before="360" w:line="276" w:lineRule="auto"/>
        <w:ind w:left="1440"/>
        <w:rPr>
          <w:rFonts w:ascii="Arial" w:hAnsi="Arial"/>
          <w:b/>
          <w:bCs/>
          <w:color w:val="000000"/>
          <w:u w:val="single"/>
        </w:rPr>
      </w:pPr>
      <w:r w:rsidRPr="0037311E">
        <w:rPr>
          <w:rFonts w:ascii="Arial" w:hAnsi="Arial"/>
          <w:b/>
          <w:bCs/>
          <w:color w:val="000000"/>
          <w:u w:val="single"/>
        </w:rPr>
        <w:tab/>
      </w:r>
    </w:p>
    <w:p w14:paraId="0318449E" w14:textId="77777777" w:rsidR="00E23735" w:rsidRPr="0019744A" w:rsidRDefault="00E23735" w:rsidP="00E23735">
      <w:pPr>
        <w:spacing w:line="360" w:lineRule="auto"/>
        <w:ind w:left="1440"/>
        <w:rPr>
          <w:rFonts w:ascii="Arial" w:hAnsi="Arial"/>
          <w:i/>
          <w:iCs/>
          <w:color w:val="000000"/>
          <w:sz w:val="18"/>
          <w:szCs w:val="18"/>
        </w:rPr>
      </w:pPr>
      <w:r w:rsidRPr="0019744A">
        <w:rPr>
          <w:rFonts w:ascii="Arial" w:hAnsi="Arial"/>
          <w:i/>
          <w:iCs/>
          <w:color w:val="000000"/>
          <w:sz w:val="18"/>
          <w:szCs w:val="18"/>
        </w:rPr>
        <w:t>Notary Public/Deputy Clerk</w:t>
      </w:r>
    </w:p>
    <w:p w14:paraId="550D24C2" w14:textId="77777777" w:rsidR="00E23735" w:rsidRDefault="00E23735" w:rsidP="00E23735">
      <w:pPr>
        <w:tabs>
          <w:tab w:val="left" w:pos="6120"/>
          <w:tab w:val="left" w:pos="6480"/>
          <w:tab w:val="right" w:pos="9360"/>
        </w:tabs>
        <w:spacing w:before="360"/>
        <w:ind w:left="720"/>
        <w:rPr>
          <w:rFonts w:ascii="Arial" w:hAnsi="Arial" w:cs="Arial"/>
          <w:b/>
          <w:bCs/>
          <w:u w:val="single"/>
        </w:rPr>
      </w:pPr>
      <w:r w:rsidRPr="007875D2">
        <w:rPr>
          <w:rFonts w:ascii="Arial" w:hAnsi="Arial" w:cs="Arial"/>
        </w:rPr>
        <w:t>Witness #1:</w:t>
      </w:r>
      <w:r>
        <w:rPr>
          <w:rFonts w:ascii="Arial" w:hAnsi="Arial" w:cs="Arial"/>
        </w:rPr>
        <w:t xml:space="preserve"> </w:t>
      </w:r>
      <w:r w:rsidRPr="007875D2">
        <w:rPr>
          <w:rFonts w:ascii="Arial" w:hAnsi="Arial" w:cs="Arial"/>
          <w:b/>
          <w:bCs/>
          <w:u w:val="single"/>
        </w:rPr>
        <w:tab/>
      </w:r>
      <w:r w:rsidRPr="007875D2">
        <w:rPr>
          <w:rFonts w:ascii="Arial" w:hAnsi="Arial" w:cs="Arial"/>
        </w:rPr>
        <w:tab/>
      </w:r>
      <w:r w:rsidRPr="007875D2">
        <w:rPr>
          <w:rFonts w:ascii="Arial" w:hAnsi="Arial" w:cs="Arial"/>
          <w:b/>
          <w:bCs/>
          <w:u w:val="single"/>
        </w:rPr>
        <w:tab/>
      </w:r>
    </w:p>
    <w:p w14:paraId="74480BA1" w14:textId="77777777" w:rsidR="00E23735" w:rsidRPr="0019744A" w:rsidRDefault="00E23735" w:rsidP="00E23735">
      <w:pPr>
        <w:tabs>
          <w:tab w:val="left" w:pos="6120"/>
          <w:tab w:val="left" w:pos="6480"/>
          <w:tab w:val="right" w:pos="9360"/>
        </w:tabs>
        <w:spacing w:line="360" w:lineRule="auto"/>
        <w:ind w:left="1800"/>
        <w:rPr>
          <w:rFonts w:ascii="Arial" w:hAnsi="Arial" w:cs="Arial"/>
          <w:b/>
          <w:bCs/>
          <w:i/>
          <w:iCs/>
          <w:u w:val="single"/>
        </w:rPr>
      </w:pPr>
      <w:r w:rsidRPr="0019744A">
        <w:rPr>
          <w:rFonts w:ascii="Arial" w:hAnsi="Arial" w:cs="Arial"/>
          <w:i/>
          <w:iCs/>
        </w:rPr>
        <w:t>Agency/County Representative</w:t>
      </w:r>
      <w:r w:rsidRPr="0019744A">
        <w:rPr>
          <w:rFonts w:ascii="Arial" w:hAnsi="Arial" w:cs="Arial"/>
          <w:i/>
          <w:iCs/>
        </w:rPr>
        <w:tab/>
      </w:r>
      <w:r w:rsidRPr="0019744A">
        <w:rPr>
          <w:rFonts w:ascii="Arial" w:hAnsi="Arial" w:cs="Arial"/>
          <w:i/>
          <w:iCs/>
        </w:rPr>
        <w:tab/>
        <w:t>Date</w:t>
      </w:r>
    </w:p>
    <w:p w14:paraId="0AF31893" w14:textId="77777777" w:rsidR="00E23735" w:rsidRPr="007875D2" w:rsidRDefault="00E23735" w:rsidP="00E23735">
      <w:pPr>
        <w:tabs>
          <w:tab w:val="left" w:pos="6120"/>
          <w:tab w:val="left" w:pos="6480"/>
          <w:tab w:val="right" w:pos="9360"/>
        </w:tabs>
        <w:spacing w:before="360"/>
        <w:ind w:left="720"/>
        <w:rPr>
          <w:rFonts w:ascii="Arial" w:hAnsi="Arial" w:cs="Arial"/>
        </w:rPr>
      </w:pPr>
      <w:r w:rsidRPr="007875D2">
        <w:rPr>
          <w:rFonts w:ascii="Arial" w:hAnsi="Arial" w:cs="Arial"/>
        </w:rPr>
        <w:t xml:space="preserve">Witness #2: </w:t>
      </w:r>
      <w:r w:rsidRPr="007875D2"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</w:rPr>
        <w:tab/>
      </w:r>
      <w:r w:rsidRPr="007875D2">
        <w:rPr>
          <w:rFonts w:ascii="Arial" w:hAnsi="Arial" w:cs="Arial"/>
          <w:b/>
          <w:bCs/>
          <w:u w:val="single"/>
        </w:rPr>
        <w:tab/>
      </w:r>
    </w:p>
    <w:p w14:paraId="2B028743" w14:textId="77777777" w:rsidR="00E23735" w:rsidRPr="0019744A" w:rsidRDefault="00E23735" w:rsidP="00E23735">
      <w:pPr>
        <w:spacing w:line="360" w:lineRule="auto"/>
        <w:ind w:left="6480"/>
        <w:rPr>
          <w:rFonts w:ascii="Arial" w:hAnsi="Arial" w:cs="Arial"/>
          <w:i/>
          <w:iCs/>
          <w:sz w:val="18"/>
          <w:szCs w:val="18"/>
        </w:rPr>
      </w:pPr>
      <w:r w:rsidRPr="0019744A">
        <w:rPr>
          <w:rFonts w:ascii="Arial" w:hAnsi="Arial" w:cs="Arial"/>
          <w:i/>
          <w:iCs/>
          <w:sz w:val="18"/>
          <w:szCs w:val="18"/>
        </w:rPr>
        <w:t>Date</w:t>
      </w:r>
    </w:p>
    <w:p w14:paraId="2FD9324B" w14:textId="2F405ECC" w:rsidR="00DB618D" w:rsidRPr="0019744A" w:rsidRDefault="00E23735" w:rsidP="0019744A">
      <w:pPr>
        <w:tabs>
          <w:tab w:val="left" w:pos="9360"/>
        </w:tabs>
        <w:spacing w:line="36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Relationship to Affiant </w:t>
      </w:r>
      <w:r w:rsidRPr="00CF248D">
        <w:rPr>
          <w:rFonts w:ascii="Arial" w:hAnsi="Arial" w:cs="Arial"/>
          <w:b/>
          <w:bCs/>
          <w:u w:val="single"/>
        </w:rPr>
        <w:tab/>
      </w:r>
    </w:p>
    <w:sectPr w:rsidR="00DB618D" w:rsidRPr="0019744A" w:rsidSect="0019744A">
      <w:footerReference w:type="default" r:id="rId10"/>
      <w:footerReference w:type="first" r:id="rId11"/>
      <w:type w:val="continuous"/>
      <w:pgSz w:w="12240" w:h="15840" w:code="1"/>
      <w:pgMar w:top="1440" w:right="1440" w:bottom="1440" w:left="1440" w:header="720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9324F" w14:textId="77777777" w:rsidR="005263EC" w:rsidRDefault="005263EC">
      <w:r>
        <w:separator/>
      </w:r>
    </w:p>
  </w:endnote>
  <w:endnote w:type="continuationSeparator" w:id="0">
    <w:p w14:paraId="2FD93250" w14:textId="77777777" w:rsidR="005263EC" w:rsidRDefault="0052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3253" w14:textId="60D7046A" w:rsidR="00224366" w:rsidRPr="0019744A" w:rsidRDefault="00F3486E" w:rsidP="0019744A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color w:val="000000"/>
        <w:sz w:val="16"/>
        <w:szCs w:val="16"/>
      </w:rPr>
    </w:pPr>
    <w:r w:rsidRPr="0019744A">
      <w:rPr>
        <w:rFonts w:ascii="Arial" w:hAnsi="Arial" w:cs="Arial"/>
        <w:color w:val="000000"/>
        <w:sz w:val="16"/>
        <w:szCs w:val="16"/>
      </w:rPr>
      <w:t>JDF 480 – Birth Parent Affidavit (Expedited Relinquishment)</w:t>
    </w:r>
    <w:r w:rsidRPr="0019744A">
      <w:rPr>
        <w:rFonts w:ascii="Arial" w:hAnsi="Arial" w:cs="Arial"/>
        <w:color w:val="000000"/>
        <w:sz w:val="16"/>
        <w:szCs w:val="16"/>
      </w:rPr>
      <w:tab/>
      <w:t xml:space="preserve">R: </w:t>
    </w:r>
    <w:r w:rsidR="00AA0F69">
      <w:rPr>
        <w:rFonts w:ascii="Arial" w:hAnsi="Arial" w:cs="Arial"/>
        <w:color w:val="000000"/>
        <w:sz w:val="16"/>
        <w:szCs w:val="16"/>
      </w:rPr>
      <w:t>April 13</w:t>
    </w:r>
    <w:r w:rsidRPr="0019744A">
      <w:rPr>
        <w:rFonts w:ascii="Arial" w:hAnsi="Arial" w:cs="Arial"/>
        <w:color w:val="000000"/>
        <w:sz w:val="16"/>
        <w:szCs w:val="16"/>
      </w:rPr>
      <w:t xml:space="preserve">, </w:t>
    </w:r>
    <w:proofErr w:type="gramStart"/>
    <w:r w:rsidRPr="0019744A">
      <w:rPr>
        <w:rFonts w:ascii="Arial" w:hAnsi="Arial" w:cs="Arial"/>
        <w:color w:val="000000"/>
        <w:sz w:val="16"/>
        <w:szCs w:val="16"/>
      </w:rPr>
      <w:t>2022</w:t>
    </w:r>
    <w:proofErr w:type="gramEnd"/>
    <w:r w:rsidRPr="0019744A">
      <w:rPr>
        <w:rFonts w:ascii="Arial" w:hAnsi="Arial" w:cs="Arial"/>
        <w:color w:val="000000"/>
        <w:sz w:val="16"/>
        <w:szCs w:val="16"/>
      </w:rPr>
      <w:tab/>
    </w:r>
    <w:r w:rsidRPr="0019744A">
      <w:rPr>
        <w:rFonts w:ascii="Arial" w:hAnsi="Arial" w:cs="Arial"/>
        <w:sz w:val="16"/>
        <w:szCs w:val="16"/>
      </w:rPr>
      <w:t xml:space="preserve">Page </w:t>
    </w:r>
    <w:r w:rsidRPr="0019744A">
      <w:rPr>
        <w:rFonts w:ascii="Arial" w:hAnsi="Arial" w:cs="Arial"/>
        <w:sz w:val="16"/>
        <w:szCs w:val="16"/>
      </w:rPr>
      <w:fldChar w:fldCharType="begin"/>
    </w:r>
    <w:r w:rsidRPr="0019744A">
      <w:rPr>
        <w:rFonts w:ascii="Arial" w:hAnsi="Arial" w:cs="Arial"/>
        <w:sz w:val="16"/>
        <w:szCs w:val="16"/>
      </w:rPr>
      <w:instrText xml:space="preserve"> PAGE </w:instrText>
    </w:r>
    <w:r w:rsidRPr="0019744A">
      <w:rPr>
        <w:rFonts w:ascii="Arial" w:hAnsi="Arial" w:cs="Arial"/>
        <w:sz w:val="16"/>
        <w:szCs w:val="16"/>
      </w:rPr>
      <w:fldChar w:fldCharType="separate"/>
    </w:r>
    <w:r w:rsidRPr="0019744A">
      <w:rPr>
        <w:rFonts w:ascii="Arial" w:hAnsi="Arial" w:cs="Arial"/>
        <w:sz w:val="16"/>
        <w:szCs w:val="16"/>
      </w:rPr>
      <w:t>1</w:t>
    </w:r>
    <w:r w:rsidRPr="0019744A">
      <w:rPr>
        <w:rFonts w:ascii="Arial" w:hAnsi="Arial" w:cs="Arial"/>
        <w:sz w:val="16"/>
        <w:szCs w:val="16"/>
      </w:rPr>
      <w:fldChar w:fldCharType="end"/>
    </w:r>
    <w:r w:rsidRPr="0019744A">
      <w:rPr>
        <w:rFonts w:ascii="Arial" w:hAnsi="Arial" w:cs="Arial"/>
        <w:sz w:val="16"/>
        <w:szCs w:val="16"/>
      </w:rPr>
      <w:t xml:space="preserve"> of </w:t>
    </w:r>
    <w:r w:rsidRPr="0019744A">
      <w:rPr>
        <w:rFonts w:ascii="Arial" w:hAnsi="Arial" w:cs="Arial"/>
        <w:sz w:val="16"/>
        <w:szCs w:val="16"/>
      </w:rPr>
      <w:fldChar w:fldCharType="begin"/>
    </w:r>
    <w:r w:rsidRPr="0019744A">
      <w:rPr>
        <w:rFonts w:ascii="Arial" w:hAnsi="Arial" w:cs="Arial"/>
        <w:sz w:val="16"/>
        <w:szCs w:val="16"/>
      </w:rPr>
      <w:instrText xml:space="preserve"> NUMPAGES  </w:instrText>
    </w:r>
    <w:r w:rsidRPr="0019744A">
      <w:rPr>
        <w:rFonts w:ascii="Arial" w:hAnsi="Arial" w:cs="Arial"/>
        <w:sz w:val="16"/>
        <w:szCs w:val="16"/>
      </w:rPr>
      <w:fldChar w:fldCharType="separate"/>
    </w:r>
    <w:r w:rsidRPr="0019744A">
      <w:rPr>
        <w:rFonts w:ascii="Arial" w:hAnsi="Arial" w:cs="Arial"/>
        <w:sz w:val="16"/>
        <w:szCs w:val="16"/>
      </w:rPr>
      <w:t>10</w:t>
    </w:r>
    <w:r w:rsidRPr="0019744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81FA" w14:textId="77777777" w:rsidR="00E67480" w:rsidRPr="007875D2" w:rsidRDefault="00E67480" w:rsidP="00E67480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rFonts w:ascii="Arial" w:hAnsi="Arial" w:cs="Arial"/>
        <w:color w:val="000000"/>
        <w:sz w:val="16"/>
        <w:szCs w:val="16"/>
      </w:rPr>
    </w:pPr>
    <w:r w:rsidRPr="007875D2">
      <w:rPr>
        <w:rFonts w:ascii="Arial" w:hAnsi="Arial" w:cs="Arial"/>
        <w:color w:val="000000"/>
        <w:sz w:val="16"/>
        <w:szCs w:val="16"/>
      </w:rPr>
      <w:t>www.courts.state.co.us/Forms/family</w:t>
    </w:r>
  </w:p>
  <w:p w14:paraId="613AB7A4" w14:textId="788925C0" w:rsidR="00E67480" w:rsidRPr="0019744A" w:rsidRDefault="00E67480" w:rsidP="0019744A">
    <w:pPr>
      <w:pStyle w:val="Footer"/>
      <w:tabs>
        <w:tab w:val="clear" w:pos="4320"/>
        <w:tab w:val="clear" w:pos="8640"/>
        <w:tab w:val="left" w:pos="5760"/>
        <w:tab w:val="right" w:pos="9360"/>
      </w:tabs>
      <w:rPr>
        <w:rFonts w:ascii="Arial" w:hAnsi="Arial" w:cs="Arial"/>
        <w:color w:val="000000"/>
        <w:sz w:val="16"/>
        <w:szCs w:val="16"/>
      </w:rPr>
    </w:pPr>
    <w:r w:rsidRPr="007875D2">
      <w:rPr>
        <w:rFonts w:ascii="Arial" w:hAnsi="Arial" w:cs="Arial"/>
        <w:color w:val="000000"/>
        <w:sz w:val="16"/>
        <w:szCs w:val="16"/>
      </w:rPr>
      <w:t>JDF 480 – Birth Parent Affidavit (Expedited Relinquishment)</w:t>
    </w:r>
    <w:r w:rsidRPr="007875D2">
      <w:rPr>
        <w:rFonts w:ascii="Arial" w:hAnsi="Arial" w:cs="Arial"/>
        <w:color w:val="000000"/>
        <w:sz w:val="16"/>
        <w:szCs w:val="16"/>
      </w:rPr>
      <w:tab/>
      <w:t xml:space="preserve">R: April </w:t>
    </w:r>
    <w:r w:rsidR="00AA0F69">
      <w:rPr>
        <w:rFonts w:ascii="Arial" w:hAnsi="Arial" w:cs="Arial"/>
        <w:color w:val="000000"/>
        <w:sz w:val="16"/>
        <w:szCs w:val="16"/>
      </w:rPr>
      <w:t>13</w:t>
    </w:r>
    <w:r w:rsidRPr="007875D2">
      <w:rPr>
        <w:rFonts w:ascii="Arial" w:hAnsi="Arial" w:cs="Arial"/>
        <w:color w:val="000000"/>
        <w:sz w:val="16"/>
        <w:szCs w:val="16"/>
      </w:rPr>
      <w:t xml:space="preserve">, </w:t>
    </w:r>
    <w:proofErr w:type="gramStart"/>
    <w:r w:rsidRPr="007875D2">
      <w:rPr>
        <w:rFonts w:ascii="Arial" w:hAnsi="Arial" w:cs="Arial"/>
        <w:color w:val="000000"/>
        <w:sz w:val="16"/>
        <w:szCs w:val="16"/>
      </w:rPr>
      <w:t>2022</w:t>
    </w:r>
    <w:proofErr w:type="gramEnd"/>
    <w:r w:rsidRPr="007875D2">
      <w:rPr>
        <w:rFonts w:ascii="Arial" w:hAnsi="Arial" w:cs="Arial"/>
        <w:color w:val="000000"/>
        <w:sz w:val="16"/>
        <w:szCs w:val="16"/>
      </w:rPr>
      <w:tab/>
    </w:r>
    <w:r w:rsidRPr="007875D2">
      <w:rPr>
        <w:rFonts w:ascii="Arial" w:hAnsi="Arial" w:cs="Arial"/>
        <w:sz w:val="16"/>
        <w:szCs w:val="16"/>
      </w:rPr>
      <w:t xml:space="preserve">Page </w:t>
    </w:r>
    <w:r w:rsidRPr="007875D2">
      <w:rPr>
        <w:rFonts w:ascii="Arial" w:hAnsi="Arial" w:cs="Arial"/>
        <w:sz w:val="16"/>
        <w:szCs w:val="16"/>
      </w:rPr>
      <w:fldChar w:fldCharType="begin"/>
    </w:r>
    <w:r w:rsidRPr="007875D2">
      <w:rPr>
        <w:rFonts w:ascii="Arial" w:hAnsi="Arial" w:cs="Arial"/>
        <w:sz w:val="16"/>
        <w:szCs w:val="16"/>
      </w:rPr>
      <w:instrText xml:space="preserve"> PAGE </w:instrText>
    </w:r>
    <w:r w:rsidRPr="007875D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1</w:t>
    </w:r>
    <w:r w:rsidRPr="007875D2">
      <w:rPr>
        <w:rFonts w:ascii="Arial" w:hAnsi="Arial" w:cs="Arial"/>
        <w:sz w:val="16"/>
        <w:szCs w:val="16"/>
      </w:rPr>
      <w:fldChar w:fldCharType="end"/>
    </w:r>
    <w:r w:rsidRPr="007875D2">
      <w:rPr>
        <w:rFonts w:ascii="Arial" w:hAnsi="Arial" w:cs="Arial"/>
        <w:sz w:val="16"/>
        <w:szCs w:val="16"/>
      </w:rPr>
      <w:t xml:space="preserve"> of </w:t>
    </w:r>
    <w:r w:rsidRPr="007875D2">
      <w:rPr>
        <w:rFonts w:ascii="Arial" w:hAnsi="Arial" w:cs="Arial"/>
        <w:sz w:val="16"/>
        <w:szCs w:val="16"/>
      </w:rPr>
      <w:fldChar w:fldCharType="begin"/>
    </w:r>
    <w:r w:rsidRPr="007875D2">
      <w:rPr>
        <w:rFonts w:ascii="Arial" w:hAnsi="Arial" w:cs="Arial"/>
        <w:sz w:val="16"/>
        <w:szCs w:val="16"/>
      </w:rPr>
      <w:instrText xml:space="preserve"> NUMPAGES  </w:instrText>
    </w:r>
    <w:r w:rsidRPr="007875D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 w:rsidRPr="007875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324D" w14:textId="77777777" w:rsidR="005263EC" w:rsidRDefault="005263EC">
      <w:r>
        <w:separator/>
      </w:r>
    </w:p>
  </w:footnote>
  <w:footnote w:type="continuationSeparator" w:id="0">
    <w:p w14:paraId="2FD9324E" w14:textId="77777777" w:rsidR="005263EC" w:rsidRDefault="0052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4BF9"/>
    <w:multiLevelType w:val="singleLevel"/>
    <w:tmpl w:val="5AFE56AA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0BB962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4C7AF2"/>
    <w:multiLevelType w:val="singleLevel"/>
    <w:tmpl w:val="C6788E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2C60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095F41"/>
    <w:multiLevelType w:val="singleLevel"/>
    <w:tmpl w:val="442E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F4D6189"/>
    <w:multiLevelType w:val="hybridMultilevel"/>
    <w:tmpl w:val="26CCD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07A8"/>
    <w:multiLevelType w:val="singleLevel"/>
    <w:tmpl w:val="442E0A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3E4A6825"/>
    <w:multiLevelType w:val="singleLevel"/>
    <w:tmpl w:val="3C8AD4FC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2B5592C"/>
    <w:multiLevelType w:val="hybridMultilevel"/>
    <w:tmpl w:val="675461E2"/>
    <w:lvl w:ilvl="0" w:tplc="AB100D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A7655"/>
    <w:multiLevelType w:val="singleLevel"/>
    <w:tmpl w:val="B84E417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45340D5C"/>
    <w:multiLevelType w:val="hybridMultilevel"/>
    <w:tmpl w:val="0A803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9A637D"/>
    <w:multiLevelType w:val="singleLevel"/>
    <w:tmpl w:val="BE26531A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EAE0E4F"/>
    <w:multiLevelType w:val="hybridMultilevel"/>
    <w:tmpl w:val="21B21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5774EA"/>
    <w:multiLevelType w:val="singleLevel"/>
    <w:tmpl w:val="E5EC150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6786855"/>
    <w:multiLevelType w:val="singleLevel"/>
    <w:tmpl w:val="5AFE56AA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 w15:restartNumberingAfterBreak="0">
    <w:nsid w:val="6F3D4A8C"/>
    <w:multiLevelType w:val="singleLevel"/>
    <w:tmpl w:val="5B2035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22431D5"/>
    <w:multiLevelType w:val="singleLevel"/>
    <w:tmpl w:val="0912716A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7" w15:restartNumberingAfterBreak="0">
    <w:nsid w:val="740B297C"/>
    <w:multiLevelType w:val="hybridMultilevel"/>
    <w:tmpl w:val="7B2841E2"/>
    <w:lvl w:ilvl="0" w:tplc="E5EC15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E533F"/>
    <w:multiLevelType w:val="singleLevel"/>
    <w:tmpl w:val="AA4EDBA2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 w16cid:durableId="700591145">
    <w:abstractNumId w:val="1"/>
  </w:num>
  <w:num w:numId="2" w16cid:durableId="1477920292">
    <w:abstractNumId w:val="18"/>
  </w:num>
  <w:num w:numId="3" w16cid:durableId="896428041">
    <w:abstractNumId w:val="7"/>
  </w:num>
  <w:num w:numId="4" w16cid:durableId="1161391550">
    <w:abstractNumId w:val="15"/>
  </w:num>
  <w:num w:numId="5" w16cid:durableId="1419640946">
    <w:abstractNumId w:val="4"/>
  </w:num>
  <w:num w:numId="6" w16cid:durableId="1545211147">
    <w:abstractNumId w:val="6"/>
  </w:num>
  <w:num w:numId="7" w16cid:durableId="1377318213">
    <w:abstractNumId w:val="11"/>
  </w:num>
  <w:num w:numId="8" w16cid:durableId="1370423345">
    <w:abstractNumId w:val="2"/>
  </w:num>
  <w:num w:numId="9" w16cid:durableId="992413502">
    <w:abstractNumId w:val="14"/>
  </w:num>
  <w:num w:numId="10" w16cid:durableId="1030226484">
    <w:abstractNumId w:val="16"/>
  </w:num>
  <w:num w:numId="11" w16cid:durableId="1826236487">
    <w:abstractNumId w:val="0"/>
  </w:num>
  <w:num w:numId="12" w16cid:durableId="1532037411">
    <w:abstractNumId w:val="9"/>
  </w:num>
  <w:num w:numId="13" w16cid:durableId="1418987062">
    <w:abstractNumId w:val="3"/>
  </w:num>
  <w:num w:numId="14" w16cid:durableId="1503855371">
    <w:abstractNumId w:val="13"/>
  </w:num>
  <w:num w:numId="15" w16cid:durableId="1076438183">
    <w:abstractNumId w:val="5"/>
  </w:num>
  <w:num w:numId="16" w16cid:durableId="633214627">
    <w:abstractNumId w:val="10"/>
  </w:num>
  <w:num w:numId="17" w16cid:durableId="927998978">
    <w:abstractNumId w:val="17"/>
  </w:num>
  <w:num w:numId="18" w16cid:durableId="1170562445">
    <w:abstractNumId w:val="8"/>
  </w:num>
  <w:num w:numId="19" w16cid:durableId="19364733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2374D"/>
    <w:rsid w:val="00003F89"/>
    <w:rsid w:val="0003215E"/>
    <w:rsid w:val="000851A4"/>
    <w:rsid w:val="00087CF5"/>
    <w:rsid w:val="000B2EFF"/>
    <w:rsid w:val="0019744A"/>
    <w:rsid w:val="00210327"/>
    <w:rsid w:val="002113F6"/>
    <w:rsid w:val="00223D05"/>
    <w:rsid w:val="00224366"/>
    <w:rsid w:val="002376B7"/>
    <w:rsid w:val="002B5A77"/>
    <w:rsid w:val="00336C72"/>
    <w:rsid w:val="00361BAB"/>
    <w:rsid w:val="0037311E"/>
    <w:rsid w:val="003E6F22"/>
    <w:rsid w:val="00416455"/>
    <w:rsid w:val="00425BB1"/>
    <w:rsid w:val="004264F0"/>
    <w:rsid w:val="00477CF9"/>
    <w:rsid w:val="00484A32"/>
    <w:rsid w:val="00490C74"/>
    <w:rsid w:val="00500322"/>
    <w:rsid w:val="0052374D"/>
    <w:rsid w:val="005263EC"/>
    <w:rsid w:val="005952CC"/>
    <w:rsid w:val="00670890"/>
    <w:rsid w:val="006A26E3"/>
    <w:rsid w:val="007F6A35"/>
    <w:rsid w:val="008B2A07"/>
    <w:rsid w:val="008E1370"/>
    <w:rsid w:val="009102FD"/>
    <w:rsid w:val="0095765F"/>
    <w:rsid w:val="009A3D86"/>
    <w:rsid w:val="009C1FF7"/>
    <w:rsid w:val="009E5CDC"/>
    <w:rsid w:val="009F31C5"/>
    <w:rsid w:val="00A252E8"/>
    <w:rsid w:val="00AA0F69"/>
    <w:rsid w:val="00AE0C9D"/>
    <w:rsid w:val="00B607DA"/>
    <w:rsid w:val="00B66C94"/>
    <w:rsid w:val="00C23166"/>
    <w:rsid w:val="00C7255E"/>
    <w:rsid w:val="00CB6C83"/>
    <w:rsid w:val="00CF248D"/>
    <w:rsid w:val="00D43530"/>
    <w:rsid w:val="00D52472"/>
    <w:rsid w:val="00D820F2"/>
    <w:rsid w:val="00DB618D"/>
    <w:rsid w:val="00DE10D3"/>
    <w:rsid w:val="00E23735"/>
    <w:rsid w:val="00E3726C"/>
    <w:rsid w:val="00E45EEE"/>
    <w:rsid w:val="00E67480"/>
    <w:rsid w:val="00EA137D"/>
    <w:rsid w:val="00F3486E"/>
    <w:rsid w:val="00FA4524"/>
    <w:rsid w:val="00FC0877"/>
    <w:rsid w:val="00FC368D"/>
    <w:rsid w:val="00FD1E00"/>
    <w:rsid w:val="00FD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D931D9"/>
  <w15:chartTrackingRefBased/>
  <w15:docId w15:val="{F2F96A2A-E8C2-4318-AFB4-19C159F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  <w:sz w:val="18"/>
    </w:rPr>
  </w:style>
  <w:style w:type="paragraph" w:styleId="BodyTextIndent">
    <w:name w:val="Body Text Indent"/>
    <w:basedOn w:val="Normal"/>
    <w:pPr>
      <w:ind w:left="360" w:hanging="360"/>
      <w:jc w:val="both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450" w:hanging="450"/>
      <w:jc w:val="both"/>
    </w:pPr>
    <w:rPr>
      <w:rFonts w:ascii="Arial" w:hAnsi="Arial"/>
    </w:rPr>
  </w:style>
  <w:style w:type="paragraph" w:styleId="BodyTextIndent3">
    <w:name w:val="Body Text Indent 3"/>
    <w:basedOn w:val="Normal"/>
    <w:pPr>
      <w:ind w:left="270" w:hanging="270"/>
      <w:jc w:val="both"/>
    </w:pPr>
    <w:rPr>
      <w:rFonts w:ascii="Arial" w:hAnsi="Arial"/>
    </w:rPr>
  </w:style>
  <w:style w:type="paragraph" w:styleId="BodyText2">
    <w:name w:val="Body Text 2"/>
    <w:basedOn w:val="Normal"/>
    <w:pPr>
      <w:jc w:val="both"/>
    </w:pPr>
    <w:rPr>
      <w:rFonts w:ascii="Arial" w:hAnsi="Arial"/>
      <w:color w:val="000000"/>
      <w:sz w:val="18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5040"/>
      </w:tabs>
      <w:jc w:val="both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425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5BB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3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494F0F-080C-480F-99F2-67DC3F009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5F13D-0132-4912-8E2A-C646FEFAFC2F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36cb0992-75b6-4e9f-a437-e3712d7709e3"/>
  </ds:schemaRefs>
</ds:datastoreItem>
</file>

<file path=customXml/itemProps3.xml><?xml version="1.0" encoding="utf-8"?>
<ds:datastoreItem xmlns:ds="http://schemas.openxmlformats.org/officeDocument/2006/customXml" ds:itemID="{798D675D-01D6-4B67-BCD4-035106354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617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 District Court</vt:lpstr>
    </vt:vector>
  </TitlesOfParts>
  <Company>Hope's Promise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District Court</dc:title>
  <dc:subject/>
  <dc:creator>Paula</dc:creator>
  <cp:keywords/>
  <cp:lastModifiedBy>slagle, sean</cp:lastModifiedBy>
  <cp:revision>27</cp:revision>
  <cp:lastPrinted>2013-11-25T20:44:00Z</cp:lastPrinted>
  <dcterms:created xsi:type="dcterms:W3CDTF">2018-03-26T18:59:00Z</dcterms:created>
  <dcterms:modified xsi:type="dcterms:W3CDTF">2022-04-13T18:24:00Z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