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B2EE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9B2EE1" w:rsidRDefault="009B2EE1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Denver Juvenile Court</w:t>
            </w:r>
          </w:p>
          <w:p w:rsidR="009B2EE1" w:rsidRDefault="009B2EE1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________________________________ County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Colorado</w:t>
                </w:r>
              </w:smartTag>
            </w:smartTag>
          </w:p>
          <w:p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9B2EE1" w:rsidRDefault="009B2EE1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9B2EE1" w:rsidRDefault="009B2E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:rsidR="009B2EE1" w:rsidRDefault="009B2EE1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19"/>
              </w:rPr>
              <w:t>Parent/Petitioner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19"/>
              </w:rPr>
              <w:t>for</w:t>
            </w:r>
            <w:r>
              <w:rPr>
                <w:b/>
                <w:sz w:val="20"/>
              </w:rPr>
              <w:t>:</w:t>
            </w:r>
          </w:p>
          <w:p w:rsidR="009B2EE1" w:rsidRDefault="009B2EE1">
            <w:pPr>
              <w:pStyle w:val="BodyText"/>
              <w:spacing w:line="480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Minor Child: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ab/>
            </w:r>
          </w:p>
          <w:p w:rsidR="009B2EE1" w:rsidRDefault="009B2EE1">
            <w:pPr>
              <w:pStyle w:val="BodyText"/>
              <w:spacing w:line="480" w:lineRule="auto"/>
              <w:rPr>
                <w:b/>
                <w:sz w:val="20"/>
              </w:rPr>
            </w:pPr>
            <w:r>
              <w:rPr>
                <w:b/>
                <w:sz w:val="19"/>
              </w:rPr>
              <w:t>to change the child’s name to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600" w:type="dxa"/>
          </w:tcPr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jc w:val="center"/>
              <w:rPr>
                <w:sz w:val="20"/>
              </w:rPr>
            </w:pPr>
          </w:p>
          <w:p w:rsidR="009B2EE1" w:rsidRDefault="00B8534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6.9pt;margin-top:7.95pt;width:129.6pt;height:7.2pt;z-index:251657728" coordorigin="8424,3600" coordsize="2592,144">
                  <v:line id="_x0000_s1026" style="position:absolute;flip:y" from="8424,3600" to="8424,3744" o:allowincell="f">
                    <v:stroke endarrow="block" endarrowwidth="wide" endarrowlength="long"/>
                  </v:line>
                  <v:line id="_x0000_s1027" style="position:absolute;flip:y" from="11016,3600" to="11016,3744" o:allowincell="f">
                    <v:stroke endarrow="block" endarrowwidth="wide" endarrowlength="long"/>
                  </v:line>
                </v:group>
              </w:pict>
            </w:r>
          </w:p>
          <w:p w:rsidR="009B2EE1" w:rsidRDefault="009B2EE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9B2EE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9B2EE1" w:rsidRDefault="009B2EE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sz w:val="20"/>
              </w:rPr>
            </w:pPr>
          </w:p>
          <w:p w:rsidR="009B2EE1" w:rsidRDefault="009B2EE1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9B2E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9B2EE1" w:rsidRPr="00B8534E" w:rsidRDefault="009B2EE1">
            <w:pPr>
              <w:pStyle w:val="Heading3"/>
              <w:rPr>
                <w:sz w:val="22"/>
                <w:szCs w:val="22"/>
              </w:rPr>
            </w:pPr>
            <w:r w:rsidRPr="00B8534E">
              <w:rPr>
                <w:sz w:val="22"/>
                <w:szCs w:val="22"/>
              </w:rPr>
              <w:t>CONSENT OF NON-CUSTODIAL PARENT</w:t>
            </w:r>
          </w:p>
        </w:tc>
      </w:tr>
    </w:tbl>
    <w:p w:rsidR="009B2EE1" w:rsidRDefault="009B2EE1">
      <w:pPr>
        <w:jc w:val="both"/>
        <w:rPr>
          <w:sz w:val="18"/>
        </w:rPr>
      </w:pPr>
    </w:p>
    <w:p w:rsidR="009B2EE1" w:rsidRDefault="009B2EE1">
      <w:pPr>
        <w:jc w:val="both"/>
        <w:rPr>
          <w:sz w:val="18"/>
        </w:rPr>
      </w:pPr>
    </w:p>
    <w:p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C15B79">
        <w:rPr>
          <w:sz w:val="22"/>
          <w:szCs w:val="22"/>
        </w:rPr>
        <w:t>I</w:t>
      </w:r>
      <w:r w:rsidRPr="00254F77">
        <w:rPr>
          <w:sz w:val="20"/>
        </w:rPr>
        <w:t>, ________________________</w:t>
      </w:r>
      <w:r w:rsidR="00254F77">
        <w:rPr>
          <w:sz w:val="20"/>
        </w:rPr>
        <w:t>_________</w:t>
      </w:r>
      <w:r w:rsidRPr="00254F77">
        <w:rPr>
          <w:sz w:val="20"/>
        </w:rPr>
        <w:t>_________</w:t>
      </w:r>
      <w:r w:rsidR="00254F77" w:rsidRPr="00254F77">
        <w:rPr>
          <w:sz w:val="20"/>
        </w:rPr>
        <w:t>__</w:t>
      </w:r>
      <w:r w:rsidRPr="00254F77">
        <w:rPr>
          <w:sz w:val="20"/>
        </w:rPr>
        <w:t>__, am the non-custodial parent of the minor child.</w:t>
      </w:r>
    </w:p>
    <w:p w:rsidR="00C85970" w:rsidRPr="00254F77" w:rsidRDefault="00C85970" w:rsidP="00254F77">
      <w:pPr>
        <w:ind w:left="-173"/>
        <w:jc w:val="both"/>
        <w:rPr>
          <w:sz w:val="20"/>
        </w:rPr>
      </w:pPr>
    </w:p>
    <w:p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 xml:space="preserve">I understand that a </w:t>
      </w:r>
      <w:r w:rsidR="00254F77">
        <w:rPr>
          <w:sz w:val="20"/>
        </w:rPr>
        <w:t>P</w:t>
      </w:r>
      <w:r w:rsidRPr="00254F77">
        <w:rPr>
          <w:sz w:val="20"/>
        </w:rPr>
        <w:t>etition for the change of my child’s name will be presented to th</w:t>
      </w:r>
      <w:r w:rsidR="00180B8F">
        <w:rPr>
          <w:sz w:val="20"/>
        </w:rPr>
        <w:t>is</w:t>
      </w:r>
      <w:r w:rsidRPr="00254F77">
        <w:rPr>
          <w:sz w:val="20"/>
        </w:rPr>
        <w:t xml:space="preserve"> </w:t>
      </w:r>
      <w:r w:rsidR="00180B8F">
        <w:rPr>
          <w:sz w:val="20"/>
        </w:rPr>
        <w:t>C</w:t>
      </w:r>
      <w:r w:rsidRPr="00254F77">
        <w:rPr>
          <w:sz w:val="20"/>
        </w:rPr>
        <w:t>ourt.</w:t>
      </w:r>
    </w:p>
    <w:p w:rsidR="00C85970" w:rsidRPr="00254F77" w:rsidRDefault="00C85970" w:rsidP="00254F77">
      <w:pPr>
        <w:ind w:left="-173"/>
        <w:jc w:val="both"/>
        <w:rPr>
          <w:sz w:val="20"/>
        </w:rPr>
      </w:pPr>
    </w:p>
    <w:p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>I understand that I have a right to participate in the hearing and to voice objection to the change of name.</w:t>
      </w:r>
    </w:p>
    <w:p w:rsidR="00C85970" w:rsidRPr="00254F77" w:rsidRDefault="00C85970" w:rsidP="00254F77">
      <w:pPr>
        <w:ind w:left="-173"/>
        <w:jc w:val="both"/>
        <w:rPr>
          <w:sz w:val="20"/>
        </w:rPr>
      </w:pPr>
    </w:p>
    <w:p w:rsidR="009B2EE1" w:rsidRPr="00254F77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 w:rsidRPr="00254F77">
        <w:rPr>
          <w:sz w:val="20"/>
        </w:rPr>
        <w:t>I give up any objection and consent to the change of name.</w:t>
      </w:r>
    </w:p>
    <w:p w:rsidR="00C85970" w:rsidRPr="00254F77" w:rsidRDefault="00C85970" w:rsidP="00254F77">
      <w:pPr>
        <w:ind w:left="-173"/>
        <w:jc w:val="both"/>
        <w:rPr>
          <w:sz w:val="20"/>
        </w:rPr>
      </w:pPr>
    </w:p>
    <w:p w:rsidR="009B2EE1" w:rsidRDefault="009B2EE1" w:rsidP="00254F77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sz w:val="20"/>
        </w:rPr>
      </w:pPr>
      <w:r w:rsidRPr="00254F77">
        <w:rPr>
          <w:sz w:val="20"/>
        </w:rPr>
        <w:t>I give up my right to be present at any hearing on this change of name.</w:t>
      </w:r>
    </w:p>
    <w:p w:rsidR="004243D9" w:rsidRDefault="004243D9" w:rsidP="004243D9">
      <w:pPr>
        <w:pStyle w:val="ListParagraph"/>
        <w:rPr>
          <w:sz w:val="20"/>
        </w:rPr>
      </w:pPr>
    </w:p>
    <w:p w:rsidR="004243D9" w:rsidRDefault="004243D9" w:rsidP="004243D9">
      <w:pPr>
        <w:spacing w:line="480" w:lineRule="auto"/>
        <w:ind w:left="360"/>
        <w:jc w:val="both"/>
        <w:rPr>
          <w:sz w:val="20"/>
        </w:rPr>
      </w:pPr>
    </w:p>
    <w:p w:rsidR="003611D1" w:rsidRPr="003D1498" w:rsidRDefault="003611D1" w:rsidP="003611D1">
      <w:pPr>
        <w:rPr>
          <w:rFonts w:cs="Arial"/>
          <w:color w:val="auto"/>
          <w:sz w:val="20"/>
        </w:rPr>
      </w:pPr>
      <w:r w:rsidRPr="003D1498">
        <w:rPr>
          <w:rFonts w:ascii="Wingdings" w:hAnsi="Wingdings"/>
          <w:color w:val="auto"/>
          <w:sz w:val="28"/>
          <w:szCs w:val="28"/>
        </w:rPr>
        <w:t></w:t>
      </w:r>
      <w:r w:rsidRPr="003D1498">
        <w:rPr>
          <w:rFonts w:ascii="Times New Roman" w:hAnsi="Times New Roman" w:cs="Arial"/>
          <w:color w:val="auto"/>
          <w:szCs w:val="24"/>
        </w:rPr>
        <w:t> </w:t>
      </w:r>
      <w:r w:rsidRPr="003D1498">
        <w:rPr>
          <w:rFonts w:cs="Arial"/>
          <w:color w:val="auto"/>
          <w:sz w:val="20"/>
        </w:rPr>
        <w:t>By checking this box, I am acknowledging I am filling in the blanks and not changing anything else on the form.</w:t>
      </w:r>
    </w:p>
    <w:p w:rsidR="003611D1" w:rsidRPr="003D1498" w:rsidRDefault="003611D1" w:rsidP="003611D1">
      <w:pPr>
        <w:rPr>
          <w:rFonts w:cs="Arial"/>
          <w:color w:val="auto"/>
          <w:sz w:val="20"/>
        </w:rPr>
      </w:pPr>
      <w:r w:rsidRPr="003D1498">
        <w:rPr>
          <w:rFonts w:ascii="Wingdings" w:hAnsi="Wingdings"/>
          <w:color w:val="auto"/>
          <w:sz w:val="28"/>
          <w:szCs w:val="28"/>
        </w:rPr>
        <w:t></w:t>
      </w:r>
      <w:r w:rsidRPr="003D1498">
        <w:rPr>
          <w:rFonts w:ascii="Times New Roman" w:hAnsi="Times New Roman" w:cs="Arial"/>
          <w:color w:val="auto"/>
          <w:sz w:val="20"/>
        </w:rPr>
        <w:t> </w:t>
      </w:r>
      <w:r w:rsidRPr="003D1498">
        <w:rPr>
          <w:rFonts w:cs="Arial"/>
          <w:color w:val="auto"/>
          <w:sz w:val="20"/>
        </w:rPr>
        <w:t>By checking this box, I am acknowledging that I have made a change to the original content of this form.</w:t>
      </w:r>
    </w:p>
    <w:p w:rsidR="003611D1" w:rsidRDefault="003611D1" w:rsidP="00C85970">
      <w:pPr>
        <w:jc w:val="both"/>
        <w:rPr>
          <w:sz w:val="20"/>
        </w:rPr>
      </w:pPr>
      <w:bookmarkStart w:id="0" w:name="_GoBack"/>
      <w:bookmarkEnd w:id="0"/>
    </w:p>
    <w:p w:rsidR="00AA5F98" w:rsidRDefault="00AA5F98" w:rsidP="004243D9">
      <w:pPr>
        <w:keepNext/>
        <w:pBdr>
          <w:top w:val="double" w:sz="4" w:space="1" w:color="auto"/>
        </w:pBdr>
        <w:tabs>
          <w:tab w:val="left" w:pos="4500"/>
        </w:tabs>
        <w:outlineLvl w:val="2"/>
        <w:rPr>
          <w:b/>
          <w:szCs w:val="24"/>
        </w:rPr>
      </w:pPr>
    </w:p>
    <w:p w:rsidR="004243D9" w:rsidRDefault="00AA5F98" w:rsidP="004243D9">
      <w:pPr>
        <w:jc w:val="center"/>
        <w:rPr>
          <w:b/>
          <w:szCs w:val="24"/>
        </w:rPr>
      </w:pPr>
      <w:r>
        <w:rPr>
          <w:b/>
          <w:szCs w:val="24"/>
        </w:rPr>
        <w:t>SIGNATURE</w:t>
      </w:r>
    </w:p>
    <w:p w:rsidR="004243D9" w:rsidRDefault="004243D9" w:rsidP="004243D9">
      <w:pPr>
        <w:jc w:val="center"/>
        <w:rPr>
          <w:b/>
          <w:szCs w:val="24"/>
        </w:rPr>
      </w:pPr>
    </w:p>
    <w:p w:rsidR="004243D9" w:rsidRDefault="00826A79" w:rsidP="004243D9">
      <w:pPr>
        <w:rPr>
          <w:sz w:val="20"/>
        </w:rPr>
      </w:pPr>
      <w:r>
        <w:rPr>
          <w:sz w:val="20"/>
        </w:rPr>
        <w:t>__</w:t>
      </w:r>
      <w:r w:rsidR="004243D9">
        <w:rPr>
          <w:sz w:val="20"/>
        </w:rPr>
        <w:t>_______________________</w:t>
      </w:r>
      <w:r>
        <w:rPr>
          <w:sz w:val="20"/>
        </w:rPr>
        <w:t>__________</w:t>
      </w:r>
      <w:r w:rsidR="00C85970">
        <w:rPr>
          <w:sz w:val="20"/>
        </w:rPr>
        <w:t>_</w:t>
      </w:r>
      <w:r w:rsidR="00C85970">
        <w:rPr>
          <w:sz w:val="20"/>
        </w:rPr>
        <w:tab/>
      </w:r>
      <w:r w:rsidR="00C85970">
        <w:rPr>
          <w:sz w:val="18"/>
        </w:rPr>
        <w:tab/>
      </w:r>
      <w:r w:rsidR="00C85970" w:rsidRPr="00180B8F">
        <w:rPr>
          <w:sz w:val="20"/>
        </w:rPr>
        <w:t>_____________________________________________</w:t>
      </w:r>
      <w:r w:rsidR="00C85970" w:rsidRPr="00180B8F">
        <w:rPr>
          <w:sz w:val="20"/>
        </w:rPr>
        <w:tab/>
      </w:r>
    </w:p>
    <w:p w:rsidR="00C85970" w:rsidRPr="00180B8F" w:rsidRDefault="00826A79" w:rsidP="004243D9">
      <w:pPr>
        <w:rPr>
          <w:sz w:val="20"/>
        </w:rPr>
      </w:pPr>
      <w:r>
        <w:rPr>
          <w:sz w:val="20"/>
        </w:rPr>
        <w:t xml:space="preserve"> (</w:t>
      </w:r>
      <w:r w:rsidR="004243D9">
        <w:rPr>
          <w:sz w:val="20"/>
        </w:rPr>
        <w:t>P</w:t>
      </w:r>
      <w:r>
        <w:rPr>
          <w:sz w:val="20"/>
        </w:rPr>
        <w:t>rinted name of Non-</w:t>
      </w:r>
      <w:proofErr w:type="gramStart"/>
      <w:r>
        <w:rPr>
          <w:sz w:val="20"/>
        </w:rPr>
        <w:t>custodial</w:t>
      </w:r>
      <w:proofErr w:type="gramEnd"/>
      <w:r>
        <w:rPr>
          <w:sz w:val="20"/>
        </w:rPr>
        <w:t xml:space="preserve"> Parent)</w:t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  <w:t xml:space="preserve">Signature of Non-custodial Parent </w:t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</w:r>
      <w:r w:rsidR="00C85970" w:rsidRPr="00180B8F">
        <w:rPr>
          <w:sz w:val="20"/>
        </w:rPr>
        <w:tab/>
        <w:t>______________________________</w:t>
      </w:r>
      <w:r w:rsidR="00180B8F">
        <w:rPr>
          <w:sz w:val="20"/>
        </w:rPr>
        <w:t>_______</w:t>
      </w:r>
      <w:r w:rsidR="00C85970" w:rsidRPr="00180B8F">
        <w:rPr>
          <w:sz w:val="20"/>
        </w:rPr>
        <w:t>________</w:t>
      </w:r>
    </w:p>
    <w:p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Address</w:t>
      </w:r>
    </w:p>
    <w:p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</w:p>
    <w:p w:rsidR="00C85970" w:rsidRPr="00180B8F" w:rsidRDefault="00C85970" w:rsidP="00C85970">
      <w:pPr>
        <w:ind w:left="4320" w:firstLine="720"/>
        <w:jc w:val="both"/>
        <w:rPr>
          <w:sz w:val="20"/>
        </w:rPr>
      </w:pPr>
      <w:r w:rsidRPr="00180B8F">
        <w:rPr>
          <w:sz w:val="20"/>
        </w:rPr>
        <w:t>_____________________________________________</w:t>
      </w:r>
    </w:p>
    <w:p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  <w:t>City, State, Zip Code</w:t>
      </w:r>
    </w:p>
    <w:p w:rsidR="00C85970" w:rsidRPr="00180B8F" w:rsidRDefault="00C85970" w:rsidP="00C85970">
      <w:pPr>
        <w:jc w:val="both"/>
        <w:rPr>
          <w:sz w:val="20"/>
        </w:rPr>
      </w:pP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  <w:r w:rsidRPr="00180B8F">
        <w:rPr>
          <w:sz w:val="20"/>
        </w:rPr>
        <w:tab/>
      </w:r>
    </w:p>
    <w:p w:rsidR="00C85970" w:rsidRPr="00180B8F" w:rsidRDefault="00C85970" w:rsidP="00C85970">
      <w:pPr>
        <w:ind w:left="4320" w:firstLine="720"/>
        <w:jc w:val="both"/>
        <w:rPr>
          <w:sz w:val="20"/>
        </w:rPr>
      </w:pPr>
      <w:r w:rsidRPr="00180B8F">
        <w:rPr>
          <w:sz w:val="20"/>
        </w:rPr>
        <w:t>_____________________________________________</w:t>
      </w:r>
    </w:p>
    <w:p w:rsidR="00C85970" w:rsidRDefault="00C85970" w:rsidP="00826A79">
      <w:pPr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 #: (home)</w:t>
      </w:r>
      <w:r>
        <w:rPr>
          <w:sz w:val="18"/>
        </w:rPr>
        <w:tab/>
      </w:r>
      <w:r>
        <w:rPr>
          <w:sz w:val="18"/>
        </w:rPr>
        <w:tab/>
        <w:t>(work)</w:t>
      </w:r>
      <w:r>
        <w:rPr>
          <w:sz w:val="18"/>
        </w:rPr>
        <w:tab/>
      </w:r>
      <w:r>
        <w:rPr>
          <w:sz w:val="18"/>
        </w:rPr>
        <w:tab/>
        <w:t>(cell)</w:t>
      </w:r>
    </w:p>
    <w:sectPr w:rsidR="00C85970" w:rsidSect="00094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2D" w:rsidRDefault="00DF062D">
      <w:r>
        <w:separator/>
      </w:r>
    </w:p>
  </w:endnote>
  <w:endnote w:type="continuationSeparator" w:id="0">
    <w:p w:rsidR="00DF062D" w:rsidRDefault="00D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98" w:rsidRDefault="00AA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79" w:rsidRDefault="00CF6E10" w:rsidP="00826A79">
    <w:pPr>
      <w:rPr>
        <w:sz w:val="16"/>
      </w:rPr>
    </w:pPr>
    <w:r>
      <w:rPr>
        <w:sz w:val="16"/>
      </w:rPr>
      <w:t>J</w:t>
    </w:r>
    <w:r w:rsidR="003611D1">
      <w:rPr>
        <w:sz w:val="16"/>
      </w:rPr>
      <w:t>DF 423   R</w:t>
    </w:r>
    <w:r w:rsidR="00AA5F98">
      <w:rPr>
        <w:sz w:val="16"/>
      </w:rPr>
      <w:t>3</w:t>
    </w:r>
    <w:r w:rsidR="003611D1">
      <w:rPr>
        <w:sz w:val="16"/>
      </w:rPr>
      <w:t>/1</w:t>
    </w:r>
    <w:r w:rsidR="00AA5F98">
      <w:rPr>
        <w:sz w:val="16"/>
      </w:rPr>
      <w:t>8</w:t>
    </w:r>
    <w:r>
      <w:rPr>
        <w:sz w:val="16"/>
      </w:rPr>
      <w:t xml:space="preserve">     CONSENT OF NON-CUSTODIAL PARENT (Change of Name of Minor) </w:t>
    </w:r>
  </w:p>
  <w:p w:rsidR="00CF6E10" w:rsidRPr="00826A79" w:rsidRDefault="00CF6E1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98" w:rsidRDefault="00AA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2D" w:rsidRDefault="00DF062D">
      <w:r>
        <w:separator/>
      </w:r>
    </w:p>
  </w:footnote>
  <w:footnote w:type="continuationSeparator" w:id="0">
    <w:p w:rsidR="00DF062D" w:rsidRDefault="00DF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98" w:rsidRDefault="00AA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98" w:rsidRDefault="00AA5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98" w:rsidRDefault="00AA5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4F7"/>
    <w:multiLevelType w:val="hybridMultilevel"/>
    <w:tmpl w:val="7ECA758C"/>
    <w:lvl w:ilvl="0" w:tplc="00204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27C66"/>
    <w:multiLevelType w:val="singleLevel"/>
    <w:tmpl w:val="D68405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9AA"/>
    <w:rsid w:val="0009466E"/>
    <w:rsid w:val="00180B8F"/>
    <w:rsid w:val="00254F77"/>
    <w:rsid w:val="002759AA"/>
    <w:rsid w:val="002C4714"/>
    <w:rsid w:val="002E1969"/>
    <w:rsid w:val="00320D65"/>
    <w:rsid w:val="003611D1"/>
    <w:rsid w:val="003E11A3"/>
    <w:rsid w:val="004243D9"/>
    <w:rsid w:val="0050239C"/>
    <w:rsid w:val="00564E43"/>
    <w:rsid w:val="00826A79"/>
    <w:rsid w:val="009B2EE1"/>
    <w:rsid w:val="00AA5F98"/>
    <w:rsid w:val="00B8534E"/>
    <w:rsid w:val="00C15B79"/>
    <w:rsid w:val="00C85970"/>
    <w:rsid w:val="00CF6E10"/>
    <w:rsid w:val="00DF062D"/>
    <w:rsid w:val="00E64C95"/>
    <w:rsid w:val="00E77C61"/>
    <w:rsid w:val="00F40066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167E995C"/>
  <w15:chartTrackingRefBased/>
  <w15:docId w15:val="{E915F030-A4D2-47E4-8EFF-295A827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C85970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sid w:val="00C85970"/>
    <w:rPr>
      <w:sz w:val="20"/>
    </w:rPr>
  </w:style>
  <w:style w:type="paragraph" w:styleId="BalloonText">
    <w:name w:val="Balloon Text"/>
    <w:basedOn w:val="Normal"/>
    <w:semiHidden/>
    <w:rsid w:val="002C471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40066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3611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1B3BA80-CB30-4289-ABAE-DF688CF9A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9A2E7-5163-40D4-A2CC-62D02E893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CBAE5-6059-4F41-8097-2653FCAC9F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County Court     District Court</vt:lpstr>
    </vt:vector>
  </TitlesOfParts>
  <Company>Colorado Judicial Dept.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County Court     District Court</dc:title>
  <dc:subject/>
  <dc:creator>Judicial User</dc:creator>
  <cp:keywords/>
  <cp:lastModifiedBy>wagner, penny</cp:lastModifiedBy>
  <cp:revision>2</cp:revision>
  <cp:lastPrinted>2007-03-21T16:37:00Z</cp:lastPrinted>
  <dcterms:created xsi:type="dcterms:W3CDTF">2018-03-29T20:17:00Z</dcterms:created>
  <dcterms:modified xsi:type="dcterms:W3CDTF">2018-03-29T20:17:00Z</dcterms:modified>
</cp:coreProperties>
</file>