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Case Caption"/>
        <w:tblDescription w:val="Table includes the following sections:&#10;1. Court Information.&#10;2. Parties to the case.&#10;3. Filer information.&#10;4. Case details."/>
      </w:tblPr>
      <w:tblGrid>
        <w:gridCol w:w="1170"/>
        <w:gridCol w:w="4680"/>
        <w:gridCol w:w="3690"/>
      </w:tblGrid>
      <w:tr w:rsidR="00A20E05" w:rsidRPr="00416C4C" w14:paraId="5A41D188" w14:textId="77777777" w:rsidTr="00546471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7E95E025" w14:textId="77777777" w:rsidR="00A20E05" w:rsidRDefault="00A20E05" w:rsidP="00546471">
            <w:pPr>
              <w:spacing w:line="240" w:lineRule="auto"/>
              <w:ind w:left="-37" w:right="-18"/>
              <w:jc w:val="center"/>
              <w:rPr>
                <w:rFonts w:cs="Arial"/>
                <w:b/>
                <w:bCs/>
              </w:rPr>
            </w:pPr>
            <w:r w:rsidRPr="00467652">
              <w:rPr>
                <w:rFonts w:cs="Arial"/>
                <w:b/>
                <w:bCs/>
              </w:rPr>
              <w:t xml:space="preserve">JDF </w:t>
            </w:r>
            <w:r>
              <w:rPr>
                <w:rFonts w:cs="Arial"/>
                <w:b/>
                <w:bCs/>
              </w:rPr>
              <w:t>421</w:t>
            </w:r>
          </w:p>
          <w:p w14:paraId="56C4EFB0" w14:textId="77777777" w:rsidR="00A20E05" w:rsidRPr="003E2354" w:rsidRDefault="00A20E05" w:rsidP="00546471">
            <w:pPr>
              <w:spacing w:line="240" w:lineRule="auto"/>
              <w:ind w:left="-37" w:right="-18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5C2C23B4" w14:textId="77777777" w:rsidR="00A20E05" w:rsidRDefault="00A20E05" w:rsidP="00546471">
            <w:pPr>
              <w:pStyle w:val="Title"/>
              <w:spacing w:before="60"/>
            </w:pPr>
            <w:r>
              <w:t>Petition for Name Change</w:t>
            </w:r>
          </w:p>
          <w:p w14:paraId="24629865" w14:textId="77777777" w:rsidR="00A20E05" w:rsidRPr="0046086B" w:rsidRDefault="00A20E05" w:rsidP="00546471">
            <w:pPr>
              <w:pStyle w:val="Subtitle"/>
            </w:pPr>
            <w:r>
              <w:t>For a Minor</w:t>
            </w:r>
          </w:p>
          <w:p w14:paraId="757D12A9" w14:textId="77777777" w:rsidR="00A20E05" w:rsidRPr="003E2354" w:rsidRDefault="00A20E05" w:rsidP="00546471">
            <w:pPr>
              <w:jc w:val="center"/>
              <w:rPr>
                <w:sz w:val="2"/>
                <w:szCs w:val="2"/>
              </w:rPr>
            </w:pPr>
          </w:p>
        </w:tc>
      </w:tr>
      <w:tr w:rsidR="00A20E05" w14:paraId="24BE2365" w14:textId="77777777" w:rsidTr="00546471">
        <w:trPr>
          <w:trHeight w:val="1008"/>
        </w:trPr>
        <w:tc>
          <w:tcPr>
            <w:tcW w:w="5850" w:type="dxa"/>
            <w:gridSpan w:val="2"/>
          </w:tcPr>
          <w:p w14:paraId="2A103D14" w14:textId="77777777" w:rsidR="00A20E05" w:rsidRPr="005A7B22" w:rsidRDefault="00A20E05" w:rsidP="00546471">
            <w:pPr>
              <w:pStyle w:val="Heading1"/>
              <w:spacing w:before="120" w:line="300" w:lineRule="auto"/>
              <w:ind w:left="346" w:hanging="346"/>
              <w:rPr>
                <w:b w:val="0"/>
                <w:bCs/>
                <w:sz w:val="18"/>
                <w:szCs w:val="18"/>
              </w:rPr>
            </w:pPr>
            <w:r w:rsidRPr="005A7B22">
              <w:rPr>
                <w:sz w:val="20"/>
                <w:szCs w:val="20"/>
              </w:rPr>
              <w:t>1.</w:t>
            </w:r>
            <w:r w:rsidRPr="005A7B22">
              <w:rPr>
                <w:sz w:val="20"/>
                <w:szCs w:val="20"/>
              </w:rPr>
              <w:tab/>
              <w:t>Court:</w:t>
            </w:r>
            <w:r w:rsidRPr="005A7B22">
              <w:rPr>
                <w:b w:val="0"/>
                <w:sz w:val="18"/>
                <w:szCs w:val="18"/>
              </w:rPr>
              <w:tab/>
            </w:r>
            <w:r w:rsidRPr="005A7B22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B22">
              <w:rPr>
                <w:b w:val="0"/>
                <w:sz w:val="18"/>
                <w:szCs w:val="18"/>
              </w:rPr>
              <w:instrText xml:space="preserve"> FORMCHECKBOX </w:instrText>
            </w:r>
            <w:r w:rsidR="00FC71E7">
              <w:rPr>
                <w:b w:val="0"/>
                <w:bCs/>
                <w:sz w:val="18"/>
                <w:szCs w:val="18"/>
              </w:rPr>
            </w:r>
            <w:r w:rsidR="00FC71E7">
              <w:rPr>
                <w:b w:val="0"/>
                <w:bCs/>
                <w:sz w:val="18"/>
                <w:szCs w:val="18"/>
              </w:rPr>
              <w:fldChar w:fldCharType="separate"/>
            </w:r>
            <w:r w:rsidRPr="005A7B22">
              <w:rPr>
                <w:b w:val="0"/>
                <w:bCs/>
                <w:sz w:val="18"/>
                <w:szCs w:val="18"/>
              </w:rPr>
              <w:fldChar w:fldCharType="end"/>
            </w:r>
            <w:r w:rsidRPr="005A7B22">
              <w:rPr>
                <w:b w:val="0"/>
                <w:sz w:val="18"/>
                <w:szCs w:val="18"/>
              </w:rPr>
              <w:t xml:space="preserve"> District    </w:t>
            </w:r>
            <w:r w:rsidRPr="005A7B22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B22">
              <w:rPr>
                <w:b w:val="0"/>
                <w:sz w:val="18"/>
                <w:szCs w:val="18"/>
              </w:rPr>
              <w:instrText xml:space="preserve"> FORMCHECKBOX </w:instrText>
            </w:r>
            <w:r w:rsidR="00FC71E7">
              <w:rPr>
                <w:b w:val="0"/>
                <w:bCs/>
                <w:sz w:val="18"/>
                <w:szCs w:val="18"/>
              </w:rPr>
            </w:r>
            <w:r w:rsidR="00FC71E7">
              <w:rPr>
                <w:b w:val="0"/>
                <w:bCs/>
                <w:sz w:val="18"/>
                <w:szCs w:val="18"/>
              </w:rPr>
              <w:fldChar w:fldCharType="separate"/>
            </w:r>
            <w:r w:rsidRPr="005A7B22">
              <w:rPr>
                <w:b w:val="0"/>
                <w:bCs/>
                <w:sz w:val="18"/>
                <w:szCs w:val="18"/>
              </w:rPr>
              <w:fldChar w:fldCharType="end"/>
            </w:r>
            <w:r w:rsidRPr="005A7B22">
              <w:rPr>
                <w:b w:val="0"/>
                <w:sz w:val="18"/>
                <w:szCs w:val="18"/>
              </w:rPr>
              <w:t xml:space="preserve"> County    </w:t>
            </w:r>
            <w:r w:rsidRPr="005A7B22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B22">
              <w:rPr>
                <w:b w:val="0"/>
                <w:sz w:val="18"/>
                <w:szCs w:val="18"/>
              </w:rPr>
              <w:instrText xml:space="preserve"> FORMCHECKBOX </w:instrText>
            </w:r>
            <w:r w:rsidR="00FC71E7">
              <w:rPr>
                <w:b w:val="0"/>
                <w:bCs/>
                <w:sz w:val="18"/>
                <w:szCs w:val="18"/>
              </w:rPr>
            </w:r>
            <w:r w:rsidR="00FC71E7">
              <w:rPr>
                <w:b w:val="0"/>
                <w:bCs/>
                <w:sz w:val="18"/>
                <w:szCs w:val="18"/>
              </w:rPr>
              <w:fldChar w:fldCharType="separate"/>
            </w:r>
            <w:r w:rsidRPr="005A7B22">
              <w:rPr>
                <w:b w:val="0"/>
                <w:bCs/>
                <w:sz w:val="18"/>
                <w:szCs w:val="18"/>
              </w:rPr>
              <w:fldChar w:fldCharType="end"/>
            </w:r>
            <w:r w:rsidRPr="005A7B22">
              <w:rPr>
                <w:b w:val="0"/>
                <w:sz w:val="18"/>
                <w:szCs w:val="18"/>
              </w:rPr>
              <w:t xml:space="preserve"> Juvenile</w:t>
            </w:r>
          </w:p>
          <w:p w14:paraId="4C03E69B" w14:textId="77777777" w:rsidR="00A20E05" w:rsidRDefault="00A20E05" w:rsidP="00546471">
            <w:pPr>
              <w:tabs>
                <w:tab w:val="right" w:pos="5541"/>
              </w:tabs>
              <w:spacing w:before="60" w:line="300" w:lineRule="auto"/>
              <w:ind w:left="31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Colorado </w:t>
            </w:r>
            <w:r w:rsidRPr="00B2041E">
              <w:rPr>
                <w:rFonts w:cs="Arial"/>
                <w:sz w:val="18"/>
                <w:szCs w:val="18"/>
              </w:rPr>
              <w:t xml:space="preserve">County: </w:t>
            </w:r>
            <w:r w:rsidRPr="00B2041E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CB2A6F1" w14:textId="77777777" w:rsidR="00A20E05" w:rsidRDefault="00A20E05" w:rsidP="00546471">
            <w:pPr>
              <w:tabs>
                <w:tab w:val="right" w:pos="5541"/>
              </w:tabs>
              <w:spacing w:line="240" w:lineRule="auto"/>
              <w:ind w:left="317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Mailing Address</w:t>
            </w:r>
            <w:r w:rsidRPr="00B2041E">
              <w:rPr>
                <w:rFonts w:cs="Arial"/>
                <w:sz w:val="18"/>
                <w:szCs w:val="18"/>
              </w:rPr>
              <w:t xml:space="preserve">: </w:t>
            </w:r>
            <w:r w:rsidRPr="00B2041E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CBB5532" w14:textId="77777777" w:rsidR="00A20E05" w:rsidRPr="00BD37E6" w:rsidRDefault="00A20E05" w:rsidP="00546471">
            <w:pPr>
              <w:tabs>
                <w:tab w:val="right" w:pos="5541"/>
              </w:tabs>
              <w:spacing w:line="240" w:lineRule="auto"/>
              <w:ind w:left="317"/>
              <w:rPr>
                <w:rFonts w:cs="Arial"/>
                <w:sz w:val="6"/>
                <w:szCs w:val="6"/>
              </w:rPr>
            </w:pP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39C063B7" w14:textId="77777777" w:rsidR="00A20E05" w:rsidRPr="00A763DB" w:rsidRDefault="00A20E05" w:rsidP="00546471">
            <w:pPr>
              <w:spacing w:after="60" w:line="240" w:lineRule="auto"/>
              <w:jc w:val="center"/>
              <w:rPr>
                <w:rFonts w:cs="Arial"/>
                <w:i/>
                <w:iCs/>
              </w:rPr>
            </w:pPr>
            <w:r w:rsidRPr="00A763DB">
              <w:rPr>
                <w:rFonts w:cs="Arial"/>
                <w:i/>
                <w:iCs/>
                <w:sz w:val="18"/>
                <w:szCs w:val="18"/>
              </w:rPr>
              <w:t xml:space="preserve">This box 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is </w:t>
            </w:r>
            <w:r w:rsidRPr="00A763DB">
              <w:rPr>
                <w:rFonts w:cs="Arial"/>
                <w:i/>
                <w:iCs/>
                <w:sz w:val="18"/>
                <w:szCs w:val="18"/>
              </w:rPr>
              <w:t>for court use only.</w:t>
            </w:r>
          </w:p>
        </w:tc>
      </w:tr>
      <w:tr w:rsidR="00A20E05" w14:paraId="5F5FEEF2" w14:textId="77777777" w:rsidTr="00546471">
        <w:trPr>
          <w:trHeight w:val="1152"/>
        </w:trPr>
        <w:tc>
          <w:tcPr>
            <w:tcW w:w="5850" w:type="dxa"/>
            <w:gridSpan w:val="2"/>
          </w:tcPr>
          <w:p w14:paraId="2D60B136" w14:textId="77777777" w:rsidR="00A20E05" w:rsidRPr="00B8761C" w:rsidRDefault="00A20E05" w:rsidP="00546471">
            <w:pPr>
              <w:pStyle w:val="Heading1"/>
              <w:spacing w:before="120" w:line="300" w:lineRule="auto"/>
              <w:ind w:left="340" w:hanging="340"/>
              <w:rPr>
                <w:sz w:val="20"/>
                <w:szCs w:val="20"/>
              </w:rPr>
            </w:pPr>
            <w:r w:rsidRPr="00B8761C">
              <w:rPr>
                <w:sz w:val="20"/>
                <w:szCs w:val="20"/>
              </w:rPr>
              <w:t>2.</w:t>
            </w:r>
            <w:r w:rsidRPr="00B8761C">
              <w:rPr>
                <w:sz w:val="20"/>
                <w:szCs w:val="20"/>
              </w:rPr>
              <w:tab/>
              <w:t>Parties to the Case:</w:t>
            </w:r>
          </w:p>
          <w:p w14:paraId="717B1E16" w14:textId="77777777" w:rsidR="00A20E05" w:rsidRDefault="00A20E05" w:rsidP="00546471">
            <w:pPr>
              <w:tabs>
                <w:tab w:val="right" w:pos="5545"/>
              </w:tabs>
              <w:spacing w:before="60" w:line="24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3930CF">
              <w:rPr>
                <w:rFonts w:cs="Arial"/>
                <w:sz w:val="18"/>
                <w:szCs w:val="18"/>
              </w:rPr>
              <w:t>Petitioner</w:t>
            </w:r>
            <w:r>
              <w:rPr>
                <w:rFonts w:cs="Arial"/>
                <w:sz w:val="18"/>
                <w:szCs w:val="18"/>
              </w:rPr>
              <w:t>s</w:t>
            </w:r>
            <w:r w:rsidRPr="003930CF">
              <w:rPr>
                <w:rFonts w:cs="Arial"/>
                <w:sz w:val="18"/>
                <w:szCs w:val="18"/>
              </w:rPr>
              <w:t xml:space="preserve">: </w:t>
            </w:r>
            <w:r w:rsidRPr="003930CF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B3E180C" w14:textId="77777777" w:rsidR="00A20E05" w:rsidRPr="00B93866" w:rsidRDefault="00A20E05" w:rsidP="00546471">
            <w:pPr>
              <w:tabs>
                <w:tab w:val="right" w:pos="4024"/>
              </w:tabs>
              <w:spacing w:line="300" w:lineRule="auto"/>
              <w:ind w:left="13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of requesting adults</w:t>
            </w:r>
          </w:p>
          <w:p w14:paraId="382D46F9" w14:textId="77777777" w:rsidR="00A20E05" w:rsidRPr="007F0557" w:rsidRDefault="00A20E05" w:rsidP="00546471">
            <w:pPr>
              <w:tabs>
                <w:tab w:val="right" w:pos="5545"/>
              </w:tabs>
              <w:spacing w:before="120" w:line="240" w:lineRule="auto"/>
              <w:ind w:left="340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For Minor Child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C08844A" w14:textId="77777777" w:rsidR="00A20E05" w:rsidRDefault="00A20E05" w:rsidP="00546471">
            <w:pPr>
              <w:tabs>
                <w:tab w:val="right" w:pos="4024"/>
              </w:tabs>
              <w:spacing w:line="240" w:lineRule="auto"/>
              <w:ind w:left="1420"/>
              <w:rPr>
                <w:rFonts w:cs="Arial"/>
                <w:i/>
                <w:iCs/>
                <w:sz w:val="13"/>
                <w:szCs w:val="13"/>
              </w:rPr>
            </w:pPr>
          </w:p>
          <w:p w14:paraId="2DC7EFD0" w14:textId="77777777" w:rsidR="00A20E05" w:rsidRPr="00607DF7" w:rsidRDefault="00A20E05" w:rsidP="00546471">
            <w:pPr>
              <w:tabs>
                <w:tab w:val="right" w:pos="4024"/>
              </w:tabs>
              <w:spacing w:line="240" w:lineRule="auto"/>
              <w:ind w:left="1420"/>
              <w:rPr>
                <w:rFonts w:cs="Arial"/>
                <w:sz w:val="6"/>
                <w:szCs w:val="6"/>
              </w:rPr>
            </w:pP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6A47CBBD" w14:textId="77777777" w:rsidR="00A20E05" w:rsidRDefault="00A20E05" w:rsidP="00546471">
            <w:pPr>
              <w:spacing w:before="240"/>
              <w:rPr>
                <w:rFonts w:cs="Arial"/>
              </w:rPr>
            </w:pPr>
          </w:p>
        </w:tc>
      </w:tr>
      <w:tr w:rsidR="00A20E05" w14:paraId="78B42E20" w14:textId="77777777" w:rsidTr="00546471">
        <w:trPr>
          <w:trHeight w:val="1440"/>
        </w:trPr>
        <w:tc>
          <w:tcPr>
            <w:tcW w:w="5850" w:type="dxa"/>
            <w:gridSpan w:val="2"/>
          </w:tcPr>
          <w:p w14:paraId="7E5E9938" w14:textId="77777777" w:rsidR="00A20E05" w:rsidRPr="00CA459C" w:rsidRDefault="00A20E05" w:rsidP="00546471">
            <w:pPr>
              <w:pStyle w:val="Heading1"/>
              <w:spacing w:before="120" w:line="300" w:lineRule="auto"/>
              <w:ind w:left="346" w:hanging="346"/>
              <w:rPr>
                <w:sz w:val="20"/>
                <w:szCs w:val="20"/>
              </w:rPr>
            </w:pPr>
            <w:r w:rsidRPr="00CA459C">
              <w:rPr>
                <w:sz w:val="20"/>
                <w:szCs w:val="20"/>
              </w:rPr>
              <w:t>3.</w:t>
            </w:r>
            <w:r w:rsidRPr="00CA459C">
              <w:rPr>
                <w:sz w:val="20"/>
                <w:szCs w:val="20"/>
              </w:rPr>
              <w:tab/>
              <w:t>Filed by:</w:t>
            </w:r>
          </w:p>
          <w:p w14:paraId="0E28FB59" w14:textId="77777777" w:rsidR="00A20E05" w:rsidRPr="007F0557" w:rsidRDefault="00A20E05" w:rsidP="00546471">
            <w:pPr>
              <w:tabs>
                <w:tab w:val="right" w:pos="5545"/>
              </w:tabs>
              <w:spacing w:before="60" w:line="300" w:lineRule="auto"/>
              <w:ind w:left="34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Name: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53F3E80" w14:textId="77777777" w:rsidR="00A20E05" w:rsidRDefault="00A20E05" w:rsidP="00546471">
            <w:pPr>
              <w:tabs>
                <w:tab w:val="left" w:pos="1787"/>
                <w:tab w:val="right" w:pos="5541"/>
              </w:tabs>
              <w:spacing w:line="30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Mailing </w:t>
            </w:r>
            <w:r w:rsidRPr="007F0557">
              <w:rPr>
                <w:rFonts w:cs="Arial"/>
                <w:sz w:val="18"/>
                <w:szCs w:val="18"/>
              </w:rPr>
              <w:t>Ad</w:t>
            </w:r>
            <w:r>
              <w:rPr>
                <w:rFonts w:cs="Arial"/>
                <w:sz w:val="18"/>
                <w:szCs w:val="18"/>
              </w:rPr>
              <w:t>dress</w:t>
            </w:r>
            <w:r w:rsidRPr="007F0557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ab/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64DA50A" w14:textId="77777777" w:rsidR="00A20E05" w:rsidRPr="007F0557" w:rsidRDefault="00A20E05" w:rsidP="00546471">
            <w:pPr>
              <w:tabs>
                <w:tab w:val="right" w:pos="5541"/>
              </w:tabs>
              <w:spacing w:line="300" w:lineRule="auto"/>
              <w:ind w:left="1787"/>
              <w:rPr>
                <w:rFonts w:cs="Arial"/>
                <w:sz w:val="18"/>
                <w:szCs w:val="18"/>
              </w:rPr>
            </w:pP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BC16A18" w14:textId="77777777" w:rsidR="00A20E05" w:rsidRPr="007F0557" w:rsidRDefault="00A20E05" w:rsidP="00546471">
            <w:pPr>
              <w:tabs>
                <w:tab w:val="right" w:pos="4725"/>
              </w:tabs>
              <w:spacing w:line="300" w:lineRule="auto"/>
              <w:ind w:left="34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>Phone</w:t>
            </w:r>
            <w:r>
              <w:rPr>
                <w:rFonts w:cs="Arial"/>
                <w:sz w:val="18"/>
                <w:szCs w:val="18"/>
              </w:rPr>
              <w:t>:</w:t>
            </w:r>
            <w:r w:rsidRPr="007F0557">
              <w:rPr>
                <w:rFonts w:cs="Arial"/>
                <w:sz w:val="18"/>
                <w:szCs w:val="18"/>
              </w:rPr>
              <w:t xml:space="preserve">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60FDF20" w14:textId="77777777" w:rsidR="00A20E05" w:rsidRDefault="00A20E05" w:rsidP="00546471">
            <w:pPr>
              <w:tabs>
                <w:tab w:val="right" w:pos="4725"/>
              </w:tabs>
              <w:spacing w:line="24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Email: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9EFC89D" w14:textId="77777777" w:rsidR="00A20E05" w:rsidRPr="00607DF7" w:rsidRDefault="00A20E05" w:rsidP="00546471">
            <w:pPr>
              <w:tabs>
                <w:tab w:val="right" w:pos="4725"/>
              </w:tabs>
              <w:spacing w:line="240" w:lineRule="auto"/>
              <w:ind w:left="340"/>
              <w:rPr>
                <w:rFonts w:cs="Arial"/>
                <w:sz w:val="6"/>
                <w:szCs w:val="6"/>
              </w:rPr>
            </w:pPr>
          </w:p>
        </w:tc>
        <w:tc>
          <w:tcPr>
            <w:tcW w:w="3690" w:type="dxa"/>
          </w:tcPr>
          <w:p w14:paraId="4EEFD76C" w14:textId="77777777" w:rsidR="00A20E05" w:rsidRPr="00607DF7" w:rsidRDefault="00A20E05" w:rsidP="00546471">
            <w:pPr>
              <w:pStyle w:val="Heading1"/>
              <w:spacing w:before="120" w:line="300" w:lineRule="auto"/>
              <w:ind w:left="341" w:hanging="379"/>
              <w:rPr>
                <w:sz w:val="20"/>
                <w:szCs w:val="20"/>
              </w:rPr>
            </w:pPr>
            <w:r w:rsidRPr="00607DF7">
              <w:rPr>
                <w:sz w:val="20"/>
                <w:szCs w:val="20"/>
              </w:rPr>
              <w:t>4.</w:t>
            </w:r>
            <w:r w:rsidRPr="00607DF7">
              <w:rPr>
                <w:sz w:val="20"/>
                <w:szCs w:val="20"/>
              </w:rPr>
              <w:tab/>
              <w:t>Case Details:</w:t>
            </w:r>
          </w:p>
          <w:p w14:paraId="62282066" w14:textId="77777777" w:rsidR="00A20E05" w:rsidRDefault="00A20E05" w:rsidP="00546471">
            <w:pPr>
              <w:tabs>
                <w:tab w:val="right" w:pos="3304"/>
              </w:tabs>
              <w:spacing w:before="60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5E55F9">
              <w:rPr>
                <w:rFonts w:cs="Arial"/>
                <w:sz w:val="18"/>
                <w:szCs w:val="18"/>
              </w:rPr>
              <w:t xml:space="preserve">Number: </w:t>
            </w:r>
            <w:r w:rsidRPr="005E55F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86FE4E9" w14:textId="77777777" w:rsidR="00A20E05" w:rsidRDefault="00A20E05" w:rsidP="00546471">
            <w:pPr>
              <w:tabs>
                <w:tab w:val="right" w:pos="3304"/>
              </w:tabs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Division</w:t>
            </w:r>
            <w:r w:rsidRPr="005E55F9">
              <w:rPr>
                <w:rFonts w:cs="Arial"/>
                <w:sz w:val="18"/>
                <w:szCs w:val="18"/>
              </w:rPr>
              <w:t xml:space="preserve">: </w:t>
            </w:r>
            <w:r w:rsidRPr="005E55F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7ADA226" w14:textId="77777777" w:rsidR="00A20E05" w:rsidRDefault="00A20E05" w:rsidP="00546471">
            <w:pPr>
              <w:tabs>
                <w:tab w:val="right" w:pos="3304"/>
              </w:tabs>
              <w:spacing w:line="24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5E55F9">
              <w:rPr>
                <w:rFonts w:cs="Arial"/>
                <w:sz w:val="18"/>
                <w:szCs w:val="18"/>
              </w:rPr>
              <w:t xml:space="preserve">Courtroom: </w:t>
            </w:r>
            <w:r w:rsidRPr="005E55F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B326E0A" w14:textId="77777777" w:rsidR="00A20E05" w:rsidRPr="00607DF7" w:rsidRDefault="00A20E05" w:rsidP="00546471">
            <w:pPr>
              <w:tabs>
                <w:tab w:val="right" w:pos="3304"/>
              </w:tabs>
              <w:spacing w:line="240" w:lineRule="auto"/>
              <w:ind w:left="340"/>
              <w:rPr>
                <w:rFonts w:cs="Arial"/>
                <w:sz w:val="6"/>
                <w:szCs w:val="6"/>
              </w:rPr>
            </w:pPr>
          </w:p>
        </w:tc>
      </w:tr>
    </w:tbl>
    <w:p w14:paraId="4C65D8AE" w14:textId="32BE7840" w:rsidR="002A706E" w:rsidRDefault="00A20E05" w:rsidP="00CD2930">
      <w:pPr>
        <w:spacing w:before="120"/>
      </w:pPr>
      <w:r>
        <w:t>I</w:t>
      </w:r>
      <w:r w:rsidR="003E0431">
        <w:t>/We</w:t>
      </w:r>
      <w:r>
        <w:t xml:space="preserve"> submit this name change request pursuant to C.R.S. § 13-15-101.</w:t>
      </w:r>
    </w:p>
    <w:p w14:paraId="3ED702D2" w14:textId="349019DA" w:rsidR="00A20E05" w:rsidRDefault="00EC33C9" w:rsidP="00A20E05">
      <w:pPr>
        <w:pStyle w:val="Heading1"/>
      </w:pPr>
      <w:r>
        <w:t>5</w:t>
      </w:r>
      <w:r w:rsidR="00A20E05">
        <w:t>.</w:t>
      </w:r>
      <w:r w:rsidR="00A20E05">
        <w:tab/>
        <w:t>Child’s Information</w:t>
      </w:r>
    </w:p>
    <w:p w14:paraId="08D1FE88" w14:textId="418B505E" w:rsidR="00A20E05" w:rsidRPr="00A20E05" w:rsidRDefault="00A20E05" w:rsidP="00C5067F">
      <w:pPr>
        <w:tabs>
          <w:tab w:val="left" w:pos="2160"/>
          <w:tab w:val="left" w:pos="4320"/>
          <w:tab w:val="left" w:pos="4680"/>
          <w:tab w:val="left" w:pos="6840"/>
          <w:tab w:val="left" w:pos="7200"/>
          <w:tab w:val="right" w:pos="9360"/>
        </w:tabs>
        <w:spacing w:before="240" w:line="240" w:lineRule="auto"/>
        <w:ind w:left="720"/>
      </w:pPr>
      <w:r>
        <w:t>Current Name:</w:t>
      </w:r>
      <w:r>
        <w:tab/>
      </w:r>
      <w:r w:rsidRPr="00A20E05">
        <w:rPr>
          <w:b/>
          <w:bCs/>
          <w:u w:val="single"/>
        </w:rPr>
        <w:tab/>
      </w:r>
      <w:r>
        <w:tab/>
      </w:r>
      <w:r w:rsidRPr="00A20E05">
        <w:rPr>
          <w:b/>
          <w:bCs/>
          <w:u w:val="single"/>
        </w:rPr>
        <w:tab/>
      </w:r>
      <w:r>
        <w:tab/>
      </w:r>
      <w:r w:rsidRPr="00A20E05">
        <w:rPr>
          <w:b/>
          <w:bCs/>
          <w:u w:val="single"/>
        </w:rPr>
        <w:tab/>
      </w:r>
    </w:p>
    <w:p w14:paraId="12DB2064" w14:textId="6C4AE8A2" w:rsidR="002A706E" w:rsidRPr="00A20E05" w:rsidRDefault="00A20E05" w:rsidP="00C5067F">
      <w:pPr>
        <w:pStyle w:val="BodyText"/>
        <w:tabs>
          <w:tab w:val="left" w:pos="4680"/>
          <w:tab w:val="left" w:pos="5040"/>
          <w:tab w:val="left" w:pos="7200"/>
        </w:tabs>
        <w:ind w:left="2160"/>
        <w:rPr>
          <w:color w:val="052F61" w:themeColor="accent1"/>
        </w:rPr>
      </w:pPr>
      <w:r w:rsidRPr="00A20E05">
        <w:rPr>
          <w:color w:val="052F61" w:themeColor="accent1"/>
        </w:rPr>
        <w:t>First</w:t>
      </w:r>
      <w:r w:rsidRPr="00A20E05">
        <w:rPr>
          <w:color w:val="052F61" w:themeColor="accent1"/>
        </w:rPr>
        <w:tab/>
        <w:t>Middle</w:t>
      </w:r>
      <w:r w:rsidRPr="00A20E05">
        <w:rPr>
          <w:color w:val="052F61" w:themeColor="accent1"/>
        </w:rPr>
        <w:tab/>
        <w:t>Last</w:t>
      </w:r>
    </w:p>
    <w:p w14:paraId="69142219" w14:textId="7A389796" w:rsidR="00A20E05" w:rsidRDefault="00A20E05" w:rsidP="00A20E05">
      <w:pPr>
        <w:pStyle w:val="BodyText"/>
        <w:tabs>
          <w:tab w:val="left" w:pos="5400"/>
          <w:tab w:val="left" w:pos="5760"/>
          <w:tab w:val="left" w:pos="7200"/>
          <w:tab w:val="left" w:pos="7560"/>
          <w:tab w:val="left" w:pos="8280"/>
          <w:tab w:val="left" w:pos="8640"/>
          <w:tab w:val="left" w:pos="9360"/>
        </w:tabs>
        <w:spacing w:line="240" w:lineRule="auto"/>
        <w:ind w:left="720"/>
        <w:rPr>
          <w:b/>
          <w:bCs/>
          <w:sz w:val="20"/>
          <w:u w:val="single"/>
        </w:rPr>
      </w:pPr>
      <w:r w:rsidRPr="00A20E05">
        <w:rPr>
          <w:sz w:val="20"/>
        </w:rPr>
        <w:t>Mailing Address:</w:t>
      </w:r>
      <w:r>
        <w:rPr>
          <w:sz w:val="20"/>
        </w:rPr>
        <w:t xml:space="preserve"> </w:t>
      </w:r>
      <w:r w:rsidRPr="00A20E05">
        <w:rPr>
          <w:b/>
          <w:bCs/>
          <w:sz w:val="20"/>
          <w:u w:val="single"/>
        </w:rPr>
        <w:tab/>
      </w:r>
      <w:r w:rsidRPr="00A20E05">
        <w:rPr>
          <w:sz w:val="20"/>
        </w:rPr>
        <w:tab/>
      </w:r>
      <w:r>
        <w:rPr>
          <w:b/>
          <w:bCs/>
          <w:sz w:val="20"/>
          <w:u w:val="single"/>
        </w:rPr>
        <w:tab/>
      </w:r>
      <w:r w:rsidRPr="00A20E05">
        <w:rPr>
          <w:sz w:val="20"/>
        </w:rPr>
        <w:tab/>
      </w:r>
      <w:r w:rsidRPr="00A20E05">
        <w:rPr>
          <w:b/>
          <w:bCs/>
          <w:sz w:val="20"/>
          <w:u w:val="single"/>
        </w:rPr>
        <w:tab/>
      </w:r>
      <w:r>
        <w:rPr>
          <w:sz w:val="20"/>
        </w:rPr>
        <w:tab/>
      </w:r>
      <w:r>
        <w:rPr>
          <w:b/>
          <w:bCs/>
          <w:sz w:val="20"/>
          <w:u w:val="single"/>
        </w:rPr>
        <w:tab/>
      </w:r>
    </w:p>
    <w:p w14:paraId="35B1FE3C" w14:textId="1CB3511C" w:rsidR="00A20E05" w:rsidRDefault="001D1577" w:rsidP="001D1577">
      <w:pPr>
        <w:pStyle w:val="BodyText"/>
        <w:tabs>
          <w:tab w:val="left" w:pos="5760"/>
          <w:tab w:val="left" w:pos="7560"/>
          <w:tab w:val="left" w:pos="8640"/>
        </w:tabs>
        <w:ind w:left="2250"/>
        <w:rPr>
          <w:color w:val="052F61" w:themeColor="accent1"/>
          <w:szCs w:val="18"/>
        </w:rPr>
      </w:pPr>
      <w:r>
        <w:rPr>
          <w:color w:val="052F61" w:themeColor="accent1"/>
          <w:szCs w:val="18"/>
        </w:rPr>
        <w:t>Street</w:t>
      </w:r>
      <w:r>
        <w:rPr>
          <w:color w:val="052F61" w:themeColor="accent1"/>
          <w:szCs w:val="18"/>
        </w:rPr>
        <w:tab/>
      </w:r>
      <w:r w:rsidR="00A20E05" w:rsidRPr="00A20E05">
        <w:rPr>
          <w:color w:val="052F61" w:themeColor="accent1"/>
          <w:szCs w:val="18"/>
        </w:rPr>
        <w:t>City</w:t>
      </w:r>
      <w:r w:rsidR="00A20E05" w:rsidRPr="00A20E05">
        <w:rPr>
          <w:color w:val="052F61" w:themeColor="accent1"/>
          <w:szCs w:val="18"/>
        </w:rPr>
        <w:tab/>
        <w:t>State</w:t>
      </w:r>
      <w:r w:rsidR="00A20E05" w:rsidRPr="00A20E05">
        <w:rPr>
          <w:color w:val="052F61" w:themeColor="accent1"/>
          <w:szCs w:val="18"/>
        </w:rPr>
        <w:tab/>
        <w:t>Zip</w:t>
      </w:r>
    </w:p>
    <w:p w14:paraId="6506FDD5" w14:textId="69E84150" w:rsidR="00A20E05" w:rsidRDefault="00A20E05" w:rsidP="00A20E05">
      <w:pPr>
        <w:pStyle w:val="BodyText"/>
        <w:tabs>
          <w:tab w:val="left" w:pos="4320"/>
          <w:tab w:val="left" w:pos="7560"/>
          <w:tab w:val="left" w:pos="8640"/>
        </w:tabs>
        <w:ind w:left="720"/>
        <w:rPr>
          <w:color w:val="auto"/>
          <w:sz w:val="20"/>
        </w:rPr>
      </w:pPr>
      <w:r>
        <w:rPr>
          <w:color w:val="auto"/>
          <w:sz w:val="20"/>
        </w:rPr>
        <w:t xml:space="preserve">Date of Birth: </w:t>
      </w:r>
      <w:r w:rsidRPr="00A20E05">
        <w:rPr>
          <w:b/>
          <w:bCs/>
          <w:color w:val="auto"/>
          <w:sz w:val="20"/>
          <w:u w:val="single"/>
        </w:rPr>
        <w:tab/>
      </w:r>
      <w:r w:rsidRPr="00A20E05">
        <w:rPr>
          <w:color w:val="auto"/>
          <w:sz w:val="20"/>
        </w:rPr>
        <w:t>.</w:t>
      </w:r>
    </w:p>
    <w:p w14:paraId="44259600" w14:textId="44EC1063" w:rsidR="00A20E05" w:rsidRDefault="00A20E05" w:rsidP="00C5067F">
      <w:pPr>
        <w:pStyle w:val="BodyText"/>
        <w:tabs>
          <w:tab w:val="left" w:pos="7200"/>
        </w:tabs>
        <w:spacing w:before="120"/>
        <w:ind w:left="720"/>
        <w:rPr>
          <w:color w:val="auto"/>
          <w:sz w:val="20"/>
        </w:rPr>
      </w:pPr>
      <w:r>
        <w:rPr>
          <w:color w:val="auto"/>
          <w:sz w:val="20"/>
        </w:rPr>
        <w:t xml:space="preserve">The Child resides in: </w:t>
      </w:r>
      <w:r w:rsidRPr="00A20E05">
        <w:rPr>
          <w:i/>
          <w:iCs/>
          <w:color w:val="052F61" w:themeColor="accent1"/>
          <w:szCs w:val="18"/>
        </w:rPr>
        <w:t>(</w:t>
      </w:r>
      <w:r w:rsidR="00C5067F">
        <w:rPr>
          <w:i/>
          <w:iCs/>
          <w:color w:val="052F61" w:themeColor="accent1"/>
          <w:szCs w:val="18"/>
        </w:rPr>
        <w:t xml:space="preserve">Colorado </w:t>
      </w:r>
      <w:r w:rsidRPr="00A20E05">
        <w:rPr>
          <w:i/>
          <w:iCs/>
          <w:color w:val="052F61" w:themeColor="accent1"/>
          <w:szCs w:val="18"/>
        </w:rPr>
        <w:t>county)</w:t>
      </w:r>
      <w:r>
        <w:rPr>
          <w:color w:val="auto"/>
          <w:sz w:val="20"/>
        </w:rPr>
        <w:t xml:space="preserve"> </w:t>
      </w:r>
      <w:r w:rsidRPr="00A20E05">
        <w:rPr>
          <w:b/>
          <w:bCs/>
          <w:color w:val="auto"/>
          <w:sz w:val="20"/>
          <w:u w:val="single"/>
        </w:rPr>
        <w:tab/>
      </w:r>
      <w:r w:rsidRPr="00A20E05">
        <w:rPr>
          <w:color w:val="auto"/>
          <w:sz w:val="20"/>
        </w:rPr>
        <w:t>.</w:t>
      </w:r>
    </w:p>
    <w:p w14:paraId="6227F2A0" w14:textId="4F9ACEAA" w:rsidR="00C5067F" w:rsidRPr="00C5067F" w:rsidRDefault="00C5067F" w:rsidP="00C5067F">
      <w:pPr>
        <w:pStyle w:val="BodyText"/>
        <w:tabs>
          <w:tab w:val="left" w:pos="7200"/>
        </w:tabs>
        <w:spacing w:before="120"/>
        <w:ind w:left="720"/>
        <w:rPr>
          <w:color w:val="auto"/>
          <w:sz w:val="20"/>
        </w:rPr>
      </w:pPr>
      <w:r>
        <w:rPr>
          <w:color w:val="auto"/>
          <w:sz w:val="20"/>
        </w:rPr>
        <w:t>My/Our relation</w:t>
      </w:r>
      <w:r w:rsidR="002B5639">
        <w:rPr>
          <w:color w:val="auto"/>
          <w:sz w:val="20"/>
        </w:rPr>
        <w:t>ship</w:t>
      </w:r>
      <w:r>
        <w:rPr>
          <w:color w:val="auto"/>
          <w:sz w:val="20"/>
        </w:rPr>
        <w:t xml:space="preserve"> to the child: </w:t>
      </w:r>
      <w:r w:rsidRPr="00C5067F">
        <w:rPr>
          <w:b/>
          <w:bCs/>
          <w:color w:val="auto"/>
          <w:sz w:val="20"/>
          <w:u w:val="single"/>
        </w:rPr>
        <w:tab/>
      </w:r>
      <w:r>
        <w:rPr>
          <w:color w:val="auto"/>
          <w:sz w:val="20"/>
        </w:rPr>
        <w:t>.</w:t>
      </w:r>
    </w:p>
    <w:p w14:paraId="238B2510" w14:textId="09FCA7CF" w:rsidR="00C5067F" w:rsidRDefault="00EC33C9" w:rsidP="00C5067F">
      <w:pPr>
        <w:pStyle w:val="Heading1"/>
      </w:pPr>
      <w:r>
        <w:t>6</w:t>
      </w:r>
      <w:r w:rsidR="00C5067F">
        <w:t>.</w:t>
      </w:r>
      <w:r w:rsidR="00C5067F">
        <w:tab/>
        <w:t>New Legal Name</w:t>
      </w:r>
    </w:p>
    <w:p w14:paraId="7FFA4B52" w14:textId="038CAFC2" w:rsidR="00C5067F" w:rsidRPr="00A20E05" w:rsidRDefault="00C5067F" w:rsidP="00C5067F">
      <w:pPr>
        <w:tabs>
          <w:tab w:val="left" w:pos="1980"/>
          <w:tab w:val="left" w:pos="4320"/>
          <w:tab w:val="left" w:pos="4680"/>
          <w:tab w:val="left" w:pos="6840"/>
          <w:tab w:val="left" w:pos="7200"/>
          <w:tab w:val="right" w:pos="9360"/>
        </w:tabs>
        <w:spacing w:before="240" w:line="240" w:lineRule="auto"/>
        <w:ind w:left="720"/>
      </w:pPr>
      <w:r>
        <w:t>New Name:</w:t>
      </w:r>
      <w:r>
        <w:tab/>
      </w:r>
      <w:r w:rsidRPr="00A20E05">
        <w:rPr>
          <w:b/>
          <w:bCs/>
          <w:u w:val="single"/>
        </w:rPr>
        <w:tab/>
      </w:r>
      <w:r>
        <w:tab/>
      </w:r>
      <w:r w:rsidRPr="00A20E05">
        <w:rPr>
          <w:b/>
          <w:bCs/>
          <w:u w:val="single"/>
        </w:rPr>
        <w:tab/>
      </w:r>
      <w:r>
        <w:tab/>
      </w:r>
      <w:r w:rsidRPr="00A20E05">
        <w:rPr>
          <w:b/>
          <w:bCs/>
          <w:u w:val="single"/>
        </w:rPr>
        <w:tab/>
      </w:r>
    </w:p>
    <w:p w14:paraId="40287CB4" w14:textId="77777777" w:rsidR="00C5067F" w:rsidRPr="00A20E05" w:rsidRDefault="00C5067F" w:rsidP="00C5067F">
      <w:pPr>
        <w:pStyle w:val="BodyText"/>
        <w:tabs>
          <w:tab w:val="left" w:pos="4680"/>
          <w:tab w:val="left" w:pos="5040"/>
          <w:tab w:val="left" w:pos="7200"/>
        </w:tabs>
        <w:ind w:left="1980"/>
        <w:rPr>
          <w:color w:val="052F61" w:themeColor="accent1"/>
        </w:rPr>
      </w:pPr>
      <w:r w:rsidRPr="00A20E05">
        <w:rPr>
          <w:color w:val="052F61" w:themeColor="accent1"/>
        </w:rPr>
        <w:t>First</w:t>
      </w:r>
      <w:r w:rsidRPr="00A20E05">
        <w:rPr>
          <w:color w:val="052F61" w:themeColor="accent1"/>
        </w:rPr>
        <w:tab/>
        <w:t>Middle</w:t>
      </w:r>
      <w:r w:rsidRPr="00A20E05">
        <w:rPr>
          <w:color w:val="052F61" w:themeColor="accent1"/>
        </w:rPr>
        <w:tab/>
        <w:t>Last</w:t>
      </w:r>
    </w:p>
    <w:p w14:paraId="11943AF4" w14:textId="33D619F3" w:rsidR="00CD2930" w:rsidRDefault="00CD2930" w:rsidP="00CD2930">
      <w:pPr>
        <w:pStyle w:val="Heading1"/>
      </w:pPr>
      <w:r>
        <w:t>7.</w:t>
      </w:r>
      <w:r>
        <w:tab/>
        <w:t>Publication Waiver</w:t>
      </w:r>
    </w:p>
    <w:p w14:paraId="7EA64EC5" w14:textId="77777777" w:rsidR="00CD2930" w:rsidRDefault="00CD2930" w:rsidP="00CD2930">
      <w:pPr>
        <w:spacing w:before="240"/>
        <w:ind w:left="7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71E7">
        <w:fldChar w:fldCharType="separate"/>
      </w:r>
      <w:r>
        <w:fldChar w:fldCharType="end"/>
      </w:r>
      <w:r>
        <w:t xml:space="preserve"> If checked, I’m requesting that the publication requirement be waived, because:</w:t>
      </w:r>
    </w:p>
    <w:p w14:paraId="4D28DB3E" w14:textId="77777777" w:rsidR="00CD2930" w:rsidRDefault="00CD2930" w:rsidP="00CD2930">
      <w:pPr>
        <w:spacing w:before="120"/>
        <w:ind w:left="1440" w:hanging="36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71E7">
        <w:fldChar w:fldCharType="separate"/>
      </w:r>
      <w:r>
        <w:fldChar w:fldCharType="end"/>
      </w:r>
      <w:r>
        <w:tab/>
        <w:t xml:space="preserve">The child is a victim of abuse or domestic violence. </w:t>
      </w:r>
      <w:r w:rsidRPr="0062459A">
        <w:rPr>
          <w:i/>
          <w:iCs/>
          <w:color w:val="052F61" w:themeColor="accent1"/>
          <w:sz w:val="18"/>
          <w:szCs w:val="18"/>
        </w:rPr>
        <w:t>C.R.S. §§ 13-15-102(2)(a)-(c).</w:t>
      </w:r>
    </w:p>
    <w:p w14:paraId="336FC725" w14:textId="77777777" w:rsidR="00CD2930" w:rsidRDefault="00CD2930" w:rsidP="00CD2930">
      <w:pPr>
        <w:ind w:left="1440" w:hanging="36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71E7">
        <w:fldChar w:fldCharType="separate"/>
      </w:r>
      <w:r>
        <w:fldChar w:fldCharType="end"/>
      </w:r>
      <w:r>
        <w:tab/>
        <w:t xml:space="preserve">The child is in a Dependency and Neglect case. </w:t>
      </w:r>
      <w:r w:rsidRPr="0062459A">
        <w:rPr>
          <w:i/>
          <w:iCs/>
          <w:color w:val="052F61" w:themeColor="accent1"/>
          <w:sz w:val="18"/>
          <w:szCs w:val="18"/>
        </w:rPr>
        <w:t>C.R.S. § 13-15-102(d).</w:t>
      </w:r>
    </w:p>
    <w:p w14:paraId="6237A650" w14:textId="05D8F183" w:rsidR="00CD2930" w:rsidRPr="00C961FC" w:rsidRDefault="00CD2930" w:rsidP="00CD2930">
      <w:pPr>
        <w:ind w:left="1440" w:hanging="36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71E7">
        <w:fldChar w:fldCharType="separate"/>
      </w:r>
      <w:r>
        <w:fldChar w:fldCharType="end"/>
      </w:r>
      <w:r>
        <w:tab/>
        <w:t xml:space="preserve">This name change is </w:t>
      </w:r>
      <w:r w:rsidR="00615BBF">
        <w:t xml:space="preserve">done </w:t>
      </w:r>
      <w:r>
        <w:t xml:space="preserve">to conform with the child’s gender identity. </w:t>
      </w:r>
      <w:r w:rsidRPr="0062459A">
        <w:rPr>
          <w:i/>
          <w:iCs/>
          <w:color w:val="052F61" w:themeColor="accent1"/>
          <w:sz w:val="18"/>
          <w:szCs w:val="18"/>
        </w:rPr>
        <w:t>C.R.S. § 13-15-104.</w:t>
      </w:r>
    </w:p>
    <w:p w14:paraId="2AEE09E4" w14:textId="4BE8C2BB" w:rsidR="00C5067F" w:rsidRDefault="00CD2930" w:rsidP="00C5067F">
      <w:pPr>
        <w:pStyle w:val="Heading1"/>
      </w:pPr>
      <w:r>
        <w:lastRenderedPageBreak/>
        <w:t>8</w:t>
      </w:r>
      <w:r w:rsidR="00C5067F">
        <w:t>.</w:t>
      </w:r>
      <w:r w:rsidR="00C5067F">
        <w:tab/>
        <w:t>Reason for</w:t>
      </w:r>
      <w:r w:rsidR="00615BBF">
        <w:t xml:space="preserve"> Name</w:t>
      </w:r>
      <w:r w:rsidR="00C5067F">
        <w:t xml:space="preserve"> Change</w:t>
      </w:r>
    </w:p>
    <w:p w14:paraId="189440AC" w14:textId="77777777" w:rsidR="00C5067F" w:rsidRPr="00C5067F" w:rsidRDefault="00C5067F" w:rsidP="00C5067F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 w:rsidRPr="00C5067F">
        <w:rPr>
          <w:b/>
          <w:bCs/>
          <w:u w:val="single"/>
        </w:rPr>
        <w:tab/>
      </w:r>
    </w:p>
    <w:p w14:paraId="0A81D0E4" w14:textId="77777777" w:rsidR="00C5067F" w:rsidRPr="00C5067F" w:rsidRDefault="00C5067F" w:rsidP="00C5067F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 w:rsidRPr="00C5067F">
        <w:rPr>
          <w:b/>
          <w:bCs/>
          <w:u w:val="single"/>
        </w:rPr>
        <w:tab/>
      </w:r>
    </w:p>
    <w:p w14:paraId="31377C77" w14:textId="77777777" w:rsidR="00C5067F" w:rsidRPr="00C5067F" w:rsidRDefault="00C5067F" w:rsidP="00C5067F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 w:rsidRPr="00C5067F">
        <w:rPr>
          <w:b/>
          <w:bCs/>
          <w:u w:val="single"/>
        </w:rPr>
        <w:tab/>
      </w:r>
    </w:p>
    <w:p w14:paraId="38AEBF91" w14:textId="77777777" w:rsidR="00C5067F" w:rsidRPr="00C5067F" w:rsidRDefault="00C5067F" w:rsidP="00C5067F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 w:rsidRPr="00C5067F">
        <w:rPr>
          <w:b/>
          <w:bCs/>
          <w:u w:val="single"/>
        </w:rPr>
        <w:tab/>
      </w:r>
    </w:p>
    <w:p w14:paraId="22F7EB74" w14:textId="77777777" w:rsidR="00C5067F" w:rsidRPr="00C5067F" w:rsidRDefault="00C5067F" w:rsidP="00C5067F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 w:rsidRPr="00C5067F">
        <w:rPr>
          <w:b/>
          <w:bCs/>
          <w:u w:val="single"/>
        </w:rPr>
        <w:tab/>
      </w:r>
    </w:p>
    <w:p w14:paraId="1C108973" w14:textId="77777777" w:rsidR="00C5067F" w:rsidRPr="00C5067F" w:rsidRDefault="00C5067F" w:rsidP="00C5067F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 w:rsidRPr="00C5067F">
        <w:rPr>
          <w:b/>
          <w:bCs/>
          <w:u w:val="single"/>
        </w:rPr>
        <w:tab/>
      </w:r>
    </w:p>
    <w:p w14:paraId="72B7460A" w14:textId="061DEABD" w:rsidR="00EC33C9" w:rsidRDefault="00CD2930" w:rsidP="00EC33C9">
      <w:pPr>
        <w:pStyle w:val="Heading1"/>
      </w:pPr>
      <w:r>
        <w:t>9</w:t>
      </w:r>
      <w:r w:rsidR="00EC33C9">
        <w:t>.</w:t>
      </w:r>
      <w:r w:rsidR="00EC33C9">
        <w:tab/>
        <w:t>Other Cases</w:t>
      </w:r>
    </w:p>
    <w:p w14:paraId="5E9F3419" w14:textId="0D7E35B4" w:rsidR="00EC33C9" w:rsidRDefault="00EC33C9" w:rsidP="00EC33C9">
      <w:pPr>
        <w:spacing w:before="240"/>
        <w:ind w:left="720"/>
        <w:rPr>
          <w:i/>
          <w:iCs/>
          <w:color w:val="052F61" w:themeColor="accent1"/>
          <w:sz w:val="18"/>
          <w:szCs w:val="18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FC71E7">
        <w:fldChar w:fldCharType="separate"/>
      </w:r>
      <w:r>
        <w:fldChar w:fldCharType="end"/>
      </w:r>
      <w:bookmarkEnd w:id="0"/>
      <w:r>
        <w:t xml:space="preserve"> If checked, this child is subject to another case: </w:t>
      </w:r>
      <w:r w:rsidRPr="00EC33C9">
        <w:rPr>
          <w:i/>
          <w:iCs/>
          <w:color w:val="052F61" w:themeColor="accent1"/>
          <w:sz w:val="18"/>
          <w:szCs w:val="18"/>
        </w:rPr>
        <w:t>(check one)</w:t>
      </w:r>
    </w:p>
    <w:p w14:paraId="78357280" w14:textId="0C162F37" w:rsidR="00EC33C9" w:rsidRDefault="00EC33C9" w:rsidP="00EC33C9">
      <w:pPr>
        <w:tabs>
          <w:tab w:val="left" w:pos="1800"/>
        </w:tabs>
        <w:spacing w:before="120"/>
        <w:ind w:left="1440"/>
        <w:rPr>
          <w:color w:val="auto"/>
        </w:rPr>
      </w:pPr>
      <w:r w:rsidRPr="00EC33C9">
        <w:rPr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C33C9">
        <w:rPr>
          <w:color w:val="auto"/>
        </w:rPr>
        <w:instrText xml:space="preserve"> FORMCHECKBOX </w:instrText>
      </w:r>
      <w:r w:rsidR="00FC71E7">
        <w:rPr>
          <w:color w:val="auto"/>
        </w:rPr>
      </w:r>
      <w:r w:rsidR="00FC71E7">
        <w:rPr>
          <w:color w:val="auto"/>
        </w:rPr>
        <w:fldChar w:fldCharType="separate"/>
      </w:r>
      <w:r w:rsidRPr="00EC33C9">
        <w:rPr>
          <w:color w:val="auto"/>
        </w:rPr>
        <w:fldChar w:fldCharType="end"/>
      </w:r>
      <w:bookmarkEnd w:id="1"/>
      <w:r w:rsidRPr="00EC33C9">
        <w:rPr>
          <w:color w:val="auto"/>
        </w:rPr>
        <w:tab/>
      </w:r>
      <w:r>
        <w:rPr>
          <w:color w:val="auto"/>
        </w:rPr>
        <w:t>Child Support Enforcement.</w:t>
      </w:r>
    </w:p>
    <w:p w14:paraId="7D6CC4DC" w14:textId="5C75384D" w:rsidR="00EC33C9" w:rsidRDefault="00EC33C9" w:rsidP="00EC33C9">
      <w:pPr>
        <w:tabs>
          <w:tab w:val="left" w:pos="1800"/>
        </w:tabs>
        <w:ind w:left="1440"/>
        <w:rPr>
          <w:color w:val="auto"/>
        </w:rPr>
      </w:pPr>
      <w:r>
        <w:rPr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color w:val="auto"/>
        </w:rPr>
        <w:instrText xml:space="preserve"> FORMCHECKBOX </w:instrText>
      </w:r>
      <w:r w:rsidR="00FC71E7">
        <w:rPr>
          <w:color w:val="auto"/>
        </w:rPr>
      </w:r>
      <w:r w:rsidR="00FC71E7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2"/>
      <w:r>
        <w:rPr>
          <w:color w:val="auto"/>
        </w:rPr>
        <w:tab/>
        <w:t>Parental Responsibilities.</w:t>
      </w:r>
    </w:p>
    <w:p w14:paraId="7D09817F" w14:textId="35B84777" w:rsidR="00EC33C9" w:rsidRDefault="00EC33C9" w:rsidP="00EC33C9">
      <w:pPr>
        <w:tabs>
          <w:tab w:val="left" w:pos="1800"/>
        </w:tabs>
        <w:ind w:left="1440"/>
        <w:rPr>
          <w:color w:val="auto"/>
        </w:rPr>
      </w:pPr>
      <w:r>
        <w:rPr>
          <w:color w:val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color w:val="auto"/>
        </w:rPr>
        <w:instrText xml:space="preserve"> FORMCHECKBOX </w:instrText>
      </w:r>
      <w:r w:rsidR="00FC71E7">
        <w:rPr>
          <w:color w:val="auto"/>
        </w:rPr>
      </w:r>
      <w:r w:rsidR="00FC71E7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3"/>
      <w:r>
        <w:rPr>
          <w:color w:val="auto"/>
        </w:rPr>
        <w:tab/>
        <w:t>Parenting Time.</w:t>
      </w:r>
    </w:p>
    <w:p w14:paraId="0B760C28" w14:textId="01080E5E" w:rsidR="00EC33C9" w:rsidRDefault="00EC33C9" w:rsidP="00EC33C9">
      <w:pPr>
        <w:tabs>
          <w:tab w:val="left" w:pos="1800"/>
        </w:tabs>
        <w:ind w:left="1440"/>
        <w:rPr>
          <w:color w:val="auto"/>
        </w:rPr>
      </w:pPr>
      <w:r>
        <w:rPr>
          <w:color w:val="aut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color w:val="auto"/>
        </w:rPr>
        <w:instrText xml:space="preserve"> FORMCHECKBOX </w:instrText>
      </w:r>
      <w:r w:rsidR="00FC71E7">
        <w:rPr>
          <w:color w:val="auto"/>
        </w:rPr>
      </w:r>
      <w:r w:rsidR="00FC71E7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4"/>
      <w:r>
        <w:rPr>
          <w:color w:val="auto"/>
        </w:rPr>
        <w:tab/>
        <w:t>Dependency and Neglect.</w:t>
      </w:r>
    </w:p>
    <w:p w14:paraId="207E98E3" w14:textId="545D349B" w:rsidR="00EC33C9" w:rsidRPr="00EC33C9" w:rsidRDefault="00EC33C9" w:rsidP="00EC33C9">
      <w:pPr>
        <w:tabs>
          <w:tab w:val="left" w:pos="1800"/>
          <w:tab w:val="left" w:pos="5040"/>
          <w:tab w:val="left" w:pos="5400"/>
          <w:tab w:val="left" w:pos="9360"/>
        </w:tabs>
        <w:spacing w:before="120"/>
        <w:ind w:left="1440"/>
        <w:rPr>
          <w:color w:val="auto"/>
        </w:rPr>
      </w:pPr>
      <w:r>
        <w:rPr>
          <w:color w:val="auto"/>
        </w:rPr>
        <w:t xml:space="preserve">Case Number: </w:t>
      </w:r>
      <w:r w:rsidRPr="00EC33C9">
        <w:rPr>
          <w:b/>
          <w:bCs/>
          <w:color w:val="auto"/>
          <w:u w:val="single"/>
        </w:rPr>
        <w:tab/>
      </w:r>
      <w:r>
        <w:rPr>
          <w:color w:val="auto"/>
        </w:rPr>
        <w:tab/>
        <w:t xml:space="preserve">Court Name: </w:t>
      </w:r>
      <w:r w:rsidRPr="00EC33C9">
        <w:rPr>
          <w:b/>
          <w:bCs/>
          <w:color w:val="auto"/>
          <w:u w:val="single"/>
        </w:rPr>
        <w:tab/>
      </w:r>
    </w:p>
    <w:p w14:paraId="0CC43F52" w14:textId="63E0EC9A" w:rsidR="00EC33C9" w:rsidRDefault="00CD2930" w:rsidP="00EC33C9">
      <w:pPr>
        <w:pStyle w:val="Heading1"/>
      </w:pPr>
      <w:r>
        <w:t>10</w:t>
      </w:r>
      <w:r w:rsidR="00EC33C9">
        <w:t>.</w:t>
      </w:r>
      <w:r w:rsidR="00EC33C9">
        <w:tab/>
        <w:t>Facts</w:t>
      </w:r>
    </w:p>
    <w:p w14:paraId="4C97B587" w14:textId="4E50FCFB" w:rsidR="00E90CD9" w:rsidRPr="00942669" w:rsidRDefault="00EC33C9" w:rsidP="00EC33C9">
      <w:pPr>
        <w:spacing w:before="240"/>
        <w:ind w:left="1080" w:hanging="360"/>
      </w:pPr>
      <w:r>
        <w:t>1)</w:t>
      </w:r>
      <w:r>
        <w:tab/>
      </w:r>
      <w:r w:rsidR="00E90CD9" w:rsidRPr="002B684F">
        <w:t>The proposed change would be proper and not detrimental to the interests of any other person and in the best interest of the minor child</w:t>
      </w:r>
      <w:r w:rsidR="00E90CD9" w:rsidRPr="00942669">
        <w:t>.</w:t>
      </w:r>
    </w:p>
    <w:p w14:paraId="023D73B9" w14:textId="1A43F2B4" w:rsidR="00942669" w:rsidRDefault="00EC33C9" w:rsidP="00C961FC">
      <w:pPr>
        <w:tabs>
          <w:tab w:val="left" w:pos="3600"/>
        </w:tabs>
        <w:spacing w:before="120"/>
        <w:ind w:left="1080" w:hanging="360"/>
      </w:pPr>
      <w:r>
        <w:t>2)</w:t>
      </w:r>
      <w:r>
        <w:tab/>
      </w:r>
      <w:r w:rsidR="00A3747F" w:rsidRPr="002B684F">
        <w:t xml:space="preserve">The minor child </w:t>
      </w:r>
      <w:r w:rsidR="00A3747F" w:rsidRPr="00EC33C9">
        <w:rPr>
          <w:color w:val="052F61" w:themeColor="accent1"/>
          <w:sz w:val="18"/>
          <w:szCs w:val="18"/>
        </w:rPr>
        <w:t>(if 14 years of age or older)</w:t>
      </w:r>
      <w:r w:rsidR="00E90CD9" w:rsidRPr="002B684F">
        <w:t xml:space="preserve"> has not been adjudicated as a juvenile delinquent for an offense that would constitute a felony if committed by an adult in this state or any other state or under federal law.</w:t>
      </w:r>
    </w:p>
    <w:p w14:paraId="365501FA" w14:textId="2C86F5B0" w:rsidR="00CD2930" w:rsidRDefault="00CD2930" w:rsidP="00CD2930">
      <w:pPr>
        <w:pStyle w:val="Heading1"/>
      </w:pPr>
      <w:r>
        <w:t>1</w:t>
      </w:r>
      <w:r w:rsidR="00FC71E7">
        <w:t>1</w:t>
      </w:r>
      <w:r>
        <w:t>.</w:t>
      </w:r>
      <w:r>
        <w:tab/>
        <w:t>Parental Notification</w:t>
      </w:r>
    </w:p>
    <w:p w14:paraId="7639A1F8" w14:textId="77777777" w:rsidR="00CD2930" w:rsidRPr="00942669" w:rsidRDefault="00CD2930" w:rsidP="00CD2930">
      <w:pPr>
        <w:pStyle w:val="ListParagraph"/>
        <w:spacing w:before="240"/>
      </w:pPr>
      <w:r w:rsidRPr="002B684F">
        <w:t>I am notifying the non-custodial parent by:</w:t>
      </w:r>
      <w:r>
        <w:t xml:space="preserve"> </w:t>
      </w:r>
      <w:r w:rsidRPr="00C961FC">
        <w:rPr>
          <w:i/>
          <w:iCs/>
          <w:color w:val="052F61" w:themeColor="accent1"/>
          <w:sz w:val="18"/>
          <w:szCs w:val="18"/>
        </w:rPr>
        <w:t>(check one)</w:t>
      </w:r>
    </w:p>
    <w:p w14:paraId="332B9FCF" w14:textId="418364F8" w:rsidR="006B486D" w:rsidRDefault="006B486D" w:rsidP="006B486D">
      <w:pPr>
        <w:tabs>
          <w:tab w:val="left" w:pos="1800"/>
          <w:tab w:val="left" w:pos="3960"/>
          <w:tab w:val="left" w:pos="4320"/>
        </w:tabs>
        <w:spacing w:before="120"/>
        <w:ind w:left="144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instrText xml:space="preserve"> FORMCHECKBOX </w:instrText>
      </w:r>
      <w:r w:rsidR="00FC71E7">
        <w:fldChar w:fldCharType="separate"/>
      </w:r>
      <w:r>
        <w:fldChar w:fldCharType="end"/>
      </w:r>
      <w:bookmarkEnd w:id="5"/>
      <w:r>
        <w:tab/>
      </w:r>
      <w:r w:rsidRPr="002B684F">
        <w:t xml:space="preserve">Consent </w:t>
      </w:r>
      <w:r w:rsidRPr="00C961FC">
        <w:rPr>
          <w:i/>
          <w:iCs/>
          <w:color w:val="052F61" w:themeColor="accent1"/>
          <w:sz w:val="18"/>
          <w:szCs w:val="18"/>
        </w:rPr>
        <w:t>(JDF 423</w:t>
      </w:r>
      <w:r>
        <w:t xml:space="preserve"> </w:t>
      </w:r>
      <w:r w:rsidRPr="006B486D">
        <w:rPr>
          <w:color w:val="052F61" w:themeColor="accent1"/>
          <w:sz w:val="18"/>
          <w:szCs w:val="18"/>
        </w:rPr>
        <w:t>– Can be filed at the same time as Petition</w:t>
      </w:r>
      <w:r>
        <w:t>).</w:t>
      </w:r>
    </w:p>
    <w:p w14:paraId="6982249F" w14:textId="3B3D2C66" w:rsidR="00CD2930" w:rsidRPr="002B684F" w:rsidRDefault="00CD2930" w:rsidP="006B486D">
      <w:pPr>
        <w:tabs>
          <w:tab w:val="left" w:pos="1800"/>
          <w:tab w:val="left" w:pos="3960"/>
          <w:tab w:val="left" w:pos="4320"/>
        </w:tabs>
        <w:ind w:left="1440"/>
      </w:pPr>
      <w:r>
        <w:rPr>
          <w:rFonts w:ascii="Wingdings" w:hAnsi="Wingding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Wingdings" w:hAnsi="Wingdings"/>
        </w:rPr>
        <w:instrText xml:space="preserve"> FORMCHECKBOX </w:instrText>
      </w:r>
      <w:r w:rsidR="00FC71E7">
        <w:rPr>
          <w:rFonts w:ascii="Wingdings" w:hAnsi="Wingdings"/>
        </w:rPr>
      </w:r>
      <w:r w:rsidR="00FC71E7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6"/>
      <w:r>
        <w:rPr>
          <w:rFonts w:ascii="Wingdings" w:hAnsi="Wingdings"/>
        </w:rPr>
        <w:tab/>
      </w:r>
      <w:r w:rsidRPr="002B684F">
        <w:t xml:space="preserve">Notice </w:t>
      </w:r>
      <w:r w:rsidRPr="00C961FC">
        <w:rPr>
          <w:i/>
          <w:iCs/>
          <w:color w:val="052F61" w:themeColor="accent1"/>
          <w:sz w:val="18"/>
          <w:szCs w:val="18"/>
        </w:rPr>
        <w:t>(JDF 422)</w:t>
      </w:r>
      <w:r w:rsidRPr="00942669">
        <w:t>.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FC71E7">
        <w:fldChar w:fldCharType="separate"/>
      </w:r>
      <w:r>
        <w:fldChar w:fldCharType="end"/>
      </w:r>
      <w:bookmarkEnd w:id="7"/>
      <w:r>
        <w:tab/>
      </w:r>
      <w:r w:rsidRPr="002B684F">
        <w:t xml:space="preserve">Request to Publish </w:t>
      </w:r>
      <w:r w:rsidRPr="00C961FC">
        <w:rPr>
          <w:i/>
          <w:iCs/>
          <w:color w:val="052F61" w:themeColor="accent1"/>
          <w:sz w:val="18"/>
          <w:szCs w:val="18"/>
        </w:rPr>
        <w:t>(JDF 424</w:t>
      </w:r>
      <w:r>
        <w:rPr>
          <w:i/>
          <w:iCs/>
          <w:color w:val="052F61" w:themeColor="accent1"/>
          <w:sz w:val="18"/>
          <w:szCs w:val="18"/>
        </w:rPr>
        <w:t xml:space="preserve"> – </w:t>
      </w:r>
      <w:r w:rsidRPr="00C961FC">
        <w:rPr>
          <w:i/>
          <w:iCs/>
          <w:color w:val="052F61" w:themeColor="accent1"/>
          <w:sz w:val="18"/>
          <w:szCs w:val="18"/>
        </w:rPr>
        <w:t>File</w:t>
      </w:r>
      <w:r>
        <w:rPr>
          <w:i/>
          <w:iCs/>
          <w:color w:val="052F61" w:themeColor="accent1"/>
          <w:sz w:val="18"/>
          <w:szCs w:val="18"/>
        </w:rPr>
        <w:t xml:space="preserve"> </w:t>
      </w:r>
      <w:r w:rsidRPr="00C961FC">
        <w:rPr>
          <w:i/>
          <w:iCs/>
          <w:color w:val="052F61" w:themeColor="accent1"/>
          <w:sz w:val="18"/>
          <w:szCs w:val="18"/>
        </w:rPr>
        <w:t>with</w:t>
      </w:r>
      <w:r>
        <w:rPr>
          <w:i/>
          <w:iCs/>
          <w:color w:val="052F61" w:themeColor="accent1"/>
          <w:sz w:val="18"/>
          <w:szCs w:val="18"/>
        </w:rPr>
        <w:t xml:space="preserve"> this</w:t>
      </w:r>
      <w:r w:rsidRPr="00C961FC">
        <w:rPr>
          <w:i/>
          <w:iCs/>
          <w:color w:val="052F61" w:themeColor="accent1"/>
          <w:sz w:val="18"/>
          <w:szCs w:val="18"/>
        </w:rPr>
        <w:t xml:space="preserve"> Petition)</w:t>
      </w:r>
      <w:r w:rsidRPr="002B684F">
        <w:t>.</w:t>
      </w:r>
    </w:p>
    <w:p w14:paraId="40C3C845" w14:textId="77777777" w:rsidR="00CD2930" w:rsidRPr="00942669" w:rsidRDefault="00CD2930" w:rsidP="00CD2930">
      <w:pPr>
        <w:ind w:left="1800" w:hanging="360"/>
      </w:pPr>
      <w:r>
        <w:rPr>
          <w:rFonts w:ascii="Wingdings" w:hAnsi="Wingding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Wingdings" w:hAnsi="Wingdings"/>
        </w:rPr>
        <w:instrText xml:space="preserve"> FORMCHECKBOX </w:instrText>
      </w:r>
      <w:r w:rsidR="00FC71E7">
        <w:rPr>
          <w:rFonts w:ascii="Wingdings" w:hAnsi="Wingdings"/>
        </w:rPr>
      </w:r>
      <w:r w:rsidR="00FC71E7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8"/>
      <w:r>
        <w:rPr>
          <w:rFonts w:ascii="Wingdings" w:hAnsi="Wingdings"/>
        </w:rPr>
        <w:tab/>
      </w:r>
      <w:r w:rsidRPr="00942669">
        <w:t>Not Applicable</w:t>
      </w:r>
      <w:r>
        <w:t>.</w:t>
      </w:r>
      <w:r w:rsidRPr="00942669">
        <w:t xml:space="preserve"> There is no non-custodial parent.</w:t>
      </w:r>
    </w:p>
    <w:p w14:paraId="673C6662" w14:textId="2F2D90AA" w:rsidR="00E75F4F" w:rsidRDefault="00E75F4F" w:rsidP="00E75F4F">
      <w:pPr>
        <w:pStyle w:val="Heading1"/>
      </w:pPr>
      <w:r>
        <w:t>1</w:t>
      </w:r>
      <w:r w:rsidR="00FC71E7">
        <w:t>2</w:t>
      </w:r>
      <w:r>
        <w:t>.</w:t>
      </w:r>
      <w:r>
        <w:tab/>
      </w:r>
      <w:r w:rsidR="00CD2930">
        <w:t>Attachments</w:t>
      </w:r>
    </w:p>
    <w:p w14:paraId="2EDFCD56" w14:textId="636A99E6" w:rsidR="00CD2930" w:rsidRDefault="00CD2930" w:rsidP="00CD2930">
      <w:pPr>
        <w:spacing w:before="240"/>
        <w:ind w:left="1080" w:hanging="360"/>
      </w:pPr>
      <w:r>
        <w:t>1)</w:t>
      </w:r>
      <w:r>
        <w:tab/>
      </w:r>
      <w:r w:rsidR="00E90CD9" w:rsidRPr="002B684F">
        <w:t xml:space="preserve">The </w:t>
      </w:r>
      <w:r w:rsidR="00EE46D4">
        <w:t xml:space="preserve">child’s </w:t>
      </w:r>
      <w:r w:rsidR="00E90CD9" w:rsidRPr="002B684F">
        <w:t>fingerprint-based criminal history record check</w:t>
      </w:r>
      <w:r w:rsidR="00BE438B">
        <w:t>.</w:t>
      </w:r>
      <w:r w:rsidR="00BE438B" w:rsidRPr="00BE438B">
        <w:rPr>
          <w:color w:val="052F61" w:themeColor="accent1"/>
          <w:sz w:val="18"/>
          <w:szCs w:val="18"/>
        </w:rPr>
        <w:t xml:space="preserve"> (Label as “</w:t>
      </w:r>
      <w:r w:rsidR="00E75F4F" w:rsidRPr="00BE438B">
        <w:rPr>
          <w:color w:val="052F61" w:themeColor="accent1"/>
          <w:sz w:val="18"/>
          <w:szCs w:val="18"/>
        </w:rPr>
        <w:t>Attachment</w:t>
      </w:r>
      <w:r w:rsidR="00E90CD9" w:rsidRPr="00BE438B">
        <w:rPr>
          <w:color w:val="052F61" w:themeColor="accent1"/>
          <w:sz w:val="18"/>
          <w:szCs w:val="18"/>
        </w:rPr>
        <w:t xml:space="preserve"> </w:t>
      </w:r>
      <w:r w:rsidR="00E75F4F" w:rsidRPr="00BE438B">
        <w:rPr>
          <w:color w:val="052F61" w:themeColor="accent1"/>
          <w:sz w:val="18"/>
          <w:szCs w:val="18"/>
        </w:rPr>
        <w:t>1</w:t>
      </w:r>
      <w:r w:rsidR="00BE438B" w:rsidRPr="00BE438B">
        <w:rPr>
          <w:color w:val="052F61" w:themeColor="accent1"/>
          <w:sz w:val="18"/>
          <w:szCs w:val="18"/>
        </w:rPr>
        <w:t>”)</w:t>
      </w:r>
    </w:p>
    <w:p w14:paraId="7364DC92" w14:textId="2616E80C" w:rsidR="00FD71AF" w:rsidRDefault="00CD2930" w:rsidP="00CD2930">
      <w:pPr>
        <w:spacing w:before="120"/>
        <w:ind w:left="1080" w:hanging="360"/>
      </w:pPr>
      <w:r>
        <w:t>2)</w:t>
      </w:r>
      <w:r>
        <w:tab/>
        <w:t>If any, the death certificate for the non-custodial parent.</w:t>
      </w:r>
    </w:p>
    <w:p w14:paraId="6760EB84" w14:textId="4413B1CD" w:rsidR="00C961FC" w:rsidRPr="00C961FC" w:rsidRDefault="00C961FC" w:rsidP="00C961FC">
      <w:pPr>
        <w:spacing w:before="360"/>
        <w:ind w:left="720" w:hanging="720"/>
        <w:outlineLvl w:val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1</w:t>
      </w:r>
      <w:r w:rsidR="00FC71E7">
        <w:rPr>
          <w:b/>
          <w:bCs/>
          <w:color w:val="auto"/>
          <w:sz w:val="22"/>
          <w:szCs w:val="22"/>
        </w:rPr>
        <w:t>3</w:t>
      </w:r>
      <w:r w:rsidRPr="00C961FC">
        <w:rPr>
          <w:b/>
          <w:bCs/>
          <w:color w:val="auto"/>
          <w:sz w:val="22"/>
          <w:szCs w:val="22"/>
        </w:rPr>
        <w:t>.</w:t>
      </w:r>
      <w:r w:rsidRPr="00C961FC">
        <w:rPr>
          <w:b/>
          <w:bCs/>
          <w:color w:val="auto"/>
          <w:sz w:val="22"/>
          <w:szCs w:val="22"/>
        </w:rPr>
        <w:tab/>
        <w:t>Signature</w:t>
      </w:r>
      <w:r w:rsidR="001459CB">
        <w:rPr>
          <w:b/>
          <w:bCs/>
          <w:color w:val="auto"/>
          <w:sz w:val="22"/>
          <w:szCs w:val="22"/>
        </w:rPr>
        <w:t>s</w:t>
      </w:r>
    </w:p>
    <w:p w14:paraId="13728C8F" w14:textId="34FD35BD" w:rsidR="00C961FC" w:rsidRPr="00C961FC" w:rsidRDefault="00C961FC" w:rsidP="00C961FC">
      <w:pPr>
        <w:pStyle w:val="Heading2"/>
      </w:pPr>
      <w:r w:rsidRPr="00C961FC">
        <w:t>Petitioner 1</w:t>
      </w:r>
    </w:p>
    <w:p w14:paraId="7DF1626F" w14:textId="77777777" w:rsidR="001459CB" w:rsidRPr="007F0557" w:rsidRDefault="001459CB" w:rsidP="001459CB">
      <w:pPr>
        <w:pStyle w:val="BlockText"/>
        <w:spacing w:before="240" w:line="360" w:lineRule="auto"/>
        <w:ind w:left="720" w:right="158"/>
        <w:jc w:val="left"/>
        <w:rPr>
          <w:rFonts w:cs="Arial"/>
        </w:rPr>
      </w:pPr>
      <w:r w:rsidRPr="007F0557">
        <w:rPr>
          <w:rFonts w:cs="Arial"/>
        </w:rPr>
        <w:t>I declare under penalty of perjury under the law of Colorado that the foregoing is true and correct.</w:t>
      </w:r>
    </w:p>
    <w:p w14:paraId="305A3F3A" w14:textId="77777777" w:rsidR="001459CB" w:rsidRPr="007F0557" w:rsidRDefault="001459CB" w:rsidP="001459CB">
      <w:pPr>
        <w:pStyle w:val="BlockText"/>
        <w:tabs>
          <w:tab w:val="left" w:pos="3600"/>
          <w:tab w:val="left" w:pos="6480"/>
          <w:tab w:val="left" w:pos="7920"/>
        </w:tabs>
        <w:spacing w:before="120" w:line="240" w:lineRule="auto"/>
        <w:ind w:left="1440" w:right="0"/>
        <w:jc w:val="left"/>
        <w:rPr>
          <w:rFonts w:cs="Arial"/>
        </w:rPr>
      </w:pPr>
      <w:r w:rsidRPr="007F0557">
        <w:rPr>
          <w:rFonts w:cs="Arial"/>
        </w:rPr>
        <w:t xml:space="preserve">Executed on the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 day of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, </w:t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 at</w:t>
      </w:r>
    </w:p>
    <w:p w14:paraId="11386B11" w14:textId="77777777" w:rsidR="001459CB" w:rsidRPr="00E742E9" w:rsidRDefault="001459CB" w:rsidP="001459CB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cs="Arial"/>
          <w:i/>
          <w:iCs/>
          <w:color w:val="052F61" w:themeColor="accent1"/>
          <w:sz w:val="18"/>
          <w:szCs w:val="18"/>
        </w:rPr>
      </w:pPr>
      <w:r w:rsidRPr="00E742E9">
        <w:rPr>
          <w:rFonts w:cs="Arial"/>
          <w:i/>
          <w:iCs/>
          <w:color w:val="052F61" w:themeColor="accent1"/>
          <w:sz w:val="18"/>
          <w:szCs w:val="18"/>
        </w:rPr>
        <w:t>(date)</w:t>
      </w:r>
      <w:r w:rsidRPr="00E742E9">
        <w:rPr>
          <w:rFonts w:cs="Arial"/>
          <w:i/>
          <w:iCs/>
          <w:color w:val="052F61" w:themeColor="accent1"/>
          <w:sz w:val="18"/>
          <w:szCs w:val="18"/>
        </w:rPr>
        <w:tab/>
        <w:t>(month)</w:t>
      </w:r>
      <w:r w:rsidRPr="00E742E9">
        <w:rPr>
          <w:rFonts w:cs="Arial"/>
          <w:i/>
          <w:iCs/>
          <w:color w:val="052F61" w:themeColor="accent1"/>
          <w:sz w:val="18"/>
          <w:szCs w:val="18"/>
        </w:rPr>
        <w:tab/>
        <w:t>(year)</w:t>
      </w:r>
    </w:p>
    <w:p w14:paraId="3C701A3B" w14:textId="77777777" w:rsidR="001459CB" w:rsidRPr="007F0557" w:rsidRDefault="001459CB" w:rsidP="001459CB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</w:rPr>
      </w:pP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</w:t>
      </w:r>
      <w:r w:rsidRPr="007F0557">
        <w:rPr>
          <w:rFonts w:cs="Arial"/>
        </w:rPr>
        <w:tab/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.</w:t>
      </w:r>
    </w:p>
    <w:p w14:paraId="33AB25F9" w14:textId="77777777" w:rsidR="001459CB" w:rsidRPr="00E742E9" w:rsidRDefault="001459CB" w:rsidP="001459CB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cs="Arial"/>
          <w:i/>
          <w:iCs/>
          <w:color w:val="052F61" w:themeColor="accent1"/>
          <w:sz w:val="18"/>
          <w:szCs w:val="18"/>
        </w:rPr>
      </w:pPr>
      <w:r w:rsidRPr="00E742E9">
        <w:rPr>
          <w:rFonts w:cs="Arial"/>
          <w:i/>
          <w:iCs/>
          <w:color w:val="052F61" w:themeColor="accent1"/>
          <w:sz w:val="18"/>
          <w:szCs w:val="18"/>
        </w:rPr>
        <w:t>(</w:t>
      </w:r>
      <w:proofErr w:type="gramStart"/>
      <w:r w:rsidRPr="00E742E9">
        <w:rPr>
          <w:rFonts w:cs="Arial"/>
          <w:i/>
          <w:iCs/>
          <w:color w:val="052F61" w:themeColor="accent1"/>
          <w:sz w:val="18"/>
          <w:szCs w:val="18"/>
        </w:rPr>
        <w:t>city</w:t>
      </w:r>
      <w:proofErr w:type="gramEnd"/>
      <w:r w:rsidRPr="00E742E9">
        <w:rPr>
          <w:rFonts w:cs="Arial"/>
          <w:i/>
          <w:iCs/>
          <w:color w:val="052F61" w:themeColor="accent1"/>
          <w:sz w:val="18"/>
          <w:szCs w:val="18"/>
        </w:rPr>
        <w:t xml:space="preserve"> or other location,</w:t>
      </w:r>
      <w:r w:rsidRPr="00E742E9">
        <w:rPr>
          <w:rFonts w:cs="Arial"/>
          <w:i/>
          <w:iCs/>
          <w:color w:val="052F61" w:themeColor="accent1"/>
          <w:sz w:val="18"/>
          <w:szCs w:val="18"/>
        </w:rPr>
        <w:tab/>
        <w:t>and state or country)</w:t>
      </w:r>
    </w:p>
    <w:p w14:paraId="47DC8172" w14:textId="77777777" w:rsidR="001459CB" w:rsidRPr="007F0557" w:rsidRDefault="001459CB" w:rsidP="001459CB">
      <w:pPr>
        <w:tabs>
          <w:tab w:val="right" w:pos="7200"/>
        </w:tabs>
        <w:spacing w:before="240"/>
        <w:ind w:left="720"/>
        <w:rPr>
          <w:rFonts w:cs="Arial"/>
        </w:rPr>
      </w:pPr>
      <w:r w:rsidRPr="007F0557">
        <w:rPr>
          <w:rFonts w:cs="Arial"/>
        </w:rPr>
        <w:t xml:space="preserve">Print Your Name: </w:t>
      </w:r>
      <w:r w:rsidRPr="007F0557">
        <w:rPr>
          <w:rFonts w:cs="Arial"/>
          <w:b/>
          <w:bCs/>
          <w:u w:val="single"/>
        </w:rPr>
        <w:tab/>
      </w:r>
    </w:p>
    <w:p w14:paraId="715ED0E5" w14:textId="77777777" w:rsidR="001459CB" w:rsidRPr="007F0557" w:rsidRDefault="001459CB" w:rsidP="001459CB">
      <w:pPr>
        <w:tabs>
          <w:tab w:val="left" w:pos="7200"/>
          <w:tab w:val="right" w:pos="8640"/>
        </w:tabs>
        <w:snapToGrid w:val="0"/>
        <w:spacing w:before="120"/>
        <w:ind w:left="720"/>
        <w:rPr>
          <w:rFonts w:cs="Arial"/>
        </w:rPr>
      </w:pPr>
      <w:r w:rsidRPr="007F0557">
        <w:rPr>
          <w:rFonts w:cs="Arial"/>
        </w:rPr>
        <w:t xml:space="preserve">Your Signature: </w:t>
      </w:r>
      <w:r w:rsidRPr="007F0557">
        <w:rPr>
          <w:rFonts w:cs="Arial"/>
          <w:b/>
          <w:bCs/>
          <w:u w:val="single"/>
        </w:rPr>
        <w:tab/>
      </w:r>
    </w:p>
    <w:p w14:paraId="5D80E344" w14:textId="77777777" w:rsidR="001459CB" w:rsidRPr="007F0557" w:rsidRDefault="001459CB" w:rsidP="001459CB">
      <w:pPr>
        <w:tabs>
          <w:tab w:val="right" w:pos="7200"/>
        </w:tabs>
        <w:snapToGrid w:val="0"/>
        <w:spacing w:before="120" w:line="240" w:lineRule="auto"/>
        <w:ind w:left="720"/>
        <w:rPr>
          <w:rFonts w:cs="Arial"/>
        </w:rPr>
      </w:pPr>
      <w:r>
        <w:rPr>
          <w:rFonts w:cs="Arial"/>
        </w:rPr>
        <w:t>Lawyer</w:t>
      </w:r>
      <w:r w:rsidRPr="007F0557">
        <w:rPr>
          <w:rFonts w:cs="Arial"/>
        </w:rPr>
        <w:t xml:space="preserve"> Signature: </w:t>
      </w:r>
      <w:r w:rsidRPr="007F0557">
        <w:rPr>
          <w:rFonts w:cs="Arial"/>
          <w:b/>
          <w:bCs/>
          <w:u w:val="single"/>
        </w:rPr>
        <w:tab/>
      </w:r>
    </w:p>
    <w:p w14:paraId="349B8E22" w14:textId="77777777" w:rsidR="001459CB" w:rsidRPr="007F0557" w:rsidRDefault="001459CB" w:rsidP="001459CB">
      <w:pPr>
        <w:tabs>
          <w:tab w:val="right" w:pos="8640"/>
        </w:tabs>
        <w:snapToGrid w:val="0"/>
        <w:spacing w:after="360"/>
        <w:ind w:left="2430"/>
        <w:rPr>
          <w:rFonts w:cs="Arial"/>
          <w:i/>
          <w:iCs/>
          <w:color w:val="052F61" w:themeColor="accent1"/>
          <w:sz w:val="18"/>
          <w:szCs w:val="18"/>
        </w:rPr>
      </w:pPr>
      <w:r w:rsidRPr="007F0557">
        <w:rPr>
          <w:rFonts w:cs="Arial"/>
          <w:i/>
          <w:iCs/>
          <w:color w:val="052F61" w:themeColor="accent1"/>
          <w:sz w:val="18"/>
          <w:szCs w:val="18"/>
        </w:rPr>
        <w:t>(If any)</w:t>
      </w:r>
    </w:p>
    <w:p w14:paraId="1B4E927C" w14:textId="78635671" w:rsidR="00C961FC" w:rsidRPr="00C961FC" w:rsidRDefault="00C961FC" w:rsidP="00C961FC">
      <w:pPr>
        <w:pStyle w:val="Heading2"/>
      </w:pPr>
      <w:r w:rsidRPr="00C961FC">
        <w:t xml:space="preserve">Petitioner </w:t>
      </w:r>
      <w:r>
        <w:t>2</w:t>
      </w:r>
    </w:p>
    <w:p w14:paraId="32E82EE3" w14:textId="77777777" w:rsidR="001459CB" w:rsidRPr="007F0557" w:rsidRDefault="001459CB" w:rsidP="001459CB">
      <w:pPr>
        <w:pStyle w:val="BlockText"/>
        <w:spacing w:before="240" w:line="360" w:lineRule="auto"/>
        <w:ind w:left="720" w:right="158"/>
        <w:jc w:val="left"/>
        <w:rPr>
          <w:rFonts w:cs="Arial"/>
        </w:rPr>
      </w:pPr>
      <w:r w:rsidRPr="007F0557">
        <w:rPr>
          <w:rFonts w:cs="Arial"/>
        </w:rPr>
        <w:t>I declare under penalty of perjury under the law of Colorado that the foregoing is true and correct.</w:t>
      </w:r>
    </w:p>
    <w:p w14:paraId="105B78A9" w14:textId="77777777" w:rsidR="001459CB" w:rsidRPr="007F0557" w:rsidRDefault="001459CB" w:rsidP="001459CB">
      <w:pPr>
        <w:pStyle w:val="BlockText"/>
        <w:tabs>
          <w:tab w:val="left" w:pos="3600"/>
          <w:tab w:val="left" w:pos="6480"/>
          <w:tab w:val="left" w:pos="7920"/>
        </w:tabs>
        <w:spacing w:before="120" w:line="240" w:lineRule="auto"/>
        <w:ind w:left="1440" w:right="0"/>
        <w:jc w:val="left"/>
        <w:rPr>
          <w:rFonts w:cs="Arial"/>
        </w:rPr>
      </w:pPr>
      <w:r w:rsidRPr="007F0557">
        <w:rPr>
          <w:rFonts w:cs="Arial"/>
        </w:rPr>
        <w:t xml:space="preserve">Executed on the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 day of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, </w:t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 at</w:t>
      </w:r>
    </w:p>
    <w:p w14:paraId="203095BB" w14:textId="77777777" w:rsidR="001459CB" w:rsidRPr="00E742E9" w:rsidRDefault="001459CB" w:rsidP="001459CB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cs="Arial"/>
          <w:i/>
          <w:iCs/>
          <w:color w:val="052F61" w:themeColor="accent1"/>
          <w:sz w:val="18"/>
          <w:szCs w:val="18"/>
        </w:rPr>
      </w:pPr>
      <w:r w:rsidRPr="00E742E9">
        <w:rPr>
          <w:rFonts w:cs="Arial"/>
          <w:i/>
          <w:iCs/>
          <w:color w:val="052F61" w:themeColor="accent1"/>
          <w:sz w:val="18"/>
          <w:szCs w:val="18"/>
        </w:rPr>
        <w:t>(date)</w:t>
      </w:r>
      <w:r w:rsidRPr="00E742E9">
        <w:rPr>
          <w:rFonts w:cs="Arial"/>
          <w:i/>
          <w:iCs/>
          <w:color w:val="052F61" w:themeColor="accent1"/>
          <w:sz w:val="18"/>
          <w:szCs w:val="18"/>
        </w:rPr>
        <w:tab/>
        <w:t>(month)</w:t>
      </w:r>
      <w:r w:rsidRPr="00E742E9">
        <w:rPr>
          <w:rFonts w:cs="Arial"/>
          <w:i/>
          <w:iCs/>
          <w:color w:val="052F61" w:themeColor="accent1"/>
          <w:sz w:val="18"/>
          <w:szCs w:val="18"/>
        </w:rPr>
        <w:tab/>
        <w:t>(year)</w:t>
      </w:r>
    </w:p>
    <w:p w14:paraId="02ECF277" w14:textId="77777777" w:rsidR="001459CB" w:rsidRPr="007F0557" w:rsidRDefault="001459CB" w:rsidP="001459CB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</w:rPr>
      </w:pP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</w:t>
      </w:r>
      <w:r w:rsidRPr="007F0557">
        <w:rPr>
          <w:rFonts w:cs="Arial"/>
        </w:rPr>
        <w:tab/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.</w:t>
      </w:r>
    </w:p>
    <w:p w14:paraId="571E764D" w14:textId="77777777" w:rsidR="001459CB" w:rsidRPr="00E742E9" w:rsidRDefault="001459CB" w:rsidP="001459CB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cs="Arial"/>
          <w:i/>
          <w:iCs/>
          <w:color w:val="052F61" w:themeColor="accent1"/>
          <w:sz w:val="18"/>
          <w:szCs w:val="18"/>
        </w:rPr>
      </w:pPr>
      <w:r w:rsidRPr="00E742E9">
        <w:rPr>
          <w:rFonts w:cs="Arial"/>
          <w:i/>
          <w:iCs/>
          <w:color w:val="052F61" w:themeColor="accent1"/>
          <w:sz w:val="18"/>
          <w:szCs w:val="18"/>
        </w:rPr>
        <w:t>(</w:t>
      </w:r>
      <w:proofErr w:type="gramStart"/>
      <w:r w:rsidRPr="00E742E9">
        <w:rPr>
          <w:rFonts w:cs="Arial"/>
          <w:i/>
          <w:iCs/>
          <w:color w:val="052F61" w:themeColor="accent1"/>
          <w:sz w:val="18"/>
          <w:szCs w:val="18"/>
        </w:rPr>
        <w:t>city</w:t>
      </w:r>
      <w:proofErr w:type="gramEnd"/>
      <w:r w:rsidRPr="00E742E9">
        <w:rPr>
          <w:rFonts w:cs="Arial"/>
          <w:i/>
          <w:iCs/>
          <w:color w:val="052F61" w:themeColor="accent1"/>
          <w:sz w:val="18"/>
          <w:szCs w:val="18"/>
        </w:rPr>
        <w:t xml:space="preserve"> or other location,</w:t>
      </w:r>
      <w:r w:rsidRPr="00E742E9">
        <w:rPr>
          <w:rFonts w:cs="Arial"/>
          <w:i/>
          <w:iCs/>
          <w:color w:val="052F61" w:themeColor="accent1"/>
          <w:sz w:val="18"/>
          <w:szCs w:val="18"/>
        </w:rPr>
        <w:tab/>
        <w:t>and state or country)</w:t>
      </w:r>
    </w:p>
    <w:p w14:paraId="46AD5538" w14:textId="77777777" w:rsidR="001459CB" w:rsidRPr="007F0557" w:rsidRDefault="001459CB" w:rsidP="001459CB">
      <w:pPr>
        <w:tabs>
          <w:tab w:val="right" w:pos="7200"/>
        </w:tabs>
        <w:spacing w:before="240"/>
        <w:ind w:left="720"/>
        <w:rPr>
          <w:rFonts w:cs="Arial"/>
        </w:rPr>
      </w:pPr>
      <w:r w:rsidRPr="007F0557">
        <w:rPr>
          <w:rFonts w:cs="Arial"/>
        </w:rPr>
        <w:t xml:space="preserve">Print Your Name: </w:t>
      </w:r>
      <w:r w:rsidRPr="007F0557">
        <w:rPr>
          <w:rFonts w:cs="Arial"/>
          <w:b/>
          <w:bCs/>
          <w:u w:val="single"/>
        </w:rPr>
        <w:tab/>
      </w:r>
    </w:p>
    <w:p w14:paraId="02AB2FBF" w14:textId="77777777" w:rsidR="001459CB" w:rsidRPr="007F0557" w:rsidRDefault="001459CB" w:rsidP="001459CB">
      <w:pPr>
        <w:tabs>
          <w:tab w:val="left" w:pos="7200"/>
          <w:tab w:val="right" w:pos="8640"/>
        </w:tabs>
        <w:snapToGrid w:val="0"/>
        <w:spacing w:before="120"/>
        <w:ind w:left="720"/>
        <w:rPr>
          <w:rFonts w:cs="Arial"/>
        </w:rPr>
      </w:pPr>
      <w:r w:rsidRPr="007F0557">
        <w:rPr>
          <w:rFonts w:cs="Arial"/>
        </w:rPr>
        <w:t xml:space="preserve">Your Signature: </w:t>
      </w:r>
      <w:r w:rsidRPr="007F0557">
        <w:rPr>
          <w:rFonts w:cs="Arial"/>
          <w:b/>
          <w:bCs/>
          <w:u w:val="single"/>
        </w:rPr>
        <w:tab/>
      </w:r>
    </w:p>
    <w:p w14:paraId="7C536329" w14:textId="77777777" w:rsidR="001459CB" w:rsidRPr="007F0557" w:rsidRDefault="001459CB" w:rsidP="001459CB">
      <w:pPr>
        <w:tabs>
          <w:tab w:val="right" w:pos="7200"/>
        </w:tabs>
        <w:snapToGrid w:val="0"/>
        <w:spacing w:before="120" w:line="240" w:lineRule="auto"/>
        <w:ind w:left="720"/>
        <w:rPr>
          <w:rFonts w:cs="Arial"/>
        </w:rPr>
      </w:pPr>
      <w:r>
        <w:rPr>
          <w:rFonts w:cs="Arial"/>
        </w:rPr>
        <w:t>Lawyer</w:t>
      </w:r>
      <w:r w:rsidRPr="007F0557">
        <w:rPr>
          <w:rFonts w:cs="Arial"/>
        </w:rPr>
        <w:t xml:space="preserve"> Signature: </w:t>
      </w:r>
      <w:r w:rsidRPr="007F0557">
        <w:rPr>
          <w:rFonts w:cs="Arial"/>
          <w:b/>
          <w:bCs/>
          <w:u w:val="single"/>
        </w:rPr>
        <w:tab/>
      </w:r>
    </w:p>
    <w:p w14:paraId="0DDAF278" w14:textId="2C6C23D9" w:rsidR="007564BA" w:rsidRPr="00816677" w:rsidRDefault="001459CB" w:rsidP="00816677">
      <w:pPr>
        <w:tabs>
          <w:tab w:val="right" w:pos="8640"/>
        </w:tabs>
        <w:snapToGrid w:val="0"/>
        <w:spacing w:after="360"/>
        <w:ind w:left="2430"/>
        <w:rPr>
          <w:rFonts w:cs="Arial"/>
          <w:i/>
          <w:iCs/>
          <w:color w:val="052F61" w:themeColor="accent1"/>
          <w:sz w:val="18"/>
          <w:szCs w:val="18"/>
        </w:rPr>
      </w:pPr>
      <w:r w:rsidRPr="007F0557">
        <w:rPr>
          <w:rFonts w:cs="Arial"/>
          <w:i/>
          <w:iCs/>
          <w:color w:val="052F61" w:themeColor="accent1"/>
          <w:sz w:val="18"/>
          <w:szCs w:val="18"/>
        </w:rPr>
        <w:t>(If any)</w:t>
      </w:r>
    </w:p>
    <w:sectPr w:rsidR="007564BA" w:rsidRPr="00816677" w:rsidSect="002A706E">
      <w:footerReference w:type="default" r:id="rId11"/>
      <w:pgSz w:w="12240" w:h="15840" w:code="1"/>
      <w:pgMar w:top="1440" w:right="1440" w:bottom="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9D23" w14:textId="77777777" w:rsidR="009D1C30" w:rsidRDefault="009D1C30" w:rsidP="00A20E05">
      <w:r>
        <w:separator/>
      </w:r>
    </w:p>
    <w:p w14:paraId="67BC9A31" w14:textId="77777777" w:rsidR="001459CB" w:rsidRDefault="001459CB" w:rsidP="00A20E05"/>
  </w:endnote>
  <w:endnote w:type="continuationSeparator" w:id="0">
    <w:p w14:paraId="5CD8A469" w14:textId="77777777" w:rsidR="009D1C30" w:rsidRDefault="009D1C30" w:rsidP="00A20E05">
      <w:r>
        <w:continuationSeparator/>
      </w:r>
    </w:p>
    <w:p w14:paraId="67290D09" w14:textId="77777777" w:rsidR="001459CB" w:rsidRDefault="001459CB" w:rsidP="00A20E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34F6" w14:textId="77777777" w:rsidR="00C5067F" w:rsidRDefault="00C5067F" w:rsidP="00C5067F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color w:val="000000" w:themeColor="text1"/>
        <w:sz w:val="16"/>
        <w:szCs w:val="16"/>
      </w:rPr>
    </w:pPr>
  </w:p>
  <w:p w14:paraId="2655BBEF" w14:textId="43A32159" w:rsidR="00C5067F" w:rsidRPr="007763EA" w:rsidRDefault="00C5067F" w:rsidP="00C5067F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color w:val="000000" w:themeColor="text1"/>
        <w:sz w:val="16"/>
        <w:szCs w:val="16"/>
      </w:rPr>
    </w:pPr>
    <w:r w:rsidRPr="007763EA">
      <w:rPr>
        <w:color w:val="000000" w:themeColor="text1"/>
        <w:sz w:val="16"/>
        <w:szCs w:val="16"/>
      </w:rPr>
      <w:t>www.courts.state.co.us/Forms</w:t>
    </w:r>
  </w:p>
  <w:p w14:paraId="421782CF" w14:textId="147EBD3E" w:rsidR="00C5067F" w:rsidRPr="00EC7555" w:rsidRDefault="00C5067F" w:rsidP="00C5067F">
    <w:pPr>
      <w:pStyle w:val="Footer"/>
      <w:tabs>
        <w:tab w:val="clear" w:pos="4320"/>
        <w:tab w:val="clear" w:pos="8640"/>
        <w:tab w:val="left" w:pos="5760"/>
        <w:tab w:val="right" w:pos="9360"/>
      </w:tabs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JDF 421 – Petition for Name Change (minor)</w:t>
    </w:r>
    <w:r w:rsidRPr="00EC7555">
      <w:rPr>
        <w:color w:val="000000" w:themeColor="text1"/>
        <w:sz w:val="16"/>
        <w:szCs w:val="16"/>
      </w:rPr>
      <w:tab/>
      <w:t xml:space="preserve">R: </w:t>
    </w:r>
    <w:r w:rsidR="00E75F4F">
      <w:rPr>
        <w:color w:val="000000" w:themeColor="text1"/>
        <w:sz w:val="16"/>
        <w:szCs w:val="16"/>
      </w:rPr>
      <w:t>August</w:t>
    </w:r>
    <w:r>
      <w:rPr>
        <w:color w:val="000000" w:themeColor="text1"/>
        <w:sz w:val="16"/>
        <w:szCs w:val="16"/>
      </w:rPr>
      <w:t xml:space="preserve"> </w:t>
    </w:r>
    <w:r w:rsidR="00E75F4F">
      <w:rPr>
        <w:color w:val="000000" w:themeColor="text1"/>
        <w:sz w:val="16"/>
        <w:szCs w:val="16"/>
      </w:rPr>
      <w:t>7</w:t>
    </w:r>
    <w:r>
      <w:rPr>
        <w:color w:val="000000" w:themeColor="text1"/>
        <w:sz w:val="16"/>
        <w:szCs w:val="16"/>
      </w:rPr>
      <w:t>,</w:t>
    </w:r>
    <w:r w:rsidRPr="00EC7555">
      <w:rPr>
        <w:color w:val="000000" w:themeColor="text1"/>
        <w:sz w:val="16"/>
        <w:szCs w:val="16"/>
      </w:rPr>
      <w:t xml:space="preserve"> </w:t>
    </w:r>
    <w:proofErr w:type="gramStart"/>
    <w:r w:rsidRPr="00EC7555">
      <w:rPr>
        <w:color w:val="000000" w:themeColor="text1"/>
        <w:sz w:val="16"/>
        <w:szCs w:val="16"/>
      </w:rPr>
      <w:t>202</w:t>
    </w:r>
    <w:r w:rsidR="00E75F4F">
      <w:rPr>
        <w:color w:val="000000" w:themeColor="text1"/>
        <w:sz w:val="16"/>
        <w:szCs w:val="16"/>
      </w:rPr>
      <w:t>3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rFonts w:cs="Arial"/>
        <w:sz w:val="16"/>
        <w:szCs w:val="16"/>
      </w:rPr>
      <w:t xml:space="preserve">Page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PAGE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6</w:t>
    </w:r>
    <w:r w:rsidRPr="00B93D5D">
      <w:rPr>
        <w:rFonts w:cs="Arial"/>
        <w:sz w:val="16"/>
        <w:szCs w:val="16"/>
      </w:rPr>
      <w:fldChar w:fldCharType="end"/>
    </w:r>
    <w:r w:rsidRPr="00B93D5D">
      <w:rPr>
        <w:rFonts w:cs="Arial"/>
        <w:sz w:val="16"/>
        <w:szCs w:val="16"/>
      </w:rPr>
      <w:t xml:space="preserve"> of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NUMPAGES 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9</w:t>
    </w:r>
    <w:r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1906" w14:textId="77777777" w:rsidR="009D1C30" w:rsidRDefault="009D1C30" w:rsidP="00A20E05">
      <w:r>
        <w:separator/>
      </w:r>
    </w:p>
    <w:p w14:paraId="4AF9CCA2" w14:textId="77777777" w:rsidR="001459CB" w:rsidRDefault="001459CB" w:rsidP="00A20E05"/>
  </w:footnote>
  <w:footnote w:type="continuationSeparator" w:id="0">
    <w:p w14:paraId="17BB6689" w14:textId="77777777" w:rsidR="009D1C30" w:rsidRDefault="009D1C30" w:rsidP="00A20E05">
      <w:r>
        <w:continuationSeparator/>
      </w:r>
    </w:p>
    <w:p w14:paraId="1F1C4DDC" w14:textId="77777777" w:rsidR="001459CB" w:rsidRDefault="001459CB" w:rsidP="00A20E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2498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CD4B14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577A47"/>
    <w:multiLevelType w:val="singleLevel"/>
    <w:tmpl w:val="839EC616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8"/>
      </w:rPr>
    </w:lvl>
  </w:abstractNum>
  <w:abstractNum w:abstractNumId="3" w15:restartNumberingAfterBreak="0">
    <w:nsid w:val="52D743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3EC5AF7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55D1DA6"/>
    <w:multiLevelType w:val="singleLevel"/>
    <w:tmpl w:val="BE287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6" w15:restartNumberingAfterBreak="0">
    <w:nsid w:val="56716A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465F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53022576">
    <w:abstractNumId w:val="0"/>
  </w:num>
  <w:num w:numId="2" w16cid:durableId="1712920411">
    <w:abstractNumId w:val="4"/>
  </w:num>
  <w:num w:numId="3" w16cid:durableId="210926376">
    <w:abstractNumId w:val="6"/>
  </w:num>
  <w:num w:numId="4" w16cid:durableId="682781419">
    <w:abstractNumId w:val="3"/>
  </w:num>
  <w:num w:numId="5" w16cid:durableId="742683192">
    <w:abstractNumId w:val="1"/>
  </w:num>
  <w:num w:numId="6" w16cid:durableId="1068722385">
    <w:abstractNumId w:val="7"/>
  </w:num>
  <w:num w:numId="7" w16cid:durableId="2115899659">
    <w:abstractNumId w:val="5"/>
  </w:num>
  <w:num w:numId="8" w16cid:durableId="951932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1E"/>
    <w:rsid w:val="00017237"/>
    <w:rsid w:val="0008660A"/>
    <w:rsid w:val="000A01CA"/>
    <w:rsid w:val="000B19FB"/>
    <w:rsid w:val="000D0C3A"/>
    <w:rsid w:val="000E1AE7"/>
    <w:rsid w:val="000E3C38"/>
    <w:rsid w:val="000F4A54"/>
    <w:rsid w:val="001259E8"/>
    <w:rsid w:val="00126068"/>
    <w:rsid w:val="001459CB"/>
    <w:rsid w:val="001916C0"/>
    <w:rsid w:val="001A114A"/>
    <w:rsid w:val="001D1577"/>
    <w:rsid w:val="001F35D4"/>
    <w:rsid w:val="00217B9E"/>
    <w:rsid w:val="00221426"/>
    <w:rsid w:val="0023624C"/>
    <w:rsid w:val="002A706E"/>
    <w:rsid w:val="002B5639"/>
    <w:rsid w:val="002B684F"/>
    <w:rsid w:val="002B7C6A"/>
    <w:rsid w:val="00301B43"/>
    <w:rsid w:val="00324357"/>
    <w:rsid w:val="003749F8"/>
    <w:rsid w:val="00376F87"/>
    <w:rsid w:val="003B4040"/>
    <w:rsid w:val="003E0431"/>
    <w:rsid w:val="00402492"/>
    <w:rsid w:val="0046050E"/>
    <w:rsid w:val="00470386"/>
    <w:rsid w:val="00492E38"/>
    <w:rsid w:val="004C0A14"/>
    <w:rsid w:val="005A4671"/>
    <w:rsid w:val="005B46DA"/>
    <w:rsid w:val="005B4968"/>
    <w:rsid w:val="005D69A3"/>
    <w:rsid w:val="005E6647"/>
    <w:rsid w:val="005E6B7A"/>
    <w:rsid w:val="00615BBF"/>
    <w:rsid w:val="0062459A"/>
    <w:rsid w:val="006262B3"/>
    <w:rsid w:val="00647DD1"/>
    <w:rsid w:val="006928F9"/>
    <w:rsid w:val="00695AE7"/>
    <w:rsid w:val="006A015D"/>
    <w:rsid w:val="006B486D"/>
    <w:rsid w:val="006D1F93"/>
    <w:rsid w:val="006F1A53"/>
    <w:rsid w:val="007054C9"/>
    <w:rsid w:val="00706DB6"/>
    <w:rsid w:val="007256FA"/>
    <w:rsid w:val="007564BA"/>
    <w:rsid w:val="00763CD5"/>
    <w:rsid w:val="007B5DDF"/>
    <w:rsid w:val="007D6C0B"/>
    <w:rsid w:val="00802EE7"/>
    <w:rsid w:val="00814136"/>
    <w:rsid w:val="00816677"/>
    <w:rsid w:val="008225E4"/>
    <w:rsid w:val="0083797A"/>
    <w:rsid w:val="0085576C"/>
    <w:rsid w:val="008A5F2F"/>
    <w:rsid w:val="008B17B4"/>
    <w:rsid w:val="008D5225"/>
    <w:rsid w:val="008E4947"/>
    <w:rsid w:val="00915686"/>
    <w:rsid w:val="00942669"/>
    <w:rsid w:val="00954B2D"/>
    <w:rsid w:val="00971586"/>
    <w:rsid w:val="009A1C50"/>
    <w:rsid w:val="009D1C30"/>
    <w:rsid w:val="00A20E05"/>
    <w:rsid w:val="00A3747F"/>
    <w:rsid w:val="00A5604D"/>
    <w:rsid w:val="00A91909"/>
    <w:rsid w:val="00AB3CD2"/>
    <w:rsid w:val="00AB601E"/>
    <w:rsid w:val="00B0792D"/>
    <w:rsid w:val="00B21AF7"/>
    <w:rsid w:val="00B47C2A"/>
    <w:rsid w:val="00BE438B"/>
    <w:rsid w:val="00C0749F"/>
    <w:rsid w:val="00C11AF0"/>
    <w:rsid w:val="00C242BF"/>
    <w:rsid w:val="00C5067F"/>
    <w:rsid w:val="00C6357D"/>
    <w:rsid w:val="00C70CCD"/>
    <w:rsid w:val="00C73879"/>
    <w:rsid w:val="00C90D3A"/>
    <w:rsid w:val="00C92BEF"/>
    <w:rsid w:val="00C961FC"/>
    <w:rsid w:val="00CD2930"/>
    <w:rsid w:val="00CE64E7"/>
    <w:rsid w:val="00CF4006"/>
    <w:rsid w:val="00D21A22"/>
    <w:rsid w:val="00D72393"/>
    <w:rsid w:val="00DA7477"/>
    <w:rsid w:val="00DB340E"/>
    <w:rsid w:val="00DD3236"/>
    <w:rsid w:val="00DF2D42"/>
    <w:rsid w:val="00E12C27"/>
    <w:rsid w:val="00E42255"/>
    <w:rsid w:val="00E75F4F"/>
    <w:rsid w:val="00E80E0F"/>
    <w:rsid w:val="00E90CD9"/>
    <w:rsid w:val="00EB7B29"/>
    <w:rsid w:val="00EC33C9"/>
    <w:rsid w:val="00ED2CAC"/>
    <w:rsid w:val="00EE46D4"/>
    <w:rsid w:val="00EE47A1"/>
    <w:rsid w:val="00F2147E"/>
    <w:rsid w:val="00F47CEC"/>
    <w:rsid w:val="00F7606E"/>
    <w:rsid w:val="00FC71E7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FE425"/>
  <w15:chartTrackingRefBased/>
  <w15:docId w15:val="{BEC1D76C-280C-D449-9099-7AC92412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E05"/>
    <w:pPr>
      <w:spacing w:line="360" w:lineRule="auto"/>
    </w:pPr>
    <w:rPr>
      <w:rFonts w:ascii="Arial" w:hAnsi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6D1F93"/>
    <w:pPr>
      <w:keepNext/>
      <w:keepLines/>
      <w:spacing w:before="36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qFormat/>
    <w:rsid w:val="00C961FC"/>
    <w:pPr>
      <w:shd w:val="clear" w:color="auto" w:fill="FFFFFF"/>
      <w:spacing w:before="240"/>
      <w:ind w:left="720"/>
      <w:outlineLvl w:val="1"/>
    </w:pPr>
    <w:rPr>
      <w:rFonts w:cs="Arial"/>
      <w:b/>
      <w:bCs/>
      <w:color w:val="aut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  <w:jc w:val="both"/>
    </w:pPr>
  </w:style>
  <w:style w:type="paragraph" w:styleId="BodyText3">
    <w:name w:val="Body Text 3"/>
    <w:basedOn w:val="Normal"/>
    <w:pPr>
      <w:jc w:val="both"/>
    </w:pPr>
    <w:rPr>
      <w:color w:val="auto"/>
      <w:sz w:val="18"/>
    </w:rPr>
  </w:style>
  <w:style w:type="paragraph" w:styleId="BodyText2">
    <w:name w:val="Body Text 2"/>
    <w:basedOn w:val="Normal"/>
  </w:style>
  <w:style w:type="paragraph" w:styleId="ListParagraph">
    <w:name w:val="List Paragraph"/>
    <w:basedOn w:val="Normal"/>
    <w:uiPriority w:val="34"/>
    <w:qFormat/>
    <w:rsid w:val="000B19FB"/>
    <w:pPr>
      <w:ind w:left="720"/>
    </w:pPr>
  </w:style>
  <w:style w:type="paragraph" w:styleId="BalloonText">
    <w:name w:val="Balloon Text"/>
    <w:basedOn w:val="Normal"/>
    <w:link w:val="BalloonTextChar"/>
    <w:rsid w:val="00802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2EE7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054C9"/>
    <w:rPr>
      <w:rFonts w:ascii="Arial" w:hAnsi="Arial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6D1F93"/>
    <w:rPr>
      <w:rFonts w:ascii="Arial" w:eastAsiaTheme="majorEastAsia" w:hAnsi="Arial" w:cstheme="majorBidi"/>
      <w:b/>
      <w:color w:val="000000" w:themeColor="text1"/>
      <w:sz w:val="22"/>
      <w:szCs w:val="32"/>
    </w:rPr>
  </w:style>
  <w:style w:type="table" w:styleId="TableGrid">
    <w:name w:val="Table Grid"/>
    <w:basedOn w:val="TableNormal"/>
    <w:rsid w:val="00915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915686"/>
    <w:pPr>
      <w:spacing w:line="240" w:lineRule="auto"/>
      <w:jc w:val="center"/>
    </w:pPr>
    <w:rPr>
      <w:rFonts w:cs="Arial"/>
      <w:b/>
      <w:bCs/>
      <w:color w:val="auto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15686"/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915686"/>
    <w:pPr>
      <w:spacing w:line="276" w:lineRule="auto"/>
      <w:jc w:val="center"/>
    </w:pPr>
    <w:rPr>
      <w:color w:val="auto"/>
    </w:rPr>
  </w:style>
  <w:style w:type="character" w:customStyle="1" w:styleId="SubtitleChar">
    <w:name w:val="Subtitle Char"/>
    <w:basedOn w:val="DefaultParagraphFont"/>
    <w:link w:val="Subtitle"/>
    <w:rsid w:val="00915686"/>
    <w:rPr>
      <w:rFonts w:ascii="Arial" w:hAnsi="Arial"/>
    </w:rPr>
  </w:style>
  <w:style w:type="character" w:styleId="CommentReference">
    <w:name w:val="annotation reference"/>
    <w:basedOn w:val="DefaultParagraphFont"/>
    <w:rsid w:val="00A374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747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3747F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7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747F"/>
    <w:rPr>
      <w:rFonts w:ascii="Arial" w:hAnsi="Arial"/>
      <w:b/>
      <w:bCs/>
      <w:color w:val="000000"/>
    </w:rPr>
  </w:style>
  <w:style w:type="paragraph" w:styleId="BlockText">
    <w:name w:val="Block Text"/>
    <w:basedOn w:val="Normal"/>
    <w:rsid w:val="001459CB"/>
    <w:pPr>
      <w:spacing w:line="276" w:lineRule="auto"/>
      <w:ind w:left="360" w:right="-360"/>
      <w:jc w:val="both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CBE04B49-ED6B-443E-9168-5B0CA2B090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26F24DC-ECF0-4AA1-B239-52D47D4ED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A2E3F-7D6F-44F3-882C-D1A7ABD87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EE8F0B-FADB-499B-AA2A-5F448E7D9269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446</Words>
  <Characters>2541</Characters>
  <Application>Microsoft Office Word</Application>
  <DocSecurity>0</DocSecurity>
  <Lines>115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421 - Petition for Name Change (minor)</vt:lpstr>
    </vt:vector>
  </TitlesOfParts>
  <Manager>State Court Administrators Office</Manager>
  <Company>Colorado Judicial Department.</Company>
  <LinksUpToDate>false</LinksUpToDate>
  <CharactersWithSpaces>2885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421 - Petition for Name Change (minor)</dc:title>
  <dc:subject/>
  <dc:creator>Colorado Courts</dc:creator>
  <cp:keywords/>
  <dc:description/>
  <cp:lastModifiedBy>slagle, sean</cp:lastModifiedBy>
  <cp:revision>37</cp:revision>
  <cp:lastPrinted>2014-09-03T18:07:00Z</cp:lastPrinted>
  <dcterms:created xsi:type="dcterms:W3CDTF">2022-03-23T14:32:00Z</dcterms:created>
  <dcterms:modified xsi:type="dcterms:W3CDTF">2023-08-07T16:59:00Z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ContentTypeId">
    <vt:lpwstr>0x010100F0F424E326A1CC449933FA7612DC2415</vt:lpwstr>
  </property>
</Properties>
</file>