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6C17B2" w14:paraId="1498F298" w14:textId="77777777" w:rsidTr="00A36D35">
        <w:trPr>
          <w:trHeight w:val="1781"/>
        </w:trPr>
        <w:tc>
          <w:tcPr>
            <w:tcW w:w="6460" w:type="dxa"/>
          </w:tcPr>
          <w:p w14:paraId="0A13511C" w14:textId="77777777" w:rsidR="006C17B2" w:rsidRDefault="004B2CF5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70AF164" wp14:editId="09DB735C">
                      <wp:simplePos x="0" y="0"/>
                      <wp:positionH relativeFrom="column">
                        <wp:posOffset>4313555</wp:posOffset>
                      </wp:positionH>
                      <wp:positionV relativeFrom="paragraph">
                        <wp:posOffset>956310</wp:posOffset>
                      </wp:positionV>
                      <wp:extent cx="1737360" cy="91440"/>
                      <wp:effectExtent l="88900" t="25400" r="78740" b="3556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352" y="3312"/>
                                <a:chExt cx="2736" cy="144"/>
                              </a:xfrm>
                            </wpg:grpSpPr>
                            <wps:wsp>
                              <wps:cNvPr id="2" name="Line 2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352" y="331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088" y="331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AD4DD6" id="Group 4" o:spid="_x0000_s1026" style="position:absolute;margin-left:339.65pt;margin-top:75.3pt;width:136.8pt;height:7.2pt;z-index:251657728" coordorigin="8352,3312" coordsize="2736,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">
                      <v:line id="Line 2" o:spid="_x0000_s1027" style="position:absolute;flip:y;visibility:visible;mso-wrap-style:square" from="8352,3312" to="8352,3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">
                        <v:stroke endarrow="block" endarrowwidth="wide" endarrowlength="long"/>
                        <o:lock v:ext="edit" shapetype="f"/>
                      </v:line>
                      <v:line id="Line 3" o:spid="_x0000_s1028" style="position:absolute;flip:y;visibility:visible;mso-wrap-style:square" from="11088,3312" to="11088,34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&#13;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6C17B2">
              <w:rPr>
                <w:sz w:val="20"/>
              </w:rPr>
              <w:t>District Court _________________________ County, Colorado</w:t>
            </w:r>
          </w:p>
          <w:p w14:paraId="221B677B" w14:textId="77777777" w:rsidR="006C17B2" w:rsidRDefault="006C17B2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14:paraId="105D9807" w14:textId="77777777" w:rsidR="006C17B2" w:rsidRPr="000C098E" w:rsidRDefault="006C17B2">
            <w:pPr>
              <w:rPr>
                <w:sz w:val="18"/>
                <w:szCs w:val="18"/>
              </w:rPr>
            </w:pPr>
          </w:p>
          <w:p w14:paraId="719DFCD0" w14:textId="77777777" w:rsidR="006C17B2" w:rsidRPr="000C098E" w:rsidRDefault="006C17B2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</w:p>
          <w:p w14:paraId="54F8A136" w14:textId="77777777" w:rsidR="006C17B2" w:rsidRPr="00CA531F" w:rsidRDefault="006C17B2">
            <w:pPr>
              <w:rPr>
                <w:b/>
                <w:sz w:val="20"/>
              </w:rPr>
            </w:pPr>
            <w:r w:rsidRPr="00CA531F">
              <w:rPr>
                <w:b/>
                <w:sz w:val="20"/>
              </w:rPr>
              <w:t>Petition of:</w:t>
            </w:r>
          </w:p>
          <w:p w14:paraId="614D72F3" w14:textId="77777777" w:rsidR="006C17B2" w:rsidRPr="009C0798" w:rsidRDefault="006C17B2">
            <w:pPr>
              <w:rPr>
                <w:b/>
                <w:sz w:val="20"/>
              </w:rPr>
            </w:pPr>
          </w:p>
          <w:p w14:paraId="733FC86A" w14:textId="77777777" w:rsidR="006C17B2" w:rsidRPr="009C0798" w:rsidRDefault="006C17B2">
            <w:pPr>
              <w:rPr>
                <w:b/>
                <w:sz w:val="20"/>
              </w:rPr>
            </w:pPr>
          </w:p>
          <w:p w14:paraId="70F8792D" w14:textId="77777777" w:rsidR="006C17B2" w:rsidRDefault="00A10A25" w:rsidP="00A10A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Person in Interest </w:t>
            </w:r>
            <w:r w:rsidR="006C17B2" w:rsidRPr="00CA531F">
              <w:rPr>
                <w:b/>
                <w:sz w:val="20"/>
              </w:rPr>
              <w:t>(Primary subject of the criminal justice record)</w:t>
            </w:r>
          </w:p>
        </w:tc>
        <w:tc>
          <w:tcPr>
            <w:tcW w:w="3600" w:type="dxa"/>
          </w:tcPr>
          <w:p w14:paraId="074D9821" w14:textId="77777777" w:rsidR="006C17B2" w:rsidRDefault="006C17B2">
            <w:pPr>
              <w:rPr>
                <w:sz w:val="20"/>
              </w:rPr>
            </w:pPr>
          </w:p>
          <w:p w14:paraId="46D1E94D" w14:textId="77777777" w:rsidR="006C17B2" w:rsidRDefault="006C17B2">
            <w:pPr>
              <w:rPr>
                <w:sz w:val="20"/>
              </w:rPr>
            </w:pPr>
          </w:p>
          <w:p w14:paraId="7DF01B77" w14:textId="77777777" w:rsidR="006C17B2" w:rsidRDefault="006C17B2">
            <w:pPr>
              <w:rPr>
                <w:sz w:val="20"/>
              </w:rPr>
            </w:pPr>
          </w:p>
          <w:p w14:paraId="7F5AA507" w14:textId="77777777" w:rsidR="006C17B2" w:rsidRDefault="006C17B2">
            <w:pPr>
              <w:rPr>
                <w:sz w:val="20"/>
              </w:rPr>
            </w:pPr>
          </w:p>
          <w:p w14:paraId="537A0709" w14:textId="77777777" w:rsidR="006C17B2" w:rsidRDefault="006C17B2">
            <w:pPr>
              <w:rPr>
                <w:sz w:val="20"/>
              </w:rPr>
            </w:pPr>
          </w:p>
          <w:p w14:paraId="0B6CCA1A" w14:textId="77777777" w:rsidR="009C0798" w:rsidRDefault="009C0798">
            <w:pPr>
              <w:rPr>
                <w:sz w:val="20"/>
              </w:rPr>
            </w:pPr>
          </w:p>
          <w:p w14:paraId="6791F526" w14:textId="77777777" w:rsidR="006C17B2" w:rsidRDefault="006C17B2">
            <w:pPr>
              <w:jc w:val="center"/>
              <w:rPr>
                <w:sz w:val="20"/>
              </w:rPr>
            </w:pPr>
          </w:p>
          <w:p w14:paraId="6576AB5D" w14:textId="77777777" w:rsidR="006C17B2" w:rsidRDefault="006C17B2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6C17B2" w14:paraId="5807526B" w14:textId="77777777">
        <w:trPr>
          <w:cantSplit/>
          <w:trHeight w:val="1070"/>
        </w:trPr>
        <w:tc>
          <w:tcPr>
            <w:tcW w:w="6460" w:type="dxa"/>
          </w:tcPr>
          <w:p w14:paraId="4A9F6299" w14:textId="77777777" w:rsidR="006C17B2" w:rsidRDefault="006C17B2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5F9655F5" w14:textId="77777777" w:rsidR="006C17B2" w:rsidRPr="00EF1836" w:rsidRDefault="006C17B2">
            <w:pPr>
              <w:rPr>
                <w:sz w:val="20"/>
              </w:rPr>
            </w:pPr>
          </w:p>
          <w:p w14:paraId="256C71B2" w14:textId="77777777" w:rsidR="006C17B2" w:rsidRPr="00EF1836" w:rsidRDefault="006C17B2">
            <w:pPr>
              <w:rPr>
                <w:sz w:val="20"/>
              </w:rPr>
            </w:pPr>
          </w:p>
          <w:p w14:paraId="4C527D66" w14:textId="77777777" w:rsidR="006C17B2" w:rsidRPr="00EF1836" w:rsidRDefault="006C17B2">
            <w:pPr>
              <w:rPr>
                <w:sz w:val="20"/>
              </w:rPr>
            </w:pPr>
          </w:p>
          <w:p w14:paraId="13A193B0" w14:textId="77777777" w:rsidR="006C17B2" w:rsidRDefault="006C17B2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          E-mail:</w:t>
            </w:r>
          </w:p>
          <w:p w14:paraId="38AB946A" w14:textId="77777777" w:rsidR="006C17B2" w:rsidRDefault="006C17B2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         Atty. Reg. #:</w:t>
            </w:r>
          </w:p>
        </w:tc>
        <w:tc>
          <w:tcPr>
            <w:tcW w:w="3600" w:type="dxa"/>
          </w:tcPr>
          <w:p w14:paraId="2969794E" w14:textId="77777777" w:rsidR="006C17B2" w:rsidRDefault="006C17B2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4E5F7429" w14:textId="77777777" w:rsidR="006C17B2" w:rsidRPr="00EF1836" w:rsidRDefault="006C17B2">
            <w:pPr>
              <w:rPr>
                <w:sz w:val="20"/>
              </w:rPr>
            </w:pPr>
          </w:p>
          <w:p w14:paraId="3EF82608" w14:textId="77777777" w:rsidR="006C17B2" w:rsidRPr="00EF1836" w:rsidRDefault="006C17B2">
            <w:pPr>
              <w:rPr>
                <w:sz w:val="20"/>
              </w:rPr>
            </w:pPr>
          </w:p>
          <w:p w14:paraId="50D7D247" w14:textId="77777777" w:rsidR="006C17B2" w:rsidRPr="00EF1836" w:rsidRDefault="006C17B2">
            <w:pPr>
              <w:rPr>
                <w:sz w:val="20"/>
              </w:rPr>
            </w:pPr>
          </w:p>
          <w:p w14:paraId="02AAD1AD" w14:textId="77777777" w:rsidR="006C17B2" w:rsidRPr="00EF1836" w:rsidRDefault="006C17B2">
            <w:pPr>
              <w:rPr>
                <w:sz w:val="20"/>
              </w:rPr>
            </w:pPr>
          </w:p>
          <w:p w14:paraId="6E3A9231" w14:textId="77777777" w:rsidR="006C17B2" w:rsidRDefault="006C17B2">
            <w:pPr>
              <w:rPr>
                <w:b/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6C17B2" w14:paraId="3625BFE1" w14:textId="77777777">
        <w:trPr>
          <w:trHeight w:val="161"/>
        </w:trPr>
        <w:tc>
          <w:tcPr>
            <w:tcW w:w="10060" w:type="dxa"/>
            <w:gridSpan w:val="2"/>
            <w:vAlign w:val="center"/>
          </w:tcPr>
          <w:p w14:paraId="2BF1C3F0" w14:textId="77777777" w:rsidR="00734EB5" w:rsidRDefault="006C17B2" w:rsidP="00734EB5">
            <w:pPr>
              <w:jc w:val="center"/>
              <w:rPr>
                <w:b/>
                <w:szCs w:val="24"/>
              </w:rPr>
            </w:pPr>
            <w:r w:rsidRPr="009F24A2">
              <w:rPr>
                <w:b/>
                <w:szCs w:val="24"/>
              </w:rPr>
              <w:t>PETITION TO SEAL ARREST</w:t>
            </w:r>
            <w:r w:rsidR="00734EB5">
              <w:rPr>
                <w:b/>
                <w:szCs w:val="24"/>
              </w:rPr>
              <w:t xml:space="preserve"> AND CRIMINAL </w:t>
            </w:r>
            <w:r w:rsidR="00DB416C">
              <w:rPr>
                <w:b/>
                <w:szCs w:val="24"/>
              </w:rPr>
              <w:t xml:space="preserve">RECORDS </w:t>
            </w:r>
          </w:p>
          <w:p w14:paraId="74F6ABB2" w14:textId="77777777" w:rsidR="006C17B2" w:rsidRPr="009F24A2" w:rsidRDefault="00DB416C" w:rsidP="00734EB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WHEN NO CHARGES FILED</w:t>
            </w:r>
            <w:r w:rsidR="00F60DA7">
              <w:rPr>
                <w:b/>
                <w:szCs w:val="24"/>
              </w:rPr>
              <w:t xml:space="preserve"> PURSUANT </w:t>
            </w:r>
            <w:r w:rsidR="006C17B2" w:rsidRPr="009F24A2">
              <w:rPr>
                <w:b/>
                <w:szCs w:val="24"/>
              </w:rPr>
              <w:t>TO §24-72-</w:t>
            </w:r>
            <w:r w:rsidR="00864147">
              <w:rPr>
                <w:b/>
                <w:szCs w:val="24"/>
              </w:rPr>
              <w:t>70</w:t>
            </w:r>
            <w:r w:rsidR="00E261FE">
              <w:rPr>
                <w:b/>
                <w:szCs w:val="24"/>
              </w:rPr>
              <w:t>4</w:t>
            </w:r>
            <w:r w:rsidR="006C17B2" w:rsidRPr="009F24A2">
              <w:rPr>
                <w:b/>
                <w:szCs w:val="24"/>
              </w:rPr>
              <w:t>, C.R.S.</w:t>
            </w:r>
          </w:p>
        </w:tc>
      </w:tr>
    </w:tbl>
    <w:p w14:paraId="613EEA16" w14:textId="77777777" w:rsidR="00BC13A7" w:rsidRDefault="00BC13A7">
      <w:pPr>
        <w:jc w:val="both"/>
        <w:rPr>
          <w:sz w:val="20"/>
        </w:rPr>
      </w:pPr>
    </w:p>
    <w:p w14:paraId="45A7358B" w14:textId="77777777" w:rsidR="005E598F" w:rsidRPr="00447442" w:rsidRDefault="005E598F">
      <w:pPr>
        <w:jc w:val="both"/>
        <w:rPr>
          <w:sz w:val="20"/>
        </w:rPr>
      </w:pPr>
    </w:p>
    <w:p w14:paraId="3ABDF062" w14:textId="77777777" w:rsidR="005E598F" w:rsidRPr="00352DB3" w:rsidRDefault="006C17B2" w:rsidP="005E598F">
      <w:pPr>
        <w:numPr>
          <w:ilvl w:val="0"/>
          <w:numId w:val="9"/>
        </w:numPr>
        <w:rPr>
          <w:sz w:val="20"/>
        </w:rPr>
      </w:pPr>
      <w:r w:rsidRPr="00352DB3">
        <w:rPr>
          <w:sz w:val="20"/>
        </w:rPr>
        <w:t>The Petitioner is: (check one only)</w:t>
      </w:r>
    </w:p>
    <w:p w14:paraId="23BBC61B" w14:textId="77777777" w:rsidR="006C17B2" w:rsidRPr="00B237E8" w:rsidRDefault="00950DA2" w:rsidP="00950DA2">
      <w:pPr>
        <w:ind w:left="360"/>
        <w:rPr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6C17B2" w:rsidRPr="00B237E8">
        <w:rPr>
          <w:sz w:val="20"/>
        </w:rPr>
        <w:t>the</w:t>
      </w:r>
      <w:r w:rsidR="001E3F17">
        <w:rPr>
          <w:sz w:val="20"/>
        </w:rPr>
        <w:t xml:space="preserve"> </w:t>
      </w:r>
      <w:r w:rsidR="00BD4BE4">
        <w:rPr>
          <w:sz w:val="20"/>
        </w:rPr>
        <w:t>P</w:t>
      </w:r>
      <w:r w:rsidR="00E31D44">
        <w:rPr>
          <w:sz w:val="20"/>
        </w:rPr>
        <w:t xml:space="preserve">erson in </w:t>
      </w:r>
      <w:r w:rsidR="00BD4BE4">
        <w:rPr>
          <w:sz w:val="20"/>
        </w:rPr>
        <w:t>I</w:t>
      </w:r>
      <w:r w:rsidR="00E31D44">
        <w:rPr>
          <w:sz w:val="20"/>
        </w:rPr>
        <w:t xml:space="preserve">nterest </w:t>
      </w:r>
      <w:r w:rsidR="00EB2759">
        <w:rPr>
          <w:sz w:val="20"/>
        </w:rPr>
        <w:t>that is</w:t>
      </w:r>
      <w:r w:rsidR="001E3F17">
        <w:rPr>
          <w:sz w:val="20"/>
        </w:rPr>
        <w:t xml:space="preserve"> the</w:t>
      </w:r>
      <w:r w:rsidR="006C17B2" w:rsidRPr="00B237E8">
        <w:rPr>
          <w:sz w:val="20"/>
        </w:rPr>
        <w:t xml:space="preserve"> primary subject of the criminal justice record.</w:t>
      </w:r>
    </w:p>
    <w:p w14:paraId="75ABBFDD" w14:textId="77777777" w:rsidR="006C17B2" w:rsidRPr="00B237E8" w:rsidRDefault="00950DA2" w:rsidP="00950DA2">
      <w:pPr>
        <w:ind w:left="360"/>
        <w:rPr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6C17B2" w:rsidRPr="00B237E8">
        <w:rPr>
          <w:sz w:val="20"/>
        </w:rPr>
        <w:t xml:space="preserve">the </w:t>
      </w:r>
      <w:r w:rsidR="00EB2759">
        <w:rPr>
          <w:sz w:val="20"/>
        </w:rPr>
        <w:t>designated</w:t>
      </w:r>
      <w:r w:rsidR="00EB2759" w:rsidRPr="00B237E8">
        <w:rPr>
          <w:sz w:val="20"/>
        </w:rPr>
        <w:t xml:space="preserve"> </w:t>
      </w:r>
      <w:r w:rsidR="006C17B2" w:rsidRPr="00B237E8">
        <w:rPr>
          <w:sz w:val="20"/>
        </w:rPr>
        <w:t xml:space="preserve">representative of the </w:t>
      </w:r>
      <w:r w:rsidR="00BD4BE4">
        <w:rPr>
          <w:sz w:val="20"/>
        </w:rPr>
        <w:t>P</w:t>
      </w:r>
      <w:r w:rsidR="00E31D44">
        <w:rPr>
          <w:sz w:val="20"/>
        </w:rPr>
        <w:t xml:space="preserve">erson in </w:t>
      </w:r>
      <w:r w:rsidR="00BD4BE4">
        <w:rPr>
          <w:sz w:val="20"/>
        </w:rPr>
        <w:t>I</w:t>
      </w:r>
      <w:r w:rsidR="00E31D44">
        <w:rPr>
          <w:sz w:val="20"/>
        </w:rPr>
        <w:t>nterest</w:t>
      </w:r>
      <w:r w:rsidR="00EB2759">
        <w:rPr>
          <w:sz w:val="20"/>
        </w:rPr>
        <w:t>, by power of attorney or notarized authorization</w:t>
      </w:r>
      <w:r w:rsidR="006C17B2" w:rsidRPr="00B237E8">
        <w:rPr>
          <w:sz w:val="20"/>
        </w:rPr>
        <w:t>.</w:t>
      </w:r>
    </w:p>
    <w:p w14:paraId="58EC7B1E" w14:textId="77777777" w:rsidR="006C17B2" w:rsidRPr="00B237E8" w:rsidRDefault="00950DA2" w:rsidP="00950DA2">
      <w:pPr>
        <w:ind w:left="360"/>
        <w:rPr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6C17B2" w:rsidRPr="00B237E8">
        <w:rPr>
          <w:sz w:val="20"/>
        </w:rPr>
        <w:t xml:space="preserve">the parent of the </w:t>
      </w:r>
      <w:r w:rsidR="00BD4BE4">
        <w:rPr>
          <w:sz w:val="20"/>
        </w:rPr>
        <w:t>P</w:t>
      </w:r>
      <w:r w:rsidR="00E31D44">
        <w:rPr>
          <w:sz w:val="20"/>
        </w:rPr>
        <w:t xml:space="preserve">erson in </w:t>
      </w:r>
      <w:proofErr w:type="gramStart"/>
      <w:r w:rsidR="00BD4BE4">
        <w:rPr>
          <w:sz w:val="20"/>
        </w:rPr>
        <w:t>I</w:t>
      </w:r>
      <w:r w:rsidR="00E31D44">
        <w:rPr>
          <w:sz w:val="20"/>
        </w:rPr>
        <w:t>nterest</w:t>
      </w:r>
      <w:r w:rsidR="00EB2759">
        <w:rPr>
          <w:sz w:val="20"/>
        </w:rPr>
        <w:t>, if</w:t>
      </w:r>
      <w:proofErr w:type="gramEnd"/>
      <w:r w:rsidR="00E31D44">
        <w:rPr>
          <w:sz w:val="20"/>
        </w:rPr>
        <w:t xml:space="preserve"> </w:t>
      </w:r>
      <w:r w:rsidR="00BD4BE4">
        <w:rPr>
          <w:sz w:val="20"/>
        </w:rPr>
        <w:t>the P</w:t>
      </w:r>
      <w:r w:rsidR="00E31D44">
        <w:rPr>
          <w:sz w:val="20"/>
        </w:rPr>
        <w:t xml:space="preserve">erson in </w:t>
      </w:r>
      <w:r w:rsidR="00BD4BE4">
        <w:rPr>
          <w:sz w:val="20"/>
        </w:rPr>
        <w:t>I</w:t>
      </w:r>
      <w:r w:rsidR="00E31D44">
        <w:rPr>
          <w:sz w:val="20"/>
        </w:rPr>
        <w:t>nterest</w:t>
      </w:r>
      <w:r w:rsidR="00EB2759">
        <w:rPr>
          <w:sz w:val="20"/>
        </w:rPr>
        <w:t xml:space="preserve"> is under legal disability</w:t>
      </w:r>
      <w:r w:rsidR="006C17B2" w:rsidRPr="00B237E8">
        <w:rPr>
          <w:sz w:val="20"/>
        </w:rPr>
        <w:t>.</w:t>
      </w:r>
    </w:p>
    <w:p w14:paraId="033C153B" w14:textId="77777777" w:rsidR="006C17B2" w:rsidRPr="00B237E8" w:rsidRDefault="00950DA2" w:rsidP="00950DA2">
      <w:pPr>
        <w:ind w:left="360"/>
        <w:rPr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6C17B2" w:rsidRPr="00B237E8">
        <w:rPr>
          <w:sz w:val="20"/>
        </w:rPr>
        <w:t xml:space="preserve">the appointed legal representative of the </w:t>
      </w:r>
      <w:r w:rsidR="00BD4BE4">
        <w:rPr>
          <w:sz w:val="20"/>
        </w:rPr>
        <w:t>P</w:t>
      </w:r>
      <w:r w:rsidR="00E31D44">
        <w:rPr>
          <w:sz w:val="20"/>
        </w:rPr>
        <w:t xml:space="preserve">erson in </w:t>
      </w:r>
      <w:proofErr w:type="gramStart"/>
      <w:r w:rsidR="00BD4BE4">
        <w:rPr>
          <w:sz w:val="20"/>
        </w:rPr>
        <w:t>I</w:t>
      </w:r>
      <w:r w:rsidR="00E31D44">
        <w:rPr>
          <w:sz w:val="20"/>
        </w:rPr>
        <w:t>nterest</w:t>
      </w:r>
      <w:r w:rsidR="00EB2759">
        <w:rPr>
          <w:sz w:val="20"/>
        </w:rPr>
        <w:t>, if</w:t>
      </w:r>
      <w:proofErr w:type="gramEnd"/>
      <w:r w:rsidR="00EB2759">
        <w:rPr>
          <w:sz w:val="20"/>
        </w:rPr>
        <w:t xml:space="preserve"> </w:t>
      </w:r>
      <w:r w:rsidR="00BD4BE4">
        <w:rPr>
          <w:sz w:val="20"/>
        </w:rPr>
        <w:t>P</w:t>
      </w:r>
      <w:r w:rsidR="00E31D44">
        <w:rPr>
          <w:sz w:val="20"/>
        </w:rPr>
        <w:t xml:space="preserve">erson in </w:t>
      </w:r>
      <w:r w:rsidR="00BD4BE4">
        <w:rPr>
          <w:sz w:val="20"/>
        </w:rPr>
        <w:t>I</w:t>
      </w:r>
      <w:r w:rsidR="00E31D44">
        <w:rPr>
          <w:sz w:val="20"/>
        </w:rPr>
        <w:t xml:space="preserve">nterest </w:t>
      </w:r>
      <w:r w:rsidR="00EB2759">
        <w:rPr>
          <w:sz w:val="20"/>
        </w:rPr>
        <w:t>is under legal disability</w:t>
      </w:r>
      <w:r w:rsidR="006C17B2" w:rsidRPr="00B237E8">
        <w:rPr>
          <w:sz w:val="20"/>
        </w:rPr>
        <w:t>.</w:t>
      </w:r>
    </w:p>
    <w:p w14:paraId="3307180E" w14:textId="77777777" w:rsidR="00447442" w:rsidRDefault="00447442">
      <w:pPr>
        <w:rPr>
          <w:sz w:val="20"/>
        </w:rPr>
      </w:pPr>
    </w:p>
    <w:p w14:paraId="32329D97" w14:textId="77777777" w:rsidR="006C17B2" w:rsidRPr="005E598F" w:rsidRDefault="006C17B2">
      <w:pPr>
        <w:numPr>
          <w:ilvl w:val="0"/>
          <w:numId w:val="9"/>
        </w:numPr>
        <w:spacing w:line="360" w:lineRule="auto"/>
        <w:jc w:val="both"/>
        <w:rPr>
          <w:sz w:val="20"/>
        </w:rPr>
      </w:pPr>
      <w:r w:rsidRPr="00B237E8">
        <w:rPr>
          <w:sz w:val="20"/>
        </w:rPr>
        <w:t xml:space="preserve">Information about the </w:t>
      </w:r>
      <w:r w:rsidR="00A10A25">
        <w:rPr>
          <w:sz w:val="20"/>
        </w:rPr>
        <w:t>Person in Interest</w:t>
      </w:r>
      <w:r w:rsidRPr="00B237E8">
        <w:rPr>
          <w:sz w:val="20"/>
        </w:rPr>
        <w:t>:</w:t>
      </w:r>
      <w:r w:rsidRPr="00B237E8">
        <w:rPr>
          <w:sz w:val="20"/>
        </w:rPr>
        <w:tab/>
      </w:r>
      <w:r w:rsidRPr="00B237E8">
        <w:rPr>
          <w:sz w:val="20"/>
        </w:rPr>
        <w:tab/>
      </w:r>
      <w:r w:rsidR="00B237E8">
        <w:rPr>
          <w:sz w:val="20"/>
        </w:rPr>
        <w:tab/>
      </w:r>
      <w:r w:rsidRPr="00B237E8">
        <w:rPr>
          <w:sz w:val="20"/>
        </w:rPr>
        <w:t xml:space="preserve">Date of Birth:  </w:t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</w:p>
    <w:p w14:paraId="5AD485CB" w14:textId="77777777" w:rsidR="006C17B2" w:rsidRPr="00AE7E7B" w:rsidRDefault="006C17B2">
      <w:pPr>
        <w:spacing w:line="360" w:lineRule="auto"/>
        <w:ind w:left="360"/>
        <w:jc w:val="both"/>
        <w:rPr>
          <w:sz w:val="20"/>
        </w:rPr>
      </w:pPr>
      <w:r w:rsidRPr="00B237E8">
        <w:rPr>
          <w:sz w:val="20"/>
        </w:rPr>
        <w:t>Current Mailing Address:</w:t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</w:p>
    <w:p w14:paraId="261D91B7" w14:textId="77777777" w:rsidR="004F65E6" w:rsidRPr="00AE7E7B" w:rsidRDefault="004F65E6">
      <w:pPr>
        <w:spacing w:line="360" w:lineRule="auto"/>
        <w:ind w:left="360"/>
        <w:jc w:val="both"/>
        <w:rPr>
          <w:sz w:val="20"/>
          <w:u w:val="single"/>
        </w:rPr>
      </w:pPr>
      <w:r w:rsidRPr="00B237E8">
        <w:rPr>
          <w:sz w:val="20"/>
        </w:rPr>
        <w:t>City</w:t>
      </w:r>
      <w:r>
        <w:rPr>
          <w:sz w:val="20"/>
        </w:rPr>
        <w:t xml:space="preserve">: </w:t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>
        <w:rPr>
          <w:sz w:val="20"/>
        </w:rPr>
        <w:t xml:space="preserve"> State: </w:t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>
        <w:rPr>
          <w:sz w:val="20"/>
        </w:rPr>
        <w:t xml:space="preserve"> </w:t>
      </w:r>
      <w:r w:rsidRPr="00B237E8">
        <w:rPr>
          <w:sz w:val="20"/>
        </w:rPr>
        <w:t>Zip</w:t>
      </w:r>
      <w:r>
        <w:rPr>
          <w:sz w:val="20"/>
        </w:rPr>
        <w:t xml:space="preserve"> Code</w:t>
      </w:r>
      <w:r w:rsidRPr="00B237E8">
        <w:rPr>
          <w:sz w:val="20"/>
        </w:rPr>
        <w:t xml:space="preserve">: </w:t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</w:p>
    <w:p w14:paraId="576BF292" w14:textId="77777777" w:rsidR="006C17B2" w:rsidRPr="00AE7E7B" w:rsidRDefault="006C17B2">
      <w:pPr>
        <w:spacing w:line="360" w:lineRule="auto"/>
        <w:ind w:left="360"/>
        <w:jc w:val="both"/>
        <w:rPr>
          <w:sz w:val="18"/>
        </w:rPr>
      </w:pPr>
      <w:r w:rsidRPr="00B237E8">
        <w:rPr>
          <w:sz w:val="20"/>
        </w:rPr>
        <w:t xml:space="preserve">Home Phone #: </w:t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 w:rsidRPr="00B237E8">
        <w:rPr>
          <w:sz w:val="20"/>
        </w:rPr>
        <w:t xml:space="preserve"> Work Phone #: </w:t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 w:rsidRPr="00B237E8">
        <w:rPr>
          <w:sz w:val="20"/>
        </w:rPr>
        <w:t xml:space="preserve"> Cell #: </w:t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</w:p>
    <w:p w14:paraId="6345A3C1" w14:textId="77777777" w:rsidR="00447442" w:rsidRDefault="00447442">
      <w:pPr>
        <w:rPr>
          <w:sz w:val="20"/>
        </w:rPr>
      </w:pPr>
    </w:p>
    <w:p w14:paraId="01A7FF5B" w14:textId="77777777" w:rsidR="006C17B2" w:rsidRPr="00F60DA7" w:rsidRDefault="006C17B2" w:rsidP="002A7FD2">
      <w:pPr>
        <w:numPr>
          <w:ilvl w:val="0"/>
          <w:numId w:val="9"/>
        </w:numPr>
        <w:rPr>
          <w:sz w:val="20"/>
        </w:rPr>
      </w:pPr>
      <w:r w:rsidRPr="00C065FA">
        <w:rPr>
          <w:sz w:val="20"/>
        </w:rPr>
        <w:t>The Petitioner asks this Court for an Order to Seal Arrest and Criminal Records information in the custody of the following agencies:</w:t>
      </w:r>
    </w:p>
    <w:p w14:paraId="24FBEA2D" w14:textId="0DB2018A" w:rsidR="006C17B2" w:rsidRDefault="00950DA2" w:rsidP="005D72E5">
      <w:pPr>
        <w:spacing w:before="120"/>
        <w:ind w:left="720" w:hanging="360"/>
        <w:rPr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4A1F49">
        <w:rPr>
          <w:rFonts w:ascii="Wingdings" w:hAnsi="Wingdings"/>
          <w:sz w:val="28"/>
          <w:szCs w:val="28"/>
        </w:rPr>
        <w:tab/>
      </w:r>
      <w:r w:rsidR="006C17B2" w:rsidRPr="00B237E8">
        <w:rPr>
          <w:sz w:val="20"/>
        </w:rPr>
        <w:t>Sheriff’s Department</w:t>
      </w:r>
    </w:p>
    <w:p w14:paraId="7514A09C" w14:textId="77777777" w:rsidR="004A1F49" w:rsidRPr="00B237E8" w:rsidRDefault="004A1F49" w:rsidP="004A1F49">
      <w:pPr>
        <w:tabs>
          <w:tab w:val="right" w:pos="9360"/>
        </w:tabs>
        <w:spacing w:line="276" w:lineRule="auto"/>
        <w:ind w:left="720"/>
        <w:rPr>
          <w:sz w:val="20"/>
        </w:rPr>
      </w:pPr>
      <w:r>
        <w:rPr>
          <w:sz w:val="20"/>
        </w:rPr>
        <w:t xml:space="preserve">Mailing Address: </w:t>
      </w:r>
      <w:r w:rsidRPr="00104CB4">
        <w:rPr>
          <w:b/>
          <w:bCs/>
          <w:sz w:val="20"/>
          <w:u w:val="single"/>
        </w:rPr>
        <w:tab/>
      </w:r>
    </w:p>
    <w:p w14:paraId="6F5388F4" w14:textId="2F1C67EF" w:rsidR="006C17B2" w:rsidRDefault="00950DA2" w:rsidP="004A1F49">
      <w:pPr>
        <w:spacing w:before="120"/>
        <w:ind w:left="720" w:hanging="360"/>
        <w:rPr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4A1F49">
        <w:rPr>
          <w:rFonts w:ascii="Wingdings" w:hAnsi="Wingdings"/>
          <w:sz w:val="28"/>
          <w:szCs w:val="28"/>
        </w:rPr>
        <w:tab/>
      </w:r>
      <w:r w:rsidR="006C17B2" w:rsidRPr="00B237E8">
        <w:rPr>
          <w:sz w:val="20"/>
        </w:rPr>
        <w:t>District Attorney</w:t>
      </w:r>
    </w:p>
    <w:p w14:paraId="7B689D93" w14:textId="77777777" w:rsidR="00167BB1" w:rsidRPr="00B237E8" w:rsidRDefault="00167BB1" w:rsidP="00167BB1">
      <w:pPr>
        <w:tabs>
          <w:tab w:val="right" w:pos="9360"/>
        </w:tabs>
        <w:spacing w:line="276" w:lineRule="auto"/>
        <w:ind w:left="720"/>
        <w:rPr>
          <w:sz w:val="20"/>
        </w:rPr>
      </w:pPr>
      <w:r>
        <w:rPr>
          <w:sz w:val="20"/>
        </w:rPr>
        <w:t xml:space="preserve">Mailing Address: </w:t>
      </w:r>
      <w:r w:rsidRPr="00104CB4">
        <w:rPr>
          <w:b/>
          <w:bCs/>
          <w:sz w:val="20"/>
          <w:u w:val="single"/>
        </w:rPr>
        <w:tab/>
      </w:r>
    </w:p>
    <w:p w14:paraId="72B9DE5A" w14:textId="0F7AC101" w:rsidR="006C17B2" w:rsidRDefault="00950DA2" w:rsidP="005D72E5">
      <w:pPr>
        <w:tabs>
          <w:tab w:val="right" w:pos="9360"/>
        </w:tabs>
        <w:spacing w:before="120"/>
        <w:ind w:left="720" w:hanging="360"/>
        <w:rPr>
          <w:sz w:val="20"/>
          <w:u w:val="single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4A1F49">
        <w:rPr>
          <w:rFonts w:ascii="Wingdings" w:hAnsi="Wingdings"/>
          <w:sz w:val="28"/>
          <w:szCs w:val="28"/>
        </w:rPr>
        <w:tab/>
      </w:r>
      <w:r w:rsidR="006C17B2" w:rsidRPr="00B237E8">
        <w:rPr>
          <w:sz w:val="20"/>
        </w:rPr>
        <w:t xml:space="preserve">Law Enforcement Agency (name of agency) </w:t>
      </w:r>
      <w:r w:rsidR="00AE7E7B" w:rsidRPr="005D72E5">
        <w:rPr>
          <w:b/>
          <w:bCs/>
          <w:sz w:val="20"/>
          <w:u w:val="single"/>
        </w:rPr>
        <w:tab/>
      </w:r>
    </w:p>
    <w:p w14:paraId="13716519" w14:textId="77777777" w:rsidR="004A1F49" w:rsidRDefault="004A1F49" w:rsidP="004A1F49">
      <w:pPr>
        <w:tabs>
          <w:tab w:val="right" w:pos="9360"/>
        </w:tabs>
        <w:spacing w:line="276" w:lineRule="auto"/>
        <w:ind w:left="720"/>
        <w:rPr>
          <w:b/>
          <w:bCs/>
          <w:sz w:val="20"/>
          <w:u w:val="single"/>
        </w:rPr>
      </w:pPr>
      <w:r>
        <w:rPr>
          <w:sz w:val="20"/>
        </w:rPr>
        <w:t xml:space="preserve">Mailing Address: </w:t>
      </w:r>
      <w:r w:rsidRPr="00561220">
        <w:rPr>
          <w:b/>
          <w:bCs/>
          <w:sz w:val="20"/>
          <w:u w:val="single"/>
        </w:rPr>
        <w:tab/>
      </w:r>
    </w:p>
    <w:p w14:paraId="5F9425E5" w14:textId="1D2BD072" w:rsidR="006C17B2" w:rsidRDefault="00950DA2" w:rsidP="005D72E5">
      <w:pPr>
        <w:tabs>
          <w:tab w:val="right" w:pos="9360"/>
        </w:tabs>
        <w:spacing w:before="120"/>
        <w:ind w:left="720" w:hanging="360"/>
        <w:rPr>
          <w:sz w:val="20"/>
          <w:u w:val="single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4A1F49">
        <w:rPr>
          <w:rFonts w:ascii="Wingdings" w:hAnsi="Wingdings"/>
          <w:sz w:val="28"/>
          <w:szCs w:val="28"/>
        </w:rPr>
        <w:tab/>
      </w:r>
      <w:r w:rsidR="006C17B2" w:rsidRPr="00B237E8">
        <w:rPr>
          <w:sz w:val="20"/>
        </w:rPr>
        <w:t xml:space="preserve">Municipal Court (location) </w:t>
      </w:r>
      <w:r w:rsidR="00AE7E7B" w:rsidRPr="005D72E5">
        <w:rPr>
          <w:b/>
          <w:bCs/>
          <w:sz w:val="20"/>
          <w:u w:val="single"/>
        </w:rPr>
        <w:tab/>
      </w:r>
    </w:p>
    <w:p w14:paraId="2958954A" w14:textId="77777777" w:rsidR="004A1F49" w:rsidRDefault="004A1F49" w:rsidP="004A1F49">
      <w:pPr>
        <w:tabs>
          <w:tab w:val="right" w:pos="9360"/>
        </w:tabs>
        <w:spacing w:line="276" w:lineRule="auto"/>
        <w:ind w:left="720"/>
        <w:rPr>
          <w:b/>
          <w:bCs/>
          <w:sz w:val="20"/>
          <w:u w:val="single"/>
        </w:rPr>
      </w:pPr>
      <w:r>
        <w:rPr>
          <w:sz w:val="20"/>
        </w:rPr>
        <w:t xml:space="preserve">Mailing Address: </w:t>
      </w:r>
      <w:r w:rsidRPr="00561220">
        <w:rPr>
          <w:b/>
          <w:bCs/>
          <w:sz w:val="20"/>
          <w:u w:val="single"/>
        </w:rPr>
        <w:tab/>
      </w:r>
    </w:p>
    <w:p w14:paraId="517E9E21" w14:textId="34E86015" w:rsidR="006C17B2" w:rsidRDefault="0058700C" w:rsidP="005D72E5">
      <w:pPr>
        <w:spacing w:before="120"/>
        <w:ind w:left="720" w:hanging="360"/>
        <w:rPr>
          <w:sz w:val="20"/>
        </w:rPr>
      </w:pPr>
      <w:r>
        <w:rPr>
          <w:rFonts w:ascii="Wingdings" w:hAnsi="Wingdings"/>
          <w:sz w:val="28"/>
          <w:szCs w:val="28"/>
        </w:rPr>
        <w:sym w:font="Wingdings" w:char="F078"/>
      </w:r>
      <w:r w:rsidR="004A1F49">
        <w:rPr>
          <w:rFonts w:ascii="Wingdings" w:hAnsi="Wingdings"/>
          <w:sz w:val="28"/>
          <w:szCs w:val="28"/>
        </w:rPr>
        <w:tab/>
      </w:r>
      <w:r w:rsidR="006C17B2" w:rsidRPr="00B237E8">
        <w:rPr>
          <w:sz w:val="20"/>
        </w:rPr>
        <w:t>Colorado Bureau of Investigation</w:t>
      </w:r>
    </w:p>
    <w:p w14:paraId="4E9C18AF" w14:textId="51BAE815" w:rsidR="004A1F49" w:rsidRPr="00246CF7" w:rsidRDefault="004A1F49" w:rsidP="004A1F49">
      <w:pPr>
        <w:spacing w:line="276" w:lineRule="auto"/>
        <w:ind w:left="720"/>
        <w:rPr>
          <w:sz w:val="20"/>
        </w:rPr>
      </w:pPr>
      <w:r>
        <w:rPr>
          <w:sz w:val="18"/>
          <w:szCs w:val="18"/>
        </w:rPr>
        <w:t>ATTN Identification-Seals, 690 Kipling St. STE 3000, Lakewood, CO 80215</w:t>
      </w:r>
    </w:p>
    <w:p w14:paraId="01852CF6" w14:textId="14B32B86" w:rsidR="006C17B2" w:rsidRDefault="00950DA2" w:rsidP="005D72E5">
      <w:pPr>
        <w:tabs>
          <w:tab w:val="right" w:pos="9360"/>
        </w:tabs>
        <w:spacing w:before="120"/>
        <w:ind w:left="720" w:hanging="360"/>
        <w:rPr>
          <w:sz w:val="20"/>
          <w:u w:val="single"/>
        </w:rPr>
      </w:pPr>
      <w:r w:rsidRPr="00D836B1">
        <w:rPr>
          <w:rFonts w:ascii="Wingdings" w:hAnsi="Wingdings"/>
          <w:sz w:val="28"/>
          <w:szCs w:val="28"/>
        </w:rPr>
        <w:t></w:t>
      </w:r>
      <w:r w:rsidR="006C17B2" w:rsidRPr="00B237E8">
        <w:rPr>
          <w:sz w:val="20"/>
        </w:rPr>
        <w:t xml:space="preserve">Other </w:t>
      </w:r>
      <w:r w:rsidR="00AE7E7B" w:rsidRPr="005D72E5">
        <w:rPr>
          <w:b/>
          <w:bCs/>
          <w:sz w:val="20"/>
          <w:u w:val="single"/>
        </w:rPr>
        <w:tab/>
      </w:r>
    </w:p>
    <w:p w14:paraId="322437EC" w14:textId="77777777" w:rsidR="004A1F49" w:rsidRDefault="004A1F49" w:rsidP="004A1F49">
      <w:pPr>
        <w:tabs>
          <w:tab w:val="right" w:pos="9360"/>
        </w:tabs>
        <w:spacing w:line="276" w:lineRule="auto"/>
        <w:ind w:left="720"/>
        <w:rPr>
          <w:b/>
          <w:bCs/>
          <w:sz w:val="20"/>
          <w:u w:val="single"/>
        </w:rPr>
      </w:pPr>
      <w:r>
        <w:rPr>
          <w:sz w:val="20"/>
        </w:rPr>
        <w:t xml:space="preserve">Mailing Address: </w:t>
      </w:r>
      <w:r w:rsidRPr="00561220">
        <w:rPr>
          <w:b/>
          <w:bCs/>
          <w:sz w:val="20"/>
          <w:u w:val="single"/>
        </w:rPr>
        <w:tab/>
      </w:r>
    </w:p>
    <w:p w14:paraId="457EA5A2" w14:textId="77777777" w:rsidR="004A1F49" w:rsidRPr="00B237E8" w:rsidRDefault="004A1F49" w:rsidP="00950DA2">
      <w:pPr>
        <w:ind w:left="360"/>
        <w:rPr>
          <w:sz w:val="20"/>
        </w:rPr>
      </w:pPr>
    </w:p>
    <w:p w14:paraId="6D1A8C17" w14:textId="77777777" w:rsidR="006C17B2" w:rsidRDefault="006C17B2">
      <w:pPr>
        <w:jc w:val="both"/>
        <w:rPr>
          <w:sz w:val="20"/>
        </w:rPr>
      </w:pPr>
    </w:p>
    <w:p w14:paraId="651DECE7" w14:textId="77777777" w:rsidR="00167BB1" w:rsidRDefault="00167BB1">
      <w:pPr>
        <w:rPr>
          <w:sz w:val="20"/>
        </w:rPr>
      </w:pPr>
      <w:r>
        <w:rPr>
          <w:sz w:val="20"/>
        </w:rPr>
        <w:br w:type="page"/>
      </w:r>
    </w:p>
    <w:p w14:paraId="2E7D4D70" w14:textId="6F0EC719" w:rsidR="00E31D44" w:rsidRPr="005D72E5" w:rsidRDefault="00BD4BE4" w:rsidP="00D831A4">
      <w:pPr>
        <w:numPr>
          <w:ilvl w:val="0"/>
          <w:numId w:val="9"/>
        </w:numPr>
        <w:jc w:val="both"/>
        <w:rPr>
          <w:color w:val="auto"/>
          <w:sz w:val="20"/>
        </w:rPr>
      </w:pPr>
      <w:r>
        <w:rPr>
          <w:sz w:val="20"/>
        </w:rPr>
        <w:lastRenderedPageBreak/>
        <w:t>C</w:t>
      </w:r>
      <w:r w:rsidR="004A1F49">
        <w:rPr>
          <w:sz w:val="20"/>
        </w:rPr>
        <w:t xml:space="preserve">omplete this section, including the table below if charges were filed </w:t>
      </w:r>
      <w:r w:rsidR="004A1F49" w:rsidRPr="00D831A4">
        <w:rPr>
          <w:sz w:val="20"/>
        </w:rPr>
        <w:t>or</w:t>
      </w:r>
      <w:r w:rsidR="004A1F49">
        <w:rPr>
          <w:sz w:val="20"/>
        </w:rPr>
        <w:t xml:space="preserve"> if no charges were filed but the person in interest successfully completed a diversion agreement pursuant to C.R.S. § 18-1.3-101.</w:t>
      </w:r>
    </w:p>
    <w:p w14:paraId="4D0936E1" w14:textId="77777777" w:rsidR="004A1F49" w:rsidRPr="00763381" w:rsidRDefault="004A1F49" w:rsidP="005D72E5">
      <w:pPr>
        <w:ind w:left="360"/>
        <w:jc w:val="both"/>
        <w:rPr>
          <w:color w:val="auto"/>
          <w:sz w:val="20"/>
        </w:rPr>
      </w:pPr>
    </w:p>
    <w:p w14:paraId="1810831A" w14:textId="77777777" w:rsidR="00E31D44" w:rsidRPr="00F60DA7" w:rsidRDefault="00BD4BE4">
      <w:pPr>
        <w:numPr>
          <w:ilvl w:val="0"/>
          <w:numId w:val="11"/>
        </w:numPr>
        <w:jc w:val="both"/>
        <w:rPr>
          <w:color w:val="auto"/>
          <w:sz w:val="20"/>
        </w:rPr>
      </w:pPr>
      <w:r>
        <w:rPr>
          <w:color w:val="auto"/>
          <w:sz w:val="20"/>
        </w:rPr>
        <w:t>Complete the first five columns of the table below for all records the Person in Interest is asking the Court to seal.</w:t>
      </w:r>
    </w:p>
    <w:p w14:paraId="4C8245E0" w14:textId="77777777" w:rsidR="00F164EF" w:rsidRDefault="00A4678A" w:rsidP="00763381">
      <w:pPr>
        <w:numPr>
          <w:ilvl w:val="0"/>
          <w:numId w:val="11"/>
        </w:numPr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Deferred: </w:t>
      </w:r>
      <w:r w:rsidR="0043580E">
        <w:rPr>
          <w:color w:val="auto"/>
          <w:sz w:val="20"/>
        </w:rPr>
        <w:t>If</w:t>
      </w:r>
      <w:r w:rsidR="00F164EF">
        <w:rPr>
          <w:color w:val="auto"/>
          <w:sz w:val="20"/>
        </w:rPr>
        <w:t xml:space="preserve"> the</w:t>
      </w:r>
      <w:r w:rsidR="0043580E">
        <w:rPr>
          <w:color w:val="auto"/>
          <w:sz w:val="20"/>
        </w:rPr>
        <w:t xml:space="preserve"> charge w</w:t>
      </w:r>
      <w:r w:rsidR="00F164EF">
        <w:rPr>
          <w:color w:val="auto"/>
          <w:sz w:val="20"/>
        </w:rPr>
        <w:t>as</w:t>
      </w:r>
      <w:r w:rsidR="0043580E">
        <w:rPr>
          <w:color w:val="auto"/>
          <w:sz w:val="20"/>
        </w:rPr>
        <w:t xml:space="preserve"> dismissed </w:t>
      </w:r>
      <w:proofErr w:type="gramStart"/>
      <w:r w:rsidR="0043580E">
        <w:rPr>
          <w:color w:val="auto"/>
          <w:sz w:val="20"/>
        </w:rPr>
        <w:t>as a result of</w:t>
      </w:r>
      <w:proofErr w:type="gramEnd"/>
      <w:r w:rsidR="0043580E">
        <w:rPr>
          <w:color w:val="auto"/>
          <w:sz w:val="20"/>
        </w:rPr>
        <w:t xml:space="preserve"> completion of a deferred</w:t>
      </w:r>
      <w:r w:rsidR="00255122">
        <w:rPr>
          <w:color w:val="auto"/>
          <w:sz w:val="20"/>
        </w:rPr>
        <w:t xml:space="preserve"> </w:t>
      </w:r>
      <w:r>
        <w:rPr>
          <w:color w:val="auto"/>
          <w:sz w:val="20"/>
        </w:rPr>
        <w:t>judgment and sentence</w:t>
      </w:r>
      <w:r w:rsidR="0043580E">
        <w:rPr>
          <w:color w:val="auto"/>
          <w:sz w:val="20"/>
        </w:rPr>
        <w:t xml:space="preserve">, indicate </w:t>
      </w:r>
      <w:r w:rsidR="0043580E" w:rsidRPr="0092677A">
        <w:rPr>
          <w:b/>
          <w:color w:val="auto"/>
          <w:sz w:val="20"/>
        </w:rPr>
        <w:t>Yes</w:t>
      </w:r>
      <w:r w:rsidR="0043580E">
        <w:rPr>
          <w:color w:val="auto"/>
          <w:sz w:val="20"/>
        </w:rPr>
        <w:t xml:space="preserve"> in the Deferred Judgment column</w:t>
      </w:r>
      <w:r w:rsidR="00F164EF">
        <w:rPr>
          <w:color w:val="auto"/>
          <w:sz w:val="20"/>
        </w:rPr>
        <w:t xml:space="preserve">. </w:t>
      </w:r>
    </w:p>
    <w:p w14:paraId="3CBF7C84" w14:textId="77777777" w:rsidR="00D831A4" w:rsidRPr="00D831A4" w:rsidRDefault="00D831A4" w:rsidP="00D831A4">
      <w:pPr>
        <w:ind w:left="1080"/>
        <w:jc w:val="both"/>
        <w:rPr>
          <w:color w:val="auto"/>
          <w:sz w:val="20"/>
        </w:rPr>
      </w:pPr>
    </w:p>
    <w:tbl>
      <w:tblPr>
        <w:tblW w:w="10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2430"/>
        <w:gridCol w:w="2880"/>
        <w:gridCol w:w="810"/>
        <w:gridCol w:w="1890"/>
      </w:tblGrid>
      <w:tr w:rsidR="00F60DA7" w14:paraId="7858DA3B" w14:textId="77777777" w:rsidTr="002A7FD2">
        <w:trPr>
          <w:trHeight w:val="431"/>
        </w:trPr>
        <w:tc>
          <w:tcPr>
            <w:tcW w:w="2047" w:type="dxa"/>
            <w:shd w:val="clear" w:color="auto" w:fill="E6E6E6"/>
          </w:tcPr>
          <w:p w14:paraId="19189B23" w14:textId="77777777" w:rsidR="00F60DA7" w:rsidRDefault="00F60DA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Offense Date</w:t>
            </w:r>
          </w:p>
        </w:tc>
        <w:tc>
          <w:tcPr>
            <w:tcW w:w="2430" w:type="dxa"/>
            <w:shd w:val="clear" w:color="auto" w:fill="E6E6E6"/>
          </w:tcPr>
          <w:p w14:paraId="6004569E" w14:textId="77777777" w:rsidR="00F60DA7" w:rsidRDefault="00F60DA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Arrest Date</w:t>
            </w:r>
          </w:p>
        </w:tc>
        <w:tc>
          <w:tcPr>
            <w:tcW w:w="2880" w:type="dxa"/>
            <w:shd w:val="clear" w:color="auto" w:fill="E6E6E6"/>
          </w:tcPr>
          <w:p w14:paraId="217BE17D" w14:textId="77777777" w:rsidR="00F60DA7" w:rsidRPr="001558D0" w:rsidRDefault="00F60DA7">
            <w:pPr>
              <w:jc w:val="center"/>
              <w:rPr>
                <w:b/>
                <w:color w:val="auto"/>
                <w:sz w:val="18"/>
              </w:rPr>
            </w:pPr>
            <w:r w:rsidRPr="001558D0">
              <w:rPr>
                <w:b/>
                <w:color w:val="auto"/>
                <w:sz w:val="18"/>
              </w:rPr>
              <w:t>Arrest or Summons Number</w:t>
            </w:r>
          </w:p>
        </w:tc>
        <w:tc>
          <w:tcPr>
            <w:tcW w:w="810" w:type="dxa"/>
            <w:shd w:val="clear" w:color="auto" w:fill="E6E6E6"/>
          </w:tcPr>
          <w:p w14:paraId="28863614" w14:textId="77777777" w:rsidR="00F60DA7" w:rsidRDefault="00F60DA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F/M *</w:t>
            </w:r>
          </w:p>
        </w:tc>
        <w:tc>
          <w:tcPr>
            <w:tcW w:w="1890" w:type="dxa"/>
            <w:shd w:val="clear" w:color="auto" w:fill="E6E6E6"/>
          </w:tcPr>
          <w:p w14:paraId="3FD5638C" w14:textId="77777777" w:rsidR="00F60DA7" w:rsidRPr="003A3D6D" w:rsidRDefault="00F60DA7" w:rsidP="00A4678A">
            <w:pPr>
              <w:jc w:val="center"/>
              <w:rPr>
                <w:b/>
                <w:sz w:val="16"/>
                <w:szCs w:val="16"/>
              </w:rPr>
            </w:pPr>
            <w:r w:rsidRPr="003A3D6D">
              <w:rPr>
                <w:b/>
                <w:sz w:val="16"/>
                <w:szCs w:val="16"/>
              </w:rPr>
              <w:t>Deferred Judgment</w:t>
            </w:r>
          </w:p>
        </w:tc>
      </w:tr>
      <w:tr w:rsidR="00F60DA7" w14:paraId="2C45CE79" w14:textId="77777777" w:rsidTr="002A7FD2">
        <w:tc>
          <w:tcPr>
            <w:tcW w:w="2047" w:type="dxa"/>
          </w:tcPr>
          <w:p w14:paraId="03B90A9D" w14:textId="77777777" w:rsidR="00F60DA7" w:rsidRDefault="00F60DA7" w:rsidP="0081628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430" w:type="dxa"/>
          </w:tcPr>
          <w:p w14:paraId="6CD8E234" w14:textId="77777777" w:rsidR="00F60DA7" w:rsidRDefault="00F60DA7" w:rsidP="0081628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880" w:type="dxa"/>
          </w:tcPr>
          <w:p w14:paraId="576AD56F" w14:textId="77777777" w:rsidR="00F60DA7" w:rsidRDefault="00F60DA7" w:rsidP="0081628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14:paraId="388AD692" w14:textId="77777777" w:rsidR="00F60DA7" w:rsidRDefault="00F60DA7" w:rsidP="0081628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1890" w:type="dxa"/>
          </w:tcPr>
          <w:p w14:paraId="41567150" w14:textId="77777777" w:rsidR="00F60DA7" w:rsidRDefault="00F60DA7" w:rsidP="00816288">
            <w:pPr>
              <w:spacing w:line="240" w:lineRule="atLeast"/>
              <w:jc w:val="center"/>
              <w:rPr>
                <w:sz w:val="18"/>
              </w:rPr>
            </w:pPr>
          </w:p>
        </w:tc>
      </w:tr>
      <w:tr w:rsidR="00F60DA7" w14:paraId="41A64DA1" w14:textId="77777777" w:rsidTr="002A7FD2">
        <w:tc>
          <w:tcPr>
            <w:tcW w:w="2047" w:type="dxa"/>
          </w:tcPr>
          <w:p w14:paraId="0D0ECB95" w14:textId="77777777" w:rsidR="00F60DA7" w:rsidRDefault="00F60DA7" w:rsidP="0081628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430" w:type="dxa"/>
          </w:tcPr>
          <w:p w14:paraId="0BA4BB85" w14:textId="77777777" w:rsidR="00F60DA7" w:rsidRDefault="00F60DA7" w:rsidP="0081628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880" w:type="dxa"/>
          </w:tcPr>
          <w:p w14:paraId="49BA8D1F" w14:textId="77777777" w:rsidR="00F60DA7" w:rsidRDefault="00F60DA7" w:rsidP="0081628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14:paraId="14C4B3C2" w14:textId="77777777" w:rsidR="00F60DA7" w:rsidRDefault="00F60DA7" w:rsidP="0081628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1890" w:type="dxa"/>
          </w:tcPr>
          <w:p w14:paraId="5930D69E" w14:textId="77777777" w:rsidR="00F60DA7" w:rsidRDefault="00F60DA7" w:rsidP="00816288">
            <w:pPr>
              <w:spacing w:line="240" w:lineRule="atLeast"/>
              <w:jc w:val="center"/>
              <w:rPr>
                <w:sz w:val="18"/>
              </w:rPr>
            </w:pPr>
          </w:p>
        </w:tc>
      </w:tr>
      <w:tr w:rsidR="00F60DA7" w14:paraId="1B166C81" w14:textId="77777777" w:rsidTr="002A7FD2">
        <w:tc>
          <w:tcPr>
            <w:tcW w:w="2047" w:type="dxa"/>
          </w:tcPr>
          <w:p w14:paraId="23FCF859" w14:textId="77777777" w:rsidR="00F60DA7" w:rsidRDefault="00F60DA7" w:rsidP="0081628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430" w:type="dxa"/>
          </w:tcPr>
          <w:p w14:paraId="3AD04686" w14:textId="77777777" w:rsidR="00F60DA7" w:rsidRDefault="00F60DA7" w:rsidP="0081628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880" w:type="dxa"/>
          </w:tcPr>
          <w:p w14:paraId="632E5480" w14:textId="77777777" w:rsidR="00F60DA7" w:rsidRDefault="00F60DA7" w:rsidP="0081628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14:paraId="036C99D5" w14:textId="77777777" w:rsidR="00F60DA7" w:rsidRDefault="00F60DA7" w:rsidP="0081628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1890" w:type="dxa"/>
          </w:tcPr>
          <w:p w14:paraId="78561FFF" w14:textId="77777777" w:rsidR="00F60DA7" w:rsidRDefault="00F60DA7" w:rsidP="00816288">
            <w:pPr>
              <w:spacing w:line="240" w:lineRule="atLeast"/>
              <w:jc w:val="center"/>
              <w:rPr>
                <w:sz w:val="18"/>
              </w:rPr>
            </w:pPr>
          </w:p>
        </w:tc>
      </w:tr>
      <w:tr w:rsidR="00F60DA7" w14:paraId="68AF45BA" w14:textId="77777777" w:rsidTr="002A7FD2">
        <w:tc>
          <w:tcPr>
            <w:tcW w:w="2047" w:type="dxa"/>
          </w:tcPr>
          <w:p w14:paraId="464D55DF" w14:textId="77777777" w:rsidR="00F60DA7" w:rsidRDefault="00F60DA7" w:rsidP="0081628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430" w:type="dxa"/>
          </w:tcPr>
          <w:p w14:paraId="1FE43104" w14:textId="77777777" w:rsidR="00F60DA7" w:rsidRDefault="00F60DA7" w:rsidP="0081628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880" w:type="dxa"/>
          </w:tcPr>
          <w:p w14:paraId="10393A9A" w14:textId="77777777" w:rsidR="00F60DA7" w:rsidRDefault="00F60DA7" w:rsidP="0081628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810" w:type="dxa"/>
          </w:tcPr>
          <w:p w14:paraId="7E89D8BE" w14:textId="77777777" w:rsidR="00F60DA7" w:rsidRDefault="00F60DA7" w:rsidP="0081628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1890" w:type="dxa"/>
          </w:tcPr>
          <w:p w14:paraId="094CF713" w14:textId="77777777" w:rsidR="00F60DA7" w:rsidRDefault="00F60DA7" w:rsidP="00816288">
            <w:pPr>
              <w:spacing w:line="240" w:lineRule="atLeast"/>
              <w:jc w:val="center"/>
              <w:rPr>
                <w:sz w:val="18"/>
              </w:rPr>
            </w:pPr>
          </w:p>
        </w:tc>
      </w:tr>
    </w:tbl>
    <w:p w14:paraId="2712E8C2" w14:textId="77777777" w:rsidR="005A4F5D" w:rsidRDefault="005A4F5D" w:rsidP="005A4F5D">
      <w:pPr>
        <w:pStyle w:val="Footer"/>
        <w:rPr>
          <w:sz w:val="18"/>
          <w:szCs w:val="18"/>
        </w:rPr>
      </w:pPr>
      <w:r w:rsidRPr="00580FCA"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F/M asks Petitioner to state if </w:t>
      </w:r>
      <w:r w:rsidR="00A4678A">
        <w:rPr>
          <w:sz w:val="18"/>
          <w:szCs w:val="18"/>
        </w:rPr>
        <w:t>P</w:t>
      </w:r>
      <w:r>
        <w:rPr>
          <w:sz w:val="18"/>
          <w:szCs w:val="18"/>
        </w:rPr>
        <w:t xml:space="preserve">erson in </w:t>
      </w:r>
      <w:r w:rsidR="00A4678A">
        <w:rPr>
          <w:sz w:val="18"/>
          <w:szCs w:val="18"/>
        </w:rPr>
        <w:t>I</w:t>
      </w:r>
      <w:r>
        <w:rPr>
          <w:sz w:val="18"/>
          <w:szCs w:val="18"/>
        </w:rPr>
        <w:t xml:space="preserve">nterest’s records are related to </w:t>
      </w:r>
      <w:r w:rsidRPr="0092677A">
        <w:rPr>
          <w:sz w:val="18"/>
          <w:szCs w:val="18"/>
        </w:rPr>
        <w:t>Felony</w:t>
      </w:r>
      <w:r w:rsidR="00A4678A">
        <w:rPr>
          <w:sz w:val="18"/>
          <w:szCs w:val="18"/>
        </w:rPr>
        <w:t xml:space="preserve"> (F)</w:t>
      </w:r>
      <w:r w:rsidRPr="0092677A">
        <w:rPr>
          <w:sz w:val="18"/>
          <w:szCs w:val="18"/>
        </w:rPr>
        <w:t xml:space="preserve"> or Misdemeanor</w:t>
      </w:r>
      <w:r>
        <w:rPr>
          <w:sz w:val="18"/>
          <w:szCs w:val="18"/>
        </w:rPr>
        <w:t xml:space="preserve"> </w:t>
      </w:r>
      <w:r w:rsidR="00A4678A">
        <w:rPr>
          <w:sz w:val="18"/>
          <w:szCs w:val="18"/>
        </w:rPr>
        <w:t xml:space="preserve">(M) </w:t>
      </w:r>
      <w:r>
        <w:rPr>
          <w:sz w:val="18"/>
          <w:szCs w:val="18"/>
        </w:rPr>
        <w:t>charges.</w:t>
      </w:r>
      <w:r w:rsidRPr="0092677A">
        <w:rPr>
          <w:sz w:val="18"/>
          <w:szCs w:val="18"/>
        </w:rPr>
        <w:t xml:space="preserve">    </w:t>
      </w:r>
    </w:p>
    <w:p w14:paraId="1B781B71" w14:textId="77777777" w:rsidR="00447442" w:rsidRPr="00BC13A7" w:rsidRDefault="00447442">
      <w:pPr>
        <w:jc w:val="both"/>
        <w:rPr>
          <w:sz w:val="20"/>
        </w:rPr>
      </w:pPr>
    </w:p>
    <w:p w14:paraId="69C18408" w14:textId="24F90557" w:rsidR="00D831A4" w:rsidRDefault="008A20AC" w:rsidP="00D831A4">
      <w:pPr>
        <w:ind w:left="360" w:hanging="360"/>
        <w:jc w:val="both"/>
        <w:rPr>
          <w:sz w:val="20"/>
        </w:rPr>
      </w:pPr>
      <w:r>
        <w:rPr>
          <w:sz w:val="20"/>
        </w:rPr>
        <w:t>5</w:t>
      </w:r>
      <w:r w:rsidR="00D831A4">
        <w:rPr>
          <w:sz w:val="20"/>
        </w:rPr>
        <w:t>.</w:t>
      </w:r>
      <w:r w:rsidR="00D831A4">
        <w:rPr>
          <w:sz w:val="20"/>
        </w:rPr>
        <w:tab/>
      </w:r>
      <w:r w:rsidR="004A1F49">
        <w:rPr>
          <w:sz w:val="20"/>
        </w:rPr>
        <w:t>Complete this section, including the table below, if arrest records exist, no charges were filed, and the person in interest did not successfully complete a diversion agreement pursuant to C.R.S. § 18-1.3.101.</w:t>
      </w:r>
    </w:p>
    <w:p w14:paraId="21DF54B9" w14:textId="77777777" w:rsidR="00F5125E" w:rsidRDefault="00F5125E" w:rsidP="00D831A4">
      <w:pPr>
        <w:ind w:left="360" w:hanging="360"/>
        <w:jc w:val="both"/>
        <w:rPr>
          <w:sz w:val="20"/>
        </w:rPr>
      </w:pPr>
    </w:p>
    <w:p w14:paraId="3FF319C6" w14:textId="77777777" w:rsidR="00D831A4" w:rsidRDefault="00D831A4" w:rsidP="00D831A4">
      <w:pPr>
        <w:ind w:left="1080" w:hanging="450"/>
        <w:jc w:val="both"/>
        <w:rPr>
          <w:sz w:val="20"/>
        </w:rPr>
      </w:pPr>
      <w:proofErr w:type="spellStart"/>
      <w:r>
        <w:rPr>
          <w:sz w:val="20"/>
        </w:rPr>
        <w:t>i</w:t>
      </w:r>
      <w:proofErr w:type="spellEnd"/>
      <w:r>
        <w:rPr>
          <w:sz w:val="20"/>
        </w:rPr>
        <w:t>.</w:t>
      </w:r>
      <w:r>
        <w:rPr>
          <w:sz w:val="20"/>
        </w:rPr>
        <w:tab/>
      </w:r>
      <w:r w:rsidR="00A4678A">
        <w:rPr>
          <w:sz w:val="20"/>
        </w:rPr>
        <w:t xml:space="preserve">The Person in Interest may only ask the Court to seal the arrest records if </w:t>
      </w:r>
      <w:r w:rsidR="00756512" w:rsidRPr="00165C53">
        <w:rPr>
          <w:sz w:val="20"/>
        </w:rPr>
        <w:t>and the statute of limitations fo</w:t>
      </w:r>
      <w:r w:rsidR="00756512" w:rsidRPr="004C75AB">
        <w:rPr>
          <w:sz w:val="20"/>
        </w:rPr>
        <w:t>r the offense for which the person was arrested that has the longest statute of limitations has run</w:t>
      </w:r>
      <w:r w:rsidR="00864147" w:rsidRPr="004C75AB">
        <w:rPr>
          <w:sz w:val="20"/>
        </w:rPr>
        <w:t xml:space="preserve"> </w:t>
      </w:r>
      <w:r w:rsidR="00864147" w:rsidRPr="00763381">
        <w:rPr>
          <w:b/>
          <w:sz w:val="20"/>
        </w:rPr>
        <w:t>OR</w:t>
      </w:r>
      <w:r w:rsidR="00864147" w:rsidRPr="005A4F5D">
        <w:rPr>
          <w:sz w:val="20"/>
        </w:rPr>
        <w:t xml:space="preserve"> the statute of limitations has not run</w:t>
      </w:r>
      <w:r w:rsidR="00864147" w:rsidRPr="00BF3AD8">
        <w:rPr>
          <w:sz w:val="20"/>
        </w:rPr>
        <w:t>,</w:t>
      </w:r>
      <w:r w:rsidR="00864147" w:rsidRPr="00165C53">
        <w:rPr>
          <w:sz w:val="20"/>
        </w:rPr>
        <w:t xml:space="preserve"> but the </w:t>
      </w:r>
      <w:r w:rsidR="00A10A25">
        <w:rPr>
          <w:sz w:val="20"/>
        </w:rPr>
        <w:t>Person in Interest</w:t>
      </w:r>
      <w:r w:rsidR="00864147" w:rsidRPr="005A4F5D">
        <w:rPr>
          <w:sz w:val="20"/>
        </w:rPr>
        <w:t xml:space="preserve"> is no longer being investigate</w:t>
      </w:r>
      <w:r w:rsidR="0061637A">
        <w:rPr>
          <w:sz w:val="20"/>
        </w:rPr>
        <w:t>d</w:t>
      </w:r>
      <w:r w:rsidR="00864147" w:rsidRPr="005A4F5D">
        <w:rPr>
          <w:sz w:val="20"/>
        </w:rPr>
        <w:t xml:space="preserve"> by law enforcement for </w:t>
      </w:r>
      <w:r w:rsidR="006F6314">
        <w:rPr>
          <w:sz w:val="20"/>
        </w:rPr>
        <w:t>the commission of</w:t>
      </w:r>
      <w:r w:rsidR="00864147" w:rsidRPr="005A4F5D">
        <w:rPr>
          <w:sz w:val="20"/>
        </w:rPr>
        <w:t xml:space="preserve"> the offense</w:t>
      </w:r>
      <w:r w:rsidR="0061637A">
        <w:rPr>
          <w:sz w:val="20"/>
        </w:rPr>
        <w:t xml:space="preserve">. </w:t>
      </w:r>
      <w:r w:rsidR="009B53A3" w:rsidRPr="00165C53">
        <w:rPr>
          <w:sz w:val="20"/>
        </w:rPr>
        <w:t xml:space="preserve"> </w:t>
      </w:r>
    </w:p>
    <w:p w14:paraId="6C3085DD" w14:textId="77777777" w:rsidR="00E31D44" w:rsidRPr="008E3B54" w:rsidRDefault="00E31D44" w:rsidP="00763381">
      <w:pPr>
        <w:ind w:left="720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520"/>
        <w:gridCol w:w="4950"/>
      </w:tblGrid>
      <w:tr w:rsidR="006C17B2" w14:paraId="6A639E78" w14:textId="77777777" w:rsidTr="00BA0FF7">
        <w:trPr>
          <w:trHeight w:val="269"/>
        </w:trPr>
        <w:tc>
          <w:tcPr>
            <w:tcW w:w="2610" w:type="dxa"/>
            <w:shd w:val="clear" w:color="auto" w:fill="E6E6E6"/>
          </w:tcPr>
          <w:p w14:paraId="1C8C4D53" w14:textId="77777777" w:rsidR="006C17B2" w:rsidRDefault="006C17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 of Arrest</w:t>
            </w:r>
          </w:p>
        </w:tc>
        <w:tc>
          <w:tcPr>
            <w:tcW w:w="2520" w:type="dxa"/>
            <w:shd w:val="clear" w:color="auto" w:fill="E6E6E6"/>
          </w:tcPr>
          <w:p w14:paraId="4D7F1B21" w14:textId="77777777" w:rsidR="006C17B2" w:rsidRDefault="006C17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Original Arrest Number</w:t>
            </w:r>
          </w:p>
        </w:tc>
        <w:tc>
          <w:tcPr>
            <w:tcW w:w="4950" w:type="dxa"/>
            <w:shd w:val="clear" w:color="auto" w:fill="E6E6E6"/>
          </w:tcPr>
          <w:p w14:paraId="2040A0C0" w14:textId="77777777" w:rsidR="006C17B2" w:rsidRDefault="006F631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Offense</w:t>
            </w:r>
          </w:p>
        </w:tc>
      </w:tr>
      <w:tr w:rsidR="006C17B2" w14:paraId="1285A0E2" w14:textId="77777777">
        <w:tc>
          <w:tcPr>
            <w:tcW w:w="2610" w:type="dxa"/>
          </w:tcPr>
          <w:p w14:paraId="0AC34EB1" w14:textId="77777777" w:rsidR="006C17B2" w:rsidRDefault="006C17B2" w:rsidP="0081628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520" w:type="dxa"/>
          </w:tcPr>
          <w:p w14:paraId="01AEA1C3" w14:textId="77777777" w:rsidR="006C17B2" w:rsidRDefault="006C17B2" w:rsidP="0081628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950" w:type="dxa"/>
          </w:tcPr>
          <w:p w14:paraId="238077EE" w14:textId="77777777" w:rsidR="006C17B2" w:rsidRDefault="006C17B2" w:rsidP="00816288">
            <w:pPr>
              <w:spacing w:line="240" w:lineRule="atLeast"/>
              <w:jc w:val="center"/>
              <w:rPr>
                <w:sz w:val="18"/>
              </w:rPr>
            </w:pPr>
          </w:p>
        </w:tc>
      </w:tr>
      <w:tr w:rsidR="006C17B2" w14:paraId="490C1613" w14:textId="77777777">
        <w:tc>
          <w:tcPr>
            <w:tcW w:w="2610" w:type="dxa"/>
          </w:tcPr>
          <w:p w14:paraId="2B79CA28" w14:textId="77777777" w:rsidR="006C17B2" w:rsidRDefault="006C17B2" w:rsidP="0081628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520" w:type="dxa"/>
          </w:tcPr>
          <w:p w14:paraId="7A4D2204" w14:textId="77777777" w:rsidR="006C17B2" w:rsidRDefault="006C17B2" w:rsidP="0081628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950" w:type="dxa"/>
          </w:tcPr>
          <w:p w14:paraId="7C1EEA36" w14:textId="77777777" w:rsidR="006C17B2" w:rsidRDefault="006C17B2" w:rsidP="00816288">
            <w:pPr>
              <w:spacing w:line="240" w:lineRule="atLeast"/>
              <w:jc w:val="center"/>
              <w:rPr>
                <w:sz w:val="18"/>
              </w:rPr>
            </w:pPr>
          </w:p>
        </w:tc>
      </w:tr>
      <w:tr w:rsidR="006C17B2" w14:paraId="2CBB20F9" w14:textId="77777777">
        <w:tc>
          <w:tcPr>
            <w:tcW w:w="2610" w:type="dxa"/>
          </w:tcPr>
          <w:p w14:paraId="6FB7A580" w14:textId="77777777" w:rsidR="006C17B2" w:rsidRDefault="006C17B2" w:rsidP="0081628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520" w:type="dxa"/>
          </w:tcPr>
          <w:p w14:paraId="73550E17" w14:textId="77777777" w:rsidR="006C17B2" w:rsidRDefault="006C17B2" w:rsidP="0081628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950" w:type="dxa"/>
          </w:tcPr>
          <w:p w14:paraId="210A8C75" w14:textId="77777777" w:rsidR="006C17B2" w:rsidRDefault="006C17B2" w:rsidP="00816288">
            <w:pPr>
              <w:spacing w:line="240" w:lineRule="atLeast"/>
              <w:jc w:val="center"/>
              <w:rPr>
                <w:sz w:val="18"/>
              </w:rPr>
            </w:pPr>
          </w:p>
        </w:tc>
      </w:tr>
      <w:tr w:rsidR="006C17B2" w14:paraId="0BFDD3E6" w14:textId="77777777">
        <w:tc>
          <w:tcPr>
            <w:tcW w:w="2610" w:type="dxa"/>
          </w:tcPr>
          <w:p w14:paraId="21ECBA57" w14:textId="77777777" w:rsidR="006C17B2" w:rsidRDefault="006C17B2" w:rsidP="0081628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520" w:type="dxa"/>
          </w:tcPr>
          <w:p w14:paraId="11B552D5" w14:textId="77777777" w:rsidR="006C17B2" w:rsidRDefault="006C17B2" w:rsidP="0081628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950" w:type="dxa"/>
          </w:tcPr>
          <w:p w14:paraId="743763D5" w14:textId="77777777" w:rsidR="006C17B2" w:rsidRDefault="006C17B2" w:rsidP="00816288">
            <w:pPr>
              <w:spacing w:line="240" w:lineRule="atLeast"/>
              <w:jc w:val="center"/>
              <w:rPr>
                <w:sz w:val="18"/>
              </w:rPr>
            </w:pPr>
          </w:p>
        </w:tc>
      </w:tr>
    </w:tbl>
    <w:p w14:paraId="23B6D93A" w14:textId="77777777" w:rsidR="008A20AC" w:rsidRDefault="008A20AC" w:rsidP="00D831A4">
      <w:pPr>
        <w:ind w:left="360" w:hanging="360"/>
        <w:jc w:val="both"/>
        <w:rPr>
          <w:sz w:val="20"/>
        </w:rPr>
      </w:pPr>
    </w:p>
    <w:p w14:paraId="38B8422A" w14:textId="77777777" w:rsidR="006C17B2" w:rsidRDefault="008A20AC" w:rsidP="00D831A4">
      <w:pPr>
        <w:ind w:left="360" w:hanging="360"/>
        <w:jc w:val="both"/>
        <w:rPr>
          <w:b/>
          <w:sz w:val="20"/>
        </w:rPr>
      </w:pPr>
      <w:r>
        <w:rPr>
          <w:sz w:val="20"/>
        </w:rPr>
        <w:t>6</w:t>
      </w:r>
      <w:r w:rsidR="006F6314" w:rsidRPr="00D831A4">
        <w:rPr>
          <w:sz w:val="20"/>
        </w:rPr>
        <w:t>.</w:t>
      </w:r>
      <w:r w:rsidR="006F6314" w:rsidRPr="00D831A4">
        <w:rPr>
          <w:sz w:val="20"/>
        </w:rPr>
        <w:tab/>
      </w:r>
      <w:r w:rsidR="00F60DA7">
        <w:rPr>
          <w:b/>
          <w:sz w:val="20"/>
        </w:rPr>
        <w:t>C</w:t>
      </w:r>
      <w:r w:rsidR="006C17B2" w:rsidRPr="0019469E">
        <w:rPr>
          <w:b/>
          <w:sz w:val="20"/>
        </w:rPr>
        <w:t xml:space="preserve">riminal justice agency case numbers:  </w:t>
      </w:r>
    </w:p>
    <w:p w14:paraId="0FCF12A9" w14:textId="77777777" w:rsidR="0019469E" w:rsidRPr="009C0798" w:rsidRDefault="0019469E" w:rsidP="0019469E">
      <w:pPr>
        <w:rPr>
          <w:sz w:val="20"/>
        </w:rPr>
      </w:pPr>
    </w:p>
    <w:p w14:paraId="160BA93A" w14:textId="77777777" w:rsidR="006C17B2" w:rsidRPr="00AE7E7B" w:rsidRDefault="006C17B2">
      <w:pPr>
        <w:spacing w:line="360" w:lineRule="auto"/>
        <w:ind w:left="360"/>
        <w:rPr>
          <w:sz w:val="20"/>
          <w:u w:val="single"/>
        </w:rPr>
      </w:pPr>
      <w:r w:rsidRPr="00055BEB">
        <w:rPr>
          <w:sz w:val="20"/>
        </w:rPr>
        <w:t xml:space="preserve">Law Enforcement Agency case number: </w:t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</w:p>
    <w:p w14:paraId="5867C2A7" w14:textId="77777777" w:rsidR="006C17B2" w:rsidRDefault="006C17B2">
      <w:pPr>
        <w:ind w:left="360"/>
        <w:rPr>
          <w:sz w:val="20"/>
          <w:u w:val="single"/>
        </w:rPr>
      </w:pPr>
      <w:r w:rsidRPr="00055BEB">
        <w:rPr>
          <w:sz w:val="20"/>
        </w:rPr>
        <w:t xml:space="preserve">Arrest number (from fingerprint card):  </w:t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 w:rsidR="00AE7E7B">
        <w:rPr>
          <w:sz w:val="20"/>
        </w:rPr>
        <w:t xml:space="preserve"> </w:t>
      </w:r>
      <w:r w:rsidRPr="00055BEB">
        <w:rPr>
          <w:sz w:val="20"/>
        </w:rPr>
        <w:t xml:space="preserve">Date: </w:t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  <w:r w:rsidR="00AE7E7B">
        <w:rPr>
          <w:sz w:val="20"/>
          <w:u w:val="single"/>
        </w:rPr>
        <w:tab/>
      </w:r>
    </w:p>
    <w:p w14:paraId="428E932E" w14:textId="77777777" w:rsidR="002A500B" w:rsidRPr="0092677A" w:rsidRDefault="002A500B" w:rsidP="001E3F17">
      <w:pPr>
        <w:pStyle w:val="Footer"/>
        <w:rPr>
          <w:sz w:val="18"/>
          <w:szCs w:val="18"/>
        </w:rPr>
      </w:pPr>
    </w:p>
    <w:p w14:paraId="594419DA" w14:textId="19D8338A" w:rsidR="00602E53" w:rsidRDefault="008A20AC" w:rsidP="00D831A4">
      <w:pPr>
        <w:ind w:left="360" w:hanging="360"/>
        <w:jc w:val="both"/>
        <w:rPr>
          <w:sz w:val="20"/>
        </w:rPr>
      </w:pPr>
      <w:r>
        <w:rPr>
          <w:sz w:val="20"/>
        </w:rPr>
        <w:t>7</w:t>
      </w:r>
      <w:r w:rsidR="006F6314">
        <w:rPr>
          <w:sz w:val="20"/>
        </w:rPr>
        <w:t>.</w:t>
      </w:r>
      <w:r w:rsidR="006F6314">
        <w:rPr>
          <w:sz w:val="20"/>
        </w:rPr>
        <w:tab/>
      </w:r>
      <w:r w:rsidR="006C17B2" w:rsidRPr="008E367F">
        <w:rPr>
          <w:sz w:val="20"/>
        </w:rPr>
        <w:t>Petitioner requests</w:t>
      </w:r>
      <w:r w:rsidR="0018129F">
        <w:rPr>
          <w:sz w:val="20"/>
        </w:rPr>
        <w:t xml:space="preserve"> </w:t>
      </w:r>
      <w:r w:rsidR="006C17B2" w:rsidRPr="0018129F">
        <w:rPr>
          <w:sz w:val="20"/>
        </w:rPr>
        <w:t>the Court to set a date for hearing on this Petition</w:t>
      </w:r>
      <w:r w:rsidR="00F60DA7">
        <w:rPr>
          <w:sz w:val="20"/>
        </w:rPr>
        <w:t xml:space="preserve"> </w:t>
      </w:r>
      <w:r w:rsidR="006C17B2" w:rsidRPr="0018129F">
        <w:rPr>
          <w:sz w:val="20"/>
        </w:rPr>
        <w:t xml:space="preserve">and to enter an order sealing arrest and criminal records pertaining to the </w:t>
      </w:r>
      <w:r w:rsidR="00A10A25">
        <w:rPr>
          <w:sz w:val="20"/>
        </w:rPr>
        <w:t>Person in Interest</w:t>
      </w:r>
      <w:r w:rsidR="006C17B2" w:rsidRPr="0018129F">
        <w:rPr>
          <w:sz w:val="20"/>
        </w:rPr>
        <w:t xml:space="preserve">, pursuant to </w:t>
      </w:r>
      <w:r w:rsidR="00282210">
        <w:rPr>
          <w:sz w:val="20"/>
        </w:rPr>
        <w:t xml:space="preserve">C.R.S. </w:t>
      </w:r>
      <w:r w:rsidR="006C17B2" w:rsidRPr="0018129F">
        <w:rPr>
          <w:sz w:val="20"/>
        </w:rPr>
        <w:t>§</w:t>
      </w:r>
      <w:r w:rsidR="005A4F5D">
        <w:rPr>
          <w:sz w:val="20"/>
        </w:rPr>
        <w:t xml:space="preserve"> </w:t>
      </w:r>
      <w:r w:rsidR="006C17B2" w:rsidRPr="0018129F">
        <w:rPr>
          <w:sz w:val="20"/>
        </w:rPr>
        <w:t>24-72-</w:t>
      </w:r>
      <w:r w:rsidR="00A51851">
        <w:rPr>
          <w:sz w:val="20"/>
        </w:rPr>
        <w:t>70</w:t>
      </w:r>
      <w:r w:rsidR="00131B86">
        <w:rPr>
          <w:sz w:val="20"/>
        </w:rPr>
        <w:t>4</w:t>
      </w:r>
      <w:r w:rsidR="006C17B2" w:rsidRPr="0018129F">
        <w:rPr>
          <w:sz w:val="20"/>
        </w:rPr>
        <w:t>(1)(</w:t>
      </w:r>
      <w:r w:rsidR="00131B86">
        <w:rPr>
          <w:sz w:val="20"/>
        </w:rPr>
        <w:t>c</w:t>
      </w:r>
      <w:r w:rsidR="006C17B2" w:rsidRPr="0018129F">
        <w:rPr>
          <w:sz w:val="20"/>
        </w:rPr>
        <w:t>)(II).</w:t>
      </w:r>
    </w:p>
    <w:p w14:paraId="24A0B8AF" w14:textId="77777777" w:rsidR="00063FF0" w:rsidRDefault="00063FF0" w:rsidP="00D831A4">
      <w:pPr>
        <w:ind w:left="360" w:hanging="360"/>
        <w:jc w:val="both"/>
        <w:rPr>
          <w:sz w:val="20"/>
        </w:rPr>
      </w:pPr>
    </w:p>
    <w:p w14:paraId="5A03C50A" w14:textId="77777777" w:rsidR="006C17B2" w:rsidRDefault="006C17B2">
      <w:pPr>
        <w:rPr>
          <w:sz w:val="20"/>
        </w:rPr>
      </w:pPr>
    </w:p>
    <w:p w14:paraId="5DAAEFF1" w14:textId="77777777" w:rsidR="00255122" w:rsidRDefault="00255122" w:rsidP="00983C0C">
      <w:pPr>
        <w:pStyle w:val="Heading3"/>
        <w:pBdr>
          <w:top w:val="double" w:sz="4" w:space="1" w:color="auto"/>
        </w:pBdr>
        <w:rPr>
          <w:sz w:val="24"/>
        </w:rPr>
      </w:pPr>
    </w:p>
    <w:p w14:paraId="01C3CC31" w14:textId="77777777" w:rsidR="0085619E" w:rsidRPr="00255122" w:rsidRDefault="0085619E" w:rsidP="00255122">
      <w:pPr>
        <w:rPr>
          <w:sz w:val="20"/>
        </w:rPr>
      </w:pPr>
    </w:p>
    <w:p w14:paraId="4F7D2CE5" w14:textId="77777777" w:rsidR="00DB416C" w:rsidRPr="00005B6A" w:rsidRDefault="00DB416C" w:rsidP="00DB416C">
      <w:pPr>
        <w:jc w:val="center"/>
        <w:rPr>
          <w:b/>
          <w:szCs w:val="24"/>
        </w:rPr>
      </w:pPr>
      <w:r w:rsidRPr="00005B6A">
        <w:rPr>
          <w:b/>
          <w:szCs w:val="24"/>
        </w:rPr>
        <w:t>SIGNATURE</w:t>
      </w:r>
    </w:p>
    <w:p w14:paraId="103036C5" w14:textId="77777777" w:rsidR="00DB416C" w:rsidRDefault="00DB416C" w:rsidP="00DB416C">
      <w:pPr>
        <w:rPr>
          <w:rFonts w:cs="Arial"/>
          <w:sz w:val="20"/>
        </w:rPr>
      </w:pPr>
    </w:p>
    <w:p w14:paraId="24B1EB6D" w14:textId="77777777" w:rsidR="00DB416C" w:rsidRDefault="00DB416C" w:rsidP="00DB416C">
      <w:pPr>
        <w:rPr>
          <w:rFonts w:cs="Arial"/>
          <w:sz w:val="20"/>
        </w:rPr>
      </w:pPr>
    </w:p>
    <w:p w14:paraId="58A16F7D" w14:textId="77777777" w:rsidR="00DB416C" w:rsidRPr="000E045A" w:rsidRDefault="00DB416C" w:rsidP="00DB416C">
      <w:pPr>
        <w:rPr>
          <w:rFonts w:cs="Arial"/>
          <w:sz w:val="20"/>
        </w:rPr>
      </w:pPr>
      <w:r w:rsidRPr="000E045A">
        <w:rPr>
          <w:rFonts w:cs="Arial"/>
          <w:sz w:val="20"/>
        </w:rPr>
        <w:t>___________________________</w:t>
      </w:r>
      <w:r>
        <w:rPr>
          <w:rFonts w:cs="Arial"/>
          <w:sz w:val="20"/>
        </w:rPr>
        <w:t>____________             ____________________________________________</w:t>
      </w:r>
    </w:p>
    <w:p w14:paraId="443F05C5" w14:textId="0E12C582" w:rsidR="00DB416C" w:rsidRPr="000E045A" w:rsidRDefault="00DB416C" w:rsidP="00DB416C">
      <w:pPr>
        <w:tabs>
          <w:tab w:val="left" w:pos="5040"/>
        </w:tabs>
        <w:rPr>
          <w:rFonts w:cs="Arial"/>
          <w:sz w:val="20"/>
        </w:rPr>
      </w:pPr>
      <w:r>
        <w:rPr>
          <w:rFonts w:cs="Arial"/>
          <w:sz w:val="20"/>
        </w:rPr>
        <w:t>(Printed name of Petitioner)</w:t>
      </w:r>
      <w:r w:rsidRPr="000E045A">
        <w:rPr>
          <w:rFonts w:cs="Arial"/>
          <w:sz w:val="20"/>
        </w:rPr>
        <w:tab/>
        <w:t xml:space="preserve">Signature of </w:t>
      </w:r>
      <w:r>
        <w:rPr>
          <w:rFonts w:cs="Arial"/>
          <w:sz w:val="20"/>
        </w:rPr>
        <w:t>Petitioner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</w:t>
      </w:r>
      <w:r w:rsidRPr="000E045A">
        <w:rPr>
          <w:rFonts w:cs="Arial"/>
          <w:sz w:val="20"/>
        </w:rPr>
        <w:t xml:space="preserve">        Date</w:t>
      </w:r>
    </w:p>
    <w:p w14:paraId="40CD3DF8" w14:textId="77777777" w:rsidR="00DB416C" w:rsidRDefault="00DB416C" w:rsidP="00DB416C">
      <w:pPr>
        <w:pStyle w:val="BodyText3"/>
        <w:tabs>
          <w:tab w:val="left" w:pos="5040"/>
          <w:tab w:val="left" w:pos="5580"/>
        </w:tabs>
        <w:rPr>
          <w:rFonts w:cs="Arial"/>
          <w:sz w:val="20"/>
        </w:rPr>
      </w:pPr>
    </w:p>
    <w:p w14:paraId="1CCF200C" w14:textId="77777777" w:rsidR="00DB416C" w:rsidRDefault="00DB416C" w:rsidP="00DB416C">
      <w:pPr>
        <w:pStyle w:val="BodyText3"/>
        <w:spacing w:line="240" w:lineRule="auto"/>
        <w:rPr>
          <w:rFonts w:cs="Arial"/>
          <w:sz w:val="20"/>
        </w:rPr>
      </w:pPr>
      <w:r w:rsidRPr="000E045A">
        <w:rPr>
          <w:rFonts w:cs="Arial"/>
          <w:sz w:val="20"/>
        </w:rPr>
        <w:t>_______________________</w:t>
      </w:r>
      <w:r>
        <w:rPr>
          <w:rFonts w:cs="Arial"/>
          <w:sz w:val="20"/>
        </w:rPr>
        <w:t>____________</w:t>
      </w:r>
      <w:r w:rsidRPr="000E045A">
        <w:rPr>
          <w:rFonts w:cs="Arial"/>
          <w:sz w:val="20"/>
        </w:rPr>
        <w:t>___</w:t>
      </w:r>
    </w:p>
    <w:p w14:paraId="510D34BD" w14:textId="77777777" w:rsidR="00DB416C" w:rsidRDefault="00DB416C" w:rsidP="00DB416C">
      <w:pPr>
        <w:pStyle w:val="BodyText3"/>
        <w:spacing w:line="240" w:lineRule="auto"/>
        <w:rPr>
          <w:rFonts w:cs="Arial"/>
          <w:sz w:val="20"/>
        </w:rPr>
      </w:pPr>
      <w:r w:rsidRPr="000E045A">
        <w:rPr>
          <w:rFonts w:cs="Arial"/>
          <w:sz w:val="20"/>
        </w:rPr>
        <w:t xml:space="preserve">Signature of Attorney                           </w:t>
      </w:r>
      <w:r>
        <w:rPr>
          <w:rFonts w:cs="Arial"/>
          <w:sz w:val="20"/>
        </w:rPr>
        <w:t xml:space="preserve">   </w:t>
      </w:r>
      <w:r w:rsidRPr="000E045A">
        <w:rPr>
          <w:rFonts w:cs="Arial"/>
          <w:sz w:val="20"/>
        </w:rPr>
        <w:t>Date</w:t>
      </w:r>
    </w:p>
    <w:p w14:paraId="02AD2256" w14:textId="77777777" w:rsidR="005A4F5D" w:rsidRDefault="005A4F5D" w:rsidP="00F07B7E">
      <w:pPr>
        <w:pStyle w:val="BodyText3"/>
        <w:spacing w:line="240" w:lineRule="auto"/>
        <w:rPr>
          <w:rFonts w:cs="Arial"/>
          <w:sz w:val="20"/>
        </w:rPr>
      </w:pPr>
    </w:p>
    <w:sectPr w:rsidR="005A4F5D" w:rsidSect="0092677A">
      <w:footerReference w:type="default" r:id="rId11"/>
      <w:pgSz w:w="12240" w:h="15840" w:code="1"/>
      <w:pgMar w:top="1440" w:right="720" w:bottom="720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03B88" w14:textId="77777777" w:rsidR="005F4397" w:rsidRDefault="005F4397">
      <w:r>
        <w:separator/>
      </w:r>
    </w:p>
  </w:endnote>
  <w:endnote w:type="continuationSeparator" w:id="0">
    <w:p w14:paraId="78D0AA52" w14:textId="77777777" w:rsidR="005F4397" w:rsidRDefault="005F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E399" w14:textId="2951C893" w:rsidR="004A1F49" w:rsidRDefault="004A1F49" w:rsidP="004A1F49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Style w:val="PageNumber"/>
        <w:sz w:val="16"/>
        <w:szCs w:val="16"/>
      </w:rPr>
    </w:pPr>
    <w:r w:rsidRPr="00266EBB">
      <w:rPr>
        <w:sz w:val="16"/>
        <w:szCs w:val="16"/>
      </w:rPr>
      <w:t xml:space="preserve">JDF </w:t>
    </w:r>
    <w:r w:rsidR="00BC04C2">
      <w:rPr>
        <w:sz w:val="16"/>
        <w:szCs w:val="16"/>
      </w:rPr>
      <w:t>417</w:t>
    </w:r>
    <w:r w:rsidRPr="00266EBB">
      <w:rPr>
        <w:sz w:val="16"/>
        <w:szCs w:val="16"/>
      </w:rPr>
      <w:t xml:space="preserve"> </w:t>
    </w:r>
    <w:r>
      <w:rPr>
        <w:sz w:val="16"/>
        <w:szCs w:val="16"/>
      </w:rPr>
      <w:t>– Petition to Seal Arrest Records</w:t>
    </w:r>
    <w:r>
      <w:rPr>
        <w:sz w:val="16"/>
        <w:szCs w:val="16"/>
      </w:rPr>
      <w:tab/>
    </w:r>
    <w:r w:rsidRPr="00266EBB">
      <w:rPr>
        <w:sz w:val="16"/>
        <w:szCs w:val="16"/>
      </w:rPr>
      <w:t>R</w:t>
    </w:r>
    <w:r>
      <w:rPr>
        <w:sz w:val="16"/>
        <w:szCs w:val="16"/>
      </w:rPr>
      <w:t xml:space="preserve">: </w:t>
    </w:r>
    <w:r w:rsidR="00294FB8">
      <w:rPr>
        <w:sz w:val="16"/>
        <w:szCs w:val="16"/>
      </w:rPr>
      <w:t>May 30</w:t>
    </w:r>
    <w:r>
      <w:rPr>
        <w:sz w:val="16"/>
        <w:szCs w:val="16"/>
      </w:rPr>
      <w:t xml:space="preserve">, </w:t>
    </w:r>
    <w:proofErr w:type="gramStart"/>
    <w:r w:rsidR="00294FB8">
      <w:rPr>
        <w:sz w:val="16"/>
        <w:szCs w:val="16"/>
      </w:rPr>
      <w:t>2023</w:t>
    </w:r>
    <w:proofErr w:type="gramEnd"/>
    <w:r>
      <w:rPr>
        <w:sz w:val="16"/>
        <w:szCs w:val="16"/>
      </w:rPr>
      <w:tab/>
    </w:r>
    <w:r w:rsidRPr="00266EBB">
      <w:rPr>
        <w:sz w:val="16"/>
        <w:szCs w:val="16"/>
      </w:rPr>
      <w:t xml:space="preserve">Page </w:t>
    </w:r>
    <w:r w:rsidRPr="00266EBB">
      <w:rPr>
        <w:rStyle w:val="PageNumber"/>
        <w:sz w:val="16"/>
        <w:szCs w:val="16"/>
      </w:rPr>
      <w:fldChar w:fldCharType="begin"/>
    </w:r>
    <w:r w:rsidRPr="00266EBB">
      <w:rPr>
        <w:rStyle w:val="PageNumber"/>
        <w:sz w:val="16"/>
        <w:szCs w:val="16"/>
      </w:rPr>
      <w:instrText xml:space="preserve"> PAGE </w:instrText>
    </w:r>
    <w:r w:rsidRPr="00266EBB"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 w:rsidRPr="00266EBB">
      <w:rPr>
        <w:rStyle w:val="PageNumber"/>
        <w:sz w:val="16"/>
        <w:szCs w:val="16"/>
      </w:rPr>
      <w:fldChar w:fldCharType="end"/>
    </w:r>
    <w:r w:rsidRPr="00266EBB">
      <w:rPr>
        <w:sz w:val="16"/>
        <w:szCs w:val="16"/>
      </w:rPr>
      <w:t xml:space="preserve"> of </w:t>
    </w:r>
    <w:r w:rsidR="00294FB8">
      <w:rPr>
        <w:rStyle w:val="PageNumber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06A5" w14:textId="77777777" w:rsidR="005F4397" w:rsidRDefault="005F4397">
      <w:r>
        <w:separator/>
      </w:r>
    </w:p>
  </w:footnote>
  <w:footnote w:type="continuationSeparator" w:id="0">
    <w:p w14:paraId="6E7E2BAB" w14:textId="77777777" w:rsidR="005F4397" w:rsidRDefault="005F4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4753"/>
    <w:multiLevelType w:val="singleLevel"/>
    <w:tmpl w:val="4B68234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1" w15:restartNumberingAfterBreak="0">
    <w:nsid w:val="2B2273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4F134A"/>
    <w:multiLevelType w:val="hybridMultilevel"/>
    <w:tmpl w:val="F9747D3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6023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B71B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E7E41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63604B"/>
    <w:multiLevelType w:val="singleLevel"/>
    <w:tmpl w:val="B9045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</w:abstractNum>
  <w:abstractNum w:abstractNumId="7" w15:restartNumberingAfterBreak="0">
    <w:nsid w:val="707914FB"/>
    <w:multiLevelType w:val="singleLevel"/>
    <w:tmpl w:val="405672C0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8" w15:restartNumberingAfterBreak="0">
    <w:nsid w:val="72031E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6C47BE3"/>
    <w:multiLevelType w:val="hybridMultilevel"/>
    <w:tmpl w:val="2DA20C1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2D164C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E640507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</w:abstractNum>
  <w:num w:numId="1" w16cid:durableId="1087966458">
    <w:abstractNumId w:val="10"/>
  </w:num>
  <w:num w:numId="2" w16cid:durableId="239560855">
    <w:abstractNumId w:val="0"/>
  </w:num>
  <w:num w:numId="3" w16cid:durableId="1186746417">
    <w:abstractNumId w:val="5"/>
  </w:num>
  <w:num w:numId="4" w16cid:durableId="499740081">
    <w:abstractNumId w:val="3"/>
  </w:num>
  <w:num w:numId="5" w16cid:durableId="1836456865">
    <w:abstractNumId w:val="11"/>
  </w:num>
  <w:num w:numId="6" w16cid:durableId="346837484">
    <w:abstractNumId w:val="8"/>
  </w:num>
  <w:num w:numId="7" w16cid:durableId="129058882">
    <w:abstractNumId w:val="1"/>
  </w:num>
  <w:num w:numId="8" w16cid:durableId="1277641049">
    <w:abstractNumId w:val="4"/>
  </w:num>
  <w:num w:numId="9" w16cid:durableId="1205289672">
    <w:abstractNumId w:val="6"/>
  </w:num>
  <w:num w:numId="10" w16cid:durableId="905577110">
    <w:abstractNumId w:val="7"/>
  </w:num>
  <w:num w:numId="11" w16cid:durableId="1772316669">
    <w:abstractNumId w:val="2"/>
  </w:num>
  <w:num w:numId="12" w16cid:durableId="7426065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55"/>
    <w:rsid w:val="0000551D"/>
    <w:rsid w:val="00013B05"/>
    <w:rsid w:val="000224EE"/>
    <w:rsid w:val="0002406E"/>
    <w:rsid w:val="00055BEB"/>
    <w:rsid w:val="000565E9"/>
    <w:rsid w:val="00063FF0"/>
    <w:rsid w:val="00067162"/>
    <w:rsid w:val="000844A6"/>
    <w:rsid w:val="00086D51"/>
    <w:rsid w:val="000B007E"/>
    <w:rsid w:val="000B1B59"/>
    <w:rsid w:val="000B2B28"/>
    <w:rsid w:val="000C098E"/>
    <w:rsid w:val="000E17F5"/>
    <w:rsid w:val="000E4C74"/>
    <w:rsid w:val="000E53B1"/>
    <w:rsid w:val="00107554"/>
    <w:rsid w:val="00131B86"/>
    <w:rsid w:val="00136CED"/>
    <w:rsid w:val="00144CB7"/>
    <w:rsid w:val="001556E1"/>
    <w:rsid w:val="001558D0"/>
    <w:rsid w:val="00165A87"/>
    <w:rsid w:val="00165C53"/>
    <w:rsid w:val="00167BB1"/>
    <w:rsid w:val="0018129F"/>
    <w:rsid w:val="0019469E"/>
    <w:rsid w:val="001A05CF"/>
    <w:rsid w:val="001C0F71"/>
    <w:rsid w:val="001C4C84"/>
    <w:rsid w:val="001E1B2B"/>
    <w:rsid w:val="001E3F17"/>
    <w:rsid w:val="001F7333"/>
    <w:rsid w:val="002062C2"/>
    <w:rsid w:val="00216643"/>
    <w:rsid w:val="00222E5F"/>
    <w:rsid w:val="00231408"/>
    <w:rsid w:val="00232ECA"/>
    <w:rsid w:val="0024343A"/>
    <w:rsid w:val="00252B31"/>
    <w:rsid w:val="00255122"/>
    <w:rsid w:val="00282210"/>
    <w:rsid w:val="0028575B"/>
    <w:rsid w:val="00285C76"/>
    <w:rsid w:val="002918CB"/>
    <w:rsid w:val="00293F07"/>
    <w:rsid w:val="00294FB8"/>
    <w:rsid w:val="002A500B"/>
    <w:rsid w:val="002A7FD2"/>
    <w:rsid w:val="002B3C1B"/>
    <w:rsid w:val="00303A26"/>
    <w:rsid w:val="00304485"/>
    <w:rsid w:val="0030632C"/>
    <w:rsid w:val="00342920"/>
    <w:rsid w:val="00352DB3"/>
    <w:rsid w:val="003839A2"/>
    <w:rsid w:val="00387FC4"/>
    <w:rsid w:val="0039175F"/>
    <w:rsid w:val="00395548"/>
    <w:rsid w:val="003A3D6D"/>
    <w:rsid w:val="003A70C5"/>
    <w:rsid w:val="003B226E"/>
    <w:rsid w:val="003D1DF6"/>
    <w:rsid w:val="003D7990"/>
    <w:rsid w:val="003E1F8F"/>
    <w:rsid w:val="003F0F44"/>
    <w:rsid w:val="004054C7"/>
    <w:rsid w:val="0042417B"/>
    <w:rsid w:val="00426664"/>
    <w:rsid w:val="0043580E"/>
    <w:rsid w:val="00440059"/>
    <w:rsid w:val="00447442"/>
    <w:rsid w:val="0045132E"/>
    <w:rsid w:val="00474099"/>
    <w:rsid w:val="00485A2B"/>
    <w:rsid w:val="004877B7"/>
    <w:rsid w:val="004945EE"/>
    <w:rsid w:val="004A1F49"/>
    <w:rsid w:val="004A3AF4"/>
    <w:rsid w:val="004B2CF5"/>
    <w:rsid w:val="004B32A9"/>
    <w:rsid w:val="004B3FEA"/>
    <w:rsid w:val="004B6876"/>
    <w:rsid w:val="004C09DF"/>
    <w:rsid w:val="004C732A"/>
    <w:rsid w:val="004C75AB"/>
    <w:rsid w:val="004D1F8E"/>
    <w:rsid w:val="004D2131"/>
    <w:rsid w:val="004D6350"/>
    <w:rsid w:val="004E5415"/>
    <w:rsid w:val="004F65E6"/>
    <w:rsid w:val="0050224B"/>
    <w:rsid w:val="00515B6A"/>
    <w:rsid w:val="00520687"/>
    <w:rsid w:val="0054021F"/>
    <w:rsid w:val="00554F77"/>
    <w:rsid w:val="00560155"/>
    <w:rsid w:val="00573F02"/>
    <w:rsid w:val="0058700C"/>
    <w:rsid w:val="00591EC0"/>
    <w:rsid w:val="005A4F5D"/>
    <w:rsid w:val="005B7B76"/>
    <w:rsid w:val="005C24D4"/>
    <w:rsid w:val="005D72E5"/>
    <w:rsid w:val="005E598F"/>
    <w:rsid w:val="005F01D5"/>
    <w:rsid w:val="005F0F1B"/>
    <w:rsid w:val="005F4397"/>
    <w:rsid w:val="00602E53"/>
    <w:rsid w:val="00613AF5"/>
    <w:rsid w:val="0061637A"/>
    <w:rsid w:val="00625D87"/>
    <w:rsid w:val="006325A6"/>
    <w:rsid w:val="00636100"/>
    <w:rsid w:val="00636197"/>
    <w:rsid w:val="006903EA"/>
    <w:rsid w:val="006A4F56"/>
    <w:rsid w:val="006B25FB"/>
    <w:rsid w:val="006C17B2"/>
    <w:rsid w:val="006C525F"/>
    <w:rsid w:val="006F6314"/>
    <w:rsid w:val="00700980"/>
    <w:rsid w:val="00726CC6"/>
    <w:rsid w:val="00734EB5"/>
    <w:rsid w:val="00756512"/>
    <w:rsid w:val="007569F8"/>
    <w:rsid w:val="00763381"/>
    <w:rsid w:val="007768DF"/>
    <w:rsid w:val="00781886"/>
    <w:rsid w:val="00796593"/>
    <w:rsid w:val="007A4545"/>
    <w:rsid w:val="00816288"/>
    <w:rsid w:val="00825EE8"/>
    <w:rsid w:val="0082620F"/>
    <w:rsid w:val="0084022F"/>
    <w:rsid w:val="0085619E"/>
    <w:rsid w:val="00864147"/>
    <w:rsid w:val="00873116"/>
    <w:rsid w:val="00875784"/>
    <w:rsid w:val="008961E5"/>
    <w:rsid w:val="008A20AC"/>
    <w:rsid w:val="008B2FF8"/>
    <w:rsid w:val="008C09F2"/>
    <w:rsid w:val="008C1FE2"/>
    <w:rsid w:val="008E210C"/>
    <w:rsid w:val="008E2C18"/>
    <w:rsid w:val="008E367F"/>
    <w:rsid w:val="008E3B54"/>
    <w:rsid w:val="008E75C7"/>
    <w:rsid w:val="00900CAE"/>
    <w:rsid w:val="0092677A"/>
    <w:rsid w:val="0093697F"/>
    <w:rsid w:val="00950DA2"/>
    <w:rsid w:val="009523DF"/>
    <w:rsid w:val="009577AA"/>
    <w:rsid w:val="00965B9F"/>
    <w:rsid w:val="009726CE"/>
    <w:rsid w:val="009802BF"/>
    <w:rsid w:val="00983C0C"/>
    <w:rsid w:val="00996B59"/>
    <w:rsid w:val="009B299D"/>
    <w:rsid w:val="009B53A3"/>
    <w:rsid w:val="009C0798"/>
    <w:rsid w:val="009D2886"/>
    <w:rsid w:val="009D6972"/>
    <w:rsid w:val="009F24A2"/>
    <w:rsid w:val="009F66D3"/>
    <w:rsid w:val="00A10A25"/>
    <w:rsid w:val="00A24437"/>
    <w:rsid w:val="00A34F28"/>
    <w:rsid w:val="00A36D35"/>
    <w:rsid w:val="00A44D2B"/>
    <w:rsid w:val="00A4678A"/>
    <w:rsid w:val="00A51851"/>
    <w:rsid w:val="00A578DB"/>
    <w:rsid w:val="00A67074"/>
    <w:rsid w:val="00A91673"/>
    <w:rsid w:val="00AA0237"/>
    <w:rsid w:val="00AC23F4"/>
    <w:rsid w:val="00AE09A8"/>
    <w:rsid w:val="00AE6BED"/>
    <w:rsid w:val="00AE7E7B"/>
    <w:rsid w:val="00B04071"/>
    <w:rsid w:val="00B04B23"/>
    <w:rsid w:val="00B2104E"/>
    <w:rsid w:val="00B22880"/>
    <w:rsid w:val="00B237E8"/>
    <w:rsid w:val="00B2679B"/>
    <w:rsid w:val="00B40195"/>
    <w:rsid w:val="00B713C9"/>
    <w:rsid w:val="00B730F3"/>
    <w:rsid w:val="00B762C1"/>
    <w:rsid w:val="00B929A3"/>
    <w:rsid w:val="00B92A2B"/>
    <w:rsid w:val="00B9504A"/>
    <w:rsid w:val="00B97697"/>
    <w:rsid w:val="00BA0FF7"/>
    <w:rsid w:val="00BC04C2"/>
    <w:rsid w:val="00BC13A7"/>
    <w:rsid w:val="00BC30F8"/>
    <w:rsid w:val="00BC7032"/>
    <w:rsid w:val="00BD43E1"/>
    <w:rsid w:val="00BD4BE4"/>
    <w:rsid w:val="00BE66E3"/>
    <w:rsid w:val="00BE79D6"/>
    <w:rsid w:val="00BF3AD8"/>
    <w:rsid w:val="00C0591B"/>
    <w:rsid w:val="00C065FA"/>
    <w:rsid w:val="00C06AF8"/>
    <w:rsid w:val="00C1481A"/>
    <w:rsid w:val="00C25002"/>
    <w:rsid w:val="00C40137"/>
    <w:rsid w:val="00C775E3"/>
    <w:rsid w:val="00C85FEB"/>
    <w:rsid w:val="00CA0068"/>
    <w:rsid w:val="00CA531F"/>
    <w:rsid w:val="00CC49BA"/>
    <w:rsid w:val="00CC7655"/>
    <w:rsid w:val="00CF1CFD"/>
    <w:rsid w:val="00D177F4"/>
    <w:rsid w:val="00D57804"/>
    <w:rsid w:val="00D831A4"/>
    <w:rsid w:val="00D865BD"/>
    <w:rsid w:val="00D96A55"/>
    <w:rsid w:val="00D97557"/>
    <w:rsid w:val="00DA72DB"/>
    <w:rsid w:val="00DB10B2"/>
    <w:rsid w:val="00DB416C"/>
    <w:rsid w:val="00DB52E8"/>
    <w:rsid w:val="00DD3C86"/>
    <w:rsid w:val="00DF27B4"/>
    <w:rsid w:val="00E13CFB"/>
    <w:rsid w:val="00E261FE"/>
    <w:rsid w:val="00E31D44"/>
    <w:rsid w:val="00E361EA"/>
    <w:rsid w:val="00E76782"/>
    <w:rsid w:val="00E8161C"/>
    <w:rsid w:val="00EA5088"/>
    <w:rsid w:val="00EA5540"/>
    <w:rsid w:val="00EB2759"/>
    <w:rsid w:val="00EC0987"/>
    <w:rsid w:val="00EC19AE"/>
    <w:rsid w:val="00EE0378"/>
    <w:rsid w:val="00EE215E"/>
    <w:rsid w:val="00EE7617"/>
    <w:rsid w:val="00EF1836"/>
    <w:rsid w:val="00EF697D"/>
    <w:rsid w:val="00F00CEA"/>
    <w:rsid w:val="00F07B7E"/>
    <w:rsid w:val="00F164EF"/>
    <w:rsid w:val="00F46FBD"/>
    <w:rsid w:val="00F5125E"/>
    <w:rsid w:val="00F60DA7"/>
    <w:rsid w:val="00F843B2"/>
    <w:rsid w:val="00F9460C"/>
    <w:rsid w:val="00FA029E"/>
    <w:rsid w:val="00FC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7BFC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131B8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  <w:jc w:val="both"/>
    </w:pPr>
    <w:rPr>
      <w:color w:val="auto"/>
      <w:sz w:val="18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paragraph" w:styleId="BodyTextIndent">
    <w:name w:val="Body Text Indent"/>
    <w:basedOn w:val="Normal"/>
    <w:pPr>
      <w:tabs>
        <w:tab w:val="left" w:pos="1080"/>
        <w:tab w:val="left" w:pos="1440"/>
        <w:tab w:val="left" w:pos="2160"/>
        <w:tab w:val="left" w:pos="2340"/>
      </w:tabs>
      <w:ind w:left="1080" w:hanging="360"/>
    </w:pPr>
    <w:rPr>
      <w:rFonts w:ascii="Times New Roman" w:hAnsi="Times New Roman"/>
      <w:color w:val="auto"/>
    </w:rPr>
  </w:style>
  <w:style w:type="paragraph" w:styleId="BalloonText">
    <w:name w:val="Balloon Text"/>
    <w:basedOn w:val="Normal"/>
    <w:semiHidden/>
    <w:rsid w:val="00304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288"/>
    <w:pPr>
      <w:ind w:left="720"/>
    </w:pPr>
  </w:style>
  <w:style w:type="paragraph" w:styleId="Revision">
    <w:name w:val="Revision"/>
    <w:hidden/>
    <w:uiPriority w:val="99"/>
    <w:semiHidden/>
    <w:rsid w:val="00950DA2"/>
    <w:rPr>
      <w:rFonts w:ascii="Arial" w:hAnsi="Arial"/>
      <w:color w:val="000000"/>
      <w:sz w:val="24"/>
    </w:rPr>
  </w:style>
  <w:style w:type="character" w:customStyle="1" w:styleId="Heading3Char">
    <w:name w:val="Heading 3 Char"/>
    <w:link w:val="Heading3"/>
    <w:rsid w:val="00983C0C"/>
    <w:rPr>
      <w:rFonts w:ascii="Arial" w:hAnsi="Arial"/>
      <w:b/>
      <w:color w:val="000000"/>
      <w:sz w:val="18"/>
    </w:rPr>
  </w:style>
  <w:style w:type="character" w:styleId="CommentReference">
    <w:name w:val="annotation reference"/>
    <w:rsid w:val="008402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022F"/>
    <w:rPr>
      <w:sz w:val="20"/>
    </w:rPr>
  </w:style>
  <w:style w:type="character" w:customStyle="1" w:styleId="CommentTextChar">
    <w:name w:val="Comment Text Char"/>
    <w:link w:val="CommentText"/>
    <w:rsid w:val="0084022F"/>
    <w:rPr>
      <w:rFonts w:ascii="Arial" w:hAnsi="Ari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022F"/>
    <w:rPr>
      <w:b/>
      <w:bCs/>
    </w:rPr>
  </w:style>
  <w:style w:type="character" w:customStyle="1" w:styleId="CommentSubjectChar">
    <w:name w:val="Comment Subject Char"/>
    <w:link w:val="CommentSubject"/>
    <w:rsid w:val="0084022F"/>
    <w:rPr>
      <w:rFonts w:ascii="Arial" w:hAnsi="Arial"/>
      <w:b/>
      <w:bCs/>
      <w:color w:val="000000"/>
      <w:lang w:val="en-US" w:eastAsia="en-US"/>
    </w:rPr>
  </w:style>
  <w:style w:type="character" w:customStyle="1" w:styleId="Heading1Char">
    <w:name w:val="Heading 1 Char"/>
    <w:link w:val="Heading1"/>
    <w:rsid w:val="00131B86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B9504A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4FBE15F-98C6-4714-A5D2-25BAE6557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901BC4-819A-4C3D-B8B5-6FC2B53FB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D5DE3-4B4E-4909-A4E1-4D38D64F60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F40444-415C-418A-A684-08FA6608A2D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2023-05-30T14:35:00Z</dcterms:created>
  <dcterms:modified xsi:type="dcterms:W3CDTF">2023-05-30T14:35:00Z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Posted</vt:lpwstr>
  </property>
  <property fmtid="{D5CDD505-2E9C-101B-9397-08002B2CF9AE}" pid="3" name="ContentTypeId">
    <vt:lpwstr>0x01010031CA007BC64B194E84D926D92BA4E11B</vt:lpwstr>
  </property>
  <property fmtid="{D5CDD505-2E9C-101B-9397-08002B2CF9AE}" pid="4" name="display_urn:schemas-microsoft-com:office:office#Editor">
    <vt:lpwstr>wagner, penny</vt:lpwstr>
  </property>
  <property fmtid="{D5CDD505-2E9C-101B-9397-08002B2CF9AE}" pid="5" name="display_urn:schemas-microsoft-com:office:office#Author">
    <vt:lpwstr>garza, ely</vt:lpwstr>
  </property>
</Properties>
</file>