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600"/>
      </w:tblGrid>
      <w:tr w:rsidR="001C3A1D" w:rsidTr="00F04D82">
        <w:tblPrEx>
          <w:tblCellMar>
            <w:top w:w="0" w:type="dxa"/>
            <w:bottom w:w="0" w:type="dxa"/>
          </w:tblCellMar>
        </w:tblPrEx>
        <w:trPr>
          <w:trHeight w:val="2609"/>
        </w:trPr>
        <w:tc>
          <w:tcPr>
            <w:tcW w:w="6570" w:type="dxa"/>
            <w:tcBorders>
              <w:bottom w:val="single" w:sz="4" w:space="0" w:color="auto"/>
            </w:tcBorders>
          </w:tcPr>
          <w:p w:rsidR="001C3A1D" w:rsidRDefault="001C3A1D">
            <w:bookmarkStart w:id="0" w:name="_GoBack"/>
            <w:bookmarkEnd w:id="0"/>
            <w:r>
              <w:rPr>
                <w:rFonts w:ascii="Wingdings" w:hAnsi="Wingdings"/>
                <w:sz w:val="24"/>
              </w:rPr>
              <w:t></w:t>
            </w:r>
            <w:r>
              <w:t xml:space="preserve">County Court </w:t>
            </w:r>
            <w:r>
              <w:rPr>
                <w:rFonts w:ascii="Wingdings" w:hAnsi="Wingdings"/>
                <w:sz w:val="24"/>
              </w:rPr>
              <w:t></w:t>
            </w:r>
            <w:r>
              <w:t xml:space="preserve">District Court </w:t>
            </w:r>
            <w:r>
              <w:rPr>
                <w:rFonts w:ascii="Wingdings" w:hAnsi="Wingdings"/>
                <w:sz w:val="24"/>
              </w:rPr>
              <w:t></w:t>
            </w:r>
            <w:r>
              <w:t xml:space="preserve">Denver Juvenile </w:t>
            </w:r>
            <w:r>
              <w:rPr>
                <w:rFonts w:ascii="Wingdings" w:hAnsi="Wingdings"/>
                <w:sz w:val="24"/>
              </w:rPr>
              <w:t></w:t>
            </w:r>
            <w:r>
              <w:t xml:space="preserve">Denver Probate __________________________ County, Colorado </w:t>
            </w:r>
          </w:p>
          <w:p w:rsidR="001C3A1D" w:rsidRDefault="001C3A1D">
            <w:r>
              <w:t>Court Address:</w:t>
            </w:r>
          </w:p>
          <w:p w:rsidR="001C3A1D" w:rsidRPr="00E7472F" w:rsidRDefault="001C3A1D" w:rsidP="00E7472F"/>
          <w:p w:rsidR="001C3A1D" w:rsidRPr="00E7472F" w:rsidRDefault="001C3A1D" w:rsidP="00E7472F">
            <w:pPr>
              <w:pBdr>
                <w:bottom w:val="single" w:sz="4" w:space="1" w:color="auto"/>
              </w:pBdr>
            </w:pPr>
          </w:p>
          <w:p w:rsidR="001C3A1D" w:rsidRDefault="001C3A1D" w:rsidP="00E7472F">
            <w:pPr>
              <w:pStyle w:val="BodyText2"/>
              <w:rPr>
                <w:b w:val="0"/>
                <w:sz w:val="10"/>
              </w:rPr>
            </w:pPr>
          </w:p>
          <w:p w:rsidR="001C3A1D" w:rsidRDefault="001C3A1D">
            <w:pPr>
              <w:pStyle w:val="BodyText2"/>
              <w:rPr>
                <w:b w:val="0"/>
                <w:sz w:val="20"/>
              </w:rPr>
            </w:pPr>
            <w:r>
              <w:rPr>
                <w:b w:val="0"/>
                <w:sz w:val="20"/>
              </w:rPr>
              <w:t>Petitioner:  _________________________________</w:t>
            </w:r>
          </w:p>
          <w:p w:rsidR="00301AD4" w:rsidRPr="00E7472F" w:rsidRDefault="00301AD4">
            <w:pPr>
              <w:pStyle w:val="BodyText"/>
              <w:rPr>
                <w:sz w:val="10"/>
                <w:szCs w:val="10"/>
              </w:rPr>
            </w:pPr>
          </w:p>
          <w:p w:rsidR="00301AD4" w:rsidRDefault="00301AD4">
            <w:pPr>
              <w:pStyle w:val="BodyText"/>
            </w:pPr>
            <w:r>
              <w:t>v</w:t>
            </w:r>
            <w:r w:rsidR="00A11C19">
              <w:t>.</w:t>
            </w:r>
          </w:p>
          <w:p w:rsidR="00301AD4" w:rsidRPr="00E7472F" w:rsidRDefault="00301AD4">
            <w:pPr>
              <w:pStyle w:val="BodyText"/>
              <w:rPr>
                <w:sz w:val="10"/>
                <w:szCs w:val="10"/>
              </w:rPr>
            </w:pPr>
          </w:p>
          <w:p w:rsidR="001C3A1D" w:rsidRDefault="001C3A1D">
            <w:pPr>
              <w:pStyle w:val="BodyText"/>
              <w:rPr>
                <w:b/>
                <w:sz w:val="20"/>
              </w:rPr>
            </w:pPr>
            <w:r>
              <w:rPr>
                <w:sz w:val="20"/>
              </w:rPr>
              <w:t>Respondent:</w:t>
            </w:r>
            <w:r>
              <w:rPr>
                <w:b/>
                <w:sz w:val="20"/>
              </w:rPr>
              <w:t xml:space="preserve"> ________________________________</w:t>
            </w:r>
          </w:p>
          <w:p w:rsidR="001C3A1D" w:rsidRDefault="001C3A1D">
            <w:pPr>
              <w:pStyle w:val="BodyText"/>
              <w:spacing w:line="360" w:lineRule="auto"/>
              <w:rPr>
                <w:sz w:val="20"/>
              </w:rPr>
            </w:pPr>
            <w:r>
              <w:rPr>
                <w:sz w:val="20"/>
              </w:rPr>
              <w:t>Address: ____________________________________________</w:t>
            </w:r>
          </w:p>
          <w:p w:rsidR="001C3A1D" w:rsidRDefault="001C3A1D" w:rsidP="00F04D82">
            <w:pPr>
              <w:pStyle w:val="Header"/>
              <w:tabs>
                <w:tab w:val="clear" w:pos="4320"/>
                <w:tab w:val="clear" w:pos="8640"/>
              </w:tabs>
              <w:spacing w:line="360" w:lineRule="auto"/>
              <w:rPr>
                <w:b/>
                <w:sz w:val="10"/>
              </w:rPr>
            </w:pPr>
            <w:r>
              <w:rPr>
                <w:b/>
              </w:rPr>
              <w:t xml:space="preserve">               ____________________________________________</w:t>
            </w:r>
          </w:p>
        </w:tc>
        <w:tc>
          <w:tcPr>
            <w:tcW w:w="3600" w:type="dxa"/>
            <w:tcBorders>
              <w:top w:val="single" w:sz="4" w:space="0" w:color="auto"/>
              <w:bottom w:val="single" w:sz="4" w:space="0" w:color="auto"/>
            </w:tcBorders>
          </w:tcPr>
          <w:p w:rsidR="001C3A1D" w:rsidRDefault="001C3A1D"/>
          <w:p w:rsidR="001C3A1D" w:rsidRDefault="001C3A1D"/>
          <w:p w:rsidR="001C3A1D" w:rsidRDefault="001C3A1D"/>
          <w:p w:rsidR="001C3A1D" w:rsidRDefault="001C3A1D"/>
          <w:p w:rsidR="001C3A1D" w:rsidRDefault="001C3A1D"/>
          <w:p w:rsidR="001C3A1D" w:rsidRDefault="001C3A1D"/>
          <w:p w:rsidR="001C3A1D" w:rsidRDefault="00301AD4">
            <w:pPr>
              <w:pStyle w:val="Heading1"/>
              <w:pBdr>
                <w:bottom w:val="single" w:sz="4" w:space="1" w:color="auto"/>
              </w:pBdr>
              <w:rPr>
                <w:sz w:val="20"/>
              </w:rPr>
            </w:pPr>
            <w:r>
              <w:rPr>
                <w:rFonts w:ascii="Wingdings" w:hAnsi="Wingdings"/>
                <w:noProof/>
                <w:sz w:val="24"/>
              </w:rPr>
              <w:pict>
                <v:group id="_x0000_s1032" style="position:absolute;left:0;text-align:left;margin-left:12.4pt;margin-top:9.35pt;width:136.8pt;height:7.2pt;z-index:251657728" coordorigin="8208,2952" coordsize="2736,144">
                  <v:line id="_x0000_s1033" style="position:absolute;flip:y" from="8208,2952" to="8208,3096">
                    <v:stroke endarrow="block" endarrowwidth="wide" endarrowlength="long"/>
                  </v:line>
                  <v:line id="_x0000_s1034" style="position:absolute;flip:y" from="10944,2952" to="10944,3096">
                    <v:stroke endarrow="block" endarrowwidth="wide" endarrowlength="long"/>
                  </v:line>
                </v:group>
              </w:pict>
            </w:r>
          </w:p>
          <w:p w:rsidR="001C3A1D" w:rsidRDefault="001C3A1D">
            <w:pPr>
              <w:pStyle w:val="Heading1"/>
              <w:pBdr>
                <w:bottom w:val="single" w:sz="4" w:space="1" w:color="auto"/>
              </w:pBdr>
              <w:rPr>
                <w:sz w:val="20"/>
              </w:rPr>
            </w:pPr>
            <w:r>
              <w:rPr>
                <w:sz w:val="20"/>
              </w:rPr>
              <w:t xml:space="preserve">COURT USE ONLY  </w:t>
            </w:r>
          </w:p>
          <w:p w:rsidR="001C3A1D" w:rsidRDefault="001C3A1D">
            <w:r>
              <w:t>Case Number:</w:t>
            </w:r>
          </w:p>
          <w:p w:rsidR="001C3A1D" w:rsidRPr="00E7472F" w:rsidRDefault="001C3A1D">
            <w:pPr>
              <w:rPr>
                <w:sz w:val="16"/>
                <w:szCs w:val="16"/>
              </w:rPr>
            </w:pPr>
          </w:p>
          <w:p w:rsidR="00151A1F" w:rsidRDefault="00151A1F">
            <w:r w:rsidRPr="00F04DC9">
              <w:rPr>
                <w:sz w:val="18"/>
                <w:szCs w:val="18"/>
              </w:rPr>
              <w:t>16 Character #:</w:t>
            </w:r>
            <w:r>
              <w:rPr>
                <w:sz w:val="16"/>
                <w:szCs w:val="16"/>
              </w:rPr>
              <w:t xml:space="preserve"> _______________________</w:t>
            </w:r>
          </w:p>
          <w:p w:rsidR="001C3A1D" w:rsidRPr="00E7472F" w:rsidRDefault="001C3A1D">
            <w:pPr>
              <w:rPr>
                <w:sz w:val="16"/>
                <w:szCs w:val="16"/>
              </w:rPr>
            </w:pPr>
          </w:p>
          <w:p w:rsidR="001C3A1D" w:rsidRDefault="001C3A1D" w:rsidP="00B43BC1">
            <w:r>
              <w:t xml:space="preserve">Division </w:t>
            </w:r>
            <w:r w:rsidR="00B43BC1">
              <w:t xml:space="preserve">         </w:t>
            </w:r>
            <w:r>
              <w:t xml:space="preserve"> Courtroom</w:t>
            </w:r>
            <w:r w:rsidR="008A20D8">
              <w:t xml:space="preserve"> </w:t>
            </w:r>
          </w:p>
        </w:tc>
      </w:tr>
      <w:tr w:rsidR="001C3A1D">
        <w:tblPrEx>
          <w:tblCellMar>
            <w:top w:w="0" w:type="dxa"/>
            <w:bottom w:w="0" w:type="dxa"/>
          </w:tblCellMar>
        </w:tblPrEx>
        <w:trPr>
          <w:cantSplit/>
          <w:trHeight w:val="170"/>
        </w:trPr>
        <w:tc>
          <w:tcPr>
            <w:tcW w:w="10170" w:type="dxa"/>
            <w:gridSpan w:val="2"/>
          </w:tcPr>
          <w:p w:rsidR="001C3A1D" w:rsidRPr="002F56B1" w:rsidRDefault="001C3A1D" w:rsidP="00DC7618">
            <w:pPr>
              <w:jc w:val="center"/>
              <w:rPr>
                <w:b/>
                <w:sz w:val="24"/>
                <w:szCs w:val="24"/>
              </w:rPr>
            </w:pPr>
            <w:r w:rsidRPr="002F56B1">
              <w:rPr>
                <w:b/>
                <w:sz w:val="24"/>
                <w:szCs w:val="24"/>
              </w:rPr>
              <w:t>EMERGENCY PROTECTION ORDER ISSUED PURSUANT TO §13-14-103, C.R.S.</w:t>
            </w:r>
          </w:p>
        </w:tc>
      </w:tr>
    </w:tbl>
    <w:p w:rsidR="00F473BB" w:rsidRDefault="00F473BB" w:rsidP="00F473BB">
      <w:pPr>
        <w:tabs>
          <w:tab w:val="right" w:leader="underscore" w:pos="5280"/>
        </w:tabs>
        <w:rPr>
          <w:b/>
        </w:rPr>
      </w:pPr>
    </w:p>
    <w:p w:rsidR="004D57D8" w:rsidRDefault="004D57D8" w:rsidP="00F473BB">
      <w:pPr>
        <w:tabs>
          <w:tab w:val="right" w:leader="underscore" w:pos="5280"/>
        </w:tabs>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1170"/>
        <w:gridCol w:w="630"/>
        <w:gridCol w:w="1080"/>
        <w:gridCol w:w="900"/>
        <w:gridCol w:w="900"/>
        <w:gridCol w:w="810"/>
        <w:gridCol w:w="810"/>
      </w:tblGrid>
      <w:tr w:rsidR="00F473BB" w:rsidRPr="00450F4D">
        <w:tblPrEx>
          <w:tblCellMar>
            <w:top w:w="0" w:type="dxa"/>
            <w:bottom w:w="0" w:type="dxa"/>
          </w:tblCellMar>
        </w:tblPrEx>
        <w:trPr>
          <w:trHeight w:val="152"/>
        </w:trPr>
        <w:tc>
          <w:tcPr>
            <w:tcW w:w="3780" w:type="dxa"/>
          </w:tcPr>
          <w:p w:rsidR="00F473BB" w:rsidRDefault="00F473BB" w:rsidP="00940478">
            <w:pPr>
              <w:pStyle w:val="Heading2"/>
              <w:jc w:val="center"/>
              <w:rPr>
                <w:b/>
                <w:sz w:val="20"/>
              </w:rPr>
            </w:pPr>
            <w:r>
              <w:rPr>
                <w:b/>
                <w:sz w:val="20"/>
              </w:rPr>
              <w:t>Full Name of Restrained P</w:t>
            </w:r>
            <w:r w:rsidR="006350A4">
              <w:rPr>
                <w:b/>
                <w:sz w:val="20"/>
              </w:rPr>
              <w:t>erson</w:t>
            </w:r>
          </w:p>
          <w:p w:rsidR="00F473BB" w:rsidRPr="000B7FFA" w:rsidRDefault="00F473BB" w:rsidP="00940478">
            <w:pPr>
              <w:rPr>
                <w:rFonts w:cs="Arial"/>
                <w:sz w:val="18"/>
                <w:szCs w:val="18"/>
              </w:rPr>
            </w:pPr>
            <w:r w:rsidRPr="00DC7618">
              <w:rPr>
                <w:rFonts w:ascii="Wingdings" w:hAnsi="Wingdings" w:cs="Arial"/>
                <w:sz w:val="22"/>
                <w:szCs w:val="22"/>
              </w:rPr>
              <w:t></w:t>
            </w:r>
            <w:r w:rsidRPr="000B7FFA">
              <w:rPr>
                <w:rFonts w:cs="Arial"/>
                <w:b/>
                <w:sz w:val="18"/>
                <w:szCs w:val="18"/>
              </w:rPr>
              <w:t>Protected Party alleges Weapon Involved</w:t>
            </w:r>
          </w:p>
        </w:tc>
        <w:tc>
          <w:tcPr>
            <w:tcW w:w="1170" w:type="dxa"/>
          </w:tcPr>
          <w:p w:rsidR="00F473BB" w:rsidRPr="00450F4D" w:rsidRDefault="00F473BB" w:rsidP="00940478">
            <w:pPr>
              <w:jc w:val="center"/>
              <w:rPr>
                <w:b/>
              </w:rPr>
            </w:pPr>
            <w:r w:rsidRPr="00450F4D">
              <w:rPr>
                <w:b/>
              </w:rPr>
              <w:t>Date of Birth</w:t>
            </w:r>
          </w:p>
        </w:tc>
        <w:tc>
          <w:tcPr>
            <w:tcW w:w="630" w:type="dxa"/>
          </w:tcPr>
          <w:p w:rsidR="00F473BB" w:rsidRDefault="00F473BB" w:rsidP="00940478">
            <w:pPr>
              <w:jc w:val="center"/>
              <w:rPr>
                <w:b/>
              </w:rPr>
            </w:pPr>
            <w:r>
              <w:rPr>
                <w:b/>
              </w:rPr>
              <w:t>Sex</w:t>
            </w:r>
          </w:p>
          <w:p w:rsidR="00F473BB" w:rsidRPr="00450F4D" w:rsidRDefault="00F473BB" w:rsidP="00940478">
            <w:pPr>
              <w:jc w:val="center"/>
              <w:rPr>
                <w:b/>
              </w:rPr>
            </w:pPr>
          </w:p>
        </w:tc>
        <w:tc>
          <w:tcPr>
            <w:tcW w:w="1080" w:type="dxa"/>
          </w:tcPr>
          <w:p w:rsidR="00F473BB" w:rsidRPr="00450F4D" w:rsidRDefault="00F473BB" w:rsidP="00940478">
            <w:pPr>
              <w:jc w:val="center"/>
              <w:rPr>
                <w:b/>
              </w:rPr>
            </w:pPr>
            <w:r>
              <w:rPr>
                <w:b/>
              </w:rPr>
              <w:t>Race</w:t>
            </w:r>
          </w:p>
        </w:tc>
        <w:tc>
          <w:tcPr>
            <w:tcW w:w="900" w:type="dxa"/>
          </w:tcPr>
          <w:p w:rsidR="00F473BB" w:rsidRPr="00450F4D" w:rsidRDefault="00F473BB" w:rsidP="00940478">
            <w:pPr>
              <w:jc w:val="center"/>
              <w:rPr>
                <w:b/>
              </w:rPr>
            </w:pPr>
            <w:r>
              <w:rPr>
                <w:b/>
              </w:rPr>
              <w:t>Weight</w:t>
            </w:r>
          </w:p>
        </w:tc>
        <w:tc>
          <w:tcPr>
            <w:tcW w:w="900" w:type="dxa"/>
          </w:tcPr>
          <w:p w:rsidR="00F473BB" w:rsidRPr="00450F4D" w:rsidRDefault="00F473BB" w:rsidP="00940478">
            <w:pPr>
              <w:jc w:val="center"/>
              <w:rPr>
                <w:b/>
              </w:rPr>
            </w:pPr>
            <w:r>
              <w:rPr>
                <w:b/>
              </w:rPr>
              <w:t xml:space="preserve">Height </w:t>
            </w:r>
          </w:p>
        </w:tc>
        <w:tc>
          <w:tcPr>
            <w:tcW w:w="810" w:type="dxa"/>
          </w:tcPr>
          <w:p w:rsidR="00F473BB" w:rsidRPr="00450F4D" w:rsidRDefault="00F473BB" w:rsidP="00940478">
            <w:pPr>
              <w:jc w:val="center"/>
              <w:rPr>
                <w:b/>
              </w:rPr>
            </w:pPr>
            <w:r>
              <w:rPr>
                <w:b/>
              </w:rPr>
              <w:t>Hair Color</w:t>
            </w:r>
          </w:p>
        </w:tc>
        <w:tc>
          <w:tcPr>
            <w:tcW w:w="810" w:type="dxa"/>
          </w:tcPr>
          <w:p w:rsidR="00F473BB" w:rsidRPr="00450F4D" w:rsidRDefault="00F473BB" w:rsidP="00940478">
            <w:pPr>
              <w:jc w:val="center"/>
              <w:rPr>
                <w:b/>
              </w:rPr>
            </w:pPr>
            <w:r>
              <w:rPr>
                <w:b/>
              </w:rPr>
              <w:t>Eye Color</w:t>
            </w:r>
          </w:p>
        </w:tc>
      </w:tr>
      <w:tr w:rsidR="00F473BB">
        <w:tblPrEx>
          <w:tblCellMar>
            <w:top w:w="0" w:type="dxa"/>
            <w:bottom w:w="0" w:type="dxa"/>
          </w:tblCellMar>
        </w:tblPrEx>
        <w:tc>
          <w:tcPr>
            <w:tcW w:w="3780" w:type="dxa"/>
          </w:tcPr>
          <w:p w:rsidR="00F473BB" w:rsidRDefault="00F473BB" w:rsidP="00940478">
            <w:pPr>
              <w:rPr>
                <w:sz w:val="18"/>
              </w:rPr>
            </w:pPr>
          </w:p>
        </w:tc>
        <w:tc>
          <w:tcPr>
            <w:tcW w:w="1170" w:type="dxa"/>
          </w:tcPr>
          <w:p w:rsidR="00F473BB" w:rsidRDefault="00F473BB" w:rsidP="00940478">
            <w:pPr>
              <w:rPr>
                <w:sz w:val="18"/>
              </w:rPr>
            </w:pPr>
          </w:p>
        </w:tc>
        <w:tc>
          <w:tcPr>
            <w:tcW w:w="630" w:type="dxa"/>
          </w:tcPr>
          <w:p w:rsidR="00F473BB" w:rsidRDefault="00F473BB" w:rsidP="00940478">
            <w:pPr>
              <w:rPr>
                <w:sz w:val="18"/>
              </w:rPr>
            </w:pPr>
            <w:r w:rsidRPr="000031D0">
              <w:rPr>
                <w:rFonts w:ascii="Wingdings" w:hAnsi="Wingdings"/>
                <w:sz w:val="22"/>
                <w:szCs w:val="22"/>
              </w:rPr>
              <w:t></w:t>
            </w:r>
            <w:r w:rsidRPr="000B7FFA">
              <w:rPr>
                <w:b/>
                <w:sz w:val="18"/>
                <w:szCs w:val="18"/>
              </w:rPr>
              <w:t>M</w:t>
            </w:r>
            <w:r w:rsidRPr="00640F4F">
              <w:rPr>
                <w:b/>
                <w:sz w:val="18"/>
                <w:szCs w:val="18"/>
              </w:rPr>
              <w:t xml:space="preserve">  </w:t>
            </w:r>
            <w:r w:rsidRPr="000031D0">
              <w:rPr>
                <w:rFonts w:ascii="Wingdings" w:hAnsi="Wingdings"/>
                <w:sz w:val="24"/>
                <w:szCs w:val="24"/>
              </w:rPr>
              <w:t></w:t>
            </w:r>
            <w:r w:rsidRPr="000B7FFA">
              <w:rPr>
                <w:b/>
                <w:sz w:val="18"/>
                <w:szCs w:val="18"/>
              </w:rPr>
              <w:t>F</w:t>
            </w:r>
            <w:r w:rsidRPr="000B7FFA">
              <w:rPr>
                <w:sz w:val="18"/>
                <w:szCs w:val="18"/>
              </w:rPr>
              <w:t> </w:t>
            </w:r>
          </w:p>
        </w:tc>
        <w:tc>
          <w:tcPr>
            <w:tcW w:w="1080" w:type="dxa"/>
          </w:tcPr>
          <w:p w:rsidR="00F473BB" w:rsidRDefault="00F473BB" w:rsidP="00940478">
            <w:pPr>
              <w:rPr>
                <w:sz w:val="18"/>
              </w:rPr>
            </w:pPr>
          </w:p>
        </w:tc>
        <w:tc>
          <w:tcPr>
            <w:tcW w:w="900" w:type="dxa"/>
          </w:tcPr>
          <w:p w:rsidR="00F473BB" w:rsidRDefault="00F473BB" w:rsidP="00940478">
            <w:pPr>
              <w:rPr>
                <w:sz w:val="18"/>
              </w:rPr>
            </w:pPr>
          </w:p>
        </w:tc>
        <w:tc>
          <w:tcPr>
            <w:tcW w:w="900" w:type="dxa"/>
          </w:tcPr>
          <w:p w:rsidR="00F473BB" w:rsidRDefault="00F473BB" w:rsidP="00940478">
            <w:pPr>
              <w:rPr>
                <w:sz w:val="18"/>
              </w:rPr>
            </w:pPr>
          </w:p>
        </w:tc>
        <w:tc>
          <w:tcPr>
            <w:tcW w:w="810" w:type="dxa"/>
          </w:tcPr>
          <w:p w:rsidR="00F473BB" w:rsidRDefault="00F473BB" w:rsidP="00940478">
            <w:pPr>
              <w:rPr>
                <w:sz w:val="18"/>
              </w:rPr>
            </w:pPr>
          </w:p>
        </w:tc>
        <w:tc>
          <w:tcPr>
            <w:tcW w:w="810" w:type="dxa"/>
          </w:tcPr>
          <w:p w:rsidR="00F473BB" w:rsidRDefault="00F473BB" w:rsidP="00940478">
            <w:pPr>
              <w:rPr>
                <w:sz w:val="18"/>
              </w:rPr>
            </w:pPr>
          </w:p>
        </w:tc>
      </w:tr>
    </w:tbl>
    <w:p w:rsidR="00F473BB" w:rsidRDefault="00F473BB" w:rsidP="00F473BB">
      <w:pPr>
        <w:tabs>
          <w:tab w:val="right" w:leader="underscore" w:pos="5280"/>
        </w:tabs>
      </w:pPr>
    </w:p>
    <w:p w:rsidR="004D57D8" w:rsidRPr="004D57D8" w:rsidRDefault="004D57D8" w:rsidP="00F473BB">
      <w:pPr>
        <w:tabs>
          <w:tab w:val="right" w:leader="underscore" w:pos="5280"/>
        </w:tabs>
      </w:pP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900"/>
        <w:gridCol w:w="630"/>
        <w:gridCol w:w="720"/>
        <w:gridCol w:w="2790"/>
        <w:gridCol w:w="900"/>
        <w:gridCol w:w="630"/>
        <w:gridCol w:w="720"/>
      </w:tblGrid>
      <w:tr w:rsidR="00F473BB" w:rsidRPr="00450F4D">
        <w:tblPrEx>
          <w:tblCellMar>
            <w:top w:w="0" w:type="dxa"/>
            <w:bottom w:w="0" w:type="dxa"/>
          </w:tblCellMar>
        </w:tblPrEx>
        <w:trPr>
          <w:trHeight w:val="152"/>
        </w:trPr>
        <w:tc>
          <w:tcPr>
            <w:tcW w:w="2790" w:type="dxa"/>
          </w:tcPr>
          <w:p w:rsidR="00F473BB" w:rsidRPr="00450F4D" w:rsidRDefault="00F473BB" w:rsidP="006350A4">
            <w:pPr>
              <w:pStyle w:val="Heading2"/>
              <w:jc w:val="center"/>
              <w:rPr>
                <w:b/>
                <w:sz w:val="20"/>
              </w:rPr>
            </w:pPr>
            <w:r>
              <w:rPr>
                <w:b/>
                <w:sz w:val="20"/>
              </w:rPr>
              <w:t>Full Name of Protected P</w:t>
            </w:r>
            <w:r w:rsidR="006350A4">
              <w:rPr>
                <w:b/>
                <w:sz w:val="20"/>
              </w:rPr>
              <w:t>erson</w:t>
            </w:r>
          </w:p>
        </w:tc>
        <w:tc>
          <w:tcPr>
            <w:tcW w:w="900" w:type="dxa"/>
          </w:tcPr>
          <w:p w:rsidR="00F473BB" w:rsidRPr="00450F4D" w:rsidRDefault="00F473BB" w:rsidP="00940478">
            <w:pPr>
              <w:jc w:val="center"/>
              <w:rPr>
                <w:b/>
              </w:rPr>
            </w:pPr>
            <w:r w:rsidRPr="00450F4D">
              <w:rPr>
                <w:b/>
              </w:rPr>
              <w:t>Date of Birth</w:t>
            </w:r>
          </w:p>
        </w:tc>
        <w:tc>
          <w:tcPr>
            <w:tcW w:w="630" w:type="dxa"/>
          </w:tcPr>
          <w:p w:rsidR="00F473BB" w:rsidRDefault="00F473BB" w:rsidP="00940478">
            <w:pPr>
              <w:jc w:val="center"/>
              <w:rPr>
                <w:b/>
              </w:rPr>
            </w:pPr>
            <w:r>
              <w:rPr>
                <w:b/>
              </w:rPr>
              <w:t>Sex</w:t>
            </w:r>
          </w:p>
          <w:p w:rsidR="00F473BB" w:rsidRPr="00450F4D" w:rsidRDefault="00F473BB" w:rsidP="00940478">
            <w:pPr>
              <w:jc w:val="center"/>
              <w:rPr>
                <w:b/>
              </w:rPr>
            </w:pPr>
            <w:r w:rsidRPr="00640F4F">
              <w:rPr>
                <w:sz w:val="16"/>
                <w:szCs w:val="16"/>
              </w:rPr>
              <w:t> </w:t>
            </w:r>
          </w:p>
        </w:tc>
        <w:tc>
          <w:tcPr>
            <w:tcW w:w="720" w:type="dxa"/>
          </w:tcPr>
          <w:p w:rsidR="00F473BB" w:rsidRPr="00450F4D" w:rsidRDefault="00F473BB" w:rsidP="00940478">
            <w:pPr>
              <w:jc w:val="center"/>
              <w:rPr>
                <w:b/>
              </w:rPr>
            </w:pPr>
            <w:r>
              <w:rPr>
                <w:b/>
              </w:rPr>
              <w:t>Race</w:t>
            </w:r>
          </w:p>
        </w:tc>
        <w:tc>
          <w:tcPr>
            <w:tcW w:w="2790" w:type="dxa"/>
          </w:tcPr>
          <w:p w:rsidR="00F473BB" w:rsidRPr="00450F4D" w:rsidRDefault="00F473BB" w:rsidP="006350A4">
            <w:pPr>
              <w:jc w:val="center"/>
              <w:rPr>
                <w:b/>
              </w:rPr>
            </w:pPr>
            <w:r w:rsidRPr="00450F4D">
              <w:rPr>
                <w:b/>
              </w:rPr>
              <w:t xml:space="preserve">Full Name of </w:t>
            </w:r>
            <w:r>
              <w:rPr>
                <w:b/>
              </w:rPr>
              <w:t>Protected P</w:t>
            </w:r>
            <w:r w:rsidR="006350A4">
              <w:rPr>
                <w:b/>
              </w:rPr>
              <w:t>erson</w:t>
            </w:r>
          </w:p>
        </w:tc>
        <w:tc>
          <w:tcPr>
            <w:tcW w:w="900" w:type="dxa"/>
          </w:tcPr>
          <w:p w:rsidR="00F473BB" w:rsidRPr="00450F4D" w:rsidRDefault="00F473BB" w:rsidP="00940478">
            <w:pPr>
              <w:jc w:val="center"/>
              <w:rPr>
                <w:b/>
              </w:rPr>
            </w:pPr>
            <w:r w:rsidRPr="00450F4D">
              <w:rPr>
                <w:b/>
              </w:rPr>
              <w:t>Date of Birth</w:t>
            </w:r>
          </w:p>
        </w:tc>
        <w:tc>
          <w:tcPr>
            <w:tcW w:w="630" w:type="dxa"/>
          </w:tcPr>
          <w:p w:rsidR="00F473BB" w:rsidRDefault="00F473BB" w:rsidP="00940478">
            <w:pPr>
              <w:jc w:val="center"/>
              <w:rPr>
                <w:b/>
              </w:rPr>
            </w:pPr>
            <w:r>
              <w:rPr>
                <w:b/>
              </w:rPr>
              <w:t>Sex</w:t>
            </w:r>
          </w:p>
          <w:p w:rsidR="00F473BB" w:rsidRDefault="00F473BB" w:rsidP="00940478">
            <w:pPr>
              <w:jc w:val="center"/>
              <w:rPr>
                <w:b/>
              </w:rPr>
            </w:pPr>
          </w:p>
        </w:tc>
        <w:tc>
          <w:tcPr>
            <w:tcW w:w="720" w:type="dxa"/>
          </w:tcPr>
          <w:p w:rsidR="00F473BB" w:rsidRPr="00450F4D" w:rsidRDefault="00F473BB" w:rsidP="00940478">
            <w:pPr>
              <w:jc w:val="center"/>
              <w:rPr>
                <w:b/>
              </w:rPr>
            </w:pPr>
            <w:r>
              <w:rPr>
                <w:b/>
              </w:rPr>
              <w:t>Race</w:t>
            </w:r>
          </w:p>
        </w:tc>
      </w:tr>
      <w:tr w:rsidR="00F473BB">
        <w:tblPrEx>
          <w:tblCellMar>
            <w:top w:w="0" w:type="dxa"/>
            <w:bottom w:w="0" w:type="dxa"/>
          </w:tblCellMar>
        </w:tblPrEx>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r>
      <w:tr w:rsidR="00F473BB">
        <w:tblPrEx>
          <w:tblCellMar>
            <w:top w:w="0" w:type="dxa"/>
            <w:bottom w:w="0" w:type="dxa"/>
          </w:tblCellMar>
        </w:tblPrEx>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r>
      <w:tr w:rsidR="00F473BB">
        <w:tblPrEx>
          <w:tblCellMar>
            <w:top w:w="0" w:type="dxa"/>
            <w:bottom w:w="0" w:type="dxa"/>
          </w:tblCellMar>
        </w:tblPrEx>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r>
      <w:tr w:rsidR="00F473BB">
        <w:tblPrEx>
          <w:tblCellMar>
            <w:top w:w="0" w:type="dxa"/>
            <w:bottom w:w="0" w:type="dxa"/>
          </w:tblCellMar>
        </w:tblPrEx>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c>
          <w:tcPr>
            <w:tcW w:w="2790" w:type="dxa"/>
          </w:tcPr>
          <w:p w:rsidR="00F473BB" w:rsidRDefault="00F473BB" w:rsidP="002F56B1">
            <w:pPr>
              <w:rPr>
                <w:sz w:val="18"/>
              </w:rPr>
            </w:pPr>
          </w:p>
        </w:tc>
        <w:tc>
          <w:tcPr>
            <w:tcW w:w="900" w:type="dxa"/>
          </w:tcPr>
          <w:p w:rsidR="00F473BB" w:rsidRDefault="00F473BB" w:rsidP="002F56B1">
            <w:pPr>
              <w:rPr>
                <w:sz w:val="18"/>
              </w:rPr>
            </w:pPr>
          </w:p>
        </w:tc>
        <w:tc>
          <w:tcPr>
            <w:tcW w:w="630" w:type="dxa"/>
          </w:tcPr>
          <w:p w:rsidR="00F473BB" w:rsidRDefault="00F473BB" w:rsidP="002F56B1">
            <w:pPr>
              <w:rPr>
                <w:sz w:val="18"/>
              </w:rPr>
            </w:pPr>
          </w:p>
        </w:tc>
        <w:tc>
          <w:tcPr>
            <w:tcW w:w="720" w:type="dxa"/>
          </w:tcPr>
          <w:p w:rsidR="00F473BB" w:rsidRDefault="00F473BB" w:rsidP="002F56B1">
            <w:pPr>
              <w:rPr>
                <w:sz w:val="18"/>
              </w:rPr>
            </w:pPr>
          </w:p>
        </w:tc>
      </w:tr>
    </w:tbl>
    <w:p w:rsidR="001C3A1D" w:rsidRDefault="001C3A1D">
      <w:pPr>
        <w:pStyle w:val="BodyText"/>
        <w:tabs>
          <w:tab w:val="left" w:pos="360"/>
        </w:tabs>
        <w:rPr>
          <w:sz w:val="20"/>
        </w:rPr>
      </w:pPr>
    </w:p>
    <w:p w:rsidR="004D57D8" w:rsidRPr="004D57D8" w:rsidRDefault="004D57D8">
      <w:pPr>
        <w:pStyle w:val="BodyText"/>
        <w:tabs>
          <w:tab w:val="left" w:pos="360"/>
        </w:tabs>
        <w:rPr>
          <w:sz w:val="20"/>
        </w:rPr>
      </w:pPr>
    </w:p>
    <w:p w:rsidR="001C3A1D" w:rsidRDefault="001C3A1D">
      <w:pPr>
        <w:pStyle w:val="BodyText"/>
        <w:tabs>
          <w:tab w:val="left" w:pos="360"/>
        </w:tabs>
        <w:rPr>
          <w:b/>
          <w:sz w:val="20"/>
        </w:rPr>
      </w:pPr>
      <w:r>
        <w:rPr>
          <w:b/>
          <w:sz w:val="20"/>
        </w:rPr>
        <w:t>The Court Finds:</w:t>
      </w:r>
    </w:p>
    <w:p w:rsidR="001C3A1D" w:rsidRPr="004D57D8" w:rsidRDefault="001C3A1D">
      <w:pPr>
        <w:pStyle w:val="BodyText"/>
        <w:tabs>
          <w:tab w:val="left" w:pos="360"/>
        </w:tabs>
        <w:rPr>
          <w:sz w:val="20"/>
        </w:rPr>
      </w:pPr>
    </w:p>
    <w:p w:rsidR="001C3A1D" w:rsidRDefault="002F56B1" w:rsidP="002F56B1">
      <w:pPr>
        <w:pStyle w:val="BodyText"/>
        <w:jc w:val="both"/>
        <w:rPr>
          <w:sz w:val="20"/>
        </w:rPr>
      </w:pPr>
      <w:r w:rsidRPr="002F56B1">
        <w:rPr>
          <w:rFonts w:ascii="Wingdings" w:hAnsi="Wingdings"/>
          <w:sz w:val="28"/>
          <w:szCs w:val="28"/>
        </w:rPr>
        <w:t></w:t>
      </w:r>
      <w:r w:rsidR="001C3A1D">
        <w:rPr>
          <w:sz w:val="20"/>
        </w:rPr>
        <w:t>That physical or emotional harm would result if __________________________ (Name of Restrained P</w:t>
      </w:r>
      <w:r w:rsidR="006350A4">
        <w:rPr>
          <w:sz w:val="20"/>
        </w:rPr>
        <w:t>erson</w:t>
      </w:r>
      <w:r w:rsidR="001C3A1D">
        <w:rPr>
          <w:sz w:val="20"/>
        </w:rPr>
        <w:t>) is not excluded from the family home or the home of the other party.</w:t>
      </w:r>
    </w:p>
    <w:p w:rsidR="001C3A1D" w:rsidRDefault="002F56B1" w:rsidP="002F56B1">
      <w:pPr>
        <w:pStyle w:val="BodyText"/>
        <w:jc w:val="both"/>
        <w:rPr>
          <w:sz w:val="20"/>
        </w:rPr>
      </w:pPr>
      <w:r w:rsidRPr="002F56B1">
        <w:rPr>
          <w:rFonts w:ascii="Wingdings" w:hAnsi="Wingdings"/>
          <w:sz w:val="28"/>
          <w:szCs w:val="28"/>
        </w:rPr>
        <w:t></w:t>
      </w:r>
      <w:r w:rsidR="001C3A1D">
        <w:rPr>
          <w:sz w:val="20"/>
        </w:rPr>
        <w:t xml:space="preserve">There are reasonable grounds to believe that the </w:t>
      </w:r>
      <w:r w:rsidR="00DD6729">
        <w:rPr>
          <w:sz w:val="20"/>
        </w:rPr>
        <w:t>P</w:t>
      </w:r>
      <w:r w:rsidR="00940478">
        <w:rPr>
          <w:sz w:val="20"/>
        </w:rPr>
        <w:t xml:space="preserve">rotected </w:t>
      </w:r>
      <w:r w:rsidR="00DD6729">
        <w:rPr>
          <w:sz w:val="20"/>
        </w:rPr>
        <w:t>P</w:t>
      </w:r>
      <w:r w:rsidR="006350A4">
        <w:rPr>
          <w:sz w:val="20"/>
        </w:rPr>
        <w:t>erson</w:t>
      </w:r>
      <w:r w:rsidR="00EB724B">
        <w:rPr>
          <w:sz w:val="20"/>
        </w:rPr>
        <w:t>(</w:t>
      </w:r>
      <w:r w:rsidR="00141C56">
        <w:rPr>
          <w:sz w:val="20"/>
        </w:rPr>
        <w:t>s</w:t>
      </w:r>
      <w:r w:rsidR="00EB724B">
        <w:rPr>
          <w:sz w:val="20"/>
        </w:rPr>
        <w:t>)</w:t>
      </w:r>
      <w:r w:rsidR="00940478">
        <w:rPr>
          <w:sz w:val="20"/>
        </w:rPr>
        <w:t xml:space="preserve"> name</w:t>
      </w:r>
      <w:r w:rsidR="001C3A1D">
        <w:rPr>
          <w:sz w:val="20"/>
        </w:rPr>
        <w:t>d in this action are in danger in the reasonably foreseeable future of being the victims of an unlawful sexual offense or domestic abuse.</w:t>
      </w:r>
    </w:p>
    <w:p w:rsidR="001C3A1D" w:rsidRDefault="002F56B1" w:rsidP="00BB32D4">
      <w:r w:rsidRPr="002F56B1">
        <w:rPr>
          <w:rFonts w:ascii="Wingdings" w:hAnsi="Wingdings"/>
          <w:sz w:val="28"/>
          <w:szCs w:val="28"/>
        </w:rPr>
        <w:t></w:t>
      </w:r>
      <w:r w:rsidR="001C3A1D">
        <w:t>That the award of temporary care and control of the above-named minor children to __________________________________ (name of p</w:t>
      </w:r>
      <w:r w:rsidR="006350A4">
        <w:t>erson</w:t>
      </w:r>
      <w:r w:rsidR="001C3A1D">
        <w:t>) is necessary to prevent domestic abuse and/or</w:t>
      </w:r>
      <w:r w:rsidR="000B32FA">
        <w:t xml:space="preserve"> to</w:t>
      </w:r>
      <w:r w:rsidR="001C3A1D">
        <w:t xml:space="preserve"> prevent the children from witnessing domestic abuse.</w:t>
      </w:r>
    </w:p>
    <w:p w:rsidR="00DD6729" w:rsidRDefault="00DD6729" w:rsidP="00DD6729">
      <w:pPr>
        <w:jc w:val="both"/>
      </w:pPr>
    </w:p>
    <w:p w:rsidR="004D57D8" w:rsidRPr="0020697D" w:rsidRDefault="004D57D8" w:rsidP="00DD6729">
      <w:pPr>
        <w:jc w:val="both"/>
      </w:pPr>
    </w:p>
    <w:p w:rsidR="00DD6729" w:rsidRPr="00245C93" w:rsidRDefault="00DD6729" w:rsidP="00DD6729">
      <w:pPr>
        <w:pBdr>
          <w:top w:val="single" w:sz="12" w:space="1" w:color="auto"/>
          <w:left w:val="single" w:sz="12" w:space="1" w:color="auto"/>
          <w:bottom w:val="single" w:sz="12" w:space="1" w:color="auto"/>
          <w:right w:val="single" w:sz="12" w:space="1" w:color="auto"/>
        </w:pBdr>
        <w:jc w:val="both"/>
        <w:rPr>
          <w:sz w:val="6"/>
          <w:szCs w:val="6"/>
        </w:rPr>
      </w:pPr>
    </w:p>
    <w:p w:rsidR="00DD6729" w:rsidRDefault="00DD6729" w:rsidP="00DD6729">
      <w:pPr>
        <w:pBdr>
          <w:top w:val="single" w:sz="12" w:space="1" w:color="auto"/>
          <w:left w:val="single" w:sz="12" w:space="1" w:color="auto"/>
          <w:bottom w:val="single" w:sz="12" w:space="1" w:color="auto"/>
          <w:right w:val="single" w:sz="12" w:space="1" w:color="auto"/>
        </w:pBdr>
        <w:jc w:val="both"/>
        <w:rPr>
          <w:b/>
        </w:rPr>
      </w:pPr>
      <w:r w:rsidRPr="00245C93">
        <w:rPr>
          <w:b/>
        </w:rPr>
        <w:t xml:space="preserve">This Emergency Protection Order expires on </w:t>
      </w:r>
      <w:r w:rsidR="002E5704">
        <w:rPr>
          <w:b/>
          <w:u w:val="single"/>
        </w:rPr>
        <w:tab/>
      </w:r>
      <w:r w:rsidR="002E5704">
        <w:rPr>
          <w:b/>
          <w:u w:val="single"/>
        </w:rPr>
        <w:tab/>
      </w:r>
      <w:r w:rsidR="002E5704">
        <w:rPr>
          <w:b/>
          <w:u w:val="single"/>
        </w:rPr>
        <w:tab/>
      </w:r>
      <w:r w:rsidR="002E5704">
        <w:rPr>
          <w:b/>
          <w:u w:val="single"/>
        </w:rPr>
        <w:tab/>
      </w:r>
      <w:r w:rsidRPr="00245C93">
        <w:rPr>
          <w:b/>
        </w:rPr>
        <w:t xml:space="preserve"> (date) unless continued by the Court.</w:t>
      </w:r>
    </w:p>
    <w:p w:rsidR="00DD6729" w:rsidRPr="00245C93" w:rsidRDefault="00DD6729" w:rsidP="00DD6729">
      <w:pPr>
        <w:pBdr>
          <w:top w:val="single" w:sz="12" w:space="1" w:color="auto"/>
          <w:left w:val="single" w:sz="12" w:space="1" w:color="auto"/>
          <w:bottom w:val="single" w:sz="12" w:space="1" w:color="auto"/>
          <w:right w:val="single" w:sz="12" w:space="1" w:color="auto"/>
        </w:pBdr>
        <w:jc w:val="both"/>
        <w:rPr>
          <w:sz w:val="6"/>
          <w:szCs w:val="6"/>
        </w:rPr>
      </w:pPr>
    </w:p>
    <w:p w:rsidR="001C3A1D" w:rsidRDefault="001C3A1D">
      <w:pPr>
        <w:jc w:val="both"/>
      </w:pPr>
    </w:p>
    <w:p w:rsidR="004D57D8" w:rsidRPr="0020697D" w:rsidRDefault="004D57D8">
      <w:pPr>
        <w:jc w:val="both"/>
      </w:pPr>
    </w:p>
    <w:p w:rsidR="00245C93" w:rsidRDefault="001C3A1D">
      <w:pPr>
        <w:jc w:val="both"/>
        <w:rPr>
          <w:b/>
        </w:rPr>
      </w:pPr>
      <w:r>
        <w:rPr>
          <w:b/>
        </w:rPr>
        <w:t>Therefore, it is Ordered that the Restrained P</w:t>
      </w:r>
      <w:r w:rsidR="006350A4">
        <w:rPr>
          <w:b/>
        </w:rPr>
        <w:t>erson</w:t>
      </w:r>
      <w:r>
        <w:rPr>
          <w:b/>
        </w:rPr>
        <w:t>:</w:t>
      </w:r>
    </w:p>
    <w:p w:rsidR="002F56B1" w:rsidRDefault="002F56B1">
      <w:pPr>
        <w:jc w:val="both"/>
        <w:rPr>
          <w:b/>
        </w:rPr>
      </w:pPr>
    </w:p>
    <w:p w:rsidR="002F56B1" w:rsidRDefault="002F56B1" w:rsidP="002E5704">
      <w:pPr>
        <w:numPr>
          <w:ilvl w:val="0"/>
          <w:numId w:val="41"/>
        </w:numPr>
        <w:ind w:left="360"/>
        <w:jc w:val="both"/>
      </w:pPr>
      <w:r w:rsidRPr="002F56B1">
        <w:rPr>
          <w:rFonts w:ascii="Wingdings" w:hAnsi="Wingdings"/>
          <w:sz w:val="28"/>
          <w:szCs w:val="28"/>
        </w:rPr>
        <w:t></w:t>
      </w:r>
      <w:r>
        <w:t>Shall not contact,</w:t>
      </w:r>
      <w:r w:rsidR="00141C56">
        <w:t xml:space="preserve"> harass,</w:t>
      </w:r>
      <w:r>
        <w:t xml:space="preserve"> threaten, molest, </w:t>
      </w:r>
      <w:r w:rsidR="00141C56">
        <w:t xml:space="preserve">intimidate, touch, stalk, sexually assault, abuse, </w:t>
      </w:r>
      <w:r>
        <w:t>or injure the Protected P</w:t>
      </w:r>
      <w:r w:rsidR="006350A4">
        <w:t>ersons</w:t>
      </w:r>
      <w:r>
        <w:t xml:space="preserve"> named in this action. </w:t>
      </w:r>
    </w:p>
    <w:p w:rsidR="00CD2F58" w:rsidRDefault="00CD2F58" w:rsidP="002E5704">
      <w:pPr>
        <w:jc w:val="both"/>
      </w:pPr>
    </w:p>
    <w:p w:rsidR="0007110E" w:rsidRPr="008F5132" w:rsidRDefault="0007110E" w:rsidP="002E5704">
      <w:pPr>
        <w:numPr>
          <w:ilvl w:val="0"/>
          <w:numId w:val="41"/>
        </w:numPr>
        <w:ind w:left="360"/>
        <w:jc w:val="both"/>
      </w:pPr>
      <w:r w:rsidRPr="008F5132">
        <w:rPr>
          <w:rFonts w:ascii="Wingdings" w:hAnsi="Wingdings"/>
          <w:sz w:val="28"/>
          <w:szCs w:val="28"/>
        </w:rPr>
        <w:t></w:t>
      </w:r>
      <w:r w:rsidRPr="008F5132">
        <w:t>Shall not molest, injure, kill, take, transfer, encumber</w:t>
      </w:r>
      <w:r w:rsidR="00141C56">
        <w:t>,</w:t>
      </w:r>
      <w:r w:rsidRPr="008F5132">
        <w:t xml:space="preserve"> conceal, dispose of</w:t>
      </w:r>
      <w:r w:rsidR="00141C56">
        <w:t>, or threaten harm to</w:t>
      </w:r>
      <w:r w:rsidRPr="008F5132">
        <w:t xml:space="preserve"> an animal owned, possessed, leased, kept or held by any other party, a minor child of any other party</w:t>
      </w:r>
      <w:r w:rsidR="00141C56">
        <w:t>, or an elderly or at-risk adult</w:t>
      </w:r>
      <w:r w:rsidRPr="008F5132">
        <w:t>.</w:t>
      </w:r>
    </w:p>
    <w:p w:rsidR="0007110E" w:rsidRDefault="0007110E" w:rsidP="0007110E">
      <w:pPr>
        <w:jc w:val="both"/>
      </w:pPr>
    </w:p>
    <w:p w:rsidR="0007110E" w:rsidRPr="0007110E" w:rsidRDefault="0007110E" w:rsidP="0007110E">
      <w:pPr>
        <w:jc w:val="both"/>
      </w:pPr>
      <w:r>
        <w:t xml:space="preserve"> </w:t>
      </w:r>
    </w:p>
    <w:p w:rsidR="001C3A1D" w:rsidRDefault="002F56B1" w:rsidP="002E5704">
      <w:pPr>
        <w:numPr>
          <w:ilvl w:val="0"/>
          <w:numId w:val="41"/>
        </w:numPr>
        <w:ind w:left="360"/>
        <w:jc w:val="both"/>
      </w:pPr>
      <w:r w:rsidRPr="002F56B1">
        <w:rPr>
          <w:rFonts w:ascii="Wingdings" w:hAnsi="Wingdings"/>
          <w:sz w:val="28"/>
          <w:szCs w:val="28"/>
        </w:rPr>
        <w:lastRenderedPageBreak/>
        <w:t></w:t>
      </w:r>
      <w:r>
        <w:t>Shall be excluded from the family home or from the home of another party and shall stay at least</w:t>
      </w:r>
      <w:r w:rsidR="002E5704">
        <w:t xml:space="preserve">________ </w:t>
      </w:r>
      <w:r>
        <w:t xml:space="preserve">yards away from the following places: </w:t>
      </w:r>
      <w:r w:rsidR="001C3A1D">
        <w:t xml:space="preserve"> (Identify the address(es) where the Protected P</w:t>
      </w:r>
      <w:r w:rsidR="006350A4">
        <w:t>ersons</w:t>
      </w:r>
      <w:r w:rsidR="001C3A1D">
        <w:t xml:space="preserve"> reside, work, or attend school.)</w:t>
      </w:r>
    </w:p>
    <w:p w:rsidR="002F56B1" w:rsidRDefault="002F56B1" w:rsidP="002E5704">
      <w:pPr>
        <w:tabs>
          <w:tab w:val="right" w:leader="underscore" w:pos="10920"/>
        </w:tabs>
        <w:ind w:left="360"/>
        <w:jc w:val="both"/>
      </w:pPr>
      <w:r w:rsidRPr="00285059">
        <w:rPr>
          <w:rFonts w:ascii="Wingdings" w:hAnsi="Wingdings"/>
          <w:sz w:val="28"/>
          <w:szCs w:val="28"/>
        </w:rPr>
        <w:t></w:t>
      </w:r>
      <w:r w:rsidRPr="00182EC5">
        <w:t xml:space="preserve">The </w:t>
      </w:r>
      <w:r>
        <w:t>P</w:t>
      </w:r>
      <w:r w:rsidRPr="00182EC5">
        <w:t xml:space="preserve">rotected </w:t>
      </w:r>
      <w:r>
        <w:t>Person has requested that the address be</w:t>
      </w:r>
      <w:r w:rsidRPr="00182EC5">
        <w:t xml:space="preserve"> omitted from the written order of the Court, including the Register of </w:t>
      </w:r>
      <w:r>
        <w:t>A</w:t>
      </w:r>
      <w:r w:rsidRPr="00182EC5">
        <w:t>ctions.</w:t>
      </w:r>
    </w:p>
    <w:p w:rsidR="002F56B1" w:rsidRDefault="002F56B1" w:rsidP="002E5704">
      <w:pPr>
        <w:tabs>
          <w:tab w:val="right" w:leader="underscore" w:pos="10920"/>
        </w:tabs>
        <w:ind w:left="360"/>
      </w:pPr>
      <w:r w:rsidRPr="00285059">
        <w:rPr>
          <w:rFonts w:ascii="Wingdings" w:hAnsi="Wingdings"/>
          <w:sz w:val="28"/>
          <w:szCs w:val="28"/>
        </w:rPr>
        <w:t></w:t>
      </w:r>
      <w:r>
        <w:t>Home:   _________________</w:t>
      </w:r>
      <w:r w:rsidR="002E5704">
        <w:t>___________</w:t>
      </w:r>
      <w:r>
        <w:t>__________________________________________________</w:t>
      </w:r>
    </w:p>
    <w:p w:rsidR="002F56B1" w:rsidRDefault="002F56B1" w:rsidP="002E5704">
      <w:pPr>
        <w:tabs>
          <w:tab w:val="right" w:leader="underscore" w:pos="10920"/>
        </w:tabs>
        <w:ind w:left="360"/>
      </w:pPr>
      <w:r w:rsidRPr="00285059">
        <w:rPr>
          <w:rFonts w:ascii="Wingdings" w:hAnsi="Wingdings"/>
          <w:sz w:val="28"/>
          <w:szCs w:val="28"/>
        </w:rPr>
        <w:t></w:t>
      </w:r>
      <w:r>
        <w:t>Work:    Name: _____________________ Address: _____</w:t>
      </w:r>
      <w:r w:rsidR="002E5704">
        <w:t>____</w:t>
      </w:r>
      <w:r>
        <w:t>__________________________________</w:t>
      </w:r>
    </w:p>
    <w:p w:rsidR="002F56B1" w:rsidRDefault="002F56B1" w:rsidP="002F56B1">
      <w:pPr>
        <w:tabs>
          <w:tab w:val="right" w:leader="underscore" w:pos="10920"/>
        </w:tabs>
        <w:ind w:left="720"/>
      </w:pPr>
      <w:r w:rsidRPr="00285059">
        <w:rPr>
          <w:rFonts w:ascii="Wingdings" w:hAnsi="Wingdings"/>
          <w:sz w:val="28"/>
          <w:szCs w:val="28"/>
        </w:rPr>
        <w:t></w:t>
      </w:r>
      <w:r>
        <w:t>School:  Name: _____________________ Address: ________________________________________</w:t>
      </w:r>
    </w:p>
    <w:p w:rsidR="002F56B1" w:rsidRDefault="002F56B1" w:rsidP="002F56B1">
      <w:pPr>
        <w:tabs>
          <w:tab w:val="right" w:leader="underscore" w:pos="10920"/>
        </w:tabs>
        <w:ind w:left="720"/>
      </w:pPr>
      <w:r w:rsidRPr="00285059">
        <w:rPr>
          <w:rFonts w:ascii="Wingdings" w:hAnsi="Wingdings"/>
          <w:sz w:val="28"/>
          <w:szCs w:val="28"/>
        </w:rPr>
        <w:t></w:t>
      </w:r>
      <w:r>
        <w:t>Other:  ___________________________________________________________________________</w:t>
      </w:r>
    </w:p>
    <w:p w:rsidR="002F56B1" w:rsidRDefault="002F56B1" w:rsidP="00973813">
      <w:pPr>
        <w:tabs>
          <w:tab w:val="right" w:leader="underscore" w:pos="10920"/>
        </w:tabs>
        <w:ind w:left="720"/>
      </w:pPr>
      <w:r w:rsidRPr="00285059">
        <w:rPr>
          <w:rFonts w:ascii="Wingdings" w:hAnsi="Wingdings"/>
          <w:sz w:val="28"/>
          <w:szCs w:val="28"/>
        </w:rPr>
        <w:t></w:t>
      </w:r>
      <w:r>
        <w:t xml:space="preserve">Exceptions: </w:t>
      </w:r>
    </w:p>
    <w:p w:rsidR="00973813" w:rsidRPr="00973813" w:rsidRDefault="00973813" w:rsidP="00973813">
      <w:pPr>
        <w:pStyle w:val="BodyText"/>
        <w:ind w:left="720"/>
        <w:rPr>
          <w:sz w:val="6"/>
          <w:szCs w:val="6"/>
        </w:rPr>
      </w:pPr>
    </w:p>
    <w:p w:rsidR="002F56B1" w:rsidRDefault="002F56B1" w:rsidP="00973813">
      <w:pPr>
        <w:pStyle w:val="BodyText"/>
        <w:spacing w:line="360" w:lineRule="auto"/>
        <w:ind w:left="720"/>
        <w:rPr>
          <w:sz w:val="20"/>
        </w:rPr>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p>
    <w:p w:rsidR="00CD2F58" w:rsidRPr="004D57D8" w:rsidRDefault="00CD2F58" w:rsidP="004D57D8">
      <w:pPr>
        <w:jc w:val="both"/>
      </w:pPr>
    </w:p>
    <w:p w:rsidR="001C3A1D" w:rsidRDefault="006350A4" w:rsidP="002E5704">
      <w:pPr>
        <w:numPr>
          <w:ilvl w:val="0"/>
          <w:numId w:val="41"/>
        </w:numPr>
        <w:ind w:left="360"/>
        <w:jc w:val="both"/>
      </w:pPr>
      <w:r w:rsidRPr="006350A4">
        <w:rPr>
          <w:rFonts w:ascii="Wingdings" w:hAnsi="Wingdings"/>
          <w:sz w:val="28"/>
          <w:szCs w:val="28"/>
        </w:rPr>
        <w:t></w:t>
      </w:r>
      <w:r w:rsidR="001C3A1D" w:rsidRPr="0027669F">
        <w:rPr>
          <w:rFonts w:cs="Arial"/>
        </w:rPr>
        <w:t>____________________</w:t>
      </w:r>
      <w:r w:rsidR="0020697D" w:rsidRPr="0027669F">
        <w:rPr>
          <w:rFonts w:cs="Arial"/>
        </w:rPr>
        <w:t>______</w:t>
      </w:r>
      <w:r w:rsidR="001C3A1D" w:rsidRPr="0027669F">
        <w:rPr>
          <w:rFonts w:cs="Arial"/>
        </w:rPr>
        <w:t>____</w:t>
      </w:r>
      <w:r w:rsidR="001C3A1D" w:rsidRPr="0027669F">
        <w:t>_</w:t>
      </w:r>
      <w:r w:rsidR="002D285C" w:rsidRPr="0027669F">
        <w:t xml:space="preserve"> </w:t>
      </w:r>
      <w:r w:rsidR="002D285C">
        <w:t>(</w:t>
      </w:r>
      <w:r w:rsidR="001C3A1D">
        <w:t>name of p</w:t>
      </w:r>
      <w:r w:rsidR="0089239E">
        <w:t>erson</w:t>
      </w:r>
      <w:r w:rsidR="001C3A1D">
        <w:t xml:space="preserve">) </w:t>
      </w:r>
      <w:r w:rsidR="00452C2F">
        <w:t>is</w:t>
      </w:r>
      <w:r w:rsidR="001C3A1D">
        <w:t xml:space="preserve"> awarded temporary care and control of the </w:t>
      </w:r>
      <w:r w:rsidR="002D285C">
        <w:t xml:space="preserve">minor </w:t>
      </w:r>
      <w:r w:rsidR="001C3A1D">
        <w:t>children</w:t>
      </w:r>
      <w:r w:rsidR="002D285C">
        <w:t>.</w:t>
      </w:r>
    </w:p>
    <w:p w:rsidR="00CD2F58" w:rsidRPr="004D57D8" w:rsidRDefault="00CD2F58" w:rsidP="002E5704"/>
    <w:p w:rsidR="007B3368" w:rsidRPr="008F5132" w:rsidRDefault="007B3368" w:rsidP="002E5704">
      <w:pPr>
        <w:numPr>
          <w:ilvl w:val="0"/>
          <w:numId w:val="41"/>
        </w:numPr>
        <w:ind w:left="360"/>
      </w:pPr>
      <w:r w:rsidRPr="008F5132">
        <w:rPr>
          <w:rFonts w:ascii="Wingdings" w:hAnsi="Wingdings"/>
          <w:sz w:val="28"/>
          <w:szCs w:val="28"/>
        </w:rPr>
        <w:t></w:t>
      </w:r>
      <w:r w:rsidRPr="008F5132">
        <w:t>Arrangements for possession and care of an animal are as follows:</w:t>
      </w:r>
    </w:p>
    <w:p w:rsidR="007B3368" w:rsidRPr="008F5132" w:rsidRDefault="007B3368" w:rsidP="002E5704">
      <w:pPr>
        <w:pStyle w:val="ListParagraph"/>
        <w:ind w:left="0"/>
        <w:rPr>
          <w:sz w:val="10"/>
          <w:szCs w:val="10"/>
        </w:rPr>
      </w:pPr>
    </w:p>
    <w:p w:rsidR="007B3368" w:rsidRPr="008F5132" w:rsidRDefault="007B3368" w:rsidP="002E5704">
      <w:pPr>
        <w:spacing w:line="360" w:lineRule="auto"/>
        <w:ind w:left="360"/>
      </w:pP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Pr="008F5132">
        <w:rPr>
          <w:u w:val="single"/>
        </w:rPr>
        <w:tab/>
      </w:r>
      <w:r w:rsidR="002E5704" w:rsidRPr="008F5132">
        <w:rPr>
          <w:u w:val="single"/>
        </w:rPr>
        <w:tab/>
      </w:r>
      <w:r w:rsidR="002E5704" w:rsidRPr="008F5132">
        <w:rPr>
          <w:u w:val="single"/>
        </w:rPr>
        <w:tab/>
      </w:r>
      <w:r w:rsidRPr="008F5132">
        <w:rPr>
          <w:u w:val="single"/>
        </w:rPr>
        <w:tab/>
      </w:r>
      <w:r w:rsidRPr="008F5132">
        <w:rPr>
          <w:u w:val="single"/>
        </w:rPr>
        <w:tab/>
      </w:r>
    </w:p>
    <w:p w:rsidR="00743027" w:rsidRDefault="00743027" w:rsidP="00743027"/>
    <w:p w:rsidR="00D11617" w:rsidRPr="00F04DC9" w:rsidRDefault="00D11617" w:rsidP="00BB32D4">
      <w:pPr>
        <w:pStyle w:val="BodyText"/>
        <w:numPr>
          <w:ilvl w:val="0"/>
          <w:numId w:val="44"/>
        </w:numPr>
        <w:rPr>
          <w:sz w:val="20"/>
        </w:rPr>
      </w:pPr>
      <w:r w:rsidRPr="00285059">
        <w:rPr>
          <w:rFonts w:ascii="Wingdings" w:hAnsi="Wingdings"/>
          <w:sz w:val="28"/>
          <w:szCs w:val="28"/>
        </w:rPr>
        <w:t></w:t>
      </w:r>
      <w:r>
        <w:rPr>
          <w:rFonts w:cs="Arial"/>
          <w:sz w:val="20"/>
        </w:rPr>
        <w:t>Shall not interfere with the protected person at the person’s place of employment or place of education and shall not engage in conduct that impairs the protected person’s employment, educational relationships, or environment.</w:t>
      </w:r>
    </w:p>
    <w:p w:rsidR="00CD2F58" w:rsidRPr="00743027" w:rsidRDefault="00CD2F58" w:rsidP="00743027"/>
    <w:p w:rsidR="006350A4" w:rsidRDefault="007C4015" w:rsidP="000B7FFA">
      <w:r>
        <w:rPr>
          <w:rFonts w:cs="Arial"/>
          <w:b/>
        </w:rPr>
        <w:t>7</w:t>
      </w:r>
      <w:r w:rsidR="00D11617" w:rsidRPr="00F04DC9">
        <w:rPr>
          <w:rFonts w:cs="Arial"/>
          <w:b/>
        </w:rPr>
        <w:t>.</w:t>
      </w:r>
      <w:r w:rsidR="00490D3B">
        <w:rPr>
          <w:rFonts w:cs="Arial"/>
        </w:rPr>
        <w:t xml:space="preserve">  </w:t>
      </w:r>
      <w:r w:rsidR="006350A4" w:rsidRPr="006350A4">
        <w:rPr>
          <w:rFonts w:ascii="Wingdings" w:hAnsi="Wingdings"/>
          <w:sz w:val="28"/>
          <w:szCs w:val="28"/>
        </w:rPr>
        <w:t></w:t>
      </w:r>
      <w:r w:rsidR="001C3A1D">
        <w:t xml:space="preserve">Additional Orders are as follows: </w:t>
      </w:r>
    </w:p>
    <w:p w:rsidR="006350A4" w:rsidRPr="006350A4" w:rsidRDefault="006350A4" w:rsidP="002E5704">
      <w:pPr>
        <w:pStyle w:val="ListParagraph"/>
        <w:ind w:left="0"/>
        <w:rPr>
          <w:sz w:val="10"/>
          <w:szCs w:val="10"/>
        </w:rPr>
      </w:pPr>
    </w:p>
    <w:p w:rsidR="006350A4" w:rsidRDefault="006350A4" w:rsidP="002E5704">
      <w:pPr>
        <w:spacing w:line="360" w:lineRule="auto"/>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E5704">
        <w:rPr>
          <w:u w:val="single"/>
        </w:rPr>
        <w:tab/>
      </w:r>
      <w:r w:rsidR="002E5704">
        <w:rPr>
          <w:u w:val="single"/>
        </w:rPr>
        <w:tab/>
      </w:r>
      <w:r>
        <w:rPr>
          <w:u w:val="single"/>
        </w:rPr>
        <w:tab/>
      </w:r>
    </w:p>
    <w:p w:rsidR="001C3A1D" w:rsidRPr="006350A4" w:rsidRDefault="001C3A1D">
      <w:pPr>
        <w:tabs>
          <w:tab w:val="left" w:pos="360"/>
        </w:tabs>
      </w:pPr>
    </w:p>
    <w:p w:rsidR="004D57D8" w:rsidRDefault="004D57D8">
      <w:pPr>
        <w:tabs>
          <w:tab w:val="left" w:pos="360"/>
        </w:tabs>
      </w:pPr>
    </w:p>
    <w:p w:rsidR="001C3A1D" w:rsidRDefault="001C3A1D">
      <w:pPr>
        <w:tabs>
          <w:tab w:val="left" w:pos="360"/>
        </w:tabs>
      </w:pPr>
      <w:r>
        <w:t>Date: _________________</w:t>
      </w:r>
      <w:r w:rsidR="00D70004">
        <w:t xml:space="preserve"> (</w:t>
      </w:r>
      <w:r>
        <w:t>time)</w:t>
      </w:r>
      <w:r w:rsidR="00874063">
        <w:t xml:space="preserve"> </w:t>
      </w:r>
      <w:r>
        <w:t>__________</w:t>
      </w:r>
      <w:r>
        <w:tab/>
      </w:r>
      <w:r>
        <w:tab/>
      </w:r>
      <w:r w:rsidR="00461BEC">
        <w:tab/>
      </w:r>
      <w:r w:rsidR="00D70004">
        <w:t>____</w:t>
      </w:r>
      <w:r>
        <w:t>________________________________</w:t>
      </w:r>
    </w:p>
    <w:p w:rsidR="001C3A1D" w:rsidRDefault="001C3A1D">
      <w:pPr>
        <w:tabs>
          <w:tab w:val="left" w:pos="0"/>
        </w:tabs>
      </w:pPr>
      <w:r>
        <w:tab/>
      </w:r>
      <w:r>
        <w:tab/>
      </w:r>
      <w:r>
        <w:tab/>
      </w:r>
      <w:r>
        <w:tab/>
      </w:r>
      <w:r>
        <w:tab/>
      </w:r>
      <w:r>
        <w:tab/>
      </w:r>
      <w:r>
        <w:tab/>
      </w:r>
      <w:r>
        <w:tab/>
      </w:r>
      <w:r>
        <w:rPr>
          <w:rFonts w:ascii="Wingdings" w:hAnsi="Wingdings"/>
          <w:sz w:val="22"/>
        </w:rPr>
        <w:t></w:t>
      </w:r>
      <w:r>
        <w:rPr>
          <w:sz w:val="18"/>
        </w:rPr>
        <w:t>Judge</w:t>
      </w:r>
      <w:r>
        <w:t xml:space="preserve"> </w:t>
      </w:r>
      <w:r>
        <w:rPr>
          <w:rFonts w:ascii="Wingdings" w:hAnsi="Wingdings"/>
          <w:sz w:val="22"/>
        </w:rPr>
        <w:t></w:t>
      </w:r>
      <w:r>
        <w:rPr>
          <w:sz w:val="18"/>
        </w:rPr>
        <w:t xml:space="preserve">Magistrate </w:t>
      </w:r>
    </w:p>
    <w:p w:rsidR="004D57D8" w:rsidRDefault="004D57D8" w:rsidP="00452C2F"/>
    <w:p w:rsidR="001C3A1D" w:rsidRDefault="001C3A1D" w:rsidP="00452C2F">
      <w:r>
        <w:t>By signing, I acknowledge receipt of this Order.</w:t>
      </w:r>
    </w:p>
    <w:p w:rsidR="004D57D8" w:rsidRDefault="004D57D8" w:rsidP="00452C2F"/>
    <w:p w:rsidR="004D57D8" w:rsidRDefault="004D57D8" w:rsidP="00452C2F"/>
    <w:p w:rsidR="001C3A1D" w:rsidRPr="006350A4" w:rsidRDefault="001C3A1D" w:rsidP="00452C2F">
      <w:r>
        <w:t>Date: _____________________________</w:t>
      </w:r>
      <w:r>
        <w:tab/>
      </w:r>
      <w:r>
        <w:tab/>
      </w:r>
      <w:r>
        <w:tab/>
      </w:r>
      <w:r w:rsidRPr="006350A4">
        <w:t>______________________________________</w:t>
      </w:r>
    </w:p>
    <w:p w:rsidR="001C3A1D" w:rsidRPr="006350A4" w:rsidRDefault="001C3A1D">
      <w:r w:rsidRPr="006350A4">
        <w:tab/>
      </w:r>
      <w:r w:rsidRPr="006350A4">
        <w:tab/>
      </w:r>
      <w:r w:rsidRPr="006350A4">
        <w:tab/>
      </w:r>
      <w:r w:rsidRPr="006350A4">
        <w:tab/>
      </w:r>
      <w:r w:rsidRPr="006350A4">
        <w:tab/>
      </w:r>
      <w:r w:rsidRPr="006350A4">
        <w:tab/>
      </w:r>
      <w:r w:rsidRPr="006350A4">
        <w:tab/>
      </w:r>
      <w:r w:rsidRPr="006350A4">
        <w:tab/>
        <w:t>Signature of Restrained P</w:t>
      </w:r>
      <w:r w:rsidR="00023355">
        <w:t>erson</w:t>
      </w:r>
    </w:p>
    <w:p w:rsidR="001C3A1D" w:rsidRDefault="001C3A1D"/>
    <w:p w:rsidR="00927FB7" w:rsidRDefault="00927FB7" w:rsidP="00927FB7">
      <w:pPr>
        <w:jc w:val="center"/>
      </w:pPr>
    </w:p>
    <w:p w:rsidR="00927FB7" w:rsidRDefault="00927FB7" w:rsidP="00927FB7">
      <w:pPr>
        <w:jc w:val="center"/>
      </w:pPr>
    </w:p>
    <w:p w:rsidR="001C3A1D" w:rsidRDefault="00927FB7" w:rsidP="00927FB7">
      <w:pPr>
        <w:jc w:val="center"/>
        <w:rPr>
          <w:b/>
          <w:sz w:val="28"/>
        </w:rPr>
      </w:pPr>
      <w:r>
        <w:rPr>
          <w:b/>
          <w:sz w:val="24"/>
        </w:rPr>
        <w:t>Law enforcement shall use all reasonable means to enforce this Protection Order.</w:t>
      </w:r>
      <w:r>
        <w:rPr>
          <w:b/>
          <w:color w:val="000000"/>
          <w:sz w:val="28"/>
        </w:rPr>
        <w:br w:type="page"/>
      </w:r>
      <w:r w:rsidR="001C3A1D">
        <w:rPr>
          <w:b/>
          <w:sz w:val="28"/>
        </w:rPr>
        <w:lastRenderedPageBreak/>
        <w:t>IMPORTANT INFORMATION ABOUT PROTECTION ORDERS</w:t>
      </w:r>
    </w:p>
    <w:p w:rsidR="001C3A1D" w:rsidRDefault="001C3A1D">
      <w:pPr>
        <w:jc w:val="both"/>
        <w:outlineLvl w:val="0"/>
      </w:pPr>
    </w:p>
    <w:p w:rsidR="00927FB7" w:rsidRPr="00743027" w:rsidRDefault="00927FB7">
      <w:pPr>
        <w:jc w:val="both"/>
        <w:outlineLvl w:val="0"/>
      </w:pPr>
    </w:p>
    <w:p w:rsidR="001C3A1D" w:rsidRDefault="001C3A1D">
      <w:pPr>
        <w:pStyle w:val="Heading6"/>
        <w:pBdr>
          <w:top w:val="none" w:sz="0" w:space="0" w:color="auto"/>
        </w:pBdr>
        <w:jc w:val="left"/>
        <w:rPr>
          <w:sz w:val="28"/>
        </w:rPr>
      </w:pPr>
      <w:r>
        <w:rPr>
          <w:sz w:val="28"/>
        </w:rPr>
        <w:t>GENERAL INFORMATION</w:t>
      </w:r>
    </w:p>
    <w:p w:rsidR="001C3A1D" w:rsidRPr="00743027" w:rsidRDefault="001C3A1D">
      <w:pPr>
        <w:rPr>
          <w:b/>
          <w:color w:val="000000"/>
        </w:rPr>
      </w:pPr>
    </w:p>
    <w:p w:rsidR="001C3A1D" w:rsidRDefault="001C3A1D">
      <w:pPr>
        <w:numPr>
          <w:ilvl w:val="0"/>
          <w:numId w:val="25"/>
        </w:numPr>
        <w:jc w:val="both"/>
        <w:rPr>
          <w:b/>
        </w:rPr>
      </w:pPr>
      <w:r>
        <w:t xml:space="preserve">This Order or injunction shall be accorded full faith and credit and be enforced in every civil or criminal court of the United States, Indian Tribe or United States Territory pursuant to 18 U.S.C. §2265. </w:t>
      </w:r>
    </w:p>
    <w:p w:rsidR="001C3A1D" w:rsidRDefault="001C3A1D">
      <w:pPr>
        <w:numPr>
          <w:ilvl w:val="0"/>
          <w:numId w:val="25"/>
        </w:numPr>
        <w:jc w:val="both"/>
      </w:pPr>
      <w:r>
        <w:t xml:space="preserve">The Restrained Party may be subject to 18 U.S.C. §922(g)(8), which makes it unlawful for any person to possess or transfer a firearm who is subject to a court order that restrains such person from harassing, stalking or threatening an intimate partner of such person or </w:t>
      </w:r>
      <w:r w:rsidR="00862329">
        <w:t>a</w:t>
      </w:r>
      <w:r>
        <w:t xml:space="preserve"> child of such intimate partner or person, or engaging in other conduct that would place an intimate partner in reasonable fear of bodily injury to the partner or child</w:t>
      </w:r>
      <w:r w:rsidR="00862329">
        <w:t>.</w:t>
      </w:r>
      <w:r>
        <w:t xml:space="preserve"> </w:t>
      </w:r>
    </w:p>
    <w:p w:rsidR="001C3A1D" w:rsidRDefault="001C3A1D">
      <w:pPr>
        <w:jc w:val="both"/>
        <w:outlineLvl w:val="0"/>
        <w:rPr>
          <w:b/>
        </w:rPr>
      </w:pPr>
    </w:p>
    <w:p w:rsidR="00927FB7" w:rsidRPr="00743027" w:rsidRDefault="00927FB7">
      <w:pPr>
        <w:jc w:val="both"/>
        <w:outlineLvl w:val="0"/>
        <w:rPr>
          <w:b/>
        </w:rPr>
      </w:pPr>
    </w:p>
    <w:p w:rsidR="001C3A1D" w:rsidRDefault="001C3A1D">
      <w:pPr>
        <w:pStyle w:val="Heading3"/>
        <w:rPr>
          <w:sz w:val="28"/>
        </w:rPr>
      </w:pPr>
      <w:r>
        <w:rPr>
          <w:sz w:val="28"/>
        </w:rPr>
        <w:t>NOTICE TO RESTRAINED PARTY</w:t>
      </w:r>
    </w:p>
    <w:p w:rsidR="00743027" w:rsidRPr="00743027" w:rsidRDefault="00743027" w:rsidP="00743027"/>
    <w:p w:rsidR="001C3A1D" w:rsidRDefault="001C3A1D">
      <w:pPr>
        <w:numPr>
          <w:ilvl w:val="0"/>
          <w:numId w:val="22"/>
        </w:numPr>
        <w:jc w:val="both"/>
        <w:rPr>
          <w:b/>
        </w:rPr>
      </w:pPr>
      <w:r>
        <w:rPr>
          <w:b/>
        </w:rPr>
        <w:t xml:space="preserve">A knowing violation of a </w:t>
      </w:r>
      <w:r w:rsidR="00CD5D5A">
        <w:rPr>
          <w:b/>
        </w:rPr>
        <w:t>p</w:t>
      </w:r>
      <w:r>
        <w:rPr>
          <w:b/>
        </w:rPr>
        <w:t xml:space="preserve">rotection </w:t>
      </w:r>
      <w:r w:rsidR="00CD5D5A">
        <w:rPr>
          <w:b/>
        </w:rPr>
        <w:t>o</w:t>
      </w:r>
      <w:r>
        <w:rPr>
          <w:b/>
        </w:rPr>
        <w:t>rder is a crime under §18-6-803.5, C.R.S.</w:t>
      </w:r>
      <w:r>
        <w:t xml:space="preserve">  A violation may be subject you to fines up to $5000.00 and up to 18 months in jail.  A violation may also constitute contempt of Court.</w:t>
      </w:r>
    </w:p>
    <w:p w:rsidR="001C3A1D" w:rsidRPr="00862329" w:rsidRDefault="001C3A1D">
      <w:pPr>
        <w:numPr>
          <w:ilvl w:val="0"/>
          <w:numId w:val="22"/>
        </w:numPr>
        <w:jc w:val="both"/>
      </w:pPr>
      <w:r w:rsidRPr="00862329">
        <w:t xml:space="preserve">You may be arrested </w:t>
      </w:r>
      <w:r w:rsidR="00862329" w:rsidRPr="00862329">
        <w:t>or ta</w:t>
      </w:r>
      <w:r w:rsidR="00862329">
        <w:t>k</w:t>
      </w:r>
      <w:r w:rsidR="00862329" w:rsidRPr="00862329">
        <w:t>en into custody</w:t>
      </w:r>
      <w:r w:rsidR="00862329">
        <w:rPr>
          <w:b/>
        </w:rPr>
        <w:t xml:space="preserve"> </w:t>
      </w:r>
      <w:r>
        <w:t xml:space="preserve">without notice if a law enforcement officer has probable cause to believe that you have </w:t>
      </w:r>
      <w:r w:rsidRPr="00862329">
        <w:t>violated this Order.</w:t>
      </w:r>
    </w:p>
    <w:p w:rsidR="001C3A1D" w:rsidRPr="00003991" w:rsidRDefault="001C3A1D">
      <w:pPr>
        <w:numPr>
          <w:ilvl w:val="0"/>
          <w:numId w:val="22"/>
        </w:numPr>
        <w:jc w:val="both"/>
      </w:pPr>
      <w:r w:rsidRPr="00862329">
        <w:t>If you violate this Order</w:t>
      </w:r>
      <w:r>
        <w:t xml:space="preserve"> thinking that the other party or </w:t>
      </w:r>
      <w:r w:rsidR="00862329">
        <w:t>anyone else</w:t>
      </w:r>
      <w:r>
        <w:t xml:space="preserve"> has given you permission, </w:t>
      </w:r>
      <w:r>
        <w:rPr>
          <w:b/>
        </w:rPr>
        <w:t>you are wrong</w:t>
      </w:r>
      <w:r>
        <w:t>, and can be arrested and prosecuted.</w:t>
      </w:r>
      <w:r w:rsidR="00862329">
        <w:t xml:space="preserve"> </w:t>
      </w:r>
      <w:r>
        <w:t>The terms of this Order cannot be changed by agreement of the part</w:t>
      </w:r>
      <w:r w:rsidR="00862329">
        <w:t>ies.</w:t>
      </w:r>
      <w:r>
        <w:t xml:space="preserve">  </w:t>
      </w:r>
      <w:r>
        <w:rPr>
          <w:b/>
        </w:rPr>
        <w:t xml:space="preserve">Only the Court can </w:t>
      </w:r>
      <w:r w:rsidR="00862329">
        <w:rPr>
          <w:b/>
        </w:rPr>
        <w:t xml:space="preserve">change </w:t>
      </w:r>
      <w:r>
        <w:rPr>
          <w:b/>
        </w:rPr>
        <w:t>this Order.</w:t>
      </w:r>
    </w:p>
    <w:p w:rsidR="00003991" w:rsidRPr="00816957" w:rsidRDefault="00003991" w:rsidP="00003991">
      <w:pPr>
        <w:numPr>
          <w:ilvl w:val="0"/>
          <w:numId w:val="22"/>
        </w:numPr>
        <w:jc w:val="both"/>
      </w:pPr>
      <w:r w:rsidRPr="00816957">
        <w:t>Possession of a firearm while this Protection Order is in effect may constitute a Felony under Federal Law, 18 U.S.C. §922</w:t>
      </w:r>
      <w:r w:rsidRPr="00816957">
        <w:rPr>
          <w:color w:val="000000"/>
        </w:rPr>
        <w:t>(g)(8).</w:t>
      </w:r>
    </w:p>
    <w:p w:rsidR="001C3A1D" w:rsidRDefault="001C3A1D">
      <w:pPr>
        <w:jc w:val="both"/>
      </w:pPr>
    </w:p>
    <w:p w:rsidR="00927FB7" w:rsidRPr="00743027" w:rsidRDefault="00927FB7">
      <w:pPr>
        <w:jc w:val="both"/>
      </w:pPr>
    </w:p>
    <w:p w:rsidR="00452C2F" w:rsidRDefault="00452C2F" w:rsidP="00452C2F">
      <w:pPr>
        <w:jc w:val="both"/>
        <w:rPr>
          <w:b/>
          <w:sz w:val="28"/>
        </w:rPr>
      </w:pPr>
      <w:r>
        <w:rPr>
          <w:b/>
          <w:sz w:val="28"/>
        </w:rPr>
        <w:t xml:space="preserve">NOTICE TO PROTECTED PARTY </w:t>
      </w:r>
    </w:p>
    <w:p w:rsidR="00743027" w:rsidRDefault="00743027" w:rsidP="00452C2F">
      <w:pPr>
        <w:jc w:val="both"/>
        <w:rPr>
          <w:b/>
          <w:sz w:val="28"/>
        </w:rPr>
      </w:pPr>
    </w:p>
    <w:p w:rsidR="00452C2F" w:rsidRPr="00816957" w:rsidRDefault="00452C2F" w:rsidP="00452C2F">
      <w:pPr>
        <w:numPr>
          <w:ilvl w:val="0"/>
          <w:numId w:val="39"/>
        </w:numPr>
        <w:jc w:val="both"/>
        <w:rPr>
          <w:b/>
        </w:rPr>
      </w:pPr>
      <w:r w:rsidRPr="00816957">
        <w:t>You are hereby informed that if this Order is violated you may call law enforcement.</w:t>
      </w:r>
      <w:r w:rsidRPr="00816957">
        <w:rPr>
          <w:b/>
        </w:rPr>
        <w:t xml:space="preserve"> </w:t>
      </w:r>
    </w:p>
    <w:p w:rsidR="00452C2F" w:rsidRPr="00816957" w:rsidRDefault="00452C2F" w:rsidP="00452C2F">
      <w:pPr>
        <w:numPr>
          <w:ilvl w:val="0"/>
          <w:numId w:val="39"/>
        </w:numPr>
        <w:jc w:val="both"/>
      </w:pPr>
      <w:r w:rsidRPr="00816957">
        <w:t>You may initiate contempt proceedings against the Restrained P</w:t>
      </w:r>
      <w:r>
        <w:t>arty</w:t>
      </w:r>
      <w:r w:rsidRPr="00816957">
        <w:t xml:space="preserve">. </w:t>
      </w:r>
    </w:p>
    <w:p w:rsidR="00452C2F" w:rsidRDefault="00452C2F" w:rsidP="00452C2F">
      <w:pPr>
        <w:numPr>
          <w:ilvl w:val="0"/>
          <w:numId w:val="39"/>
        </w:numPr>
        <w:jc w:val="both"/>
        <w:rPr>
          <w:b/>
          <w:sz w:val="16"/>
        </w:rPr>
      </w:pPr>
      <w:r w:rsidRPr="00816957">
        <w:t xml:space="preserve">You cannot give the Restrained </w:t>
      </w:r>
      <w:r>
        <w:t>Party</w:t>
      </w:r>
      <w:r w:rsidRPr="00816957">
        <w:t xml:space="preserve"> permission to change or ignore this Order in any way. </w:t>
      </w:r>
      <w:r w:rsidRPr="00816957">
        <w:rPr>
          <w:b/>
        </w:rPr>
        <w:t>Only the Court can change this Order.</w:t>
      </w:r>
    </w:p>
    <w:p w:rsidR="00452C2F" w:rsidRDefault="00452C2F">
      <w:pPr>
        <w:pStyle w:val="Heading3"/>
        <w:rPr>
          <w:sz w:val="20"/>
        </w:rPr>
      </w:pPr>
    </w:p>
    <w:p w:rsidR="00927FB7" w:rsidRPr="00927FB7" w:rsidRDefault="00927FB7" w:rsidP="00927FB7"/>
    <w:p w:rsidR="001C3A1D" w:rsidRDefault="001C3A1D">
      <w:pPr>
        <w:pStyle w:val="Heading3"/>
        <w:rPr>
          <w:sz w:val="28"/>
        </w:rPr>
      </w:pPr>
      <w:r>
        <w:rPr>
          <w:sz w:val="28"/>
        </w:rPr>
        <w:t>NOTICE TO LAW ENFORCEMENT OFFICERS</w:t>
      </w:r>
    </w:p>
    <w:p w:rsidR="00743027" w:rsidRPr="00743027" w:rsidRDefault="00743027" w:rsidP="00743027"/>
    <w:p w:rsidR="001C3A1D" w:rsidRDefault="001C3A1D">
      <w:pPr>
        <w:numPr>
          <w:ilvl w:val="0"/>
          <w:numId w:val="23"/>
        </w:numPr>
        <w:jc w:val="both"/>
        <w:rPr>
          <w:b/>
        </w:rPr>
      </w:pPr>
      <w:r>
        <w:t>You shall use every reasonable means to enforce this Emergency Protection Order.</w:t>
      </w:r>
    </w:p>
    <w:p w:rsidR="001C3A1D" w:rsidRDefault="001C3A1D">
      <w:pPr>
        <w:numPr>
          <w:ilvl w:val="0"/>
          <w:numId w:val="23"/>
        </w:numPr>
        <w:jc w:val="both"/>
        <w:rPr>
          <w:b/>
        </w:rPr>
      </w:pPr>
      <w:r>
        <w:t>You shall arrest</w:t>
      </w:r>
      <w:r w:rsidR="002E7AAC">
        <w:t xml:space="preserve"> or take into custody</w:t>
      </w:r>
      <w:r>
        <w:t>, or, if an arrest would be impractical under the circumstances, seek a warrant for the arrest of the Restrained P</w:t>
      </w:r>
      <w:r w:rsidR="002E7AAC">
        <w:t>arty</w:t>
      </w:r>
      <w:r>
        <w:t xml:space="preserve"> when you have information amounting to probable cause that the Restrained P</w:t>
      </w:r>
      <w:r w:rsidR="00CD5D5A">
        <w:t>arty</w:t>
      </w:r>
      <w:r>
        <w:t xml:space="preserve"> has violated or attempted to violate any provision of this Order and that the Restrained P</w:t>
      </w:r>
      <w:r w:rsidR="002E7AAC">
        <w:t>arty</w:t>
      </w:r>
      <w:r>
        <w:t xml:space="preserve"> has been properly served with a copy of this Order or has received actual notice of the existence </w:t>
      </w:r>
      <w:r w:rsidR="002E7AAC">
        <w:t>and substance of this</w:t>
      </w:r>
      <w:r>
        <w:t xml:space="preserve"> Order.</w:t>
      </w:r>
    </w:p>
    <w:p w:rsidR="001C3A1D" w:rsidRDefault="001C3A1D">
      <w:pPr>
        <w:numPr>
          <w:ilvl w:val="0"/>
          <w:numId w:val="24"/>
        </w:numPr>
        <w:jc w:val="both"/>
      </w:pPr>
      <w:r>
        <w:t xml:space="preserve">You shall enforce this </w:t>
      </w:r>
      <w:r w:rsidR="002E7AAC">
        <w:t>O</w:t>
      </w:r>
      <w:r>
        <w:t xml:space="preserve">rder even if there is no record of it in the Protection Order Central Registry.  </w:t>
      </w:r>
    </w:p>
    <w:p w:rsidR="001C3A1D" w:rsidRDefault="001C3A1D">
      <w:pPr>
        <w:numPr>
          <w:ilvl w:val="0"/>
          <w:numId w:val="24"/>
        </w:numPr>
        <w:jc w:val="both"/>
      </w:pPr>
      <w:r>
        <w:t>You shall take the Restrained P</w:t>
      </w:r>
      <w:r w:rsidR="002E7AAC">
        <w:t>arty</w:t>
      </w:r>
      <w:r>
        <w:t xml:space="preserve"> to the nearest jail or detention facility.  </w:t>
      </w:r>
    </w:p>
    <w:p w:rsidR="001C3A1D" w:rsidRDefault="001C3A1D">
      <w:pPr>
        <w:numPr>
          <w:ilvl w:val="0"/>
          <w:numId w:val="24"/>
        </w:numPr>
        <w:jc w:val="both"/>
      </w:pPr>
      <w:r>
        <w:t>You are authorized to use every reasonable effort to protect the Protected Part</w:t>
      </w:r>
      <w:r w:rsidR="00862329">
        <w:t>ies</w:t>
      </w:r>
      <w:r>
        <w:t xml:space="preserve"> to prevent further violence.  </w:t>
      </w:r>
    </w:p>
    <w:p w:rsidR="001C3A1D" w:rsidRDefault="001C3A1D">
      <w:pPr>
        <w:numPr>
          <w:ilvl w:val="0"/>
          <w:numId w:val="24"/>
        </w:numPr>
        <w:jc w:val="both"/>
      </w:pPr>
      <w:r>
        <w:t>You may transport or arrange transportation to a shelter for the Protected Part</w:t>
      </w:r>
      <w:r w:rsidR="00862329">
        <w:t>ies.</w:t>
      </w:r>
    </w:p>
    <w:sectPr w:rsidR="001C3A1D" w:rsidSect="00927FB7">
      <w:footerReference w:type="default" r:id="rId12"/>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F5" w:rsidRDefault="007132F5">
      <w:r>
        <w:separator/>
      </w:r>
    </w:p>
  </w:endnote>
  <w:endnote w:type="continuationSeparator" w:id="0">
    <w:p w:rsidR="007132F5" w:rsidRDefault="0071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A7" w:rsidRDefault="00F5693C">
    <w:pPr>
      <w:pStyle w:val="Footer"/>
      <w:rPr>
        <w:sz w:val="18"/>
        <w:szCs w:val="18"/>
      </w:rPr>
    </w:pPr>
    <w:r w:rsidRPr="000B7FFA">
      <w:rPr>
        <w:sz w:val="18"/>
        <w:szCs w:val="18"/>
      </w:rPr>
      <w:t>JDF 394   R</w:t>
    </w:r>
    <w:r w:rsidR="00B4218A">
      <w:rPr>
        <w:sz w:val="18"/>
        <w:szCs w:val="18"/>
      </w:rPr>
      <w:t>8</w:t>
    </w:r>
    <w:r w:rsidRPr="000B7FFA">
      <w:rPr>
        <w:sz w:val="18"/>
        <w:szCs w:val="18"/>
      </w:rPr>
      <w:t>/</w:t>
    </w:r>
    <w:r w:rsidR="0027669F" w:rsidRPr="000B7FFA">
      <w:rPr>
        <w:sz w:val="18"/>
        <w:szCs w:val="18"/>
      </w:rPr>
      <w:t>1</w:t>
    </w:r>
    <w:r w:rsidR="00141C56" w:rsidRPr="000B7FFA">
      <w:rPr>
        <w:sz w:val="18"/>
        <w:szCs w:val="18"/>
      </w:rPr>
      <w:t>3</w:t>
    </w:r>
    <w:r w:rsidRPr="000B7FFA">
      <w:rPr>
        <w:sz w:val="18"/>
        <w:szCs w:val="18"/>
      </w:rPr>
      <w:t xml:space="preserve">    EMERGENCY PROTECTION ORDER ISSUED PURSUANT TO §13-14-103, C.R.S.</w:t>
    </w:r>
  </w:p>
  <w:p w:rsidR="00F5693C" w:rsidRPr="000B7FFA" w:rsidRDefault="00F5693C">
    <w:pPr>
      <w:pStyle w:val="Footer"/>
      <w:rPr>
        <w:sz w:val="18"/>
        <w:szCs w:val="18"/>
      </w:rPr>
    </w:pPr>
    <w:r w:rsidRPr="000B7FFA">
      <w:rPr>
        <w:sz w:val="18"/>
        <w:szCs w:val="18"/>
      </w:rPr>
      <w:tab/>
      <w:t xml:space="preserve">Page </w:t>
    </w:r>
    <w:r w:rsidRPr="000B7FFA">
      <w:rPr>
        <w:rStyle w:val="PageNumber"/>
        <w:sz w:val="18"/>
        <w:szCs w:val="18"/>
      </w:rPr>
      <w:fldChar w:fldCharType="begin"/>
    </w:r>
    <w:r w:rsidRPr="000B7FFA">
      <w:rPr>
        <w:rStyle w:val="PageNumber"/>
        <w:sz w:val="18"/>
        <w:szCs w:val="18"/>
      </w:rPr>
      <w:instrText xml:space="preserve"> PAGE </w:instrText>
    </w:r>
    <w:r w:rsidRPr="000B7FFA">
      <w:rPr>
        <w:rStyle w:val="PageNumber"/>
        <w:sz w:val="18"/>
        <w:szCs w:val="18"/>
      </w:rPr>
      <w:fldChar w:fldCharType="separate"/>
    </w:r>
    <w:r w:rsidR="009722C1">
      <w:rPr>
        <w:rStyle w:val="PageNumber"/>
        <w:noProof/>
        <w:sz w:val="18"/>
        <w:szCs w:val="18"/>
      </w:rPr>
      <w:t>1</w:t>
    </w:r>
    <w:r w:rsidRPr="000B7FFA">
      <w:rPr>
        <w:rStyle w:val="PageNumber"/>
        <w:sz w:val="18"/>
        <w:szCs w:val="18"/>
      </w:rPr>
      <w:fldChar w:fldCharType="end"/>
    </w:r>
    <w:r w:rsidRPr="000B7FFA">
      <w:rPr>
        <w:rStyle w:val="PageNumber"/>
        <w:sz w:val="18"/>
        <w:szCs w:val="18"/>
      </w:rPr>
      <w:t xml:space="preserve"> of </w:t>
    </w:r>
    <w:r w:rsidR="00F04DC9">
      <w:rPr>
        <w:rStyle w:val="PageNumbe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F5" w:rsidRDefault="007132F5">
      <w:r>
        <w:separator/>
      </w:r>
    </w:p>
  </w:footnote>
  <w:footnote w:type="continuationSeparator" w:id="0">
    <w:p w:rsidR="007132F5" w:rsidRDefault="0071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8F"/>
    <w:multiLevelType w:val="singleLevel"/>
    <w:tmpl w:val="D518A870"/>
    <w:lvl w:ilvl="0">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2BC176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4903664"/>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8781155"/>
    <w:multiLevelType w:val="hybridMultilevel"/>
    <w:tmpl w:val="33CE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4AE6"/>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0C472048"/>
    <w:multiLevelType w:val="hybridMultilevel"/>
    <w:tmpl w:val="5C10334E"/>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F18CD"/>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0D930267"/>
    <w:multiLevelType w:val="hybridMultilevel"/>
    <w:tmpl w:val="C582A060"/>
    <w:lvl w:ilvl="0" w:tplc="80940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575C9"/>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1482DEC"/>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6377279"/>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7874F7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261772DF"/>
    <w:multiLevelType w:val="singleLevel"/>
    <w:tmpl w:val="A580BC98"/>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27732DB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2FE34CE2"/>
    <w:multiLevelType w:val="singleLevel"/>
    <w:tmpl w:val="A580BC9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33BF513D"/>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3EB56826"/>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41D37A94"/>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4B636068"/>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4B73411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4C662700"/>
    <w:multiLevelType w:val="singleLevel"/>
    <w:tmpl w:val="085CF5B0"/>
    <w:lvl w:ilvl="0">
      <w:start w:val="1"/>
      <w:numFmt w:val="decimal"/>
      <w:lvlText w:val="%1."/>
      <w:lvlJc w:val="left"/>
      <w:pPr>
        <w:tabs>
          <w:tab w:val="num" w:pos="720"/>
        </w:tabs>
        <w:ind w:left="720" w:hanging="720"/>
      </w:pPr>
      <w:rPr>
        <w:rFonts w:hint="default"/>
      </w:rPr>
    </w:lvl>
  </w:abstractNum>
  <w:abstractNum w:abstractNumId="21" w15:restartNumberingAfterBreak="0">
    <w:nsid w:val="4E572D3E"/>
    <w:multiLevelType w:val="hybridMultilevel"/>
    <w:tmpl w:val="918626A0"/>
    <w:lvl w:ilvl="0" w:tplc="80940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903C6"/>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53DB4383"/>
    <w:multiLevelType w:val="hybridMultilevel"/>
    <w:tmpl w:val="B12A266A"/>
    <w:lvl w:ilvl="0" w:tplc="2FAE76B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EE67D0"/>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5D4328D9"/>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F9B0FC2"/>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0FF6AE7"/>
    <w:multiLevelType w:val="singleLevel"/>
    <w:tmpl w:val="80940ACE"/>
    <w:lvl w:ilvl="0">
      <w:start w:val="1"/>
      <w:numFmt w:val="decimal"/>
      <w:lvlText w:val="%1."/>
      <w:lvlJc w:val="left"/>
      <w:pPr>
        <w:ind w:left="720" w:hanging="360"/>
      </w:pPr>
      <w:rPr>
        <w:rFonts w:hint="default"/>
        <w:b/>
        <w:sz w:val="24"/>
      </w:rPr>
    </w:lvl>
  </w:abstractNum>
  <w:abstractNum w:abstractNumId="28" w15:restartNumberingAfterBreak="0">
    <w:nsid w:val="614F6B43"/>
    <w:multiLevelType w:val="hybridMultilevel"/>
    <w:tmpl w:val="669E202E"/>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13223"/>
    <w:multiLevelType w:val="hybridMultilevel"/>
    <w:tmpl w:val="AAA0443A"/>
    <w:lvl w:ilvl="0" w:tplc="FC3040E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D5FD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67CE1CAF"/>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8D8674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6933048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4" w15:restartNumberingAfterBreak="0">
    <w:nsid w:val="69B213F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72A50229"/>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6" w15:restartNumberingAfterBreak="0">
    <w:nsid w:val="738511D5"/>
    <w:multiLevelType w:val="singleLevel"/>
    <w:tmpl w:val="085CF5B0"/>
    <w:lvl w:ilvl="0">
      <w:start w:val="1"/>
      <w:numFmt w:val="decimal"/>
      <w:lvlText w:val="%1."/>
      <w:lvlJc w:val="left"/>
      <w:pPr>
        <w:tabs>
          <w:tab w:val="num" w:pos="720"/>
        </w:tabs>
        <w:ind w:left="720" w:hanging="720"/>
      </w:pPr>
      <w:rPr>
        <w:rFonts w:hint="default"/>
      </w:rPr>
    </w:lvl>
  </w:abstractNum>
  <w:abstractNum w:abstractNumId="37" w15:restartNumberingAfterBreak="0">
    <w:nsid w:val="79021A13"/>
    <w:multiLevelType w:val="singleLevel"/>
    <w:tmpl w:val="085CF5B0"/>
    <w:lvl w:ilvl="0">
      <w:start w:val="1"/>
      <w:numFmt w:val="decimal"/>
      <w:lvlText w:val="%1."/>
      <w:lvlJc w:val="left"/>
      <w:pPr>
        <w:tabs>
          <w:tab w:val="num" w:pos="720"/>
        </w:tabs>
        <w:ind w:left="720" w:hanging="720"/>
      </w:pPr>
      <w:rPr>
        <w:rFonts w:hint="default"/>
      </w:rPr>
    </w:lvl>
  </w:abstractNum>
  <w:abstractNum w:abstractNumId="38" w15:restartNumberingAfterBreak="0">
    <w:nsid w:val="7A7474C2"/>
    <w:multiLevelType w:val="singleLevel"/>
    <w:tmpl w:val="0409000F"/>
    <w:lvl w:ilvl="0">
      <w:start w:val="3"/>
      <w:numFmt w:val="decimal"/>
      <w:lvlText w:val="%1."/>
      <w:lvlJc w:val="left"/>
      <w:pPr>
        <w:tabs>
          <w:tab w:val="num" w:pos="360"/>
        </w:tabs>
        <w:ind w:left="360" w:hanging="360"/>
      </w:pPr>
      <w:rPr>
        <w:rFonts w:hint="default"/>
      </w:rPr>
    </w:lvl>
  </w:abstractNum>
  <w:abstractNum w:abstractNumId="39" w15:restartNumberingAfterBreak="0">
    <w:nsid w:val="7AAA1A49"/>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40" w15:restartNumberingAfterBreak="0">
    <w:nsid w:val="7C855C39"/>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41" w15:restartNumberingAfterBreak="0">
    <w:nsid w:val="7D173105"/>
    <w:multiLevelType w:val="singleLevel"/>
    <w:tmpl w:val="085CF5B0"/>
    <w:lvl w:ilvl="0">
      <w:start w:val="1"/>
      <w:numFmt w:val="decimal"/>
      <w:lvlText w:val="%1."/>
      <w:lvlJc w:val="left"/>
      <w:pPr>
        <w:tabs>
          <w:tab w:val="num" w:pos="720"/>
        </w:tabs>
        <w:ind w:left="720" w:hanging="720"/>
      </w:pPr>
      <w:rPr>
        <w:rFonts w:hint="default"/>
      </w:rPr>
    </w:lvl>
  </w:abstractNum>
  <w:abstractNum w:abstractNumId="42" w15:restartNumberingAfterBreak="0">
    <w:nsid w:val="7F4670FA"/>
    <w:multiLevelType w:val="singleLevel"/>
    <w:tmpl w:val="D4765588"/>
    <w:lvl w:ilvl="0">
      <w:start w:val="1"/>
      <w:numFmt w:val="bullet"/>
      <w:lvlText w:val=""/>
      <w:lvlJc w:val="left"/>
      <w:pPr>
        <w:tabs>
          <w:tab w:val="num" w:pos="360"/>
        </w:tabs>
        <w:ind w:left="360" w:hanging="360"/>
      </w:pPr>
      <w:rPr>
        <w:rFonts w:ascii="Wingdings" w:hAnsi="Wingdings" w:hint="default"/>
        <w:sz w:val="24"/>
        <w:szCs w:val="24"/>
      </w:rPr>
    </w:lvl>
  </w:abstractNum>
  <w:abstractNum w:abstractNumId="43" w15:restartNumberingAfterBreak="0">
    <w:nsid w:val="7FEB3FC9"/>
    <w:multiLevelType w:val="singleLevel"/>
    <w:tmpl w:val="0409000F"/>
    <w:lvl w:ilvl="0">
      <w:start w:val="2"/>
      <w:numFmt w:val="decimal"/>
      <w:lvlText w:val="%1."/>
      <w:lvlJc w:val="left"/>
      <w:pPr>
        <w:tabs>
          <w:tab w:val="num" w:pos="360"/>
        </w:tabs>
        <w:ind w:left="360" w:hanging="360"/>
      </w:pPr>
      <w:rPr>
        <w:rFonts w:hint="default"/>
      </w:rPr>
    </w:lvl>
  </w:abstractNum>
  <w:num w:numId="1">
    <w:abstractNumId w:val="1"/>
  </w:num>
  <w:num w:numId="2">
    <w:abstractNumId w:val="40"/>
  </w:num>
  <w:num w:numId="3">
    <w:abstractNumId w:val="0"/>
  </w:num>
  <w:num w:numId="4">
    <w:abstractNumId w:val="22"/>
  </w:num>
  <w:num w:numId="5">
    <w:abstractNumId w:val="2"/>
  </w:num>
  <w:num w:numId="6">
    <w:abstractNumId w:val="6"/>
  </w:num>
  <w:num w:numId="7">
    <w:abstractNumId w:val="26"/>
  </w:num>
  <w:num w:numId="8">
    <w:abstractNumId w:val="33"/>
  </w:num>
  <w:num w:numId="9">
    <w:abstractNumId w:val="34"/>
  </w:num>
  <w:num w:numId="10">
    <w:abstractNumId w:val="17"/>
  </w:num>
  <w:num w:numId="11">
    <w:abstractNumId w:val="18"/>
  </w:num>
  <w:num w:numId="12">
    <w:abstractNumId w:val="15"/>
  </w:num>
  <w:num w:numId="13">
    <w:abstractNumId w:val="32"/>
  </w:num>
  <w:num w:numId="14">
    <w:abstractNumId w:val="37"/>
  </w:num>
  <w:num w:numId="15">
    <w:abstractNumId w:val="41"/>
  </w:num>
  <w:num w:numId="16">
    <w:abstractNumId w:val="16"/>
  </w:num>
  <w:num w:numId="17">
    <w:abstractNumId w:val="20"/>
  </w:num>
  <w:num w:numId="18">
    <w:abstractNumId w:val="36"/>
  </w:num>
  <w:num w:numId="19">
    <w:abstractNumId w:val="24"/>
  </w:num>
  <w:num w:numId="20">
    <w:abstractNumId w:val="35"/>
  </w:num>
  <w:num w:numId="21">
    <w:abstractNumId w:val="4"/>
  </w:num>
  <w:num w:numId="22">
    <w:abstractNumId w:val="12"/>
  </w:num>
  <w:num w:numId="23">
    <w:abstractNumId w:val="14"/>
  </w:num>
  <w:num w:numId="24">
    <w:abstractNumId w:val="39"/>
  </w:num>
  <w:num w:numId="25">
    <w:abstractNumId w:val="8"/>
  </w:num>
  <w:num w:numId="26">
    <w:abstractNumId w:val="31"/>
  </w:num>
  <w:num w:numId="27">
    <w:abstractNumId w:val="11"/>
  </w:num>
  <w:num w:numId="28">
    <w:abstractNumId w:val="43"/>
  </w:num>
  <w:num w:numId="29">
    <w:abstractNumId w:val="19"/>
  </w:num>
  <w:num w:numId="30">
    <w:abstractNumId w:val="38"/>
  </w:num>
  <w:num w:numId="31">
    <w:abstractNumId w:val="9"/>
  </w:num>
  <w:num w:numId="32">
    <w:abstractNumId w:val="27"/>
  </w:num>
  <w:num w:numId="33">
    <w:abstractNumId w:val="30"/>
  </w:num>
  <w:num w:numId="34">
    <w:abstractNumId w:val="13"/>
  </w:num>
  <w:num w:numId="35">
    <w:abstractNumId w:val="10"/>
  </w:num>
  <w:num w:numId="36">
    <w:abstractNumId w:val="5"/>
  </w:num>
  <w:num w:numId="37">
    <w:abstractNumId w:val="23"/>
  </w:num>
  <w:num w:numId="38">
    <w:abstractNumId w:val="25"/>
  </w:num>
  <w:num w:numId="39">
    <w:abstractNumId w:val="42"/>
  </w:num>
  <w:num w:numId="40">
    <w:abstractNumId w:val="28"/>
  </w:num>
  <w:num w:numId="41">
    <w:abstractNumId w:val="21"/>
  </w:num>
  <w:num w:numId="42">
    <w:abstractNumId w:val="3"/>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A03"/>
    <w:rsid w:val="00003991"/>
    <w:rsid w:val="00023355"/>
    <w:rsid w:val="0007110E"/>
    <w:rsid w:val="00096A73"/>
    <w:rsid w:val="000B32FA"/>
    <w:rsid w:val="000B7FFA"/>
    <w:rsid w:val="000D3958"/>
    <w:rsid w:val="000F1E63"/>
    <w:rsid w:val="0012673E"/>
    <w:rsid w:val="00141C56"/>
    <w:rsid w:val="00151A1F"/>
    <w:rsid w:val="001C3A1D"/>
    <w:rsid w:val="0020697D"/>
    <w:rsid w:val="002162DD"/>
    <w:rsid w:val="00234D51"/>
    <w:rsid w:val="00245C93"/>
    <w:rsid w:val="0027669F"/>
    <w:rsid w:val="00293830"/>
    <w:rsid w:val="002D285C"/>
    <w:rsid w:val="002E5704"/>
    <w:rsid w:val="002E7AAC"/>
    <w:rsid w:val="002F56B1"/>
    <w:rsid w:val="002F5AB4"/>
    <w:rsid w:val="00301AD4"/>
    <w:rsid w:val="00367B47"/>
    <w:rsid w:val="00380A03"/>
    <w:rsid w:val="00422E1D"/>
    <w:rsid w:val="0044653D"/>
    <w:rsid w:val="00452C2F"/>
    <w:rsid w:val="00461BEC"/>
    <w:rsid w:val="0046275F"/>
    <w:rsid w:val="00490D3B"/>
    <w:rsid w:val="004D57D8"/>
    <w:rsid w:val="004E12A1"/>
    <w:rsid w:val="0053286D"/>
    <w:rsid w:val="005522AA"/>
    <w:rsid w:val="0056730C"/>
    <w:rsid w:val="00584E27"/>
    <w:rsid w:val="00594041"/>
    <w:rsid w:val="006350A4"/>
    <w:rsid w:val="00665E10"/>
    <w:rsid w:val="006E3B3F"/>
    <w:rsid w:val="007132F5"/>
    <w:rsid w:val="00731A14"/>
    <w:rsid w:val="00741EB7"/>
    <w:rsid w:val="00743027"/>
    <w:rsid w:val="0076449C"/>
    <w:rsid w:val="007736DD"/>
    <w:rsid w:val="007847AC"/>
    <w:rsid w:val="007A48BC"/>
    <w:rsid w:val="007B3368"/>
    <w:rsid w:val="007C4015"/>
    <w:rsid w:val="007C550F"/>
    <w:rsid w:val="007D6DBC"/>
    <w:rsid w:val="00862329"/>
    <w:rsid w:val="00874063"/>
    <w:rsid w:val="008838A1"/>
    <w:rsid w:val="0089239E"/>
    <w:rsid w:val="008A20D8"/>
    <w:rsid w:val="008F5132"/>
    <w:rsid w:val="00927FB7"/>
    <w:rsid w:val="00940478"/>
    <w:rsid w:val="00943728"/>
    <w:rsid w:val="009722C1"/>
    <w:rsid w:val="00973813"/>
    <w:rsid w:val="00995C24"/>
    <w:rsid w:val="009F78FA"/>
    <w:rsid w:val="00A008D6"/>
    <w:rsid w:val="00A10BB3"/>
    <w:rsid w:val="00A11C19"/>
    <w:rsid w:val="00A648A3"/>
    <w:rsid w:val="00A7721C"/>
    <w:rsid w:val="00AB6973"/>
    <w:rsid w:val="00AD1A02"/>
    <w:rsid w:val="00AD75CE"/>
    <w:rsid w:val="00AE12FC"/>
    <w:rsid w:val="00B4218A"/>
    <w:rsid w:val="00B43BC1"/>
    <w:rsid w:val="00B722F1"/>
    <w:rsid w:val="00BB32D4"/>
    <w:rsid w:val="00BF1C00"/>
    <w:rsid w:val="00C054D4"/>
    <w:rsid w:val="00C07FA4"/>
    <w:rsid w:val="00C27D87"/>
    <w:rsid w:val="00C34410"/>
    <w:rsid w:val="00C71E42"/>
    <w:rsid w:val="00CA28DF"/>
    <w:rsid w:val="00CD2F58"/>
    <w:rsid w:val="00CD5D5A"/>
    <w:rsid w:val="00D11617"/>
    <w:rsid w:val="00D70004"/>
    <w:rsid w:val="00D82C60"/>
    <w:rsid w:val="00DC7618"/>
    <w:rsid w:val="00DD6729"/>
    <w:rsid w:val="00E007EA"/>
    <w:rsid w:val="00E50124"/>
    <w:rsid w:val="00E71A46"/>
    <w:rsid w:val="00E7472F"/>
    <w:rsid w:val="00EB724B"/>
    <w:rsid w:val="00EB752F"/>
    <w:rsid w:val="00ED4088"/>
    <w:rsid w:val="00EE044B"/>
    <w:rsid w:val="00F04D82"/>
    <w:rsid w:val="00F04DC9"/>
    <w:rsid w:val="00F10849"/>
    <w:rsid w:val="00F20187"/>
    <w:rsid w:val="00F473BB"/>
    <w:rsid w:val="00F5117E"/>
    <w:rsid w:val="00F54DC1"/>
    <w:rsid w:val="00F5693C"/>
    <w:rsid w:val="00FA65A7"/>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8D9F40"/>
  <w15:chartTrackingRefBased/>
  <w15:docId w15:val="{D1D6F730-DD63-44E9-82F6-1AD34654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color w:val="000000"/>
      <w:sz w:val="18"/>
    </w:rPr>
  </w:style>
  <w:style w:type="paragraph" w:styleId="Heading3">
    <w:name w:val="heading 3"/>
    <w:basedOn w:val="Normal"/>
    <w:next w:val="Normal"/>
    <w:qFormat/>
    <w:pPr>
      <w:keepNext/>
      <w:jc w:val="both"/>
      <w:outlineLvl w:val="2"/>
    </w:pPr>
    <w:rPr>
      <w:b/>
      <w:sz w:val="26"/>
    </w:rPr>
  </w:style>
  <w:style w:type="paragraph" w:styleId="Heading6">
    <w:name w:val="heading 6"/>
    <w:basedOn w:val="Normal"/>
    <w:next w:val="Normal"/>
    <w:qFormat/>
    <w:pPr>
      <w:keepNext/>
      <w:pBdr>
        <w:top w:val="double" w:sz="4" w:space="1" w:color="auto"/>
      </w:pBdr>
      <w:jc w:val="center"/>
      <w:outlineLvl w:val="5"/>
    </w:pPr>
    <w:rPr>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color w:val="000000"/>
      <w:sz w:val="18"/>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color w:val="000000"/>
    </w:rPr>
  </w:style>
  <w:style w:type="paragraph" w:styleId="BodyTextIndent2">
    <w:name w:val="Body Text Indent 2"/>
    <w:basedOn w:val="Normal"/>
    <w:pPr>
      <w:spacing w:line="360" w:lineRule="auto"/>
      <w:ind w:left="720" w:firstLine="60"/>
      <w:jc w:val="both"/>
    </w:pPr>
  </w:style>
  <w:style w:type="paragraph" w:styleId="BodyTextIndent3">
    <w:name w:val="Body Text Indent 3"/>
    <w:basedOn w:val="Normal"/>
    <w:pPr>
      <w:ind w:left="720"/>
      <w:jc w:val="both"/>
    </w:pPr>
  </w:style>
  <w:style w:type="paragraph" w:styleId="BodyText2">
    <w:name w:val="Body Text 2"/>
    <w:basedOn w:val="Normal"/>
    <w:rPr>
      <w:b/>
      <w:sz w:val="19"/>
    </w:r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BalloonText">
    <w:name w:val="Balloon Text"/>
    <w:basedOn w:val="Normal"/>
    <w:semiHidden/>
    <w:rsid w:val="00A11C19"/>
    <w:rPr>
      <w:rFonts w:ascii="Tahoma" w:hAnsi="Tahoma" w:cs="Tahoma"/>
      <w:sz w:val="16"/>
      <w:szCs w:val="16"/>
    </w:rPr>
  </w:style>
  <w:style w:type="paragraph" w:styleId="ListParagraph">
    <w:name w:val="List Paragraph"/>
    <w:basedOn w:val="Normal"/>
    <w:uiPriority w:val="34"/>
    <w:qFormat/>
    <w:rsid w:val="006350A4"/>
    <w:pPr>
      <w:ind w:left="720"/>
    </w:pPr>
  </w:style>
  <w:style w:type="character" w:customStyle="1" w:styleId="BodyTextChar">
    <w:name w:val="Body Text Char"/>
    <w:link w:val="BodyText"/>
    <w:rsid w:val="00490D3B"/>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DB39-CF57-445C-B8FF-A08F4F826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7273D-5FEB-4324-BB23-5BBAA423939F}">
  <ds:schemaRefs>
    <ds:schemaRef ds:uri="http://schemas.microsoft.com/sharepoint/v3/contenttype/forms"/>
  </ds:schemaRefs>
</ds:datastoreItem>
</file>

<file path=customXml/itemProps3.xml><?xml version="1.0" encoding="utf-8"?>
<ds:datastoreItem xmlns:ds="http://schemas.openxmlformats.org/officeDocument/2006/customXml" ds:itemID="{53FB2394-0E9C-4DFA-814D-00FE3D1E1E6F}">
  <ds:schemaRefs>
    <ds:schemaRef ds:uri="http://schemas.microsoft.com/office/2006/metadata/longProperties"/>
  </ds:schemaRefs>
</ds:datastoreItem>
</file>

<file path=customXml/itemProps4.xml><?xml version="1.0" encoding="utf-8"?>
<ds:datastoreItem xmlns:ds="http://schemas.openxmlformats.org/officeDocument/2006/customXml" ds:itemID="{3BF773FF-4760-4C5B-B512-C2FBE192BC7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a4669b9-0f03-446b-84f6-510f6fcf3115"/>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F44454C-070F-4EDF-96CB-69FD0171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District Court  Denver Juvenile Court</vt:lpstr>
    </vt:vector>
  </TitlesOfParts>
  <Company>Judicial</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District Court  Denver Juvenile Court</dc:title>
  <dc:subject/>
  <dc:creator>Judicial</dc:creator>
  <cp:keywords/>
  <cp:lastModifiedBy>wagner, penny</cp:lastModifiedBy>
  <cp:revision>2</cp:revision>
  <cp:lastPrinted>2013-08-07T22:44:00Z</cp:lastPrinted>
  <dcterms:created xsi:type="dcterms:W3CDTF">2018-05-15T20:38:00Z</dcterms:created>
  <dcterms:modified xsi:type="dcterms:W3CDTF">2018-05-15T20:38:00Z</dcterms:modified>
</cp:coreProperties>
</file>