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222597" w14:paraId="2DEE5110" w14:textId="77777777" w:rsidTr="004C54FA">
        <w:trPr>
          <w:trHeight w:val="2330"/>
        </w:trPr>
        <w:tc>
          <w:tcPr>
            <w:tcW w:w="6460" w:type="dxa"/>
          </w:tcPr>
          <w:p w14:paraId="5F92C6CA" w14:textId="77777777" w:rsidR="00222597" w:rsidRDefault="00500140" w:rsidP="004C54F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6E76950F" wp14:editId="56414A52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1242060</wp:posOffset>
                      </wp:positionV>
                      <wp:extent cx="1645920" cy="91440"/>
                      <wp:effectExtent l="85725" t="22860" r="7810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96" y="3168"/>
                                <a:chExt cx="2592" cy="14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96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168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18FD9" id="Group 2" o:spid="_x0000_s1026" style="position:absolute;margin-left:345.75pt;margin-top:97.8pt;width:129.6pt;height:7.2pt;z-index:251657728" coordorigin="8496,3168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" o:allowincell="f">
                      <v:line id="Line 3" o:spid="_x0000_s1027" style="position:absolute;flip:y;visibility:visible;mso-wrap-style:square" from="8496,3168" to="8496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88,3168" to="11088,3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222597">
              <w:t xml:space="preserve">County </w:t>
            </w:r>
            <w:proofErr w:type="gramStart"/>
            <w:r w:rsidR="00222597">
              <w:t>Court  _</w:t>
            </w:r>
            <w:proofErr w:type="gramEnd"/>
            <w:r w:rsidR="00222597">
              <w:t>_________________________ County, Colorado</w:t>
            </w:r>
          </w:p>
          <w:p w14:paraId="1CE114B8" w14:textId="77777777" w:rsidR="00222597" w:rsidRDefault="00222597" w:rsidP="004C54FA">
            <w:r>
              <w:t>Court Address:</w:t>
            </w:r>
          </w:p>
          <w:p w14:paraId="01E48873" w14:textId="77777777" w:rsidR="00222597" w:rsidRDefault="00222597" w:rsidP="004C54FA"/>
          <w:p w14:paraId="375360B2" w14:textId="77777777" w:rsidR="00222597" w:rsidRDefault="00222597" w:rsidP="004C54FA">
            <w:pPr>
              <w:pBdr>
                <w:bottom w:val="single" w:sz="6" w:space="1" w:color="auto"/>
              </w:pBdr>
            </w:pPr>
          </w:p>
          <w:p w14:paraId="14B159FF" w14:textId="7AF51C90" w:rsidR="00222597" w:rsidRDefault="00222597" w:rsidP="004C54FA">
            <w:r>
              <w:t>Plaintiff</w:t>
            </w:r>
            <w:r w:rsidR="00F124B2">
              <w:t>/Petitioner</w:t>
            </w:r>
            <w:r>
              <w:t>:</w:t>
            </w:r>
          </w:p>
          <w:p w14:paraId="72D64122" w14:textId="77777777" w:rsidR="00222597" w:rsidRDefault="00222597" w:rsidP="004C54FA"/>
          <w:p w14:paraId="208DA9B8" w14:textId="77777777" w:rsidR="00222597" w:rsidRDefault="00222597" w:rsidP="004C54F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14:paraId="75B4AEC3" w14:textId="77777777" w:rsidR="00222597" w:rsidRDefault="00222597" w:rsidP="004C54FA">
            <w:pPr>
              <w:pStyle w:val="BodyText"/>
              <w:rPr>
                <w:sz w:val="20"/>
              </w:rPr>
            </w:pPr>
          </w:p>
          <w:p w14:paraId="2FA17483" w14:textId="2855C5C3" w:rsidR="00222597" w:rsidRDefault="00222597" w:rsidP="004C54F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Defendant</w:t>
            </w:r>
            <w:r w:rsidR="00F124B2">
              <w:rPr>
                <w:sz w:val="20"/>
              </w:rPr>
              <w:t>/Respondent</w:t>
            </w:r>
            <w:r>
              <w:rPr>
                <w:sz w:val="20"/>
              </w:rPr>
              <w:t>:</w:t>
            </w:r>
          </w:p>
          <w:p w14:paraId="5FFFA13A" w14:textId="77777777" w:rsidR="00222597" w:rsidRDefault="00222597" w:rsidP="004C54FA">
            <w:pPr>
              <w:rPr>
                <w:b/>
              </w:rPr>
            </w:pPr>
          </w:p>
        </w:tc>
        <w:tc>
          <w:tcPr>
            <w:tcW w:w="3600" w:type="dxa"/>
          </w:tcPr>
          <w:p w14:paraId="6CD90D87" w14:textId="77777777" w:rsidR="00222597" w:rsidRDefault="00222597" w:rsidP="004C54FA"/>
          <w:p w14:paraId="5DE8DD9E" w14:textId="77777777" w:rsidR="00222597" w:rsidRDefault="00222597" w:rsidP="004C54FA"/>
          <w:p w14:paraId="498ACDB1" w14:textId="77777777" w:rsidR="00222597" w:rsidRDefault="00222597" w:rsidP="004C54FA"/>
          <w:p w14:paraId="6D01CA3A" w14:textId="77777777" w:rsidR="00222597" w:rsidRDefault="00222597" w:rsidP="004C54FA"/>
          <w:p w14:paraId="78B8057C" w14:textId="77777777" w:rsidR="00222597" w:rsidRDefault="00222597" w:rsidP="004C54FA"/>
          <w:p w14:paraId="46B74DF9" w14:textId="77777777" w:rsidR="00222597" w:rsidRDefault="00222597" w:rsidP="004C54FA"/>
          <w:p w14:paraId="013720E7" w14:textId="77777777" w:rsidR="00222597" w:rsidRDefault="00222597" w:rsidP="004C54FA">
            <w:pPr>
              <w:jc w:val="center"/>
            </w:pPr>
          </w:p>
          <w:p w14:paraId="3AF5F06C" w14:textId="77777777" w:rsidR="00222597" w:rsidRDefault="00222597" w:rsidP="004C54FA">
            <w:pPr>
              <w:jc w:val="center"/>
            </w:pPr>
          </w:p>
          <w:p w14:paraId="0815230D" w14:textId="77777777" w:rsidR="00222597" w:rsidRDefault="00222597" w:rsidP="004C54FA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 COURT USE ONLY</w:t>
            </w:r>
          </w:p>
        </w:tc>
      </w:tr>
      <w:tr w:rsidR="00222597" w14:paraId="2DF60AD1" w14:textId="77777777" w:rsidTr="004C54FA">
        <w:trPr>
          <w:cantSplit/>
          <w:trHeight w:val="1070"/>
        </w:trPr>
        <w:tc>
          <w:tcPr>
            <w:tcW w:w="6460" w:type="dxa"/>
          </w:tcPr>
          <w:p w14:paraId="2AA89427" w14:textId="55B0E147" w:rsidR="00222597" w:rsidRDefault="00222597" w:rsidP="004C54FA">
            <w:r>
              <w:t xml:space="preserve">Attorney or </w:t>
            </w:r>
            <w:r w:rsidR="00BB3BD2">
              <w:t xml:space="preserve">Filing </w:t>
            </w:r>
            <w:r>
              <w:t xml:space="preserve">Party Without Attorney (Name and Address): </w:t>
            </w:r>
          </w:p>
          <w:p w14:paraId="20485EA2" w14:textId="77777777" w:rsidR="00222597" w:rsidRDefault="00222597" w:rsidP="004C54FA"/>
          <w:p w14:paraId="136324C0" w14:textId="77777777" w:rsidR="00222597" w:rsidRDefault="00222597" w:rsidP="004C54FA"/>
          <w:p w14:paraId="5D85A08E" w14:textId="77777777" w:rsidR="00222597" w:rsidRDefault="00222597" w:rsidP="004C54FA"/>
          <w:p w14:paraId="6A6D5A60" w14:textId="77777777" w:rsidR="00222597" w:rsidRDefault="00222597" w:rsidP="004C54FA">
            <w:pPr>
              <w:tabs>
                <w:tab w:val="left" w:pos="3022"/>
              </w:tabs>
            </w:pPr>
            <w:r>
              <w:t>Phone Number:                        E-mail:</w:t>
            </w:r>
          </w:p>
          <w:p w14:paraId="0030F935" w14:textId="77777777" w:rsidR="00222597" w:rsidRDefault="00222597" w:rsidP="008C31F3">
            <w:r>
              <w:t>FAX Number:                           Atty. Reg. #:</w:t>
            </w:r>
          </w:p>
        </w:tc>
        <w:tc>
          <w:tcPr>
            <w:tcW w:w="3600" w:type="dxa"/>
          </w:tcPr>
          <w:p w14:paraId="6C5BC438" w14:textId="1492CA80" w:rsidR="00222597" w:rsidRDefault="00222597" w:rsidP="004C54FA">
            <w:r>
              <w:t>Case Number:</w:t>
            </w:r>
          </w:p>
          <w:p w14:paraId="6AE986B4" w14:textId="72CF4796" w:rsidR="00222597" w:rsidRDefault="00222597" w:rsidP="004C54FA">
            <w:r>
              <w:t>Division               Courtroom</w:t>
            </w:r>
          </w:p>
          <w:p w14:paraId="14FA4D31" w14:textId="77777777" w:rsidR="001D3208" w:rsidRDefault="001D3208" w:rsidP="004C54FA"/>
          <w:p w14:paraId="39537E02" w14:textId="77777777" w:rsidR="001D3208" w:rsidRDefault="001D3208" w:rsidP="001D3208">
            <w:r>
              <w:t>Court of Appeal’s Case</w:t>
            </w:r>
          </w:p>
          <w:p w14:paraId="5315E3CC" w14:textId="77777777" w:rsidR="001D3208" w:rsidRDefault="001D3208" w:rsidP="001D3208"/>
          <w:p w14:paraId="09D0F77B" w14:textId="77777777" w:rsidR="001D3208" w:rsidRDefault="001D3208" w:rsidP="001D3208">
            <w:r>
              <w:t>Number: ________________</w:t>
            </w:r>
          </w:p>
          <w:p w14:paraId="178394F4" w14:textId="48010A00" w:rsidR="001D3208" w:rsidRDefault="001D3208" w:rsidP="004C54FA">
            <w:pPr>
              <w:rPr>
                <w:b/>
              </w:rPr>
            </w:pPr>
          </w:p>
        </w:tc>
      </w:tr>
      <w:tr w:rsidR="00222597" w14:paraId="3647F67E" w14:textId="77777777" w:rsidTr="004C54FA">
        <w:trPr>
          <w:trHeight w:val="287"/>
        </w:trPr>
        <w:tc>
          <w:tcPr>
            <w:tcW w:w="10060" w:type="dxa"/>
            <w:gridSpan w:val="2"/>
            <w:vAlign w:val="center"/>
          </w:tcPr>
          <w:p w14:paraId="5309B3EA" w14:textId="5E6F4207" w:rsidR="00222597" w:rsidRPr="0051136F" w:rsidRDefault="00222597" w:rsidP="004C54FA">
            <w:pPr>
              <w:pStyle w:val="Heading3"/>
              <w:rPr>
                <w:sz w:val="24"/>
                <w:szCs w:val="24"/>
              </w:rPr>
            </w:pPr>
            <w:r w:rsidRPr="0051136F">
              <w:rPr>
                <w:sz w:val="24"/>
                <w:szCs w:val="24"/>
              </w:rPr>
              <w:t xml:space="preserve">DESIGNATION OF </w:t>
            </w:r>
            <w:r w:rsidR="003A7189">
              <w:rPr>
                <w:sz w:val="24"/>
                <w:szCs w:val="24"/>
              </w:rPr>
              <w:t>TRANSCRIPTS</w:t>
            </w:r>
          </w:p>
        </w:tc>
      </w:tr>
    </w:tbl>
    <w:p w14:paraId="01C81B7D" w14:textId="77777777" w:rsidR="00222597" w:rsidRDefault="00222597" w:rsidP="00222597"/>
    <w:p w14:paraId="098BBC38" w14:textId="77777777" w:rsidR="00AB4746" w:rsidRPr="001F61D0" w:rsidRDefault="00AB4746" w:rsidP="00AB474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I would like the following transcripts included in the Record on</w:t>
      </w:r>
      <w:r w:rsidRPr="001F61D0">
        <w:rPr>
          <w:rFonts w:ascii="Arial" w:hAnsi="Arial" w:cs="Arial"/>
          <w:spacing w:val="-12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Appeal:</w:t>
      </w:r>
    </w:p>
    <w:p w14:paraId="50C05EE0" w14:textId="77777777" w:rsidR="00AB4746" w:rsidRPr="001F61D0" w:rsidRDefault="00AB4746" w:rsidP="00AB4746">
      <w:pPr>
        <w:pStyle w:val="BodyText"/>
        <w:spacing w:before="1"/>
        <w:rPr>
          <w:rFonts w:cs="Arial"/>
          <w:sz w:val="20"/>
        </w:rPr>
      </w:pPr>
    </w:p>
    <w:p w14:paraId="7F04897E" w14:textId="77777777" w:rsidR="00AB4746" w:rsidRPr="001F61D0" w:rsidRDefault="00AB4746" w:rsidP="00AB4746">
      <w:pPr>
        <w:spacing w:after="34"/>
        <w:ind w:left="140"/>
        <w:rPr>
          <w:rFonts w:cs="Arial"/>
        </w:rPr>
      </w:pPr>
      <w:r w:rsidRPr="001F61D0">
        <w:rPr>
          <w:rFonts w:cs="Arial"/>
        </w:rPr>
        <w:t>(For an event that lasted more than one day, please list each day separately.)</w:t>
      </w: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788"/>
        <w:gridCol w:w="1407"/>
        <w:gridCol w:w="1763"/>
      </w:tblGrid>
      <w:tr w:rsidR="00AB4746" w:rsidRPr="001F61D0" w14:paraId="37A4E751" w14:textId="77777777" w:rsidTr="00902905">
        <w:trPr>
          <w:trHeight w:val="620"/>
        </w:trPr>
        <w:tc>
          <w:tcPr>
            <w:tcW w:w="5370" w:type="dxa"/>
          </w:tcPr>
          <w:p w14:paraId="6C1BA9F8" w14:textId="77777777" w:rsidR="00AB4746" w:rsidRPr="001F61D0" w:rsidRDefault="00AB4746" w:rsidP="00902905">
            <w:pPr>
              <w:pStyle w:val="TableParagraph"/>
              <w:spacing w:line="269" w:lineRule="exact"/>
              <w:ind w:left="89"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Type of Event</w:t>
            </w:r>
          </w:p>
          <w:p w14:paraId="7C549164" w14:textId="77777777" w:rsidR="00AB4746" w:rsidRPr="001F61D0" w:rsidRDefault="00AB4746" w:rsidP="00902905">
            <w:pPr>
              <w:pStyle w:val="TableParagraph"/>
              <w:spacing w:before="41"/>
              <w:ind w:left="89" w:right="2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(Examples: Motions Hearing, Trial Day 1, Conference)</w:t>
            </w:r>
          </w:p>
        </w:tc>
        <w:tc>
          <w:tcPr>
            <w:tcW w:w="788" w:type="dxa"/>
          </w:tcPr>
          <w:p w14:paraId="535AA4BC" w14:textId="77777777" w:rsidR="00AB4746" w:rsidRPr="001F61D0" w:rsidRDefault="00AB4746" w:rsidP="00902905">
            <w:pPr>
              <w:pStyle w:val="TableParagraph"/>
              <w:spacing w:before="154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407" w:type="dxa"/>
          </w:tcPr>
          <w:p w14:paraId="576EA06E" w14:textId="77777777" w:rsidR="00AB4746" w:rsidRPr="001F61D0" w:rsidRDefault="00AB4746" w:rsidP="00902905">
            <w:pPr>
              <w:pStyle w:val="TableParagraph"/>
              <w:spacing w:before="154"/>
              <w:ind w:left="213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1763" w:type="dxa"/>
          </w:tcPr>
          <w:p w14:paraId="4A0D7786" w14:textId="77777777" w:rsidR="00AB4746" w:rsidRPr="001F61D0" w:rsidRDefault="00AB4746" w:rsidP="00902905">
            <w:pPr>
              <w:pStyle w:val="TableParagraph"/>
              <w:spacing w:line="269" w:lineRule="exact"/>
              <w:ind w:left="167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Court Reporter</w:t>
            </w:r>
          </w:p>
          <w:p w14:paraId="01AF282D" w14:textId="77777777" w:rsidR="00AB4746" w:rsidRPr="001F61D0" w:rsidRDefault="00AB4746" w:rsidP="00902905">
            <w:pPr>
              <w:pStyle w:val="TableParagraph"/>
              <w:spacing w:before="40"/>
              <w:ind w:left="252"/>
              <w:rPr>
                <w:rFonts w:ascii="Arial" w:hAnsi="Arial" w:cs="Arial"/>
                <w:i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1F61D0">
              <w:rPr>
                <w:rFonts w:ascii="Arial" w:hAnsi="Arial" w:cs="Arial"/>
                <w:i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1F61D0">
              <w:rPr>
                <w:rFonts w:ascii="Arial" w:hAnsi="Arial" w:cs="Arial"/>
                <w:i/>
                <w:sz w:val="20"/>
                <w:szCs w:val="20"/>
              </w:rPr>
              <w:t>ny)</w:t>
            </w:r>
          </w:p>
        </w:tc>
      </w:tr>
      <w:tr w:rsidR="00AB4746" w:rsidRPr="001F61D0" w14:paraId="02D1D1C8" w14:textId="77777777" w:rsidTr="00902905">
        <w:trPr>
          <w:trHeight w:val="620"/>
        </w:trPr>
        <w:tc>
          <w:tcPr>
            <w:tcW w:w="5370" w:type="dxa"/>
          </w:tcPr>
          <w:p w14:paraId="4C4AE545" w14:textId="77777777" w:rsidR="00AB4746" w:rsidRPr="001F61D0" w:rsidRDefault="00AB4746" w:rsidP="00902905">
            <w:pPr>
              <w:pStyle w:val="TableParagraph"/>
              <w:spacing w:line="269" w:lineRule="exact"/>
              <w:ind w:left="89" w:right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</w:tcPr>
          <w:p w14:paraId="704A668C" w14:textId="77777777" w:rsidR="00AB4746" w:rsidRPr="001F61D0" w:rsidRDefault="00AB4746" w:rsidP="00902905">
            <w:pPr>
              <w:pStyle w:val="TableParagraph"/>
              <w:spacing w:before="154"/>
              <w:ind w:left="1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714D0AEF" w14:textId="77777777" w:rsidR="00AB4746" w:rsidRPr="001F61D0" w:rsidRDefault="00AB4746" w:rsidP="00902905">
            <w:pPr>
              <w:pStyle w:val="TableParagraph"/>
              <w:spacing w:before="154"/>
              <w:ind w:left="2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33A95941" w14:textId="77777777" w:rsidR="00AB4746" w:rsidRPr="001F61D0" w:rsidRDefault="00AB4746" w:rsidP="00902905">
            <w:pPr>
              <w:pStyle w:val="TableParagraph"/>
              <w:spacing w:line="269" w:lineRule="exact"/>
              <w:ind w:lef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5E6CFE22" w14:textId="77777777" w:rsidTr="00902905">
        <w:trPr>
          <w:trHeight w:val="363"/>
        </w:trPr>
        <w:tc>
          <w:tcPr>
            <w:tcW w:w="5370" w:type="dxa"/>
          </w:tcPr>
          <w:p w14:paraId="46699DDA" w14:textId="77777777" w:rsidR="00AB4746" w:rsidRPr="001F61D0" w:rsidRDefault="00AB4746" w:rsidP="00902905">
            <w:pPr>
              <w:pStyle w:val="TableParagraph"/>
              <w:spacing w:before="36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788" w:type="dxa"/>
          </w:tcPr>
          <w:p w14:paraId="5CD996E0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27E08B0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581FFE56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1973FBA0" w14:textId="77777777" w:rsidTr="00902905">
        <w:trPr>
          <w:trHeight w:val="362"/>
        </w:trPr>
        <w:tc>
          <w:tcPr>
            <w:tcW w:w="5370" w:type="dxa"/>
          </w:tcPr>
          <w:p w14:paraId="165E56D7" w14:textId="77777777" w:rsidR="00AB4746" w:rsidRPr="001F61D0" w:rsidRDefault="00AB4746" w:rsidP="00902905">
            <w:pPr>
              <w:pStyle w:val="TableParagraph"/>
              <w:spacing w:before="35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788" w:type="dxa"/>
          </w:tcPr>
          <w:p w14:paraId="3C362C94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55905A2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4339BF7D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4D818B0B" w14:textId="77777777" w:rsidTr="00902905">
        <w:trPr>
          <w:trHeight w:val="361"/>
        </w:trPr>
        <w:tc>
          <w:tcPr>
            <w:tcW w:w="5370" w:type="dxa"/>
          </w:tcPr>
          <w:p w14:paraId="1188DB1B" w14:textId="77777777" w:rsidR="00AB4746" w:rsidRPr="001F61D0" w:rsidRDefault="00AB4746" w:rsidP="00902905">
            <w:pPr>
              <w:pStyle w:val="TableParagraph"/>
              <w:spacing w:line="269" w:lineRule="exact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788" w:type="dxa"/>
          </w:tcPr>
          <w:p w14:paraId="4A4A5434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8D2DFA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329968D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5A25EC41" w14:textId="77777777" w:rsidTr="00902905">
        <w:trPr>
          <w:trHeight w:val="377"/>
        </w:trPr>
        <w:tc>
          <w:tcPr>
            <w:tcW w:w="5370" w:type="dxa"/>
          </w:tcPr>
          <w:p w14:paraId="7DC00D71" w14:textId="77777777" w:rsidR="00AB4746" w:rsidRPr="001F61D0" w:rsidRDefault="00AB4746" w:rsidP="00902905">
            <w:pPr>
              <w:pStyle w:val="TableParagraph"/>
              <w:spacing w:before="35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88" w:type="dxa"/>
          </w:tcPr>
          <w:p w14:paraId="4BD0B032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0449A7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5F8A5D30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57A1AAB0" w14:textId="77777777" w:rsidTr="00902905">
        <w:trPr>
          <w:trHeight w:val="361"/>
        </w:trPr>
        <w:tc>
          <w:tcPr>
            <w:tcW w:w="5370" w:type="dxa"/>
          </w:tcPr>
          <w:p w14:paraId="7BE55014" w14:textId="77777777" w:rsidR="00AB4746" w:rsidRPr="001F61D0" w:rsidRDefault="00AB4746" w:rsidP="00902905">
            <w:pPr>
              <w:pStyle w:val="TableParagraph"/>
              <w:spacing w:before="35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788" w:type="dxa"/>
          </w:tcPr>
          <w:p w14:paraId="273E00A2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0AB19F3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0F0F439E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435419BD" w14:textId="77777777" w:rsidTr="00902905">
        <w:trPr>
          <w:trHeight w:val="362"/>
        </w:trPr>
        <w:tc>
          <w:tcPr>
            <w:tcW w:w="5370" w:type="dxa"/>
          </w:tcPr>
          <w:p w14:paraId="701DF4CE" w14:textId="77777777" w:rsidR="00AB4746" w:rsidRPr="001F61D0" w:rsidRDefault="00AB4746" w:rsidP="00902905">
            <w:pPr>
              <w:pStyle w:val="TableParagraph"/>
              <w:spacing w:before="35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788" w:type="dxa"/>
          </w:tcPr>
          <w:p w14:paraId="48457EFE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D25AF5D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19C55B81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7443D18D" w14:textId="77777777" w:rsidTr="00902905">
        <w:trPr>
          <w:trHeight w:val="361"/>
        </w:trPr>
        <w:tc>
          <w:tcPr>
            <w:tcW w:w="5370" w:type="dxa"/>
          </w:tcPr>
          <w:p w14:paraId="0C6C3224" w14:textId="77777777" w:rsidR="00AB4746" w:rsidRPr="001F61D0" w:rsidRDefault="00AB4746" w:rsidP="00902905">
            <w:pPr>
              <w:pStyle w:val="TableParagraph"/>
              <w:spacing w:before="35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788" w:type="dxa"/>
          </w:tcPr>
          <w:p w14:paraId="2DCC57AF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34CAECA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FDA4988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4FE991A8" w14:textId="77777777" w:rsidTr="00902905">
        <w:trPr>
          <w:trHeight w:val="361"/>
        </w:trPr>
        <w:tc>
          <w:tcPr>
            <w:tcW w:w="5370" w:type="dxa"/>
          </w:tcPr>
          <w:p w14:paraId="68CB04D5" w14:textId="77777777" w:rsidR="00AB4746" w:rsidRPr="001F61D0" w:rsidRDefault="00AB4746" w:rsidP="00902905">
            <w:pPr>
              <w:pStyle w:val="TableParagraph"/>
              <w:spacing w:before="36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788" w:type="dxa"/>
          </w:tcPr>
          <w:p w14:paraId="4F854DE6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480A4752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4D5EFBAA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746" w:rsidRPr="001F61D0" w14:paraId="49BDA0B7" w14:textId="77777777" w:rsidTr="00902905">
        <w:trPr>
          <w:trHeight w:val="363"/>
        </w:trPr>
        <w:tc>
          <w:tcPr>
            <w:tcW w:w="5370" w:type="dxa"/>
          </w:tcPr>
          <w:p w14:paraId="4E85BF42" w14:textId="77777777" w:rsidR="00AB4746" w:rsidRPr="001F61D0" w:rsidRDefault="00AB4746" w:rsidP="00902905">
            <w:pPr>
              <w:pStyle w:val="TableParagraph"/>
              <w:spacing w:before="36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1F61D0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788" w:type="dxa"/>
          </w:tcPr>
          <w:p w14:paraId="7C073006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3ACA4958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7D6C95D9" w14:textId="77777777" w:rsidR="00AB4746" w:rsidRPr="001F61D0" w:rsidRDefault="00AB4746" w:rsidP="0090290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CB6221" w14:textId="77777777" w:rsidR="00AB4746" w:rsidRPr="001F61D0" w:rsidRDefault="00AB4746" w:rsidP="00AB4746">
      <w:pPr>
        <w:pStyle w:val="BodyText"/>
        <w:spacing w:before="10"/>
        <w:rPr>
          <w:rFonts w:cs="Arial"/>
          <w:sz w:val="20"/>
        </w:rPr>
      </w:pPr>
    </w:p>
    <w:p w14:paraId="378030B4" w14:textId="77777777" w:rsidR="00AB4746" w:rsidRPr="001F61D0" w:rsidRDefault="00AB4746" w:rsidP="00AB4746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I will submit a</w:t>
      </w:r>
      <w:r w:rsidRPr="001F61D0">
        <w:rPr>
          <w:rFonts w:ascii="Arial" w:hAnsi="Arial" w:cs="Arial"/>
          <w:color w:val="0000FF"/>
          <w:sz w:val="20"/>
          <w:szCs w:val="20"/>
        </w:rPr>
        <w:t xml:space="preserve"> </w:t>
      </w:r>
      <w:r w:rsidRPr="008177C2">
        <w:rPr>
          <w:rFonts w:ascii="Arial" w:hAnsi="Arial" w:cs="Arial"/>
          <w:i/>
          <w:iCs/>
          <w:color w:val="4472C4" w:themeColor="accent1"/>
          <w:sz w:val="20"/>
          <w:szCs w:val="20"/>
          <w:u w:color="0000FF"/>
        </w:rPr>
        <w:t>Transcript Request Form</w:t>
      </w:r>
      <w:r w:rsidRPr="001F61D0">
        <w:rPr>
          <w:rFonts w:ascii="Arial" w:hAnsi="Arial" w:cs="Arial"/>
          <w:color w:val="0000FF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to the District Court along with this</w:t>
      </w:r>
      <w:r w:rsidRPr="001F61D0">
        <w:rPr>
          <w:rFonts w:ascii="Arial" w:hAnsi="Arial" w:cs="Arial"/>
          <w:spacing w:val="-30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Designation.</w:t>
      </w:r>
    </w:p>
    <w:p w14:paraId="4BD94361" w14:textId="77777777" w:rsidR="00AB4746" w:rsidRPr="001F61D0" w:rsidRDefault="00AB4746" w:rsidP="00AB4746">
      <w:pPr>
        <w:pStyle w:val="BodyText"/>
        <w:spacing w:before="8"/>
        <w:rPr>
          <w:rFonts w:cs="Arial"/>
          <w:sz w:val="20"/>
        </w:rPr>
      </w:pPr>
    </w:p>
    <w:p w14:paraId="68FABFD8" w14:textId="77777777" w:rsidR="00AB4746" w:rsidRPr="001F61D0" w:rsidRDefault="00AB4746" w:rsidP="00AB4746">
      <w:pPr>
        <w:pStyle w:val="Title"/>
        <w:numPr>
          <w:ilvl w:val="0"/>
          <w:numId w:val="2"/>
        </w:numPr>
        <w:tabs>
          <w:tab w:val="left" w:pos="859"/>
          <w:tab w:val="left" w:pos="860"/>
        </w:tabs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I</w:t>
      </w:r>
      <w:r w:rsidRPr="001F61D0">
        <w:rPr>
          <w:rFonts w:ascii="Arial" w:hAnsi="Arial" w:cs="Arial"/>
          <w:spacing w:val="-2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Understand:</w:t>
      </w:r>
    </w:p>
    <w:p w14:paraId="769EB8FA" w14:textId="77777777" w:rsidR="00AB4746" w:rsidRPr="001F61D0" w:rsidRDefault="00AB4746" w:rsidP="00AB4746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60"/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I will have to pay for each transcript I</w:t>
      </w:r>
      <w:r w:rsidRPr="001F61D0">
        <w:rPr>
          <w:rFonts w:ascii="Arial" w:hAnsi="Arial" w:cs="Arial"/>
          <w:spacing w:val="-5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list.</w:t>
      </w:r>
    </w:p>
    <w:p w14:paraId="422B4429" w14:textId="77777777" w:rsidR="00AB4746" w:rsidRPr="001F61D0" w:rsidRDefault="00AB4746" w:rsidP="00AB4746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61"/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 xml:space="preserve">I will </w:t>
      </w:r>
      <w:r w:rsidRPr="001F61D0">
        <w:rPr>
          <w:rFonts w:ascii="Arial" w:hAnsi="Arial" w:cs="Arial"/>
          <w:b/>
          <w:sz w:val="20"/>
          <w:szCs w:val="20"/>
        </w:rPr>
        <w:t xml:space="preserve">NOT </w:t>
      </w:r>
      <w:r w:rsidRPr="001F61D0">
        <w:rPr>
          <w:rFonts w:ascii="Arial" w:hAnsi="Arial" w:cs="Arial"/>
          <w:sz w:val="20"/>
          <w:szCs w:val="20"/>
        </w:rPr>
        <w:t>attach any transcripts to this</w:t>
      </w:r>
      <w:r w:rsidRPr="001F61D0">
        <w:rPr>
          <w:rFonts w:ascii="Arial" w:hAnsi="Arial" w:cs="Arial"/>
          <w:spacing w:val="-5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document.</w:t>
      </w:r>
    </w:p>
    <w:p w14:paraId="10E29DC2" w14:textId="77777777" w:rsidR="00AB4746" w:rsidRPr="001F61D0" w:rsidRDefault="00AB4746" w:rsidP="00AB4746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This document just lists the transcripts to be included in the</w:t>
      </w:r>
      <w:r w:rsidRPr="001F61D0">
        <w:rPr>
          <w:rFonts w:ascii="Arial" w:hAnsi="Arial" w:cs="Arial"/>
          <w:spacing w:val="-13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appeal.</w:t>
      </w:r>
    </w:p>
    <w:p w14:paraId="60CACC2E" w14:textId="77777777" w:rsidR="00AB4746" w:rsidRPr="001F61D0" w:rsidRDefault="00AB4746" w:rsidP="00AB4746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60"/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The transcriptionist will send the transcripts to the District</w:t>
      </w:r>
      <w:r w:rsidRPr="001F61D0">
        <w:rPr>
          <w:rFonts w:ascii="Arial" w:hAnsi="Arial" w:cs="Arial"/>
          <w:spacing w:val="-11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Court.</w:t>
      </w:r>
    </w:p>
    <w:p w14:paraId="5F07DD19" w14:textId="77777777" w:rsidR="00AB4746" w:rsidRPr="001F61D0" w:rsidRDefault="00AB4746" w:rsidP="00AB4746">
      <w:pPr>
        <w:pStyle w:val="ListParagraph"/>
        <w:numPr>
          <w:ilvl w:val="1"/>
          <w:numId w:val="2"/>
        </w:numPr>
        <w:tabs>
          <w:tab w:val="left" w:pos="1579"/>
          <w:tab w:val="left" w:pos="1580"/>
        </w:tabs>
        <w:spacing w:before="161"/>
        <w:rPr>
          <w:rFonts w:ascii="Arial" w:hAnsi="Arial" w:cs="Arial"/>
          <w:sz w:val="20"/>
          <w:szCs w:val="20"/>
        </w:rPr>
      </w:pPr>
      <w:r w:rsidRPr="001F61D0">
        <w:rPr>
          <w:rFonts w:ascii="Arial" w:hAnsi="Arial" w:cs="Arial"/>
          <w:sz w:val="20"/>
          <w:szCs w:val="20"/>
        </w:rPr>
        <w:t>The transcripts are sent when they are completed and only if I fully pay for</w:t>
      </w:r>
      <w:r w:rsidRPr="001F61D0">
        <w:rPr>
          <w:rFonts w:ascii="Arial" w:hAnsi="Arial" w:cs="Arial"/>
          <w:spacing w:val="-28"/>
          <w:sz w:val="20"/>
          <w:szCs w:val="20"/>
        </w:rPr>
        <w:t xml:space="preserve"> </w:t>
      </w:r>
      <w:r w:rsidRPr="001F61D0">
        <w:rPr>
          <w:rFonts w:ascii="Arial" w:hAnsi="Arial" w:cs="Arial"/>
          <w:sz w:val="20"/>
          <w:szCs w:val="20"/>
        </w:rPr>
        <w:t>them.</w:t>
      </w:r>
    </w:p>
    <w:p w14:paraId="4BB9E07F" w14:textId="77777777" w:rsidR="00AB4746" w:rsidRPr="001F61D0" w:rsidRDefault="00AB4746" w:rsidP="00AB4746">
      <w:pPr>
        <w:pStyle w:val="ListParagraph"/>
        <w:tabs>
          <w:tab w:val="left" w:pos="1579"/>
          <w:tab w:val="left" w:pos="1580"/>
        </w:tabs>
        <w:spacing w:before="161"/>
        <w:ind w:firstLine="0"/>
        <w:rPr>
          <w:rFonts w:ascii="Arial" w:hAnsi="Arial" w:cs="Arial"/>
          <w:sz w:val="20"/>
          <w:szCs w:val="20"/>
        </w:rPr>
      </w:pPr>
    </w:p>
    <w:p w14:paraId="5B798A55" w14:textId="77777777" w:rsidR="001B77E5" w:rsidRDefault="001B77E5" w:rsidP="001B77E5">
      <w:pPr>
        <w:jc w:val="center"/>
      </w:pPr>
      <w:bookmarkStart w:id="0" w:name="Signature:______________________________"/>
      <w:bookmarkEnd w:id="0"/>
      <w:r>
        <w:lastRenderedPageBreak/>
        <w:t>CERTIFICATE OF MAILING</w:t>
      </w:r>
    </w:p>
    <w:p w14:paraId="60BCCD9F" w14:textId="77777777" w:rsidR="001B77E5" w:rsidRDefault="001B77E5" w:rsidP="001B77E5">
      <w:pPr>
        <w:jc w:val="center"/>
      </w:pPr>
    </w:p>
    <w:p w14:paraId="4629386F" w14:textId="34AD36C9" w:rsidR="001B77E5" w:rsidRDefault="001B77E5" w:rsidP="001B77E5">
      <w:pPr>
        <w:spacing w:line="360" w:lineRule="auto"/>
        <w:jc w:val="both"/>
      </w:pPr>
      <w:r>
        <w:t xml:space="preserve">I certify that a true copy of the Designation of </w:t>
      </w:r>
      <w:r w:rsidR="003E5EDF">
        <w:t>T</w:t>
      </w:r>
      <w:r>
        <w:t>ranscripts was mailed, postage prepaid, to _______________________________________________________ (opposing party(</w:t>
      </w:r>
      <w:proofErr w:type="spellStart"/>
      <w:r>
        <w:t>ies</w:t>
      </w:r>
      <w:proofErr w:type="spellEnd"/>
      <w:r>
        <w:t>) or attorney), at _______________________________________________________ (address), on ________________ (date).</w:t>
      </w:r>
    </w:p>
    <w:p w14:paraId="3666D4D7" w14:textId="77777777" w:rsidR="001B77E5" w:rsidRDefault="001B77E5" w:rsidP="001B77E5">
      <w:pPr>
        <w:spacing w:line="360" w:lineRule="auto"/>
        <w:jc w:val="both"/>
      </w:pPr>
    </w:p>
    <w:p w14:paraId="21FFFFC5" w14:textId="77777777" w:rsidR="001B77E5" w:rsidRDefault="001B77E5" w:rsidP="001B77E5">
      <w:pPr>
        <w:ind w:left="5760" w:firstLine="720"/>
        <w:jc w:val="both"/>
      </w:pPr>
      <w:r>
        <w:t>________________________________</w:t>
      </w:r>
    </w:p>
    <w:p w14:paraId="2CF2821E" w14:textId="770EE306" w:rsidR="00273747" w:rsidRDefault="001B77E5" w:rsidP="003B64DE">
      <w:pPr>
        <w:ind w:left="5760" w:firstLine="720"/>
        <w:jc w:val="both"/>
      </w:pPr>
      <w:r>
        <w:t>Appellant(s) or Attorney for Appellant(s)</w:t>
      </w:r>
    </w:p>
    <w:sectPr w:rsidR="00273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CB17" w14:textId="77777777" w:rsidR="00CC523F" w:rsidRDefault="00CC523F">
      <w:r>
        <w:separator/>
      </w:r>
    </w:p>
  </w:endnote>
  <w:endnote w:type="continuationSeparator" w:id="0">
    <w:p w14:paraId="242A700F" w14:textId="77777777" w:rsidR="00CC523F" w:rsidRDefault="00CC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C204" w14:textId="77777777" w:rsidR="008E0E4D" w:rsidRDefault="008E0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8E58" w14:textId="5F97F2E1" w:rsidR="004C54FA" w:rsidRDefault="004C54FA">
    <w:pPr>
      <w:pStyle w:val="Footer"/>
      <w:rPr>
        <w:sz w:val="16"/>
      </w:rPr>
    </w:pPr>
    <w:r>
      <w:rPr>
        <w:sz w:val="16"/>
      </w:rPr>
      <w:t xml:space="preserve">CRCCP   FORM 5   </w:t>
    </w:r>
    <w:r w:rsidR="008E0E4D">
      <w:rPr>
        <w:sz w:val="16"/>
      </w:rPr>
      <w:t>1</w:t>
    </w:r>
    <w:r w:rsidR="00C962B9">
      <w:rPr>
        <w:sz w:val="16"/>
      </w:rPr>
      <w:t>/2</w:t>
    </w:r>
    <w:r w:rsidR="003F4991">
      <w:rPr>
        <w:sz w:val="16"/>
      </w:rPr>
      <w:t>4</w:t>
    </w:r>
    <w:r>
      <w:rPr>
        <w:sz w:val="16"/>
      </w:rPr>
      <w:t xml:space="preserve">   DESIGNATION OF </w:t>
    </w:r>
    <w:r w:rsidR="00C962B9">
      <w:rPr>
        <w:sz w:val="16"/>
      </w:rPr>
      <w:t>TRANSCRIPTS</w:t>
    </w:r>
    <w:r w:rsidR="003A7189">
      <w:rPr>
        <w:sz w:val="16"/>
      </w:rPr>
      <w:t xml:space="preserve"> (County Civil Appeal)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E0D" w14:textId="77777777" w:rsidR="008E0E4D" w:rsidRDefault="008E0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B0B9" w14:textId="77777777" w:rsidR="00CC523F" w:rsidRDefault="00CC523F">
      <w:r>
        <w:separator/>
      </w:r>
    </w:p>
  </w:footnote>
  <w:footnote w:type="continuationSeparator" w:id="0">
    <w:p w14:paraId="30E64682" w14:textId="77777777" w:rsidR="00CC523F" w:rsidRDefault="00CC5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937D" w14:textId="77777777" w:rsidR="008E0E4D" w:rsidRDefault="008E0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7AAC" w14:textId="77777777" w:rsidR="008E0E4D" w:rsidRDefault="008E0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C8A44" w14:textId="77777777" w:rsidR="008E0E4D" w:rsidRDefault="008E0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E1D"/>
    <w:multiLevelType w:val="hybridMultilevel"/>
    <w:tmpl w:val="62E4591A"/>
    <w:lvl w:ilvl="0" w:tplc="AEEC41AC">
      <w:start w:val="1"/>
      <w:numFmt w:val="decimal"/>
      <w:lvlText w:val="%1)"/>
      <w:lvlJc w:val="left"/>
      <w:pPr>
        <w:ind w:left="158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US" w:eastAsia="en-US" w:bidi="en-US"/>
      </w:rPr>
    </w:lvl>
    <w:lvl w:ilvl="1" w:tplc="CEEE32E4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en-US"/>
      </w:rPr>
    </w:lvl>
    <w:lvl w:ilvl="2" w:tplc="B892434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3" w:tplc="10B6976A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4" w:tplc="42EE0A6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en-US"/>
      </w:rPr>
    </w:lvl>
    <w:lvl w:ilvl="5" w:tplc="5196444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2812A18C">
      <w:numFmt w:val="bullet"/>
      <w:lvlText w:val="•"/>
      <w:lvlJc w:val="left"/>
      <w:pPr>
        <w:ind w:left="6428" w:hanging="360"/>
      </w:pPr>
      <w:rPr>
        <w:rFonts w:hint="default"/>
        <w:lang w:val="en-US" w:eastAsia="en-US" w:bidi="en-US"/>
      </w:rPr>
    </w:lvl>
    <w:lvl w:ilvl="7" w:tplc="192E40B4">
      <w:numFmt w:val="bullet"/>
      <w:lvlText w:val="•"/>
      <w:lvlJc w:val="left"/>
      <w:pPr>
        <w:ind w:left="7236" w:hanging="360"/>
      </w:pPr>
      <w:rPr>
        <w:rFonts w:hint="default"/>
        <w:lang w:val="en-US" w:eastAsia="en-US" w:bidi="en-US"/>
      </w:rPr>
    </w:lvl>
    <w:lvl w:ilvl="8" w:tplc="BFE44686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AEA1BDE"/>
    <w:multiLevelType w:val="hybridMultilevel"/>
    <w:tmpl w:val="9F805E10"/>
    <w:lvl w:ilvl="0" w:tplc="F9B8D3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B9693B"/>
    <w:multiLevelType w:val="hybridMultilevel"/>
    <w:tmpl w:val="361426C4"/>
    <w:lvl w:ilvl="0" w:tplc="AC027028">
      <w:start w:val="1"/>
      <w:numFmt w:val="decimal"/>
      <w:lvlText w:val="%1."/>
      <w:lvlJc w:val="left"/>
      <w:pPr>
        <w:ind w:left="860" w:hanging="720"/>
      </w:pPr>
      <w:rPr>
        <w:rFonts w:ascii="Garamond" w:eastAsia="Garamond" w:hAnsi="Garamond" w:cs="Garamond" w:hint="default"/>
        <w:b w:val="0"/>
        <w:bCs w:val="0"/>
        <w:i w:val="0"/>
        <w:iCs/>
        <w:spacing w:val="-1"/>
        <w:w w:val="100"/>
        <w:sz w:val="24"/>
        <w:szCs w:val="24"/>
        <w:lang w:val="en-US" w:eastAsia="en-US" w:bidi="en-US"/>
      </w:rPr>
    </w:lvl>
    <w:lvl w:ilvl="1" w:tplc="0764CE4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BF69324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en-US"/>
      </w:rPr>
    </w:lvl>
    <w:lvl w:ilvl="3" w:tplc="36AA9EC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en-US"/>
      </w:rPr>
    </w:lvl>
    <w:lvl w:ilvl="4" w:tplc="AC38913A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en-US"/>
      </w:rPr>
    </w:lvl>
    <w:lvl w:ilvl="5" w:tplc="EF38B61C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en-US"/>
      </w:rPr>
    </w:lvl>
    <w:lvl w:ilvl="6" w:tplc="F7B6A6BA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  <w:lvl w:ilvl="7" w:tplc="95B8353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AA1200EE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en-US"/>
      </w:rPr>
    </w:lvl>
  </w:abstractNum>
  <w:num w:numId="1" w16cid:durableId="387996905">
    <w:abstractNumId w:val="1"/>
  </w:num>
  <w:num w:numId="2" w16cid:durableId="431902235">
    <w:abstractNumId w:val="2"/>
  </w:num>
  <w:num w:numId="3" w16cid:durableId="89728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97"/>
    <w:rsid w:val="00000BE3"/>
    <w:rsid w:val="001B77E5"/>
    <w:rsid w:val="001D3208"/>
    <w:rsid w:val="00222597"/>
    <w:rsid w:val="00273747"/>
    <w:rsid w:val="002766B8"/>
    <w:rsid w:val="0029421E"/>
    <w:rsid w:val="002949EF"/>
    <w:rsid w:val="00345E6A"/>
    <w:rsid w:val="003A7189"/>
    <w:rsid w:val="003B64DE"/>
    <w:rsid w:val="003E5EDF"/>
    <w:rsid w:val="003F4991"/>
    <w:rsid w:val="00411113"/>
    <w:rsid w:val="004C54FA"/>
    <w:rsid w:val="00500140"/>
    <w:rsid w:val="00612D7D"/>
    <w:rsid w:val="006153FC"/>
    <w:rsid w:val="00641CF4"/>
    <w:rsid w:val="008177C2"/>
    <w:rsid w:val="008C31F3"/>
    <w:rsid w:val="008E0E4D"/>
    <w:rsid w:val="009A4842"/>
    <w:rsid w:val="00A82A2E"/>
    <w:rsid w:val="00AB4746"/>
    <w:rsid w:val="00BB3BD2"/>
    <w:rsid w:val="00BE2C43"/>
    <w:rsid w:val="00C962B9"/>
    <w:rsid w:val="00CC523F"/>
    <w:rsid w:val="00D16E86"/>
    <w:rsid w:val="00E14113"/>
    <w:rsid w:val="00E44D90"/>
    <w:rsid w:val="00E63FCB"/>
    <w:rsid w:val="00E75187"/>
    <w:rsid w:val="00E96FBD"/>
    <w:rsid w:val="00EB4D5E"/>
    <w:rsid w:val="00F124B2"/>
    <w:rsid w:val="00F611D9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B0A1"/>
  <w15:chartTrackingRefBased/>
  <w15:docId w15:val="{6086A058-2EB0-449D-9983-A3BEBF1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97"/>
    <w:rPr>
      <w:rFonts w:ascii="Arial" w:eastAsia="Times New Roman" w:hAnsi="Arial"/>
    </w:rPr>
  </w:style>
  <w:style w:type="paragraph" w:styleId="Heading2">
    <w:name w:val="heading 2"/>
    <w:basedOn w:val="Normal"/>
    <w:next w:val="Normal"/>
    <w:link w:val="Heading2Char"/>
    <w:qFormat/>
    <w:rsid w:val="00222597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link w:val="Heading3Char"/>
    <w:qFormat/>
    <w:rsid w:val="00222597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2597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basedOn w:val="DefaultParagraphFont"/>
    <w:link w:val="Heading3"/>
    <w:rsid w:val="00222597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222597"/>
    <w:rPr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22597"/>
    <w:rPr>
      <w:rFonts w:ascii="Arial" w:eastAsia="Times New Roman" w:hAnsi="Arial" w:cs="Times New Roman"/>
      <w:color w:val="000000"/>
      <w:sz w:val="18"/>
      <w:szCs w:val="20"/>
    </w:rPr>
  </w:style>
  <w:style w:type="paragraph" w:styleId="BodyTextIndent">
    <w:name w:val="Body Text Indent"/>
    <w:basedOn w:val="Normal"/>
    <w:link w:val="BodyTextIndentChar"/>
    <w:rsid w:val="00222597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2259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22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259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222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2597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AB4746"/>
    <w:pPr>
      <w:widowControl w:val="0"/>
      <w:autoSpaceDE w:val="0"/>
      <w:autoSpaceDN w:val="0"/>
      <w:spacing w:before="100"/>
      <w:ind w:left="860" w:hanging="720"/>
    </w:pPr>
    <w:rPr>
      <w:rFonts w:ascii="Garamond" w:eastAsia="Garamond" w:hAnsi="Garamond" w:cs="Garamond"/>
      <w:b/>
      <w:bCs/>
      <w:sz w:val="24"/>
      <w:szCs w:val="2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4746"/>
    <w:rPr>
      <w:rFonts w:ascii="Garamond" w:eastAsia="Garamond" w:hAnsi="Garamond" w:cs="Garamond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AB4746"/>
    <w:pPr>
      <w:widowControl w:val="0"/>
      <w:autoSpaceDE w:val="0"/>
      <w:autoSpaceDN w:val="0"/>
      <w:spacing w:before="100"/>
      <w:ind w:left="1580" w:hanging="360"/>
    </w:pPr>
    <w:rPr>
      <w:rFonts w:ascii="Garamond" w:eastAsia="Garamond" w:hAnsi="Garamond" w:cs="Garamond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AB4746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4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9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9EF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9EF"/>
    <w:rPr>
      <w:rFonts w:ascii="Arial" w:eastAsia="Times New Roman" w:hAnsi="Arial"/>
      <w:b/>
      <w:bCs/>
    </w:rPr>
  </w:style>
  <w:style w:type="paragraph" w:styleId="Revision">
    <w:name w:val="Revision"/>
    <w:hidden/>
    <w:uiPriority w:val="99"/>
    <w:semiHidden/>
    <w:rsid w:val="002949EF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0AB926D-EB51-46A5-AB1C-302C0C52C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AE3AF9-8E95-4AC1-8CF0-EBF24BCE8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F19FB-528A-4D53-80F8-DCDBEE86C710}">
  <ds:schemaRefs>
    <ds:schemaRef ds:uri="http://schemas.microsoft.com/office/2006/metadata/properties"/>
    <ds:schemaRef ds:uri="http://schemas.microsoft.com/office/infopath/2007/PartnerControls"/>
    <ds:schemaRef ds:uri="ba4669b9-0f03-446b-84f6-510f6fcf3115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1255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State Judicial Department</Company>
  <LinksUpToDate>false</LinksUpToDate>
  <CharactersWithSpaces>1494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5 - Designation of Transcripts</dc:title>
  <dc:subject/>
  <dc:creator>Colorado Supreme Court</dc:creator>
  <cp:keywords/>
  <dc:description/>
  <cp:lastModifiedBy>slagle, sean</cp:lastModifiedBy>
  <cp:revision>11</cp:revision>
  <dcterms:created xsi:type="dcterms:W3CDTF">2022-11-07T18:14:00Z</dcterms:created>
  <dcterms:modified xsi:type="dcterms:W3CDTF">2024-01-12T16:32:00Z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