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  <w:tblGridChange w:id="0">
          <w:tblGrid>
            <w:gridCol w:w="6460"/>
            <w:gridCol w:w="3600"/>
          </w:tblGrid>
        </w:tblGridChange>
      </w:tblGrid>
      <w:tr w:rsidR="00F92584" w14:paraId="5629B5B8" w14:textId="77777777" w:rsidTr="00F92584">
        <w:trPr>
          <w:trHeight w:val="2330"/>
        </w:trPr>
        <w:tc>
          <w:tcPr>
            <w:tcW w:w="6460" w:type="dxa"/>
          </w:tcPr>
          <w:p w14:paraId="2C66ADE7" w14:textId="77777777" w:rsidR="00153391" w:rsidRDefault="00C65E6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3A9A3164" wp14:editId="48659335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1417320</wp:posOffset>
                      </wp:positionV>
                      <wp:extent cx="1645920" cy="91440"/>
                      <wp:effectExtent l="0" t="0" r="0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96" y="3168"/>
                                <a:chExt cx="2592" cy="144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96" y="316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16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94158C" id="Group 2" o:spid="_x0000_s1026" style="position:absolute;margin-left:352.8pt;margin-top:111.6pt;width:129.6pt;height:7.2pt;z-index:251657216" coordorigin="8496,3168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" o:allowincell="f">
                      <v:line id="Line 3" o:spid="_x0000_s1027" style="position:absolute;flip:y;visibility:visible;mso-wrap-style:square" from="8496,3168" to="8496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      <v:stroke endarrow="block"/>
                      </v:line>
                      <v:line id="Line 4" o:spid="_x0000_s1028" style="position:absolute;flip:y;visibility:visible;mso-wrap-style:square" from="11088,3168" to="11088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8"/>
              </w:rPr>
              <w:t></w:t>
            </w:r>
            <w:r>
              <w:t xml:space="preserve"> County Court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7BCD35D6" wp14:editId="0A974DEE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1417320</wp:posOffset>
                      </wp:positionV>
                      <wp:extent cx="1645920" cy="9144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96" y="3168"/>
                                <a:chExt cx="2592" cy="144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96" y="316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16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1C31C8" id="Group 5" o:spid="_x0000_s1026" style="position:absolute;margin-left:352.8pt;margin-top:111.6pt;width:129.6pt;height:7.2pt;z-index:251658240" coordorigin="8496,3168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" o:allowincell="f">
                      <v:line id="Line 6" o:spid="_x0000_s1027" style="position:absolute;flip:y;visibility:visible;mso-wrap-style:square" from="8496,3168" to="8496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      <v:stroke endarrow="block"/>
                      </v:line>
                      <v:line id="Line 7" o:spid="_x0000_s1028" style="position:absolute;flip:y;visibility:visible;mso-wrap-style:square" from="11088,3168" to="11088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t>__________________________ County, Colorado</w:t>
            </w:r>
          </w:p>
          <w:p w14:paraId="7A2A3003" w14:textId="77777777" w:rsidR="00153391" w:rsidRDefault="00C65E6F">
            <w:r>
              <w:t>Court Address:</w:t>
            </w:r>
          </w:p>
          <w:p w14:paraId="3F80CCAA" w14:textId="77777777" w:rsidR="00153391" w:rsidRDefault="00153391"/>
          <w:p w14:paraId="4B386D0D" w14:textId="77777777" w:rsidR="00153391" w:rsidRDefault="00153391">
            <w:pPr>
              <w:pBdr>
                <w:bottom w:val="single" w:sz="6" w:space="1" w:color="auto"/>
              </w:pBdr>
            </w:pPr>
          </w:p>
          <w:p w14:paraId="4EBC56A6" w14:textId="77777777" w:rsidR="00153391" w:rsidRDefault="00C65E6F">
            <w:r>
              <w:t>Plaintiff(s):</w:t>
            </w:r>
          </w:p>
          <w:p w14:paraId="2A5510B9" w14:textId="77777777" w:rsidR="00153391" w:rsidRDefault="00153391"/>
          <w:p w14:paraId="1C6F4AB2" w14:textId="77777777" w:rsidR="00153391" w:rsidRDefault="00C65E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14:paraId="74915F0F" w14:textId="77777777" w:rsidR="00153391" w:rsidRDefault="00153391">
            <w:pPr>
              <w:pStyle w:val="BodyText"/>
              <w:rPr>
                <w:sz w:val="20"/>
              </w:rPr>
            </w:pPr>
          </w:p>
          <w:p w14:paraId="07F8BED5" w14:textId="77777777" w:rsidR="00153391" w:rsidRDefault="00C65E6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Defendant(s):</w:t>
            </w:r>
          </w:p>
          <w:p w14:paraId="6CBDB8EF" w14:textId="77777777" w:rsidR="00153391" w:rsidRDefault="00153391">
            <w:pPr>
              <w:rPr>
                <w:b/>
              </w:rPr>
            </w:pPr>
          </w:p>
        </w:tc>
        <w:tc>
          <w:tcPr>
            <w:tcW w:w="3600" w:type="dxa"/>
          </w:tcPr>
          <w:p w14:paraId="456C9492" w14:textId="77777777" w:rsidR="00153391" w:rsidRDefault="00153391"/>
          <w:p w14:paraId="718C86AB" w14:textId="77777777" w:rsidR="00153391" w:rsidRDefault="00153391"/>
          <w:p w14:paraId="371741F6" w14:textId="77777777" w:rsidR="00153391" w:rsidRDefault="00153391"/>
          <w:p w14:paraId="124A4D51" w14:textId="77777777" w:rsidR="00153391" w:rsidRDefault="00153391"/>
          <w:p w14:paraId="4784D2D3" w14:textId="77777777" w:rsidR="00153391" w:rsidRDefault="00153391"/>
          <w:p w14:paraId="4D98BD8C" w14:textId="77777777" w:rsidR="00153391" w:rsidRDefault="00153391"/>
          <w:p w14:paraId="77AC75FA" w14:textId="77777777" w:rsidR="00153391" w:rsidRDefault="00153391"/>
          <w:p w14:paraId="2E36FB05" w14:textId="77777777" w:rsidR="00153391" w:rsidRDefault="00153391">
            <w:pPr>
              <w:jc w:val="center"/>
            </w:pPr>
          </w:p>
          <w:p w14:paraId="0E48CAC2" w14:textId="77777777" w:rsidR="00153391" w:rsidRDefault="00153391">
            <w:pPr>
              <w:jc w:val="center"/>
            </w:pPr>
          </w:p>
          <w:p w14:paraId="19972316" w14:textId="77777777" w:rsidR="00153391" w:rsidRDefault="00C65E6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 COURT USE ONLY</w:t>
            </w:r>
          </w:p>
        </w:tc>
      </w:tr>
      <w:tr w:rsidR="00F92584" w14:paraId="6C1FD38D" w14:textId="77777777" w:rsidTr="00F92584">
        <w:trPr>
          <w:cantSplit/>
          <w:trHeight w:val="1070"/>
        </w:trPr>
        <w:tc>
          <w:tcPr>
            <w:tcW w:w="6460" w:type="dxa"/>
          </w:tcPr>
          <w:p w14:paraId="192D2C90" w14:textId="77777777" w:rsidR="00153391" w:rsidRDefault="00C65E6F">
            <w:r>
              <w:t xml:space="preserve">Attorney or Party Without Attorney (Name and Address): </w:t>
            </w:r>
          </w:p>
          <w:p w14:paraId="7513462F" w14:textId="77777777" w:rsidR="00153391" w:rsidRDefault="00153391"/>
          <w:p w14:paraId="7F7869EA" w14:textId="77777777" w:rsidR="00153391" w:rsidRDefault="00153391"/>
          <w:p w14:paraId="49842520" w14:textId="77777777" w:rsidR="00153391" w:rsidRDefault="00153391"/>
          <w:p w14:paraId="6D9124D9" w14:textId="77777777" w:rsidR="00153391" w:rsidRDefault="00C65E6F">
            <w:pPr>
              <w:tabs>
                <w:tab w:val="left" w:pos="3022"/>
              </w:tabs>
            </w:pPr>
            <w:r>
              <w:t>Phone Number:                                  E-mail:</w:t>
            </w:r>
          </w:p>
          <w:p w14:paraId="743F8C12" w14:textId="77777777" w:rsidR="00153391" w:rsidRDefault="00C65E6F">
            <w:r>
              <w:t>FAX Number:                                     Atty. Reg. #:</w:t>
            </w:r>
          </w:p>
        </w:tc>
        <w:tc>
          <w:tcPr>
            <w:tcW w:w="3600" w:type="dxa"/>
          </w:tcPr>
          <w:p w14:paraId="44ED7677" w14:textId="77777777" w:rsidR="00153391" w:rsidRDefault="00C65E6F">
            <w:r>
              <w:t>Case Number:</w:t>
            </w:r>
          </w:p>
          <w:p w14:paraId="64E68AAB" w14:textId="77777777" w:rsidR="00153391" w:rsidRDefault="00153391"/>
          <w:p w14:paraId="7B62C159" w14:textId="77777777" w:rsidR="00153391" w:rsidRDefault="00153391"/>
          <w:p w14:paraId="16A05D82" w14:textId="77777777" w:rsidR="00153391" w:rsidRDefault="00153391"/>
          <w:p w14:paraId="2130068A" w14:textId="77777777" w:rsidR="00153391" w:rsidRDefault="00153391"/>
          <w:p w14:paraId="4A77AC75" w14:textId="77777777" w:rsidR="00153391" w:rsidRDefault="00C65E6F">
            <w:pPr>
              <w:rPr>
                <w:b/>
              </w:rPr>
            </w:pPr>
            <w:r>
              <w:t>Division               Courtroom</w:t>
            </w:r>
          </w:p>
        </w:tc>
      </w:tr>
      <w:tr w:rsidR="00F92584" w14:paraId="560D87DC" w14:textId="77777777" w:rsidTr="00F92584">
        <w:trPr>
          <w:trHeight w:val="287"/>
        </w:trPr>
        <w:tc>
          <w:tcPr>
            <w:tcW w:w="10060" w:type="dxa"/>
            <w:gridSpan w:val="2"/>
            <w:vAlign w:val="center"/>
          </w:tcPr>
          <w:p w14:paraId="1C03BA44" w14:textId="77777777" w:rsidR="00153391" w:rsidRDefault="00C65E6F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NOTICE OF APPEAL</w:t>
            </w:r>
          </w:p>
        </w:tc>
      </w:tr>
    </w:tbl>
    <w:p w14:paraId="23086A5B" w14:textId="77777777" w:rsidR="00153391" w:rsidRDefault="00C65E6F">
      <w:pPr>
        <w:jc w:val="both"/>
      </w:pPr>
      <w:r>
        <w:t>To: The County Court in and for the County of _________________________, State of Colorado and the above named ________________________________.</w:t>
      </w:r>
    </w:p>
    <w:p w14:paraId="14E4D757" w14:textId="77777777" w:rsidR="00153391" w:rsidRDefault="00153391">
      <w:pPr>
        <w:jc w:val="both"/>
      </w:pPr>
    </w:p>
    <w:p w14:paraId="2A25D383" w14:textId="417AB53E" w:rsidR="00153391" w:rsidRDefault="00C65E6F">
      <w:pPr>
        <w:jc w:val="both"/>
      </w:pPr>
      <w:r w:rsidRPr="005A519B">
        <w:t xml:space="preserve">Please take notice that </w:t>
      </w:r>
      <w:r w:rsidR="005A519B">
        <w:t xml:space="preserve">this is </w:t>
      </w:r>
      <w:r w:rsidRPr="005A519B">
        <w:t>an appeal.</w:t>
      </w:r>
    </w:p>
    <w:p w14:paraId="08301731" w14:textId="77777777" w:rsidR="002A0D81" w:rsidRDefault="002A0D81">
      <w:pPr>
        <w:jc w:val="both"/>
      </w:pPr>
    </w:p>
    <w:p w14:paraId="37F67B08" w14:textId="77777777" w:rsidR="002A0D81" w:rsidRPr="004951FE" w:rsidRDefault="002A0D81" w:rsidP="002A0D81">
      <w:pPr>
        <w:jc w:val="both"/>
        <w:rPr>
          <w:rFonts w:cs="Arial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  <w:szCs w:val="24"/>
        </w:rPr>
        <w:t> </w:t>
      </w:r>
      <w:r w:rsidRPr="004951FE">
        <w:rPr>
          <w:rFonts w:cs="Arial"/>
        </w:rPr>
        <w:t>By checking this box, I am acknowledging I am filling in the blanks and not changing anything else on the form.</w:t>
      </w:r>
    </w:p>
    <w:p w14:paraId="05DABFA5" w14:textId="77777777" w:rsidR="002A0D81" w:rsidRPr="004951FE" w:rsidRDefault="002A0D81" w:rsidP="002A0D81">
      <w:pPr>
        <w:pBdr>
          <w:bottom w:val="single" w:sz="12" w:space="1" w:color="auto"/>
        </w:pBdr>
        <w:rPr>
          <w:rFonts w:cs="Arial"/>
        </w:rPr>
      </w:pPr>
      <w:r w:rsidRPr="00961002">
        <w:rPr>
          <w:rFonts w:ascii="Wingdings" w:hAnsi="Wingdings"/>
          <w:sz w:val="28"/>
          <w:szCs w:val="28"/>
        </w:rPr>
        <w:t></w:t>
      </w:r>
      <w:r w:rsidRPr="004951FE">
        <w:rPr>
          <w:rFonts w:cs="Arial"/>
        </w:rPr>
        <w:t> By checking this box, I am acknowledging that I have made a change to the original content of this form.</w:t>
      </w:r>
    </w:p>
    <w:p w14:paraId="33F6D956" w14:textId="77777777" w:rsidR="002A0D81" w:rsidRDefault="002A0D81">
      <w:pPr>
        <w:jc w:val="both"/>
      </w:pPr>
    </w:p>
    <w:p w14:paraId="1FFC7B28" w14:textId="1B87DE79" w:rsidR="00153391" w:rsidRDefault="00290F02">
      <w:pPr>
        <w:jc w:val="both"/>
      </w:pPr>
      <w:r w:rsidRPr="0092083C">
        <w:t>T</w:t>
      </w:r>
      <w:r>
        <w:t>he</w:t>
      </w:r>
      <w:r w:rsidR="00C65E6F">
        <w:t xml:space="preserve"> appeal will be docketed in the District Court pursuant to Rule 411, Rules of County Court Civil Procedure.</w:t>
      </w:r>
    </w:p>
    <w:p w14:paraId="340D68E0" w14:textId="77777777" w:rsidR="00153391" w:rsidRDefault="00153391">
      <w:pPr>
        <w:jc w:val="both"/>
      </w:pPr>
    </w:p>
    <w:p w14:paraId="017D2DD3" w14:textId="77777777" w:rsidR="00153391" w:rsidRDefault="00C65E6F">
      <w:pPr>
        <w:jc w:val="both"/>
      </w:pPr>
      <w:r>
        <w:t>Done this _________ day of ________________, 20 ______.</w:t>
      </w:r>
    </w:p>
    <w:p w14:paraId="3A539FF7" w14:textId="77777777" w:rsidR="00153391" w:rsidRDefault="00153391">
      <w:pPr>
        <w:jc w:val="both"/>
      </w:pPr>
    </w:p>
    <w:p w14:paraId="352C95EF" w14:textId="77777777" w:rsidR="00153391" w:rsidRDefault="00153391">
      <w:pPr>
        <w:jc w:val="both"/>
      </w:pPr>
    </w:p>
    <w:p w14:paraId="0A80B08B" w14:textId="77777777" w:rsidR="00153391" w:rsidRDefault="00C65E6F">
      <w:pPr>
        <w:jc w:val="both"/>
      </w:pPr>
      <w:r>
        <w:t>________________________________________</w:t>
      </w:r>
      <w:r>
        <w:tab/>
        <w:t>_________________________________________</w:t>
      </w:r>
    </w:p>
    <w:p w14:paraId="06017940" w14:textId="77777777" w:rsidR="00153391" w:rsidRDefault="00C65E6F">
      <w:pPr>
        <w:jc w:val="both"/>
      </w:pPr>
      <w:r>
        <w:t xml:space="preserve">Signature(s) of Appellant(s) </w:t>
      </w:r>
      <w:r>
        <w:tab/>
      </w:r>
      <w:r>
        <w:tab/>
      </w:r>
      <w:r>
        <w:tab/>
      </w:r>
      <w:r>
        <w:tab/>
        <w:t>Signature of Attorney for Appellant(s), if applicable</w:t>
      </w:r>
    </w:p>
    <w:p w14:paraId="01953AEF" w14:textId="77777777" w:rsidR="00153391" w:rsidRDefault="00153391">
      <w:pPr>
        <w:jc w:val="both"/>
      </w:pPr>
    </w:p>
    <w:p w14:paraId="55029C85" w14:textId="77777777" w:rsidR="00153391" w:rsidRDefault="00153391">
      <w:pPr>
        <w:jc w:val="both"/>
      </w:pPr>
    </w:p>
    <w:p w14:paraId="603B6EE9" w14:textId="77777777" w:rsidR="00153391" w:rsidRDefault="00C65E6F">
      <w:pPr>
        <w:jc w:val="both"/>
      </w:pPr>
      <w:r>
        <w:t>_________________________________________</w:t>
      </w:r>
      <w:r>
        <w:tab/>
      </w:r>
    </w:p>
    <w:p w14:paraId="631AC8B8" w14:textId="77777777" w:rsidR="00153391" w:rsidRDefault="00C65E6F">
      <w:pPr>
        <w:jc w:val="both"/>
      </w:pPr>
      <w:r>
        <w:t>Name, Address(es) of Appellant(s)</w:t>
      </w:r>
    </w:p>
    <w:p w14:paraId="15932026" w14:textId="77777777" w:rsidR="00153391" w:rsidRDefault="00153391">
      <w:pPr>
        <w:jc w:val="both"/>
      </w:pPr>
    </w:p>
    <w:p w14:paraId="48451B76" w14:textId="77777777" w:rsidR="00153391" w:rsidRDefault="00C65E6F">
      <w:pPr>
        <w:jc w:val="both"/>
      </w:pPr>
      <w:r>
        <w:t>_________________________________________</w:t>
      </w:r>
    </w:p>
    <w:p w14:paraId="1E3B468D" w14:textId="77777777" w:rsidR="00153391" w:rsidRDefault="00C65E6F">
      <w:pPr>
        <w:jc w:val="both"/>
      </w:pPr>
      <w:r>
        <w:t>Telephone Number(s) of Appellant(s)</w:t>
      </w:r>
    </w:p>
    <w:p w14:paraId="630E4A0A" w14:textId="77777777" w:rsidR="00153391" w:rsidRDefault="00153391">
      <w:pPr>
        <w:jc w:val="both"/>
      </w:pPr>
    </w:p>
    <w:p w14:paraId="363B5207" w14:textId="77777777" w:rsidR="00153391" w:rsidRDefault="00153391">
      <w:pPr>
        <w:jc w:val="both"/>
      </w:pPr>
    </w:p>
    <w:p w14:paraId="1CC69BB4" w14:textId="77777777" w:rsidR="00153391" w:rsidRDefault="00153391">
      <w:pPr>
        <w:pBdr>
          <w:top w:val="double" w:sz="4" w:space="1" w:color="auto"/>
        </w:pBdr>
        <w:jc w:val="both"/>
      </w:pPr>
    </w:p>
    <w:p w14:paraId="0A5014F9" w14:textId="77777777" w:rsidR="00153391" w:rsidRDefault="00C65E6F">
      <w:pPr>
        <w:jc w:val="center"/>
      </w:pPr>
      <w:r>
        <w:t>CERTIFICATE OF MAILING</w:t>
      </w:r>
    </w:p>
    <w:p w14:paraId="3D4139FF" w14:textId="77777777" w:rsidR="00153391" w:rsidRDefault="00153391">
      <w:pPr>
        <w:jc w:val="center"/>
      </w:pPr>
    </w:p>
    <w:p w14:paraId="57598ADD" w14:textId="77E194AC" w:rsidR="00153391" w:rsidRDefault="00C65E6F">
      <w:pPr>
        <w:spacing w:line="360" w:lineRule="auto"/>
        <w:jc w:val="both"/>
      </w:pPr>
      <w:r>
        <w:t>I certify that a true copy of the Notice of Appeal</w:t>
      </w:r>
      <w:r w:rsidR="002F2B34">
        <w:t xml:space="preserve"> </w:t>
      </w:r>
      <w:r>
        <w:t>was mailed, postage prepaid, to _______________________________________________________ (opposing party(</w:t>
      </w:r>
      <w:proofErr w:type="spellStart"/>
      <w:r>
        <w:t>ies</w:t>
      </w:r>
      <w:proofErr w:type="spellEnd"/>
      <w:r>
        <w:t>) or attorney), at _______________________________________________________ (address), on ________________ (date).</w:t>
      </w:r>
    </w:p>
    <w:p w14:paraId="2131158E" w14:textId="77777777" w:rsidR="00153391" w:rsidRDefault="00153391">
      <w:pPr>
        <w:spacing w:line="360" w:lineRule="auto"/>
        <w:jc w:val="both"/>
      </w:pPr>
    </w:p>
    <w:p w14:paraId="7CC474AA" w14:textId="77777777" w:rsidR="00153391" w:rsidRDefault="00C65E6F">
      <w:pPr>
        <w:ind w:left="5760" w:firstLine="720"/>
        <w:jc w:val="both"/>
      </w:pPr>
      <w:r>
        <w:t>________________________________</w:t>
      </w:r>
    </w:p>
    <w:p w14:paraId="17BCA1DC" w14:textId="77777777" w:rsidR="00153391" w:rsidRDefault="00C65E6F">
      <w:pPr>
        <w:ind w:left="5760" w:firstLine="720"/>
        <w:jc w:val="both"/>
      </w:pPr>
      <w:r>
        <w:t>Appellant(s) or Attorney for Appellant(s)</w:t>
      </w:r>
    </w:p>
    <w:sectPr w:rsidR="001533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72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E92F" w14:textId="77777777" w:rsidR="008B762F" w:rsidRDefault="008B762F">
      <w:r>
        <w:separator/>
      </w:r>
    </w:p>
  </w:endnote>
  <w:endnote w:type="continuationSeparator" w:id="0">
    <w:p w14:paraId="3C8D2A36" w14:textId="77777777" w:rsidR="008B762F" w:rsidRDefault="008B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6981" w14:textId="77777777" w:rsidR="009C34B3" w:rsidRDefault="009C3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5130" w14:textId="026A0F5A" w:rsidR="00153391" w:rsidRDefault="00C65E6F">
    <w:pPr>
      <w:pStyle w:val="Footer"/>
      <w:jc w:val="both"/>
      <w:rPr>
        <w:sz w:val="16"/>
      </w:rPr>
    </w:pPr>
    <w:r>
      <w:rPr>
        <w:sz w:val="16"/>
      </w:rPr>
      <w:t xml:space="preserve">CRCCP    FORM 4   </w:t>
    </w:r>
    <w:r w:rsidR="001D2FD4">
      <w:rPr>
        <w:sz w:val="16"/>
      </w:rPr>
      <w:t>1</w:t>
    </w:r>
    <w:r w:rsidR="00290F02">
      <w:rPr>
        <w:sz w:val="16"/>
      </w:rPr>
      <w:t>/2</w:t>
    </w:r>
    <w:r w:rsidR="00B723E6">
      <w:rPr>
        <w:sz w:val="16"/>
      </w:rPr>
      <w:t>4</w:t>
    </w:r>
    <w:r>
      <w:rPr>
        <w:sz w:val="16"/>
      </w:rPr>
      <w:t xml:space="preserve">    NOTICE OF APPEAL</w:t>
    </w:r>
    <w:r w:rsidR="00902B5C">
      <w:rPr>
        <w:sz w:val="16"/>
      </w:rPr>
      <w:t xml:space="preserve"> (</w:t>
    </w:r>
    <w:r w:rsidR="00290F02">
      <w:rPr>
        <w:sz w:val="16"/>
      </w:rPr>
      <w:t>County Court to District Court Appeal</w:t>
    </w:r>
    <w:r w:rsidR="00902B5C">
      <w:rPr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7D82" w14:textId="77777777" w:rsidR="009C34B3" w:rsidRDefault="009C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ADA0" w14:textId="77777777" w:rsidR="008B762F" w:rsidRDefault="008B762F">
      <w:r>
        <w:separator/>
      </w:r>
    </w:p>
  </w:footnote>
  <w:footnote w:type="continuationSeparator" w:id="0">
    <w:p w14:paraId="0284ECD3" w14:textId="77777777" w:rsidR="008B762F" w:rsidRDefault="008B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04B8" w14:textId="77777777" w:rsidR="009C34B3" w:rsidRDefault="009C3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1B4C" w14:textId="77777777" w:rsidR="009C34B3" w:rsidRDefault="009C3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B3ED" w14:textId="77777777" w:rsidR="009C34B3" w:rsidRDefault="009C3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28"/>
    <w:rsid w:val="00025A46"/>
    <w:rsid w:val="000A76E6"/>
    <w:rsid w:val="00153391"/>
    <w:rsid w:val="001D2FD4"/>
    <w:rsid w:val="00266BD7"/>
    <w:rsid w:val="00290F02"/>
    <w:rsid w:val="002A0D81"/>
    <w:rsid w:val="002F2B34"/>
    <w:rsid w:val="00463160"/>
    <w:rsid w:val="004C0A4C"/>
    <w:rsid w:val="005A519B"/>
    <w:rsid w:val="00651DA3"/>
    <w:rsid w:val="006569EE"/>
    <w:rsid w:val="007763BC"/>
    <w:rsid w:val="00867528"/>
    <w:rsid w:val="008B762F"/>
    <w:rsid w:val="00902B5C"/>
    <w:rsid w:val="009034C0"/>
    <w:rsid w:val="0092083C"/>
    <w:rsid w:val="009B5BFD"/>
    <w:rsid w:val="009C34B3"/>
    <w:rsid w:val="00B628B7"/>
    <w:rsid w:val="00B723E6"/>
    <w:rsid w:val="00C65E6F"/>
    <w:rsid w:val="00F503E7"/>
    <w:rsid w:val="00F92584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F67BDB"/>
  <w15:chartTrackingRefBased/>
  <w15:docId w15:val="{B2CC52E4-1B7B-4FB6-B7F8-A5268A5B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paragraph" w:styleId="BodyText">
    <w:name w:val="Body Text"/>
    <w:basedOn w:val="Normal"/>
    <w:semiHidden/>
    <w:rPr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F97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A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AE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AE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97AE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81F61-1A59-44F5-AAD2-9427C19C0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DD3CA-A36B-4CE4-9539-EACBF552E057}">
  <ds:schemaRefs>
    <ds:schemaRef ds:uri="http://schemas.microsoft.com/office/2006/metadata/properties"/>
    <ds:schemaRef ds:uri="http://schemas.microsoft.com/office/infopath/2007/PartnerControls"/>
    <ds:schemaRef ds:uri="ba4669b9-0f03-446b-84f6-510f6fcf3115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AABC8BB7-3BA5-4A44-A17E-E30E3BD35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1478</Characters>
  <Application>Microsoft Office Word</Application>
  <DocSecurity>0</DocSecurity>
  <Lines>73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</vt:lpstr>
    </vt:vector>
  </TitlesOfParts>
  <Manager/>
  <Company> </Company>
  <LinksUpToDate>false</LinksUpToDate>
  <CharactersWithSpaces>1633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4 - Notice of Appeal</dc:title>
  <dc:subject/>
  <dc:creator>Colorado Supreme Court</dc:creator>
  <cp:keywords/>
  <dc:description/>
  <cp:lastModifiedBy>slagle, sean</cp:lastModifiedBy>
  <cp:revision>9</cp:revision>
  <dcterms:created xsi:type="dcterms:W3CDTF">2022-11-07T18:12:00Z</dcterms:created>
  <dcterms:modified xsi:type="dcterms:W3CDTF">2024-01-12T16:24:00Z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