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7264C9" w:rsidRPr="007264C9" w14:paraId="7BA2877F" w14:textId="77777777" w:rsidTr="006225D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FF83F14" w14:textId="77777777" w:rsidR="007264C9" w:rsidRPr="007264C9" w:rsidRDefault="007264C9" w:rsidP="006225D5">
            <w:pPr>
              <w:ind w:left="-37" w:right="-18"/>
              <w:jc w:val="center"/>
              <w:rPr>
                <w:rFonts w:cs="Arial"/>
                <w:color w:val="auto"/>
                <w:sz w:val="20"/>
              </w:rPr>
            </w:pPr>
            <w:r w:rsidRPr="007264C9">
              <w:rPr>
                <w:rFonts w:cs="Arial"/>
                <w:b/>
                <w:bCs/>
                <w:color w:val="auto"/>
                <w:sz w:val="20"/>
              </w:rPr>
              <w:t xml:space="preserve">JDF </w:t>
            </w:r>
            <w:r>
              <w:rPr>
                <w:rFonts w:cs="Arial"/>
                <w:b/>
                <w:bCs/>
                <w:color w:val="auto"/>
                <w:sz w:val="20"/>
              </w:rPr>
              <w:t>344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198D44F" w14:textId="4D05E582" w:rsidR="007264C9" w:rsidRDefault="007264C9" w:rsidP="006225D5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Motion and Affida</w:t>
            </w:r>
            <w:r w:rsidR="00612DF6">
              <w:rPr>
                <w:rFonts w:cs="Arial"/>
                <w:b/>
                <w:bCs/>
                <w:color w:val="auto"/>
                <w:sz w:val="28"/>
                <w:szCs w:val="28"/>
              </w:rPr>
              <w:t>v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it to Open Adoption File</w:t>
            </w:r>
          </w:p>
          <w:p w14:paraId="7F159FDB" w14:textId="77777777" w:rsidR="007264C9" w:rsidRPr="007264C9" w:rsidRDefault="007264C9" w:rsidP="006225D5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865140">
              <w:rPr>
                <w:rFonts w:cs="Arial"/>
                <w:color w:val="auto"/>
                <w:sz w:val="22"/>
                <w:szCs w:val="22"/>
              </w:rPr>
              <w:t>By Birth Parent or Biological Grandparent</w:t>
            </w:r>
          </w:p>
        </w:tc>
      </w:tr>
      <w:tr w:rsidR="007264C9" w:rsidRPr="007264C9" w14:paraId="5F8254E9" w14:textId="77777777" w:rsidTr="006225D5">
        <w:trPr>
          <w:trHeight w:val="1008"/>
        </w:trPr>
        <w:tc>
          <w:tcPr>
            <w:tcW w:w="5850" w:type="dxa"/>
            <w:gridSpan w:val="2"/>
          </w:tcPr>
          <w:p w14:paraId="2535058E" w14:textId="77777777" w:rsidR="007264C9" w:rsidRPr="007264C9" w:rsidRDefault="007264C9" w:rsidP="006225D5">
            <w:pPr>
              <w:spacing w:before="120" w:line="300" w:lineRule="auto"/>
              <w:ind w:left="315" w:hanging="315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b/>
                <w:bCs/>
                <w:color w:val="auto"/>
                <w:sz w:val="20"/>
              </w:rPr>
              <w:t>1.</w:t>
            </w:r>
            <w:r w:rsidRPr="007264C9">
              <w:rPr>
                <w:rFonts w:cs="Arial"/>
                <w:b/>
                <w:bCs/>
                <w:color w:val="auto"/>
                <w:sz w:val="20"/>
              </w:rPr>
              <w:tab/>
              <w:t>Court:</w:t>
            </w:r>
            <w:r w:rsidRPr="007264C9">
              <w:rPr>
                <w:rFonts w:cs="Arial"/>
                <w:color w:val="auto"/>
                <w:sz w:val="18"/>
                <w:szCs w:val="18"/>
              </w:rPr>
              <w:tab/>
            </w:r>
            <w:r w:rsidRPr="007264C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C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A7E69">
              <w:rPr>
                <w:rFonts w:cs="Arial"/>
                <w:color w:val="auto"/>
                <w:sz w:val="18"/>
                <w:szCs w:val="18"/>
              </w:rPr>
            </w:r>
            <w:r w:rsidR="00AA7E6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7264C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 District    </w:t>
            </w:r>
            <w:r w:rsidRPr="007264C9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C9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AA7E69">
              <w:rPr>
                <w:rFonts w:cs="Arial"/>
                <w:color w:val="auto"/>
                <w:sz w:val="18"/>
                <w:szCs w:val="18"/>
              </w:rPr>
            </w:r>
            <w:r w:rsidR="00AA7E6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7264C9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 Juvenile</w:t>
            </w:r>
          </w:p>
          <w:p w14:paraId="7E22DA25" w14:textId="77777777" w:rsidR="007264C9" w:rsidRPr="007264C9" w:rsidRDefault="007264C9" w:rsidP="006225D5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Colorado County: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A17BB2C" w14:textId="77777777" w:rsidR="007264C9" w:rsidRPr="007264C9" w:rsidRDefault="007264C9" w:rsidP="006225D5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Mailing Address: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1B745909" w14:textId="77777777" w:rsidR="007264C9" w:rsidRPr="007264C9" w:rsidRDefault="007264C9" w:rsidP="006225D5">
            <w:pPr>
              <w:spacing w:line="30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14:paraId="59885DC6" w14:textId="77777777" w:rsidR="007264C9" w:rsidRPr="007264C9" w:rsidRDefault="007264C9" w:rsidP="006225D5">
            <w:pPr>
              <w:spacing w:after="60"/>
              <w:jc w:val="center"/>
              <w:rPr>
                <w:rFonts w:cs="Arial"/>
                <w:i/>
                <w:iCs/>
                <w:color w:val="auto"/>
                <w:sz w:val="20"/>
              </w:rPr>
            </w:pPr>
            <w:r w:rsidRPr="007264C9">
              <w:rPr>
                <w:rFonts w:cs="Arial"/>
                <w:i/>
                <w:iCs/>
                <w:color w:val="auto"/>
                <w:sz w:val="18"/>
                <w:szCs w:val="18"/>
              </w:rPr>
              <w:t>This box is for court use only.</w:t>
            </w:r>
          </w:p>
        </w:tc>
      </w:tr>
      <w:tr w:rsidR="007264C9" w:rsidRPr="007264C9" w14:paraId="0FEEC7AB" w14:textId="77777777" w:rsidTr="006225D5">
        <w:trPr>
          <w:trHeight w:val="1152"/>
        </w:trPr>
        <w:tc>
          <w:tcPr>
            <w:tcW w:w="5850" w:type="dxa"/>
            <w:gridSpan w:val="2"/>
          </w:tcPr>
          <w:p w14:paraId="260062A3" w14:textId="77777777" w:rsidR="007264C9" w:rsidRPr="007264C9" w:rsidRDefault="007264C9" w:rsidP="006225D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cs="Arial"/>
                <w:b/>
                <w:bCs/>
                <w:color w:val="auto"/>
                <w:sz w:val="20"/>
              </w:rPr>
            </w:pPr>
            <w:r w:rsidRPr="007264C9">
              <w:rPr>
                <w:rFonts w:cs="Arial"/>
                <w:b/>
                <w:bCs/>
                <w:color w:val="auto"/>
                <w:sz w:val="20"/>
              </w:rPr>
              <w:t>2.</w:t>
            </w:r>
            <w:r w:rsidRPr="007264C9">
              <w:rPr>
                <w:rFonts w:cs="Arial"/>
                <w:b/>
                <w:bCs/>
                <w:color w:val="auto"/>
                <w:sz w:val="20"/>
              </w:rPr>
              <w:tab/>
              <w:t>Parties to the Case:</w:t>
            </w:r>
          </w:p>
          <w:p w14:paraId="77D4C195" w14:textId="77777777" w:rsidR="007264C9" w:rsidRDefault="007264C9" w:rsidP="00865140">
            <w:pPr>
              <w:tabs>
                <w:tab w:val="right" w:pos="5545"/>
              </w:tabs>
              <w:spacing w:line="300" w:lineRule="auto"/>
              <w:ind w:left="317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In the matter of the adoption of:</w:t>
            </w:r>
          </w:p>
          <w:p w14:paraId="38135E13" w14:textId="77777777" w:rsidR="007264C9" w:rsidRPr="007264C9" w:rsidRDefault="007264C9" w:rsidP="006225D5">
            <w:pPr>
              <w:tabs>
                <w:tab w:val="right" w:pos="5545"/>
              </w:tabs>
              <w:spacing w:before="120"/>
              <w:ind w:left="315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Adoptee Birth Name</w:t>
            </w: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5A0CDCF0" w14:textId="77777777" w:rsidR="007264C9" w:rsidRDefault="007264C9" w:rsidP="006225D5">
            <w:pPr>
              <w:tabs>
                <w:tab w:val="right" w:pos="4024"/>
              </w:tabs>
              <w:spacing w:line="300" w:lineRule="auto"/>
              <w:ind w:left="2051"/>
              <w:rPr>
                <w:rFonts w:cs="Arial"/>
                <w:i/>
                <w:iCs/>
                <w:color w:val="auto"/>
                <w:sz w:val="13"/>
                <w:szCs w:val="13"/>
              </w:rPr>
            </w:pPr>
            <w:r w:rsidRPr="007264C9">
              <w:rPr>
                <w:rFonts w:cs="Arial"/>
                <w:i/>
                <w:iCs/>
                <w:color w:val="auto"/>
                <w:sz w:val="13"/>
                <w:szCs w:val="13"/>
              </w:rPr>
              <w:t>(</w:t>
            </w:r>
            <w:proofErr w:type="gramStart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>if</w:t>
            </w:r>
            <w:proofErr w:type="gramEnd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 known</w:t>
            </w:r>
            <w:r w:rsidRPr="007264C9">
              <w:rPr>
                <w:rFonts w:cs="Arial"/>
                <w:i/>
                <w:iCs/>
                <w:color w:val="auto"/>
                <w:sz w:val="13"/>
                <w:szCs w:val="13"/>
              </w:rPr>
              <w:t>)</w:t>
            </w:r>
          </w:p>
          <w:p w14:paraId="3A84BB74" w14:textId="77777777" w:rsidR="007264C9" w:rsidRPr="00865140" w:rsidRDefault="007264C9" w:rsidP="006225D5">
            <w:pPr>
              <w:tabs>
                <w:tab w:val="right" w:pos="4024"/>
              </w:tabs>
              <w:spacing w:line="300" w:lineRule="auto"/>
              <w:ind w:left="315"/>
              <w:rPr>
                <w:rFonts w:cs="Arial"/>
                <w:color w:val="auto"/>
                <w:sz w:val="18"/>
                <w:szCs w:val="18"/>
              </w:rPr>
            </w:pPr>
            <w:r w:rsidRPr="00865140">
              <w:rPr>
                <w:rFonts w:cs="Arial"/>
                <w:color w:val="auto"/>
                <w:sz w:val="18"/>
                <w:szCs w:val="18"/>
              </w:rPr>
              <w:t>And concerning:</w:t>
            </w:r>
          </w:p>
          <w:p w14:paraId="111829EF" w14:textId="77777777" w:rsidR="007264C9" w:rsidRPr="007264C9" w:rsidRDefault="007264C9" w:rsidP="00B122A2">
            <w:pPr>
              <w:tabs>
                <w:tab w:val="right" w:pos="5545"/>
              </w:tabs>
              <w:spacing w:before="120"/>
              <w:ind w:left="315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Petitioner</w:t>
            </w: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670D72AA" w14:textId="77777777" w:rsidR="007264C9" w:rsidRPr="007264C9" w:rsidRDefault="007264C9" w:rsidP="006225D5">
            <w:pPr>
              <w:tabs>
                <w:tab w:val="right" w:pos="4024"/>
              </w:tabs>
              <w:spacing w:line="360" w:lineRule="auto"/>
              <w:ind w:left="1151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i/>
                <w:iCs/>
                <w:color w:val="auto"/>
                <w:sz w:val="13"/>
                <w:szCs w:val="13"/>
              </w:rPr>
              <w:t>(</w:t>
            </w:r>
            <w:proofErr w:type="gramStart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>current</w:t>
            </w:r>
            <w:proofErr w:type="gramEnd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 legal name</w:t>
            </w:r>
            <w:r w:rsidRPr="007264C9">
              <w:rPr>
                <w:rFonts w:cs="Arial"/>
                <w:i/>
                <w:iCs/>
                <w:color w:val="auto"/>
                <w:sz w:val="13"/>
                <w:szCs w:val="13"/>
              </w:rPr>
              <w:t>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9F4D07B" w14:textId="77777777" w:rsidR="007264C9" w:rsidRPr="007264C9" w:rsidRDefault="007264C9" w:rsidP="006225D5">
            <w:pPr>
              <w:spacing w:before="240"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7264C9" w:rsidRPr="007264C9" w14:paraId="7DA4D191" w14:textId="77777777" w:rsidTr="006225D5">
        <w:trPr>
          <w:trHeight w:val="1440"/>
        </w:trPr>
        <w:tc>
          <w:tcPr>
            <w:tcW w:w="5850" w:type="dxa"/>
            <w:gridSpan w:val="2"/>
          </w:tcPr>
          <w:p w14:paraId="566E9B73" w14:textId="77777777" w:rsidR="007264C9" w:rsidRPr="007264C9" w:rsidRDefault="007264C9" w:rsidP="006225D5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cs="Arial"/>
                <w:b/>
                <w:bCs/>
                <w:color w:val="auto"/>
                <w:sz w:val="20"/>
              </w:rPr>
            </w:pPr>
            <w:r w:rsidRPr="007264C9">
              <w:rPr>
                <w:rFonts w:cs="Arial"/>
                <w:b/>
                <w:bCs/>
                <w:color w:val="auto"/>
                <w:sz w:val="20"/>
              </w:rPr>
              <w:t>3.</w:t>
            </w:r>
            <w:r w:rsidRPr="007264C9">
              <w:rPr>
                <w:rFonts w:cs="Arial"/>
                <w:b/>
                <w:bCs/>
                <w:color w:val="auto"/>
                <w:sz w:val="20"/>
              </w:rPr>
              <w:tab/>
              <w:t>Filed by:</w:t>
            </w:r>
          </w:p>
          <w:p w14:paraId="6C4E6AAF" w14:textId="77777777" w:rsidR="007264C9" w:rsidRPr="007264C9" w:rsidRDefault="007264C9" w:rsidP="006225D5">
            <w:pPr>
              <w:tabs>
                <w:tab w:val="right" w:pos="5545"/>
              </w:tabs>
              <w:spacing w:line="300" w:lineRule="auto"/>
              <w:ind w:left="317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Name: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75FA899" w14:textId="77777777" w:rsidR="007264C9" w:rsidRPr="007264C9" w:rsidRDefault="007264C9" w:rsidP="006225D5">
            <w:pPr>
              <w:tabs>
                <w:tab w:val="right" w:pos="5541"/>
              </w:tabs>
              <w:spacing w:line="300" w:lineRule="auto"/>
              <w:ind w:left="317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Mailing Address: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BD3B426" w14:textId="77777777" w:rsidR="007264C9" w:rsidRPr="007264C9" w:rsidRDefault="007264C9" w:rsidP="006225D5">
            <w:pPr>
              <w:tabs>
                <w:tab w:val="right" w:pos="4725"/>
              </w:tabs>
              <w:spacing w:line="300" w:lineRule="auto"/>
              <w:ind w:left="317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Phone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3B2E2FC" w14:textId="77777777" w:rsidR="007264C9" w:rsidRPr="007264C9" w:rsidRDefault="007264C9" w:rsidP="006225D5">
            <w:pPr>
              <w:tabs>
                <w:tab w:val="right" w:pos="4725"/>
              </w:tabs>
              <w:spacing w:line="360" w:lineRule="auto"/>
              <w:ind w:left="315"/>
              <w:rPr>
                <w:rFonts w:cs="Arial"/>
                <w:color w:val="auto"/>
                <w:sz w:val="20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Email: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50BA9478" w14:textId="77777777" w:rsidR="007264C9" w:rsidRPr="007264C9" w:rsidRDefault="007264C9" w:rsidP="006225D5">
            <w:pPr>
              <w:spacing w:before="120" w:line="360" w:lineRule="auto"/>
              <w:ind w:left="340" w:hanging="340"/>
              <w:rPr>
                <w:rFonts w:cs="Arial"/>
                <w:b/>
                <w:bCs/>
                <w:color w:val="auto"/>
                <w:sz w:val="20"/>
              </w:rPr>
            </w:pPr>
            <w:r w:rsidRPr="007264C9">
              <w:rPr>
                <w:rFonts w:cs="Arial"/>
                <w:b/>
                <w:bCs/>
                <w:color w:val="auto"/>
                <w:sz w:val="20"/>
              </w:rPr>
              <w:t>4.</w:t>
            </w:r>
            <w:r w:rsidRPr="007264C9">
              <w:rPr>
                <w:rFonts w:cs="Arial"/>
                <w:b/>
                <w:bCs/>
                <w:color w:val="auto"/>
                <w:sz w:val="20"/>
              </w:rPr>
              <w:tab/>
              <w:t>Case Details:</w:t>
            </w:r>
          </w:p>
          <w:p w14:paraId="20DE9EE8" w14:textId="77777777" w:rsidR="007264C9" w:rsidRPr="007264C9" w:rsidRDefault="007264C9" w:rsidP="006225D5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Number: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782DF8F" w14:textId="77777777" w:rsidR="007264C9" w:rsidRPr="007264C9" w:rsidRDefault="007264C9" w:rsidP="006225D5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Division: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2C72A0C" w14:textId="77777777" w:rsidR="007264C9" w:rsidRPr="007264C9" w:rsidRDefault="007264C9" w:rsidP="006225D5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color w:val="auto"/>
                <w:sz w:val="18"/>
                <w:szCs w:val="18"/>
              </w:rPr>
            </w:pPr>
            <w:r w:rsidRPr="007264C9">
              <w:rPr>
                <w:rFonts w:cs="Arial"/>
                <w:color w:val="auto"/>
                <w:sz w:val="18"/>
                <w:szCs w:val="18"/>
              </w:rPr>
              <w:t xml:space="preserve">Courtroom: </w:t>
            </w:r>
            <w:r w:rsidRPr="007264C9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</w:tbl>
    <w:p w14:paraId="4B01741F" w14:textId="3B37BBE2" w:rsidR="003E0760" w:rsidRPr="00865140" w:rsidRDefault="003E0760" w:rsidP="00865140">
      <w:pPr>
        <w:pStyle w:val="BodyText"/>
        <w:spacing w:before="240" w:line="360" w:lineRule="auto"/>
        <w:rPr>
          <w:sz w:val="20"/>
        </w:rPr>
      </w:pPr>
      <w:r w:rsidRPr="00865140">
        <w:rPr>
          <w:sz w:val="20"/>
        </w:rPr>
        <w:t>I petition the Court to order th</w:t>
      </w:r>
      <w:r>
        <w:rPr>
          <w:sz w:val="20"/>
        </w:rPr>
        <w:t>at the</w:t>
      </w:r>
      <w:r w:rsidRPr="00865140">
        <w:rPr>
          <w:sz w:val="20"/>
        </w:rPr>
        <w:t xml:space="preserve"> </w:t>
      </w:r>
      <w:r>
        <w:rPr>
          <w:sz w:val="20"/>
        </w:rPr>
        <w:t xml:space="preserve">adoptee’s </w:t>
      </w:r>
      <w:r w:rsidRPr="00865140">
        <w:rPr>
          <w:sz w:val="20"/>
        </w:rPr>
        <w:t>adoption files and any hospital, home, adoption agenc</w:t>
      </w:r>
      <w:r w:rsidR="00C44011">
        <w:rPr>
          <w:sz w:val="20"/>
        </w:rPr>
        <w:t>y</w:t>
      </w:r>
      <w:r w:rsidRPr="00865140">
        <w:rPr>
          <w:sz w:val="20"/>
        </w:rPr>
        <w:t>, state or public agenc</w:t>
      </w:r>
      <w:r w:rsidR="00C44011">
        <w:rPr>
          <w:sz w:val="20"/>
        </w:rPr>
        <w:t>y,</w:t>
      </w:r>
      <w:r w:rsidRPr="00865140">
        <w:rPr>
          <w:sz w:val="20"/>
        </w:rPr>
        <w:t xml:space="preserve"> or court that ha</w:t>
      </w:r>
      <w:r w:rsidR="00C44011">
        <w:rPr>
          <w:sz w:val="20"/>
        </w:rPr>
        <w:t>s</w:t>
      </w:r>
      <w:r w:rsidRPr="00865140">
        <w:rPr>
          <w:sz w:val="20"/>
        </w:rPr>
        <w:t xml:space="preserve"> files concerning this case, be open for review by a confidential intermediary</w:t>
      </w:r>
      <w:r w:rsidR="00321596">
        <w:rPr>
          <w:sz w:val="20"/>
        </w:rPr>
        <w:t xml:space="preserve"> pursuant to C.R.S. § 19-5-304(2)(a).</w:t>
      </w:r>
    </w:p>
    <w:p w14:paraId="68B2BBAE" w14:textId="13E1F4B1" w:rsidR="00957843" w:rsidRPr="00865140" w:rsidRDefault="00957843" w:rsidP="00865140">
      <w:pPr>
        <w:spacing w:before="120" w:line="360" w:lineRule="auto"/>
        <w:rPr>
          <w:sz w:val="20"/>
          <w:szCs w:val="21"/>
        </w:rPr>
      </w:pPr>
      <w:r w:rsidRPr="00865140">
        <w:rPr>
          <w:sz w:val="20"/>
          <w:szCs w:val="21"/>
        </w:rPr>
        <w:t>I declare under oath that:</w:t>
      </w:r>
    </w:p>
    <w:p w14:paraId="5FC79886" w14:textId="08D97145" w:rsidR="007264C9" w:rsidRPr="00865140" w:rsidRDefault="002B1F88" w:rsidP="00865140">
      <w:pPr>
        <w:spacing w:before="240" w:line="360" w:lineRule="auto"/>
        <w:ind w:left="720" w:hanging="7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</w:t>
      </w:r>
      <w:r w:rsidR="007264C9" w:rsidRPr="00865140">
        <w:rPr>
          <w:b/>
          <w:bCs/>
          <w:sz w:val="22"/>
          <w:szCs w:val="24"/>
        </w:rPr>
        <w:t>.</w:t>
      </w:r>
      <w:r w:rsidR="007264C9" w:rsidRPr="00865140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>Petitioner’s</w:t>
      </w:r>
      <w:r w:rsidR="007264C9" w:rsidRPr="00865140">
        <w:rPr>
          <w:b/>
          <w:bCs/>
          <w:sz w:val="22"/>
          <w:szCs w:val="24"/>
        </w:rPr>
        <w:t xml:space="preserve"> Information</w:t>
      </w:r>
    </w:p>
    <w:p w14:paraId="69E5F556" w14:textId="31E7D32D" w:rsidR="00957843" w:rsidRDefault="007264C9" w:rsidP="00865140">
      <w:pPr>
        <w:tabs>
          <w:tab w:val="left" w:pos="3600"/>
        </w:tabs>
        <w:spacing w:before="240" w:line="360" w:lineRule="auto"/>
        <w:ind w:left="720"/>
        <w:rPr>
          <w:sz w:val="20"/>
        </w:rPr>
      </w:pPr>
      <w:r>
        <w:rPr>
          <w:sz w:val="20"/>
        </w:rPr>
        <w:t>D</w:t>
      </w:r>
      <w:r w:rsidR="00957843" w:rsidRPr="00865140">
        <w:rPr>
          <w:sz w:val="20"/>
        </w:rPr>
        <w:t xml:space="preserve">ate of birth: </w:t>
      </w:r>
      <w:r w:rsidRPr="00865140">
        <w:rPr>
          <w:b/>
          <w:bCs/>
          <w:sz w:val="20"/>
          <w:u w:val="single"/>
        </w:rPr>
        <w:tab/>
      </w:r>
    </w:p>
    <w:p w14:paraId="579629E4" w14:textId="6ECDA2B4" w:rsidR="002B1F88" w:rsidRPr="00865140" w:rsidRDefault="002B1F88" w:rsidP="00865140">
      <w:pPr>
        <w:tabs>
          <w:tab w:val="left" w:pos="3510"/>
          <w:tab w:val="left" w:pos="5760"/>
        </w:tabs>
        <w:spacing w:before="120" w:line="360" w:lineRule="auto"/>
        <w:ind w:left="720"/>
        <w:rPr>
          <w:sz w:val="20"/>
        </w:rPr>
      </w:pPr>
      <w:r>
        <w:rPr>
          <w:sz w:val="20"/>
        </w:rPr>
        <w:t>I am the adoptee’s: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Birth Parent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Biological Grandparent</w:t>
      </w:r>
    </w:p>
    <w:p w14:paraId="529F3211" w14:textId="0E743B5A" w:rsidR="002B1F88" w:rsidRDefault="007C47EF" w:rsidP="00865140">
      <w:pPr>
        <w:tabs>
          <w:tab w:val="left" w:pos="5040"/>
        </w:tabs>
        <w:spacing w:before="240" w:line="360" w:lineRule="auto"/>
        <w:ind w:left="720"/>
        <w:rPr>
          <w:sz w:val="20"/>
        </w:rPr>
      </w:pPr>
      <w:r>
        <w:rPr>
          <w:sz w:val="20"/>
        </w:rPr>
        <w:t>If different from section 3 above, enter the Petitioner’s</w:t>
      </w:r>
      <w:r w:rsidR="002B1F88">
        <w:rPr>
          <w:sz w:val="20"/>
        </w:rPr>
        <w:t>:</w:t>
      </w:r>
    </w:p>
    <w:p w14:paraId="06DA1BFC" w14:textId="77777777" w:rsidR="002B1F88" w:rsidRPr="006225D5" w:rsidRDefault="002B1F88" w:rsidP="00865140">
      <w:pPr>
        <w:tabs>
          <w:tab w:val="left" w:pos="8640"/>
        </w:tabs>
        <w:spacing w:before="120"/>
        <w:ind w:left="1440"/>
        <w:rPr>
          <w:b/>
          <w:bCs/>
          <w:sz w:val="20"/>
          <w:u w:val="single"/>
        </w:rPr>
      </w:pPr>
      <w:r w:rsidRPr="006225D5">
        <w:rPr>
          <w:sz w:val="20"/>
        </w:rPr>
        <w:t xml:space="preserve">Full address: </w:t>
      </w:r>
      <w:r w:rsidRPr="006225D5">
        <w:rPr>
          <w:b/>
          <w:bCs/>
          <w:sz w:val="20"/>
          <w:u w:val="single"/>
        </w:rPr>
        <w:tab/>
      </w:r>
    </w:p>
    <w:p w14:paraId="787054B5" w14:textId="77777777" w:rsidR="002B1F88" w:rsidRPr="006225D5" w:rsidRDefault="002B1F88" w:rsidP="00865140">
      <w:pPr>
        <w:tabs>
          <w:tab w:val="left" w:pos="5760"/>
          <w:tab w:val="left" w:pos="7200"/>
          <w:tab w:val="right" w:pos="8640"/>
        </w:tabs>
        <w:spacing w:line="480" w:lineRule="auto"/>
        <w:ind w:left="2610"/>
        <w:rPr>
          <w:i/>
          <w:iCs/>
          <w:sz w:val="18"/>
          <w:szCs w:val="18"/>
        </w:rPr>
      </w:pPr>
      <w:r w:rsidRPr="007264C9">
        <w:rPr>
          <w:i/>
          <w:iCs/>
          <w:sz w:val="18"/>
          <w:szCs w:val="18"/>
        </w:rPr>
        <w:t>Street address</w:t>
      </w:r>
      <w:r w:rsidRPr="007264C9">
        <w:rPr>
          <w:i/>
          <w:iCs/>
          <w:sz w:val="18"/>
          <w:szCs w:val="18"/>
        </w:rPr>
        <w:tab/>
        <w:t>City</w:t>
      </w:r>
      <w:r w:rsidRPr="007264C9">
        <w:rPr>
          <w:i/>
          <w:iCs/>
          <w:sz w:val="18"/>
          <w:szCs w:val="18"/>
        </w:rPr>
        <w:tab/>
        <w:t>State</w:t>
      </w:r>
      <w:r w:rsidRPr="007264C9">
        <w:rPr>
          <w:i/>
          <w:iCs/>
          <w:sz w:val="18"/>
          <w:szCs w:val="18"/>
        </w:rPr>
        <w:tab/>
        <w:t>Zip</w:t>
      </w:r>
    </w:p>
    <w:p w14:paraId="3601DA1B" w14:textId="3D1098CD" w:rsidR="00957843" w:rsidRPr="00865140" w:rsidRDefault="002B1F88" w:rsidP="00865140">
      <w:pPr>
        <w:tabs>
          <w:tab w:val="left" w:pos="5760"/>
        </w:tabs>
        <w:spacing w:line="360" w:lineRule="auto"/>
        <w:ind w:left="1440"/>
        <w:rPr>
          <w:sz w:val="20"/>
        </w:rPr>
      </w:pPr>
      <w:r>
        <w:rPr>
          <w:sz w:val="20"/>
        </w:rPr>
        <w:t>Phone</w:t>
      </w:r>
      <w:r w:rsidR="00957843" w:rsidRPr="00865140">
        <w:rPr>
          <w:sz w:val="20"/>
        </w:rPr>
        <w:t xml:space="preserve"> number: </w:t>
      </w:r>
      <w:r w:rsidRPr="00865140">
        <w:rPr>
          <w:b/>
          <w:bCs/>
          <w:sz w:val="20"/>
          <w:u w:val="single"/>
        </w:rPr>
        <w:tab/>
      </w:r>
    </w:p>
    <w:p w14:paraId="0841C35B" w14:textId="11652BF2" w:rsidR="002B1F88" w:rsidRPr="00865140" w:rsidRDefault="00C90CF4" w:rsidP="00865140">
      <w:pPr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2B1F88" w:rsidRPr="00865140">
        <w:rPr>
          <w:b/>
          <w:bCs/>
          <w:sz w:val="22"/>
          <w:szCs w:val="22"/>
        </w:rPr>
        <w:t>.</w:t>
      </w:r>
      <w:r w:rsidR="002B1F88" w:rsidRPr="00865140">
        <w:rPr>
          <w:b/>
          <w:bCs/>
          <w:sz w:val="22"/>
          <w:szCs w:val="22"/>
        </w:rPr>
        <w:tab/>
        <w:t>Adoptee Information</w:t>
      </w:r>
    </w:p>
    <w:p w14:paraId="466576DA" w14:textId="62124069" w:rsidR="00C90CF4" w:rsidRDefault="00C90CF4" w:rsidP="00865140">
      <w:pPr>
        <w:tabs>
          <w:tab w:val="left" w:pos="6480"/>
          <w:tab w:val="right" w:pos="9360"/>
        </w:tabs>
        <w:spacing w:before="240" w:line="480" w:lineRule="auto"/>
        <w:ind w:left="720"/>
        <w:rPr>
          <w:sz w:val="20"/>
        </w:rPr>
      </w:pPr>
      <w:r>
        <w:rPr>
          <w:sz w:val="20"/>
        </w:rPr>
        <w:t xml:space="preserve">Name at time of birth: </w:t>
      </w:r>
      <w:r w:rsidRPr="00865140">
        <w:rPr>
          <w:b/>
          <w:bCs/>
          <w:sz w:val="20"/>
          <w:u w:val="single"/>
        </w:rPr>
        <w:tab/>
      </w:r>
    </w:p>
    <w:p w14:paraId="00190CF0" w14:textId="2C2BB800" w:rsidR="00957843" w:rsidRPr="00865140" w:rsidRDefault="002B1F88" w:rsidP="00865140">
      <w:pPr>
        <w:tabs>
          <w:tab w:val="left" w:pos="3600"/>
          <w:tab w:val="right" w:pos="9360"/>
        </w:tabs>
        <w:spacing w:line="480" w:lineRule="auto"/>
        <w:ind w:left="720"/>
        <w:rPr>
          <w:sz w:val="20"/>
        </w:rPr>
      </w:pPr>
      <w:r>
        <w:rPr>
          <w:sz w:val="20"/>
        </w:rPr>
        <w:t>Date of birth:</w:t>
      </w:r>
      <w:r w:rsidR="00957843" w:rsidRPr="00865140">
        <w:rPr>
          <w:sz w:val="20"/>
        </w:rPr>
        <w:t xml:space="preserve"> </w:t>
      </w:r>
      <w:r w:rsidRPr="00865140">
        <w:rPr>
          <w:b/>
          <w:bCs/>
          <w:sz w:val="20"/>
          <w:u w:val="single"/>
        </w:rPr>
        <w:tab/>
      </w:r>
      <w:r>
        <w:rPr>
          <w:sz w:val="20"/>
        </w:rPr>
        <w:t xml:space="preserve">. </w:t>
      </w:r>
      <w:r w:rsidR="00957843" w:rsidRPr="00865140">
        <w:rPr>
          <w:sz w:val="20"/>
        </w:rPr>
        <w:t xml:space="preserve"> Place of birth</w:t>
      </w:r>
      <w:r>
        <w:rPr>
          <w:sz w:val="20"/>
        </w:rPr>
        <w:t>:</w:t>
      </w:r>
      <w:r w:rsidR="00957843" w:rsidRPr="00865140">
        <w:rPr>
          <w:sz w:val="20"/>
        </w:rPr>
        <w:t xml:space="preserve"> </w:t>
      </w:r>
      <w:r w:rsidR="00957843" w:rsidRPr="00865140">
        <w:rPr>
          <w:i/>
          <w:iCs/>
          <w:sz w:val="18"/>
          <w:szCs w:val="18"/>
        </w:rPr>
        <w:t>(City &amp; State)</w:t>
      </w:r>
      <w:r w:rsidR="00957843" w:rsidRPr="00865140">
        <w:rPr>
          <w:sz w:val="20"/>
        </w:rPr>
        <w:t xml:space="preserve"> </w:t>
      </w:r>
      <w:r w:rsidRPr="00865140">
        <w:rPr>
          <w:b/>
          <w:bCs/>
          <w:sz w:val="20"/>
          <w:u w:val="single"/>
        </w:rPr>
        <w:tab/>
      </w:r>
      <w:r>
        <w:rPr>
          <w:sz w:val="20"/>
        </w:rPr>
        <w:t>.</w:t>
      </w:r>
    </w:p>
    <w:p w14:paraId="68E035FE" w14:textId="113F990D" w:rsidR="00C90CF4" w:rsidRPr="00865140" w:rsidRDefault="00957843" w:rsidP="00865140">
      <w:pPr>
        <w:tabs>
          <w:tab w:val="left" w:pos="5040"/>
        </w:tabs>
        <w:spacing w:line="480" w:lineRule="auto"/>
        <w:ind w:left="720"/>
        <w:rPr>
          <w:sz w:val="20"/>
          <w:szCs w:val="21"/>
        </w:rPr>
      </w:pPr>
      <w:r w:rsidRPr="00865140">
        <w:rPr>
          <w:sz w:val="20"/>
          <w:szCs w:val="21"/>
        </w:rPr>
        <w:t>Date of relinquishment:</w:t>
      </w:r>
      <w:r w:rsidR="002B1F88" w:rsidRPr="00865140">
        <w:rPr>
          <w:b/>
          <w:bCs/>
          <w:sz w:val="20"/>
          <w:szCs w:val="21"/>
          <w:u w:val="single"/>
        </w:rPr>
        <w:tab/>
      </w:r>
      <w:r w:rsidRPr="00865140">
        <w:rPr>
          <w:sz w:val="20"/>
          <w:szCs w:val="21"/>
        </w:rPr>
        <w:t xml:space="preserve">. </w:t>
      </w:r>
    </w:p>
    <w:p w14:paraId="5C11FF78" w14:textId="62F20F71" w:rsidR="00957843" w:rsidRPr="00865140" w:rsidRDefault="00957843" w:rsidP="00865140">
      <w:pPr>
        <w:tabs>
          <w:tab w:val="left" w:pos="6660"/>
        </w:tabs>
        <w:spacing w:line="480" w:lineRule="auto"/>
        <w:ind w:left="720"/>
        <w:rPr>
          <w:rFonts w:cs="Arial"/>
          <w:sz w:val="20"/>
        </w:rPr>
      </w:pPr>
      <w:r w:rsidRPr="00865140">
        <w:rPr>
          <w:rFonts w:cs="Arial"/>
          <w:sz w:val="20"/>
        </w:rPr>
        <w:lastRenderedPageBreak/>
        <w:t xml:space="preserve">Relinquishment occurred in </w:t>
      </w:r>
      <w:r w:rsidR="00C90CF4" w:rsidRPr="00865140">
        <w:rPr>
          <w:rFonts w:cs="Arial"/>
          <w:i/>
          <w:iCs/>
          <w:sz w:val="18"/>
          <w:szCs w:val="18"/>
        </w:rPr>
        <w:t>(county name)</w:t>
      </w:r>
      <w:r w:rsidR="00C90CF4" w:rsidRPr="00865140">
        <w:rPr>
          <w:rFonts w:cs="Arial"/>
          <w:sz w:val="20"/>
        </w:rPr>
        <w:t xml:space="preserve"> </w:t>
      </w:r>
      <w:r w:rsidR="00C90CF4" w:rsidRPr="00865140">
        <w:rPr>
          <w:rFonts w:cs="Arial"/>
          <w:b/>
          <w:bCs/>
          <w:sz w:val="20"/>
          <w:u w:val="single"/>
        </w:rPr>
        <w:tab/>
      </w:r>
      <w:r w:rsidRPr="00865140">
        <w:rPr>
          <w:rFonts w:cs="Arial"/>
          <w:sz w:val="20"/>
        </w:rPr>
        <w:t xml:space="preserve">, Colorado.  </w:t>
      </w:r>
      <w:r w:rsidRPr="00865140">
        <w:rPr>
          <w:rFonts w:cs="Arial"/>
          <w:b/>
          <w:sz w:val="20"/>
        </w:rPr>
        <w:t xml:space="preserve">OR </w:t>
      </w:r>
      <w:r w:rsidRPr="00865140">
        <w:rPr>
          <w:rFonts w:cs="Arial"/>
          <w:sz w:val="20"/>
        </w:rPr>
        <w:t xml:space="preserve"> </w:t>
      </w:r>
      <w:r w:rsidR="00C90CF4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90CF4">
        <w:rPr>
          <w:rFonts w:cs="Arial"/>
          <w:sz w:val="20"/>
        </w:rPr>
        <w:instrText xml:space="preserve"> FORMCHECKBOX </w:instrText>
      </w:r>
      <w:r w:rsidR="00AA7E69">
        <w:rPr>
          <w:rFonts w:cs="Arial"/>
          <w:sz w:val="20"/>
        </w:rPr>
      </w:r>
      <w:r w:rsidR="00AA7E69">
        <w:rPr>
          <w:rFonts w:cs="Arial"/>
          <w:sz w:val="20"/>
        </w:rPr>
        <w:fldChar w:fldCharType="separate"/>
      </w:r>
      <w:r w:rsidR="00C90CF4">
        <w:rPr>
          <w:rFonts w:cs="Arial"/>
          <w:sz w:val="20"/>
        </w:rPr>
        <w:fldChar w:fldCharType="end"/>
      </w:r>
      <w:bookmarkEnd w:id="2"/>
      <w:r w:rsidRPr="00865140">
        <w:rPr>
          <w:rFonts w:cs="Arial"/>
          <w:sz w:val="20"/>
        </w:rPr>
        <w:t xml:space="preserve">  Unknown</w:t>
      </w:r>
    </w:p>
    <w:p w14:paraId="398285D9" w14:textId="7B473AD6" w:rsidR="00957843" w:rsidRDefault="00957843" w:rsidP="00865140">
      <w:pPr>
        <w:pStyle w:val="BodyText"/>
        <w:tabs>
          <w:tab w:val="right" w:pos="9360"/>
        </w:tabs>
        <w:spacing w:line="480" w:lineRule="auto"/>
        <w:ind w:left="720"/>
        <w:rPr>
          <w:b/>
          <w:bCs/>
          <w:sz w:val="20"/>
          <w:u w:val="single"/>
        </w:rPr>
      </w:pPr>
      <w:r w:rsidRPr="00865140">
        <w:rPr>
          <w:sz w:val="20"/>
        </w:rPr>
        <w:t xml:space="preserve">Agency handling relinquishment/termination: </w:t>
      </w:r>
      <w:r w:rsidR="00C90CF4" w:rsidRPr="00865140">
        <w:rPr>
          <w:b/>
          <w:bCs/>
          <w:sz w:val="20"/>
          <w:u w:val="single"/>
        </w:rPr>
        <w:tab/>
      </w:r>
    </w:p>
    <w:p w14:paraId="7AF48974" w14:textId="77777777" w:rsidR="00612DF6" w:rsidRDefault="00612DF6" w:rsidP="00865140">
      <w:pPr>
        <w:pStyle w:val="BodyText"/>
        <w:spacing w:before="120" w:line="360" w:lineRule="auto"/>
        <w:ind w:left="720"/>
        <w:rPr>
          <w:sz w:val="20"/>
        </w:rPr>
      </w:pPr>
      <w:r w:rsidRPr="006225D5">
        <w:rPr>
          <w:sz w:val="20"/>
        </w:rPr>
        <w:t>I know the following about my birth child or grandchild:</w:t>
      </w:r>
    </w:p>
    <w:p w14:paraId="124A240D" w14:textId="77777777" w:rsidR="00612DF6" w:rsidRDefault="00612DF6" w:rsidP="00612DF6">
      <w:pPr>
        <w:pStyle w:val="BodyText"/>
        <w:tabs>
          <w:tab w:val="left" w:pos="9360"/>
        </w:tabs>
        <w:spacing w:before="120"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0FAA15A7" w14:textId="77777777" w:rsidR="00612DF6" w:rsidRPr="006225D5" w:rsidRDefault="00612DF6" w:rsidP="00612DF6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0B0D614B" w14:textId="77777777" w:rsidR="00612DF6" w:rsidRPr="006225D5" w:rsidRDefault="00612DF6" w:rsidP="00612DF6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1B5A2183" w14:textId="77777777" w:rsidR="00612DF6" w:rsidRPr="006225D5" w:rsidRDefault="00612DF6" w:rsidP="00612DF6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5326896A" w14:textId="30ADBD51" w:rsidR="00C90CF4" w:rsidRPr="006225D5" w:rsidRDefault="00C90CF4" w:rsidP="003E0760">
      <w:pPr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6225D5">
        <w:rPr>
          <w:b/>
          <w:bCs/>
          <w:sz w:val="22"/>
          <w:szCs w:val="22"/>
        </w:rPr>
        <w:t>.</w:t>
      </w:r>
      <w:r w:rsidRPr="006225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Birth Parent Information</w:t>
      </w:r>
    </w:p>
    <w:p w14:paraId="6159D831" w14:textId="069065EE" w:rsidR="00C90CF4" w:rsidRPr="00865140" w:rsidRDefault="00C90CF4" w:rsidP="00865140">
      <w:pPr>
        <w:pStyle w:val="BodyText"/>
        <w:spacing w:before="240" w:line="360" w:lineRule="auto"/>
        <w:ind w:left="720"/>
        <w:jc w:val="both"/>
        <w:rPr>
          <w:b/>
          <w:bCs/>
          <w:sz w:val="20"/>
          <w:szCs w:val="21"/>
        </w:rPr>
      </w:pPr>
      <w:r w:rsidRPr="00865140">
        <w:rPr>
          <w:b/>
          <w:bCs/>
          <w:sz w:val="20"/>
          <w:szCs w:val="21"/>
        </w:rPr>
        <w:t>Parent 1</w:t>
      </w:r>
    </w:p>
    <w:p w14:paraId="2AE5EB70" w14:textId="77777777" w:rsidR="000023C8" w:rsidRDefault="000023C8" w:rsidP="00865140">
      <w:pPr>
        <w:pStyle w:val="BodyText"/>
        <w:tabs>
          <w:tab w:val="left" w:pos="7920"/>
        </w:tabs>
        <w:spacing w:before="120" w:line="360" w:lineRule="auto"/>
        <w:ind w:left="1440"/>
        <w:rPr>
          <w:b/>
          <w:bCs/>
          <w:sz w:val="20"/>
          <w:u w:val="single"/>
        </w:rPr>
      </w:pPr>
      <w:r w:rsidRPr="006225D5">
        <w:rPr>
          <w:sz w:val="20"/>
        </w:rPr>
        <w:t xml:space="preserve">Name at time of relinquishment: </w:t>
      </w:r>
      <w:r w:rsidRPr="006225D5">
        <w:rPr>
          <w:b/>
          <w:bCs/>
          <w:sz w:val="20"/>
          <w:u w:val="single"/>
        </w:rPr>
        <w:tab/>
      </w:r>
    </w:p>
    <w:p w14:paraId="0E034378" w14:textId="29BA5A05" w:rsidR="000023C8" w:rsidRDefault="000023C8" w:rsidP="00865140">
      <w:pPr>
        <w:pStyle w:val="BodyText"/>
        <w:tabs>
          <w:tab w:val="left" w:pos="7200"/>
        </w:tabs>
        <w:spacing w:line="360" w:lineRule="auto"/>
        <w:ind w:left="2160" w:hanging="360"/>
        <w:rPr>
          <w:sz w:val="20"/>
        </w:rPr>
      </w:pP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>
        <w:rPr>
          <w:sz w:val="20"/>
        </w:rPr>
        <w:fldChar w:fldCharType="end"/>
      </w:r>
      <w:r w:rsidR="00CF14AC">
        <w:rPr>
          <w:sz w:val="20"/>
        </w:rPr>
        <w:tab/>
      </w:r>
      <w:r>
        <w:rPr>
          <w:sz w:val="20"/>
        </w:rPr>
        <w:t>If checked, this parent is deceased.</w:t>
      </w:r>
    </w:p>
    <w:p w14:paraId="2B7C8A15" w14:textId="7B23709C" w:rsidR="00C90CF4" w:rsidRPr="00865140" w:rsidRDefault="00C90CF4" w:rsidP="00865140">
      <w:pPr>
        <w:pStyle w:val="BodyText"/>
        <w:tabs>
          <w:tab w:val="left" w:pos="5040"/>
          <w:tab w:val="left" w:pos="8640"/>
        </w:tabs>
        <w:spacing w:before="120" w:line="360" w:lineRule="auto"/>
        <w:ind w:left="1440"/>
        <w:rPr>
          <w:sz w:val="20"/>
        </w:rPr>
      </w:pPr>
      <w:r w:rsidRPr="00865140">
        <w:rPr>
          <w:sz w:val="20"/>
        </w:rPr>
        <w:t xml:space="preserve">Role:    </w:t>
      </w:r>
      <w:r w:rsidRPr="00865140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65140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865140">
        <w:rPr>
          <w:sz w:val="20"/>
        </w:rPr>
        <w:fldChar w:fldCharType="end"/>
      </w:r>
      <w:bookmarkEnd w:id="3"/>
      <w:r w:rsidRPr="00865140">
        <w:rPr>
          <w:sz w:val="20"/>
        </w:rPr>
        <w:t xml:space="preserve">  Birth Mother    </w:t>
      </w:r>
      <w:r w:rsidRPr="0086514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65140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865140">
        <w:rPr>
          <w:sz w:val="20"/>
        </w:rPr>
        <w:fldChar w:fldCharType="end"/>
      </w:r>
      <w:bookmarkEnd w:id="4"/>
      <w:r w:rsidRPr="00865140">
        <w:rPr>
          <w:sz w:val="20"/>
        </w:rPr>
        <w:t xml:space="preserve">  Birth Father    </w:t>
      </w:r>
      <w:r w:rsidRPr="0086514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65140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865140">
        <w:rPr>
          <w:sz w:val="20"/>
        </w:rPr>
        <w:fldChar w:fldCharType="end"/>
      </w:r>
      <w:bookmarkEnd w:id="5"/>
      <w:r w:rsidRPr="00865140">
        <w:rPr>
          <w:sz w:val="20"/>
        </w:rPr>
        <w:t xml:space="preserve">  </w:t>
      </w:r>
      <w:r w:rsidRPr="00865140">
        <w:rPr>
          <w:b/>
          <w:bCs/>
          <w:sz w:val="20"/>
          <w:u w:val="single"/>
        </w:rPr>
        <w:tab/>
      </w:r>
    </w:p>
    <w:p w14:paraId="60E79124" w14:textId="604C088B" w:rsidR="00C90CF4" w:rsidRDefault="000023C8" w:rsidP="00865140">
      <w:pPr>
        <w:pStyle w:val="BodyText"/>
        <w:tabs>
          <w:tab w:val="left" w:pos="9360"/>
        </w:tabs>
        <w:spacing w:before="120"/>
        <w:ind w:left="1440"/>
        <w:rPr>
          <w:b/>
          <w:bCs/>
          <w:sz w:val="20"/>
          <w:u w:val="single"/>
        </w:rPr>
      </w:pPr>
      <w:r>
        <w:rPr>
          <w:sz w:val="20"/>
        </w:rPr>
        <w:t xml:space="preserve">Any </w:t>
      </w:r>
      <w:r w:rsidR="00C90CF4" w:rsidRPr="00865140">
        <w:rPr>
          <w:sz w:val="20"/>
        </w:rPr>
        <w:t xml:space="preserve">Prior </w:t>
      </w:r>
      <w:r w:rsidR="00853F5F">
        <w:rPr>
          <w:sz w:val="20"/>
        </w:rPr>
        <w:t xml:space="preserve">Legal </w:t>
      </w:r>
      <w:r w:rsidR="00C90CF4" w:rsidRPr="00865140">
        <w:rPr>
          <w:sz w:val="20"/>
        </w:rPr>
        <w:t>Name or Alias</w:t>
      </w:r>
      <w:r w:rsidR="00187036">
        <w:rPr>
          <w:sz w:val="20"/>
        </w:rPr>
        <w:t>*</w:t>
      </w:r>
      <w:r w:rsidR="00C90CF4" w:rsidRPr="00865140">
        <w:rPr>
          <w:sz w:val="20"/>
        </w:rPr>
        <w:t>:</w:t>
      </w:r>
      <w:r w:rsidR="00C90CF4">
        <w:t xml:space="preserve">  </w:t>
      </w:r>
      <w:r w:rsidR="00C90CF4" w:rsidRPr="00865140">
        <w:rPr>
          <w:b/>
          <w:bCs/>
          <w:sz w:val="20"/>
          <w:u w:val="single"/>
        </w:rPr>
        <w:tab/>
      </w:r>
    </w:p>
    <w:p w14:paraId="42B0CEF3" w14:textId="5CF1AFBA" w:rsidR="000023C8" w:rsidRDefault="000023C8" w:rsidP="00865140">
      <w:pPr>
        <w:pStyle w:val="BodyText"/>
        <w:tabs>
          <w:tab w:val="left" w:pos="9360"/>
        </w:tabs>
        <w:spacing w:line="360" w:lineRule="auto"/>
        <w:ind w:left="4320"/>
        <w:rPr>
          <w:b/>
          <w:bCs/>
          <w:sz w:val="20"/>
          <w:u w:val="single"/>
        </w:rPr>
      </w:pPr>
      <w:r w:rsidRPr="006225D5">
        <w:rPr>
          <w:i/>
          <w:iCs/>
        </w:rPr>
        <w:t>(</w:t>
      </w:r>
      <w:proofErr w:type="gramStart"/>
      <w:r w:rsidRPr="006225D5">
        <w:rPr>
          <w:i/>
          <w:iCs/>
        </w:rPr>
        <w:t>for</w:t>
      </w:r>
      <w:proofErr w:type="gramEnd"/>
      <w:r w:rsidRPr="006225D5">
        <w:rPr>
          <w:i/>
          <w:iCs/>
        </w:rPr>
        <w:t xml:space="preserve"> example, maiden name)</w:t>
      </w:r>
    </w:p>
    <w:p w14:paraId="5E32E35E" w14:textId="4E2FD364" w:rsidR="00C90CF4" w:rsidRPr="006225D5" w:rsidRDefault="00C90CF4" w:rsidP="00865140">
      <w:pPr>
        <w:pStyle w:val="BodyText"/>
        <w:spacing w:before="240" w:line="360" w:lineRule="auto"/>
        <w:ind w:left="720"/>
        <w:jc w:val="both"/>
        <w:rPr>
          <w:b/>
          <w:bCs/>
          <w:sz w:val="20"/>
          <w:szCs w:val="21"/>
        </w:rPr>
      </w:pPr>
      <w:r w:rsidRPr="006225D5">
        <w:rPr>
          <w:b/>
          <w:bCs/>
          <w:sz w:val="20"/>
          <w:szCs w:val="21"/>
        </w:rPr>
        <w:t xml:space="preserve">Parent </w:t>
      </w:r>
      <w:r>
        <w:rPr>
          <w:b/>
          <w:bCs/>
          <w:sz w:val="20"/>
          <w:szCs w:val="21"/>
        </w:rPr>
        <w:t>2</w:t>
      </w:r>
    </w:p>
    <w:p w14:paraId="365D5AA9" w14:textId="77777777" w:rsidR="000023C8" w:rsidRDefault="000023C8" w:rsidP="000023C8">
      <w:pPr>
        <w:pStyle w:val="BodyText"/>
        <w:tabs>
          <w:tab w:val="left" w:pos="7920"/>
        </w:tabs>
        <w:spacing w:before="120" w:line="360" w:lineRule="auto"/>
        <w:ind w:left="1440"/>
        <w:rPr>
          <w:b/>
          <w:bCs/>
          <w:sz w:val="20"/>
          <w:u w:val="single"/>
        </w:rPr>
      </w:pPr>
      <w:r w:rsidRPr="006225D5">
        <w:rPr>
          <w:sz w:val="20"/>
        </w:rPr>
        <w:t xml:space="preserve">Name at time of relinquishment: </w:t>
      </w:r>
      <w:r w:rsidRPr="006225D5">
        <w:rPr>
          <w:b/>
          <w:bCs/>
          <w:sz w:val="20"/>
          <w:u w:val="single"/>
        </w:rPr>
        <w:tab/>
      </w:r>
    </w:p>
    <w:p w14:paraId="366BD1D3" w14:textId="187856FF" w:rsidR="000023C8" w:rsidRDefault="000023C8" w:rsidP="000023C8">
      <w:pPr>
        <w:pStyle w:val="BodyText"/>
        <w:tabs>
          <w:tab w:val="left" w:pos="7200"/>
        </w:tabs>
        <w:spacing w:line="360" w:lineRule="auto"/>
        <w:ind w:left="2160" w:hanging="360"/>
        <w:rPr>
          <w:sz w:val="20"/>
        </w:rPr>
      </w:pP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>
        <w:rPr>
          <w:sz w:val="20"/>
        </w:rPr>
        <w:fldChar w:fldCharType="end"/>
      </w:r>
      <w:r w:rsidR="00CF14AC">
        <w:rPr>
          <w:sz w:val="20"/>
        </w:rPr>
        <w:tab/>
      </w:r>
      <w:r>
        <w:rPr>
          <w:sz w:val="20"/>
        </w:rPr>
        <w:t>If checked, this parent is deceased.</w:t>
      </w:r>
    </w:p>
    <w:p w14:paraId="615D499E" w14:textId="77777777" w:rsidR="000023C8" w:rsidRPr="006225D5" w:rsidRDefault="000023C8" w:rsidP="000023C8">
      <w:pPr>
        <w:pStyle w:val="BodyText"/>
        <w:tabs>
          <w:tab w:val="left" w:pos="5040"/>
          <w:tab w:val="left" w:pos="8640"/>
        </w:tabs>
        <w:spacing w:before="120" w:line="360" w:lineRule="auto"/>
        <w:ind w:left="1440"/>
        <w:rPr>
          <w:sz w:val="20"/>
        </w:rPr>
      </w:pPr>
      <w:r w:rsidRPr="006225D5">
        <w:rPr>
          <w:sz w:val="20"/>
        </w:rPr>
        <w:t xml:space="preserve">Role:    </w:t>
      </w:r>
      <w:r w:rsidRPr="006225D5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25D5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6225D5">
        <w:rPr>
          <w:sz w:val="20"/>
        </w:rPr>
        <w:fldChar w:fldCharType="end"/>
      </w:r>
      <w:r w:rsidRPr="006225D5">
        <w:rPr>
          <w:sz w:val="20"/>
        </w:rPr>
        <w:t xml:space="preserve">  Birth Mother    </w:t>
      </w:r>
      <w:r w:rsidRPr="006225D5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25D5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6225D5">
        <w:rPr>
          <w:sz w:val="20"/>
        </w:rPr>
        <w:fldChar w:fldCharType="end"/>
      </w:r>
      <w:r w:rsidRPr="006225D5">
        <w:rPr>
          <w:sz w:val="20"/>
        </w:rPr>
        <w:t xml:space="preserve">  Birth Father    </w:t>
      </w:r>
      <w:r w:rsidRPr="006225D5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25D5">
        <w:rPr>
          <w:sz w:val="20"/>
        </w:rPr>
        <w:instrText xml:space="preserve"> FORMCHECKBOX </w:instrText>
      </w:r>
      <w:r w:rsidR="00AA7E69">
        <w:rPr>
          <w:sz w:val="20"/>
        </w:rPr>
      </w:r>
      <w:r w:rsidR="00AA7E69">
        <w:rPr>
          <w:sz w:val="20"/>
        </w:rPr>
        <w:fldChar w:fldCharType="separate"/>
      </w:r>
      <w:r w:rsidRPr="006225D5">
        <w:rPr>
          <w:sz w:val="20"/>
        </w:rPr>
        <w:fldChar w:fldCharType="end"/>
      </w:r>
      <w:r w:rsidRPr="006225D5">
        <w:rPr>
          <w:sz w:val="20"/>
        </w:rPr>
        <w:t xml:space="preserve">  </w:t>
      </w:r>
      <w:r w:rsidRPr="006225D5">
        <w:rPr>
          <w:b/>
          <w:bCs/>
          <w:sz w:val="20"/>
          <w:u w:val="single"/>
        </w:rPr>
        <w:tab/>
      </w:r>
    </w:p>
    <w:p w14:paraId="52DE148E" w14:textId="77777777" w:rsidR="000023C8" w:rsidRDefault="000023C8" w:rsidP="000023C8">
      <w:pPr>
        <w:pStyle w:val="BodyText"/>
        <w:tabs>
          <w:tab w:val="left" w:pos="9360"/>
        </w:tabs>
        <w:spacing w:before="120"/>
        <w:ind w:left="1440"/>
        <w:rPr>
          <w:b/>
          <w:bCs/>
          <w:sz w:val="20"/>
          <w:u w:val="single"/>
        </w:rPr>
      </w:pPr>
      <w:r>
        <w:rPr>
          <w:sz w:val="20"/>
        </w:rPr>
        <w:t xml:space="preserve">Any </w:t>
      </w:r>
      <w:r w:rsidRPr="006225D5">
        <w:rPr>
          <w:sz w:val="20"/>
        </w:rPr>
        <w:t xml:space="preserve">Prior </w:t>
      </w:r>
      <w:r>
        <w:rPr>
          <w:sz w:val="20"/>
        </w:rPr>
        <w:t xml:space="preserve">Legal </w:t>
      </w:r>
      <w:r w:rsidRPr="006225D5">
        <w:rPr>
          <w:sz w:val="20"/>
        </w:rPr>
        <w:t>Name or Alias</w:t>
      </w:r>
      <w:r>
        <w:rPr>
          <w:sz w:val="20"/>
        </w:rPr>
        <w:t>*</w:t>
      </w:r>
      <w:r w:rsidRPr="006225D5">
        <w:rPr>
          <w:sz w:val="20"/>
        </w:rPr>
        <w:t>:</w:t>
      </w:r>
      <w:r>
        <w:t xml:space="preserve">  </w:t>
      </w:r>
      <w:r w:rsidRPr="006225D5">
        <w:rPr>
          <w:b/>
          <w:bCs/>
          <w:sz w:val="20"/>
          <w:u w:val="single"/>
        </w:rPr>
        <w:tab/>
      </w:r>
    </w:p>
    <w:p w14:paraId="2CC7637A" w14:textId="77777777" w:rsidR="000023C8" w:rsidRDefault="000023C8" w:rsidP="000023C8">
      <w:pPr>
        <w:pStyle w:val="BodyText"/>
        <w:tabs>
          <w:tab w:val="left" w:pos="9360"/>
        </w:tabs>
        <w:spacing w:line="360" w:lineRule="auto"/>
        <w:ind w:left="4320"/>
        <w:rPr>
          <w:b/>
          <w:bCs/>
          <w:sz w:val="20"/>
          <w:u w:val="single"/>
        </w:rPr>
      </w:pPr>
      <w:r w:rsidRPr="006225D5">
        <w:rPr>
          <w:i/>
          <w:iCs/>
        </w:rPr>
        <w:t>(</w:t>
      </w:r>
      <w:proofErr w:type="gramStart"/>
      <w:r w:rsidRPr="006225D5">
        <w:rPr>
          <w:i/>
          <w:iCs/>
        </w:rPr>
        <w:t>for</w:t>
      </w:r>
      <w:proofErr w:type="gramEnd"/>
      <w:r w:rsidRPr="006225D5">
        <w:rPr>
          <w:i/>
          <w:iCs/>
        </w:rPr>
        <w:t xml:space="preserve"> example, maiden name)</w:t>
      </w:r>
    </w:p>
    <w:p w14:paraId="5D579296" w14:textId="5FF09848" w:rsidR="00C90CF4" w:rsidRPr="00865140" w:rsidRDefault="00187036" w:rsidP="00865140">
      <w:pPr>
        <w:pStyle w:val="BodyText"/>
        <w:spacing w:before="360" w:line="360" w:lineRule="auto"/>
        <w:ind w:left="2520" w:hanging="900"/>
        <w:rPr>
          <w:b/>
          <w:bCs/>
          <w:sz w:val="20"/>
        </w:rPr>
      </w:pPr>
      <w:r w:rsidRPr="0086514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01CB1" wp14:editId="474A4982">
                <wp:simplePos x="0" y="0"/>
                <wp:positionH relativeFrom="column">
                  <wp:posOffset>878974</wp:posOffset>
                </wp:positionH>
                <wp:positionV relativeFrom="paragraph">
                  <wp:posOffset>152031</wp:posOffset>
                </wp:positionV>
                <wp:extent cx="5179595" cy="883653"/>
                <wp:effectExtent l="12700" t="12700" r="15240" b="18415"/>
                <wp:wrapNone/>
                <wp:docPr id="4516058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595" cy="883653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917A3" id="Rounded Rectangle 1" o:spid="_x0000_s1026" style="position:absolute;margin-left:69.2pt;margin-top:11.95pt;width:407.85pt;height:69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" filled="f" strokecolor="#09101d [484]" strokeweight="2.25pt">
                <v:stroke joinstyle="miter"/>
              </v:roundrect>
            </w:pict>
          </mc:Fallback>
        </mc:AlternateContent>
      </w:r>
      <w:r w:rsidRPr="00865140">
        <w:rPr>
          <w:b/>
          <w:bCs/>
          <w:sz w:val="20"/>
        </w:rPr>
        <w:t>* Note</w:t>
      </w:r>
      <w:r w:rsidRPr="00865140">
        <w:rPr>
          <w:b/>
          <w:bCs/>
          <w:sz w:val="20"/>
        </w:rPr>
        <w:tab/>
      </w:r>
      <w:r w:rsidRPr="00664535">
        <w:rPr>
          <w:sz w:val="20"/>
        </w:rPr>
        <w:t xml:space="preserve">If the birth mother used an alias, </w:t>
      </w:r>
      <w:r w:rsidR="00440CB2" w:rsidRPr="00664535">
        <w:rPr>
          <w:sz w:val="20"/>
        </w:rPr>
        <w:t>attach a copy of</w:t>
      </w:r>
      <w:r w:rsidRPr="00664535">
        <w:rPr>
          <w:sz w:val="20"/>
        </w:rPr>
        <w:t xml:space="preserve"> the mother’s birth certificate and complete form </w:t>
      </w:r>
      <w:r w:rsidRPr="00865140">
        <w:rPr>
          <w:i/>
          <w:iCs/>
          <w:sz w:val="20"/>
        </w:rPr>
        <w:t>JDF 344 A</w:t>
      </w:r>
      <w:r w:rsidR="00664535" w:rsidRPr="00865140">
        <w:rPr>
          <w:i/>
          <w:iCs/>
          <w:sz w:val="20"/>
        </w:rPr>
        <w:t xml:space="preserve"> – </w:t>
      </w:r>
      <w:r w:rsidR="00664535">
        <w:rPr>
          <w:i/>
          <w:iCs/>
          <w:sz w:val="20"/>
        </w:rPr>
        <w:t>Affidavit</w:t>
      </w:r>
      <w:r w:rsidRPr="00664535">
        <w:rPr>
          <w:sz w:val="20"/>
        </w:rPr>
        <w:t>.</w:t>
      </w:r>
    </w:p>
    <w:p w14:paraId="37128869" w14:textId="40511AAB" w:rsidR="00187036" w:rsidRPr="00865140" w:rsidRDefault="00440CB2" w:rsidP="00865140">
      <w:pPr>
        <w:pStyle w:val="BodyText"/>
        <w:spacing w:before="120" w:after="360" w:line="360" w:lineRule="auto"/>
        <w:ind w:left="2880" w:hanging="360"/>
        <w:rPr>
          <w:sz w:val="20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0"/>
        </w:rPr>
        <mc:AlternateContent>
          <mc:Choice Requires="w16se">
            <w16se:symEx w16se:font="Apple Color Emoji" w16se:char="1F310"/>
          </mc:Choice>
          <mc:Fallback>
            <w:t>🌐</w:t>
          </mc:Fallback>
        </mc:AlternateContent>
      </w:r>
      <w:r>
        <w:rPr>
          <w:sz w:val="20"/>
        </w:rPr>
        <w:tab/>
      </w:r>
      <w:hyperlink r:id="rId9" w:history="1">
        <w:r w:rsidRPr="00440CB2">
          <w:rPr>
            <w:rStyle w:val="Hyperlink"/>
            <w:sz w:val="20"/>
          </w:rPr>
          <w:t>www.courts.state.co.us/Forms/PDF/JDF344A.pdf</w:t>
        </w:r>
      </w:hyperlink>
    </w:p>
    <w:p w14:paraId="641D03DF" w14:textId="143AA0E4" w:rsidR="007C47EF" w:rsidRPr="006225D5" w:rsidRDefault="007C47EF" w:rsidP="00865140">
      <w:pPr>
        <w:spacing w:before="240" w:line="360" w:lineRule="auto"/>
        <w:rPr>
          <w:b/>
          <w:bCs/>
          <w:sz w:val="22"/>
          <w:szCs w:val="22"/>
        </w:rPr>
      </w:pPr>
      <w:r w:rsidRPr="00865140">
        <w:rPr>
          <w:b/>
          <w:bCs/>
          <w:sz w:val="22"/>
          <w:szCs w:val="22"/>
        </w:rPr>
        <w:t>8</w:t>
      </w:r>
      <w:r w:rsidRPr="007C47EF">
        <w:rPr>
          <w:b/>
          <w:bCs/>
          <w:sz w:val="22"/>
          <w:szCs w:val="22"/>
        </w:rPr>
        <w:t>.</w:t>
      </w:r>
      <w:r w:rsidRPr="006225D5">
        <w:rPr>
          <w:b/>
          <w:bCs/>
          <w:sz w:val="22"/>
          <w:szCs w:val="22"/>
        </w:rPr>
        <w:tab/>
      </w:r>
      <w:r w:rsidR="003E0760">
        <w:rPr>
          <w:b/>
          <w:bCs/>
          <w:sz w:val="22"/>
          <w:szCs w:val="22"/>
        </w:rPr>
        <w:t>Reason</w:t>
      </w:r>
      <w:r w:rsidR="00004631">
        <w:rPr>
          <w:b/>
          <w:bCs/>
          <w:sz w:val="22"/>
          <w:szCs w:val="22"/>
        </w:rPr>
        <w:t xml:space="preserve"> for Search</w:t>
      </w:r>
    </w:p>
    <w:p w14:paraId="6B079F6A" w14:textId="12D8814C" w:rsidR="00957843" w:rsidRDefault="00957843" w:rsidP="007C47EF">
      <w:pPr>
        <w:pStyle w:val="BodyText"/>
        <w:spacing w:before="240" w:line="360" w:lineRule="auto"/>
        <w:ind w:left="720"/>
        <w:rPr>
          <w:sz w:val="20"/>
        </w:rPr>
      </w:pPr>
      <w:r w:rsidRPr="00865140">
        <w:rPr>
          <w:sz w:val="20"/>
        </w:rPr>
        <w:t xml:space="preserve">I </w:t>
      </w:r>
      <w:r w:rsidR="003E0760">
        <w:rPr>
          <w:sz w:val="20"/>
        </w:rPr>
        <w:t>am see</w:t>
      </w:r>
      <w:r w:rsidR="00CF14AC">
        <w:rPr>
          <w:sz w:val="20"/>
        </w:rPr>
        <w:t>k</w:t>
      </w:r>
      <w:r w:rsidR="003E0760">
        <w:rPr>
          <w:sz w:val="20"/>
        </w:rPr>
        <w:t>ing my birth</w:t>
      </w:r>
      <w:r w:rsidRPr="00865140">
        <w:rPr>
          <w:sz w:val="20"/>
        </w:rPr>
        <w:t xml:space="preserve"> child or grandchild</w:t>
      </w:r>
      <w:r w:rsidR="003E0760">
        <w:rPr>
          <w:sz w:val="20"/>
        </w:rPr>
        <w:t xml:space="preserve"> because</w:t>
      </w:r>
      <w:r w:rsidRPr="00865140">
        <w:rPr>
          <w:sz w:val="20"/>
        </w:rPr>
        <w:t>:</w:t>
      </w:r>
    </w:p>
    <w:p w14:paraId="49D7CC32" w14:textId="20C965CB" w:rsidR="007C47EF" w:rsidRDefault="007C47EF" w:rsidP="00865140">
      <w:pPr>
        <w:pStyle w:val="BodyText"/>
        <w:tabs>
          <w:tab w:val="left" w:pos="9360"/>
        </w:tabs>
        <w:spacing w:before="120" w:line="276" w:lineRule="auto"/>
        <w:ind w:left="720"/>
        <w:rPr>
          <w:b/>
          <w:bCs/>
          <w:sz w:val="20"/>
          <w:u w:val="single"/>
        </w:rPr>
      </w:pPr>
      <w:r w:rsidRPr="00865140">
        <w:rPr>
          <w:b/>
          <w:bCs/>
          <w:sz w:val="20"/>
          <w:u w:val="single"/>
        </w:rPr>
        <w:tab/>
      </w:r>
    </w:p>
    <w:p w14:paraId="3C8D2255" w14:textId="77777777" w:rsidR="007C47EF" w:rsidRPr="006225D5" w:rsidRDefault="007C47EF" w:rsidP="00865140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0693D63D" w14:textId="77777777" w:rsidR="007C47EF" w:rsidRPr="006225D5" w:rsidRDefault="007C47EF" w:rsidP="00865140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3E22644C" w14:textId="77777777" w:rsidR="007C47EF" w:rsidRPr="006225D5" w:rsidRDefault="007C47EF" w:rsidP="00865140">
      <w:pPr>
        <w:pStyle w:val="BodyText"/>
        <w:tabs>
          <w:tab w:val="left" w:pos="9360"/>
        </w:tabs>
        <w:spacing w:line="276" w:lineRule="auto"/>
        <w:ind w:left="720"/>
        <w:rPr>
          <w:b/>
          <w:bCs/>
          <w:sz w:val="20"/>
          <w:u w:val="single"/>
        </w:rPr>
      </w:pPr>
      <w:r w:rsidRPr="006225D5">
        <w:rPr>
          <w:b/>
          <w:bCs/>
          <w:sz w:val="20"/>
          <w:u w:val="single"/>
        </w:rPr>
        <w:tab/>
      </w:r>
    </w:p>
    <w:p w14:paraId="360C13BF" w14:textId="47892580" w:rsidR="006846AB" w:rsidRPr="006846AB" w:rsidRDefault="007C47EF" w:rsidP="00865140">
      <w:pPr>
        <w:pStyle w:val="BodyText"/>
        <w:tabs>
          <w:tab w:val="left" w:pos="9360"/>
        </w:tabs>
        <w:spacing w:line="360" w:lineRule="auto"/>
        <w:ind w:left="720"/>
        <w:rPr>
          <w:szCs w:val="18"/>
        </w:rPr>
      </w:pPr>
      <w:r w:rsidRPr="006225D5">
        <w:rPr>
          <w:b/>
          <w:bCs/>
          <w:sz w:val="20"/>
          <w:u w:val="single"/>
        </w:rPr>
        <w:tab/>
      </w:r>
    </w:p>
    <w:p w14:paraId="4B022A46" w14:textId="61E4BD14" w:rsidR="003E0760" w:rsidRPr="003E0760" w:rsidRDefault="003E0760" w:rsidP="003E0760">
      <w:pPr>
        <w:tabs>
          <w:tab w:val="left" w:pos="720"/>
        </w:tabs>
        <w:spacing w:before="360" w:line="360" w:lineRule="auto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lastRenderedPageBreak/>
        <w:t>9</w:t>
      </w:r>
      <w:r w:rsidRPr="003E0760">
        <w:rPr>
          <w:rFonts w:cs="Arial"/>
          <w:b/>
          <w:bCs/>
          <w:color w:val="auto"/>
          <w:sz w:val="22"/>
          <w:szCs w:val="22"/>
        </w:rPr>
        <w:t>.</w:t>
      </w:r>
      <w:r w:rsidRPr="003E0760">
        <w:rPr>
          <w:rFonts w:cs="Arial"/>
          <w:b/>
          <w:bCs/>
          <w:color w:val="auto"/>
          <w:sz w:val="22"/>
          <w:szCs w:val="22"/>
        </w:rPr>
        <w:tab/>
        <w:t>Verified Signature</w:t>
      </w:r>
    </w:p>
    <w:p w14:paraId="2D1C9DEA" w14:textId="77777777" w:rsidR="003E0760" w:rsidRPr="003E0760" w:rsidRDefault="003E0760" w:rsidP="003E0760">
      <w:pPr>
        <w:spacing w:before="240" w:line="360" w:lineRule="auto"/>
        <w:ind w:left="720" w:right="158"/>
        <w:rPr>
          <w:rFonts w:cs="Arial"/>
          <w:color w:val="auto"/>
          <w:sz w:val="20"/>
        </w:rPr>
      </w:pPr>
      <w:r w:rsidRPr="003E0760">
        <w:rPr>
          <w:rFonts w:cs="Arial"/>
          <w:color w:val="auto"/>
          <w:sz w:val="20"/>
        </w:rPr>
        <w:t>I declare under penalty of perjury under the law of Colorado that the foregoing is true and correct.</w:t>
      </w:r>
    </w:p>
    <w:p w14:paraId="3DE2F5B8" w14:textId="77777777" w:rsidR="003E0760" w:rsidRPr="003E0760" w:rsidRDefault="003E0760" w:rsidP="003E0760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cs="Arial"/>
          <w:color w:val="auto"/>
          <w:sz w:val="20"/>
        </w:rPr>
      </w:pPr>
      <w:r w:rsidRPr="003E0760">
        <w:rPr>
          <w:rFonts w:cs="Arial"/>
          <w:color w:val="auto"/>
          <w:sz w:val="20"/>
        </w:rPr>
        <w:t xml:space="preserve">Executed on the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  <w:r w:rsidRPr="003E0760">
        <w:rPr>
          <w:rFonts w:cs="Arial"/>
          <w:color w:val="auto"/>
          <w:sz w:val="20"/>
        </w:rPr>
        <w:t xml:space="preserve"> day of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  <w:r w:rsidRPr="003E0760">
        <w:rPr>
          <w:rFonts w:cs="Arial"/>
          <w:color w:val="auto"/>
          <w:sz w:val="20"/>
        </w:rPr>
        <w:t xml:space="preserve">,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  <w:r w:rsidRPr="003E0760">
        <w:rPr>
          <w:rFonts w:cs="Arial"/>
          <w:color w:val="auto"/>
          <w:sz w:val="20"/>
        </w:rPr>
        <w:t>, at</w:t>
      </w:r>
    </w:p>
    <w:p w14:paraId="46F97A45" w14:textId="77777777" w:rsidR="003E0760" w:rsidRPr="00865140" w:rsidRDefault="003E0760" w:rsidP="003E0760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cs="Arial"/>
          <w:i/>
          <w:iCs/>
          <w:color w:val="000000" w:themeColor="text1"/>
          <w:sz w:val="18"/>
          <w:szCs w:val="18"/>
        </w:rPr>
      </w:pPr>
      <w:r w:rsidRPr="00865140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865140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865140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6BD48E84" w14:textId="77777777" w:rsidR="003E0760" w:rsidRPr="003E0760" w:rsidRDefault="003E0760" w:rsidP="003E0760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cs="Arial"/>
          <w:color w:val="auto"/>
          <w:sz w:val="20"/>
        </w:rPr>
      </w:pPr>
      <w:r w:rsidRPr="003E0760">
        <w:rPr>
          <w:rFonts w:cs="Arial"/>
          <w:b/>
          <w:bCs/>
          <w:color w:val="auto"/>
          <w:sz w:val="20"/>
          <w:u w:val="single"/>
        </w:rPr>
        <w:tab/>
      </w:r>
      <w:r w:rsidRPr="003E0760">
        <w:rPr>
          <w:rFonts w:cs="Arial"/>
          <w:color w:val="auto"/>
          <w:sz w:val="20"/>
        </w:rPr>
        <w:t>,</w:t>
      </w:r>
      <w:r w:rsidRPr="003E0760">
        <w:rPr>
          <w:rFonts w:cs="Arial"/>
          <w:color w:val="auto"/>
          <w:sz w:val="20"/>
        </w:rPr>
        <w:tab/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  <w:r w:rsidRPr="003E0760">
        <w:rPr>
          <w:rFonts w:cs="Arial"/>
          <w:color w:val="auto"/>
          <w:sz w:val="20"/>
        </w:rPr>
        <w:t>.</w:t>
      </w:r>
    </w:p>
    <w:p w14:paraId="546C5BE8" w14:textId="77777777" w:rsidR="003E0760" w:rsidRPr="00865140" w:rsidRDefault="003E0760" w:rsidP="003E0760">
      <w:pPr>
        <w:tabs>
          <w:tab w:val="left" w:pos="5400"/>
        </w:tabs>
        <w:spacing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865140">
        <w:rPr>
          <w:rFonts w:cs="Arial"/>
          <w:i/>
          <w:iCs/>
          <w:color w:val="000000" w:themeColor="text1"/>
          <w:sz w:val="18"/>
          <w:szCs w:val="18"/>
        </w:rPr>
        <w:t>(</w:t>
      </w:r>
      <w:proofErr w:type="gramStart"/>
      <w:r w:rsidRPr="00865140">
        <w:rPr>
          <w:rFonts w:cs="Arial"/>
          <w:i/>
          <w:iCs/>
          <w:color w:val="000000" w:themeColor="text1"/>
          <w:sz w:val="18"/>
          <w:szCs w:val="18"/>
        </w:rPr>
        <w:t>city</w:t>
      </w:r>
      <w:proofErr w:type="gramEnd"/>
      <w:r w:rsidRPr="00865140">
        <w:rPr>
          <w:rFonts w:cs="Arial"/>
          <w:i/>
          <w:iCs/>
          <w:color w:val="000000" w:themeColor="text1"/>
          <w:sz w:val="18"/>
          <w:szCs w:val="18"/>
        </w:rPr>
        <w:t xml:space="preserve"> or other location,</w:t>
      </w:r>
      <w:r w:rsidRPr="00865140">
        <w:rPr>
          <w:rFonts w:cs="Arial"/>
          <w:i/>
          <w:iCs/>
          <w:color w:val="000000" w:themeColor="text1"/>
          <w:sz w:val="18"/>
          <w:szCs w:val="18"/>
        </w:rPr>
        <w:tab/>
        <w:t>and state or country)</w:t>
      </w:r>
    </w:p>
    <w:p w14:paraId="5C0EBA28" w14:textId="77777777" w:rsidR="003E0760" w:rsidRPr="003E0760" w:rsidRDefault="003E0760" w:rsidP="003E0760">
      <w:pPr>
        <w:tabs>
          <w:tab w:val="right" w:pos="7200"/>
        </w:tabs>
        <w:spacing w:before="240" w:line="360" w:lineRule="auto"/>
        <w:ind w:left="720"/>
        <w:rPr>
          <w:rFonts w:cs="Arial"/>
          <w:color w:val="auto"/>
          <w:sz w:val="20"/>
        </w:rPr>
      </w:pPr>
      <w:r w:rsidRPr="003E0760">
        <w:rPr>
          <w:rFonts w:cs="Arial"/>
          <w:color w:val="auto"/>
          <w:sz w:val="20"/>
        </w:rPr>
        <w:t xml:space="preserve">Print Your Name: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</w:p>
    <w:p w14:paraId="3C08796E" w14:textId="77777777" w:rsidR="003E0760" w:rsidRPr="003E0760" w:rsidRDefault="003E0760" w:rsidP="003E0760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  <w:color w:val="auto"/>
          <w:sz w:val="20"/>
        </w:rPr>
      </w:pPr>
      <w:r w:rsidRPr="003E0760">
        <w:rPr>
          <w:rFonts w:cs="Arial"/>
          <w:color w:val="auto"/>
          <w:sz w:val="20"/>
        </w:rPr>
        <w:t xml:space="preserve">Your Signature: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</w:p>
    <w:p w14:paraId="2C275631" w14:textId="77777777" w:rsidR="003E0760" w:rsidRPr="003E0760" w:rsidRDefault="003E0760" w:rsidP="003E0760">
      <w:pPr>
        <w:tabs>
          <w:tab w:val="right" w:pos="7200"/>
        </w:tabs>
        <w:snapToGrid w:val="0"/>
        <w:spacing w:before="120"/>
        <w:ind w:left="720"/>
        <w:rPr>
          <w:rFonts w:cs="Arial"/>
          <w:color w:val="auto"/>
          <w:sz w:val="20"/>
        </w:rPr>
      </w:pPr>
      <w:r w:rsidRPr="003E0760">
        <w:rPr>
          <w:rFonts w:cs="Arial"/>
          <w:color w:val="auto"/>
          <w:sz w:val="20"/>
        </w:rPr>
        <w:t xml:space="preserve">Lawyer Signature: </w:t>
      </w:r>
      <w:r w:rsidRPr="003E0760">
        <w:rPr>
          <w:rFonts w:cs="Arial"/>
          <w:b/>
          <w:bCs/>
          <w:color w:val="auto"/>
          <w:sz w:val="20"/>
          <w:u w:val="single"/>
        </w:rPr>
        <w:tab/>
      </w:r>
    </w:p>
    <w:p w14:paraId="3AA7F32B" w14:textId="04A50335" w:rsidR="00957843" w:rsidRPr="00865140" w:rsidRDefault="003E0760" w:rsidP="00865140">
      <w:pPr>
        <w:spacing w:line="360" w:lineRule="auto"/>
        <w:ind w:left="2430"/>
        <w:outlineLvl w:val="0"/>
        <w:rPr>
          <w:sz w:val="18"/>
          <w:szCs w:val="18"/>
        </w:rPr>
      </w:pPr>
      <w:r w:rsidRPr="00865140">
        <w:rPr>
          <w:rFonts w:cs="Arial"/>
          <w:i/>
          <w:iCs/>
          <w:color w:val="000000" w:themeColor="text1"/>
          <w:sz w:val="18"/>
          <w:szCs w:val="18"/>
        </w:rPr>
        <w:t>(If any)</w:t>
      </w:r>
    </w:p>
    <w:sectPr w:rsidR="00957843" w:rsidRPr="00865140" w:rsidSect="008651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E7F3" w14:textId="77777777" w:rsidR="00464DC1" w:rsidRDefault="00464DC1">
      <w:r>
        <w:separator/>
      </w:r>
    </w:p>
  </w:endnote>
  <w:endnote w:type="continuationSeparator" w:id="0">
    <w:p w14:paraId="28979865" w14:textId="77777777" w:rsidR="00464DC1" w:rsidRDefault="0046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8345" w14:textId="4E8D6E0D" w:rsidR="00245FCD" w:rsidRPr="00865140" w:rsidRDefault="00245FCD" w:rsidP="00865140">
    <w:pPr>
      <w:pStyle w:val="Footer"/>
      <w:rPr>
        <w:sz w:val="16"/>
        <w:szCs w:val="16"/>
      </w:rPr>
    </w:pPr>
  </w:p>
  <w:p w14:paraId="38CEA328" w14:textId="77777777" w:rsidR="00612DF6" w:rsidRPr="00612DF6" w:rsidRDefault="00612DF6" w:rsidP="00612DF6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612DF6">
      <w:rPr>
        <w:color w:val="000000" w:themeColor="text1"/>
        <w:sz w:val="16"/>
        <w:szCs w:val="16"/>
      </w:rPr>
      <w:t>www.courts.state.co.us/Forms</w:t>
    </w:r>
  </w:p>
  <w:p w14:paraId="3DD4A716" w14:textId="0E9654F6" w:rsidR="00957843" w:rsidRPr="00865140" w:rsidRDefault="00612DF6" w:rsidP="00865140">
    <w:pPr>
      <w:tabs>
        <w:tab w:val="left" w:pos="5760"/>
        <w:tab w:val="right" w:pos="9360"/>
      </w:tabs>
      <w:spacing w:line="276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344 – Motion to Open Adoption File (birth parent or grandparent)</w:t>
    </w:r>
    <w:r w:rsidRPr="00612DF6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June</w:t>
    </w:r>
    <w:r w:rsidRPr="00612DF6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1</w:t>
    </w:r>
    <w:r w:rsidR="00664535">
      <w:rPr>
        <w:color w:val="000000" w:themeColor="text1"/>
        <w:sz w:val="16"/>
        <w:szCs w:val="16"/>
      </w:rPr>
      <w:t>3</w:t>
    </w:r>
    <w:r w:rsidRPr="00612DF6">
      <w:rPr>
        <w:color w:val="000000" w:themeColor="text1"/>
        <w:sz w:val="16"/>
        <w:szCs w:val="16"/>
      </w:rPr>
      <w:t xml:space="preserve">, </w:t>
    </w:r>
    <w:proofErr w:type="gramStart"/>
    <w:r w:rsidRPr="00612DF6">
      <w:rPr>
        <w:color w:val="000000" w:themeColor="text1"/>
        <w:sz w:val="16"/>
        <w:szCs w:val="16"/>
      </w:rPr>
      <w:t>2023</w:t>
    </w:r>
    <w:proofErr w:type="gramEnd"/>
    <w:r w:rsidRPr="00612DF6">
      <w:rPr>
        <w:color w:val="000000" w:themeColor="text1"/>
        <w:sz w:val="16"/>
        <w:szCs w:val="16"/>
      </w:rPr>
      <w:tab/>
    </w:r>
    <w:r w:rsidRPr="00612DF6">
      <w:rPr>
        <w:rFonts w:cs="Arial"/>
        <w:color w:val="auto"/>
        <w:sz w:val="16"/>
        <w:szCs w:val="16"/>
      </w:rPr>
      <w:t xml:space="preserve">Page </w:t>
    </w:r>
    <w:r w:rsidRPr="00612DF6">
      <w:rPr>
        <w:rFonts w:cs="Arial"/>
        <w:color w:val="auto"/>
        <w:sz w:val="16"/>
        <w:szCs w:val="16"/>
      </w:rPr>
      <w:fldChar w:fldCharType="begin"/>
    </w:r>
    <w:r w:rsidRPr="00612DF6">
      <w:rPr>
        <w:rFonts w:cs="Arial"/>
        <w:color w:val="auto"/>
        <w:sz w:val="16"/>
        <w:szCs w:val="16"/>
      </w:rPr>
      <w:instrText xml:space="preserve"> PAGE </w:instrText>
    </w:r>
    <w:r w:rsidRPr="00612DF6">
      <w:rPr>
        <w:rFonts w:cs="Arial"/>
        <w:color w:val="auto"/>
        <w:sz w:val="16"/>
        <w:szCs w:val="16"/>
      </w:rPr>
      <w:fldChar w:fldCharType="separate"/>
    </w:r>
    <w:r w:rsidRPr="00612DF6">
      <w:rPr>
        <w:rFonts w:cs="Arial"/>
        <w:color w:val="auto"/>
        <w:sz w:val="16"/>
        <w:szCs w:val="16"/>
      </w:rPr>
      <w:t>7</w:t>
    </w:r>
    <w:r w:rsidRPr="00612DF6">
      <w:rPr>
        <w:rFonts w:cs="Arial"/>
        <w:color w:val="auto"/>
        <w:sz w:val="16"/>
        <w:szCs w:val="16"/>
      </w:rPr>
      <w:fldChar w:fldCharType="end"/>
    </w:r>
    <w:r w:rsidRPr="00612DF6">
      <w:rPr>
        <w:rFonts w:cs="Arial"/>
        <w:color w:val="auto"/>
        <w:sz w:val="16"/>
        <w:szCs w:val="16"/>
      </w:rPr>
      <w:t xml:space="preserve"> of </w:t>
    </w:r>
    <w:r w:rsidRPr="00612DF6">
      <w:rPr>
        <w:rFonts w:cs="Arial"/>
        <w:color w:val="auto"/>
        <w:sz w:val="16"/>
        <w:szCs w:val="16"/>
      </w:rPr>
      <w:fldChar w:fldCharType="begin"/>
    </w:r>
    <w:r w:rsidRPr="00612DF6">
      <w:rPr>
        <w:rFonts w:cs="Arial"/>
        <w:color w:val="auto"/>
        <w:sz w:val="16"/>
        <w:szCs w:val="16"/>
      </w:rPr>
      <w:instrText xml:space="preserve"> NUMPAGES  </w:instrText>
    </w:r>
    <w:r w:rsidRPr="00612DF6">
      <w:rPr>
        <w:rFonts w:cs="Arial"/>
        <w:color w:val="auto"/>
        <w:sz w:val="16"/>
        <w:szCs w:val="16"/>
      </w:rPr>
      <w:fldChar w:fldCharType="separate"/>
    </w:r>
    <w:r w:rsidRPr="00612DF6">
      <w:rPr>
        <w:rFonts w:cs="Arial"/>
        <w:color w:val="auto"/>
        <w:sz w:val="16"/>
        <w:szCs w:val="16"/>
      </w:rPr>
      <w:t>9</w:t>
    </w:r>
    <w:r w:rsidRPr="00612DF6">
      <w:rPr>
        <w:rFonts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BD0F" w14:textId="77777777" w:rsidR="00464DC1" w:rsidRDefault="00464DC1">
      <w:r>
        <w:separator/>
      </w:r>
    </w:p>
  </w:footnote>
  <w:footnote w:type="continuationSeparator" w:id="0">
    <w:p w14:paraId="4AEC3F35" w14:textId="77777777" w:rsidR="00464DC1" w:rsidRDefault="0046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AB"/>
    <w:rsid w:val="000023C8"/>
    <w:rsid w:val="00004631"/>
    <w:rsid w:val="000E1FC3"/>
    <w:rsid w:val="00112369"/>
    <w:rsid w:val="00137A4B"/>
    <w:rsid w:val="00187036"/>
    <w:rsid w:val="001F3DFB"/>
    <w:rsid w:val="00245FCD"/>
    <w:rsid w:val="002B1F88"/>
    <w:rsid w:val="00321596"/>
    <w:rsid w:val="00381105"/>
    <w:rsid w:val="003E0760"/>
    <w:rsid w:val="0040346A"/>
    <w:rsid w:val="00440CB2"/>
    <w:rsid w:val="00464DC1"/>
    <w:rsid w:val="00607B9B"/>
    <w:rsid w:val="00612DF6"/>
    <w:rsid w:val="00664535"/>
    <w:rsid w:val="006846AB"/>
    <w:rsid w:val="00693B97"/>
    <w:rsid w:val="007264C9"/>
    <w:rsid w:val="007443E0"/>
    <w:rsid w:val="00756327"/>
    <w:rsid w:val="007C47EF"/>
    <w:rsid w:val="00813A96"/>
    <w:rsid w:val="00853F5F"/>
    <w:rsid w:val="00865140"/>
    <w:rsid w:val="00883EBF"/>
    <w:rsid w:val="00915742"/>
    <w:rsid w:val="0094416E"/>
    <w:rsid w:val="00957843"/>
    <w:rsid w:val="00A26F4D"/>
    <w:rsid w:val="00A57325"/>
    <w:rsid w:val="00AA7E69"/>
    <w:rsid w:val="00B122A2"/>
    <w:rsid w:val="00B37C2C"/>
    <w:rsid w:val="00C44011"/>
    <w:rsid w:val="00C90CF4"/>
    <w:rsid w:val="00C944ED"/>
    <w:rsid w:val="00CF14AC"/>
    <w:rsid w:val="00D87F96"/>
    <w:rsid w:val="00DD6187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0C09E"/>
  <w15:chartTrackingRefBased/>
  <w15:docId w15:val="{1AC92CDF-684B-CE4D-A3A7-956C560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1F3DFB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72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036"/>
    <w:rPr>
      <w:color w:val="605E5C"/>
      <w:shd w:val="clear" w:color="auto" w:fill="E1DFDD"/>
    </w:rPr>
  </w:style>
  <w:style w:type="paragraph" w:styleId="BlockText">
    <w:name w:val="Block Text"/>
    <w:basedOn w:val="Normal"/>
    <w:rsid w:val="003E0760"/>
    <w:pPr>
      <w:spacing w:line="276" w:lineRule="auto"/>
      <w:ind w:left="360" w:right="-360"/>
      <w:jc w:val="both"/>
    </w:pPr>
    <w:rPr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4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ourts.state.co.us/Forms/PDF/JDF344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1C3B5-367B-4B06-BF74-010ACE83E2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C4BFA3-4DB7-47DF-8E78-0A39373F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DB3B-EE8B-474C-8CE2-3860B8717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354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slagle, sean</cp:lastModifiedBy>
  <cp:revision>32</cp:revision>
  <dcterms:created xsi:type="dcterms:W3CDTF">2023-06-12T17:16:00Z</dcterms:created>
  <dcterms:modified xsi:type="dcterms:W3CDTF">2023-06-13T12:22:00Z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