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8F5A11" w14:paraId="12AAB422" w14:textId="77777777">
        <w:trPr>
          <w:trHeight w:val="2330"/>
        </w:trPr>
        <w:tc>
          <w:tcPr>
            <w:tcW w:w="6460" w:type="dxa"/>
          </w:tcPr>
          <w:p w14:paraId="12AAB40C" w14:textId="5E11B8F0" w:rsidR="008F5A11" w:rsidRDefault="00695D5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12AAB4D9" wp14:editId="5AD95153">
                      <wp:simplePos x="0" y="0"/>
                      <wp:positionH relativeFrom="column">
                        <wp:posOffset>4552950</wp:posOffset>
                      </wp:positionH>
                      <wp:positionV relativeFrom="paragraph">
                        <wp:posOffset>1518285</wp:posOffset>
                      </wp:positionV>
                      <wp:extent cx="1645920" cy="91440"/>
                      <wp:effectExtent l="0" t="0" r="0" b="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72"/>
                                <a:chExt cx="2592" cy="144"/>
                              </a:xfrm>
                            </wpg:grpSpPr>
                            <wps:wsp>
                              <wps:cNvPr id="2" name="Lin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24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16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590EEB" id="Group 12" o:spid="_x0000_s1026" style="position:absolute;margin-left:358.5pt;margin-top:119.55pt;width:129.6pt;height:7.2pt;z-index:251657728" coordorigin="8424,3672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" o:allowincell="f">
                      <v:line id="Line 13" o:spid="_x0000_s1027" style="position:absolute;flip:y;visibility:visible;mso-wrap-style:square" from="8424,3672" to="8424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14" o:spid="_x0000_s1028" style="position:absolute;flip:y;visibility:visible;mso-wrap-style:square" from="11016,3672" to="11016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546DF2" w:rsidRPr="002641AF">
              <w:rPr>
                <w:rFonts w:ascii="Arial" w:hAnsi="Arial"/>
                <w:sz w:val="22"/>
                <w:szCs w:val="22"/>
              </w:rPr>
              <w:t>District Court, Water Division ___________________, Colorado</w:t>
            </w:r>
          </w:p>
          <w:p w14:paraId="12AAB40D" w14:textId="77777777" w:rsidR="00546DF2" w:rsidRDefault="00546DF2">
            <w:pPr>
              <w:rPr>
                <w:rFonts w:ascii="Arial" w:hAnsi="Arial"/>
                <w:sz w:val="20"/>
              </w:rPr>
            </w:pPr>
          </w:p>
          <w:p w14:paraId="12AAB40E" w14:textId="77777777" w:rsidR="008F5A11" w:rsidRPr="00546DF2" w:rsidRDefault="008F5A11">
            <w:pPr>
              <w:rPr>
                <w:rFonts w:ascii="Arial" w:hAnsi="Arial"/>
                <w:sz w:val="22"/>
                <w:szCs w:val="22"/>
              </w:rPr>
            </w:pPr>
            <w:r w:rsidRPr="00546DF2">
              <w:rPr>
                <w:rFonts w:ascii="Arial" w:hAnsi="Arial"/>
                <w:sz w:val="22"/>
                <w:szCs w:val="22"/>
              </w:rPr>
              <w:t>Court Address:</w:t>
            </w:r>
          </w:p>
          <w:p w14:paraId="12AAB40F" w14:textId="77777777" w:rsidR="008F5A11" w:rsidRDefault="008F5A11">
            <w:pPr>
              <w:rPr>
                <w:rFonts w:ascii="Arial" w:hAnsi="Arial"/>
                <w:sz w:val="20"/>
              </w:rPr>
            </w:pPr>
          </w:p>
          <w:p w14:paraId="12AAB410" w14:textId="77777777" w:rsidR="008F5A11" w:rsidRDefault="008F5A11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14:paraId="12AAB411" w14:textId="77777777" w:rsidR="008F5A11" w:rsidRPr="00546DF2" w:rsidRDefault="008F5A11">
            <w:pPr>
              <w:rPr>
                <w:rFonts w:ascii="Arial" w:hAnsi="Arial"/>
                <w:sz w:val="22"/>
                <w:szCs w:val="22"/>
              </w:rPr>
            </w:pPr>
            <w:r w:rsidRPr="00546DF2">
              <w:rPr>
                <w:rFonts w:ascii="Arial" w:hAnsi="Arial"/>
                <w:sz w:val="22"/>
                <w:szCs w:val="22"/>
              </w:rPr>
              <w:t>CONCERNING THE PROTEST OF</w:t>
            </w:r>
          </w:p>
          <w:p w14:paraId="12AAB412" w14:textId="77777777" w:rsidR="008F5A11" w:rsidRPr="00546DF2" w:rsidRDefault="00C45F38">
            <w:pPr>
              <w:rPr>
                <w:rFonts w:ascii="Arial" w:hAnsi="Arial"/>
                <w:sz w:val="22"/>
                <w:szCs w:val="22"/>
              </w:rPr>
            </w:pPr>
            <w:r w:rsidRPr="00546DF2">
              <w:rPr>
                <w:rFonts w:ascii="Arial" w:hAnsi="Arial"/>
                <w:sz w:val="22"/>
                <w:szCs w:val="22"/>
              </w:rPr>
              <w:t>Protestant/Owner:</w:t>
            </w:r>
          </w:p>
          <w:p w14:paraId="12AAB413" w14:textId="77777777" w:rsidR="003333C2" w:rsidRPr="00546DF2" w:rsidRDefault="003333C2">
            <w:pPr>
              <w:rPr>
                <w:rFonts w:ascii="Arial" w:hAnsi="Arial"/>
                <w:sz w:val="22"/>
                <w:szCs w:val="22"/>
              </w:rPr>
            </w:pPr>
          </w:p>
          <w:p w14:paraId="12AAB414" w14:textId="1BDB1C9F" w:rsidR="008F5A11" w:rsidRPr="00546DF2" w:rsidRDefault="008F5A11">
            <w:pPr>
              <w:rPr>
                <w:rFonts w:ascii="Arial" w:hAnsi="Arial"/>
                <w:sz w:val="22"/>
                <w:szCs w:val="22"/>
              </w:rPr>
            </w:pPr>
            <w:r w:rsidRPr="00546DF2">
              <w:rPr>
                <w:rFonts w:ascii="Arial" w:hAnsi="Arial"/>
                <w:sz w:val="22"/>
                <w:szCs w:val="22"/>
              </w:rPr>
              <w:t xml:space="preserve">TO </w:t>
            </w:r>
            <w:r w:rsidR="00243E5E">
              <w:rPr>
                <w:rFonts w:ascii="Arial" w:hAnsi="Arial"/>
                <w:sz w:val="22"/>
                <w:szCs w:val="22"/>
              </w:rPr>
              <w:t>FINAL</w:t>
            </w:r>
            <w:r w:rsidR="00243E5E" w:rsidRPr="00546DF2">
              <w:rPr>
                <w:rFonts w:ascii="Arial" w:hAnsi="Arial"/>
                <w:sz w:val="22"/>
                <w:szCs w:val="22"/>
              </w:rPr>
              <w:t xml:space="preserve"> </w:t>
            </w:r>
            <w:r w:rsidRPr="00546DF2">
              <w:rPr>
                <w:rFonts w:ascii="Arial" w:hAnsi="Arial"/>
                <w:sz w:val="22"/>
                <w:szCs w:val="22"/>
              </w:rPr>
              <w:t xml:space="preserve">ABANDONMENT LIST OF WATER RIGHTS </w:t>
            </w:r>
          </w:p>
          <w:p w14:paraId="12AAB415" w14:textId="77777777" w:rsidR="008F5A11" w:rsidRPr="00546DF2" w:rsidRDefault="008F5A11">
            <w:pPr>
              <w:rPr>
                <w:rFonts w:ascii="Arial" w:hAnsi="Arial"/>
                <w:sz w:val="22"/>
                <w:szCs w:val="22"/>
              </w:rPr>
            </w:pPr>
            <w:r w:rsidRPr="00546DF2">
              <w:rPr>
                <w:rFonts w:ascii="Arial" w:hAnsi="Arial"/>
                <w:sz w:val="22"/>
                <w:szCs w:val="22"/>
              </w:rPr>
              <w:t>INVOLVING WATER RIGHT IN _____________________ COUNTY</w:t>
            </w:r>
          </w:p>
          <w:p w14:paraId="12AAB416" w14:textId="77777777" w:rsidR="004905D5" w:rsidRPr="004905D5" w:rsidRDefault="004905D5">
            <w:pPr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3600" w:type="dxa"/>
          </w:tcPr>
          <w:p w14:paraId="12AAB417" w14:textId="77777777" w:rsidR="008F5A11" w:rsidRDefault="008F5A11">
            <w:pPr>
              <w:rPr>
                <w:rFonts w:ascii="Arial" w:hAnsi="Arial"/>
                <w:sz w:val="20"/>
              </w:rPr>
            </w:pPr>
          </w:p>
          <w:p w14:paraId="12AAB418" w14:textId="77777777" w:rsidR="008F5A11" w:rsidRDefault="008F5A11">
            <w:pPr>
              <w:rPr>
                <w:rFonts w:ascii="Arial" w:hAnsi="Arial"/>
                <w:sz w:val="20"/>
              </w:rPr>
            </w:pPr>
          </w:p>
          <w:p w14:paraId="12AAB419" w14:textId="77777777" w:rsidR="008F5A11" w:rsidRDefault="008F5A11">
            <w:pPr>
              <w:rPr>
                <w:rFonts w:ascii="Arial" w:hAnsi="Arial"/>
                <w:sz w:val="20"/>
              </w:rPr>
            </w:pPr>
          </w:p>
          <w:p w14:paraId="12AAB41A" w14:textId="77777777" w:rsidR="008F5A11" w:rsidRDefault="008F5A11">
            <w:pPr>
              <w:rPr>
                <w:rFonts w:ascii="Arial" w:hAnsi="Arial"/>
                <w:sz w:val="20"/>
              </w:rPr>
            </w:pPr>
          </w:p>
          <w:p w14:paraId="12AAB41B" w14:textId="77777777" w:rsidR="008F5A11" w:rsidRDefault="008F5A11">
            <w:pPr>
              <w:rPr>
                <w:rFonts w:ascii="Arial" w:hAnsi="Arial"/>
                <w:sz w:val="20"/>
              </w:rPr>
            </w:pPr>
          </w:p>
          <w:p w14:paraId="12AAB41C" w14:textId="77777777" w:rsidR="008F5A11" w:rsidRDefault="008F5A11">
            <w:pPr>
              <w:rPr>
                <w:rFonts w:ascii="Arial" w:hAnsi="Arial"/>
                <w:sz w:val="20"/>
              </w:rPr>
            </w:pPr>
          </w:p>
          <w:p w14:paraId="12AAB41D" w14:textId="77777777" w:rsidR="008F5A11" w:rsidRDefault="008F5A11">
            <w:pPr>
              <w:rPr>
                <w:rFonts w:ascii="Arial" w:hAnsi="Arial"/>
                <w:sz w:val="20"/>
              </w:rPr>
            </w:pPr>
          </w:p>
          <w:p w14:paraId="12AAB41E" w14:textId="77777777" w:rsidR="008F5A11" w:rsidRDefault="008F5A11">
            <w:pPr>
              <w:rPr>
                <w:rFonts w:ascii="Arial" w:hAnsi="Arial"/>
                <w:sz w:val="20"/>
              </w:rPr>
            </w:pPr>
          </w:p>
          <w:p w14:paraId="12AAB41F" w14:textId="77777777" w:rsidR="008F5A11" w:rsidRDefault="008F5A11">
            <w:pPr>
              <w:jc w:val="center"/>
              <w:rPr>
                <w:rFonts w:ascii="Arial" w:hAnsi="Arial"/>
                <w:sz w:val="20"/>
              </w:rPr>
            </w:pPr>
          </w:p>
          <w:p w14:paraId="12AAB420" w14:textId="77777777" w:rsidR="008F5A11" w:rsidRDefault="008F5A11">
            <w:pPr>
              <w:jc w:val="center"/>
              <w:rPr>
                <w:rFonts w:ascii="Arial" w:hAnsi="Arial"/>
                <w:sz w:val="20"/>
              </w:rPr>
            </w:pPr>
          </w:p>
          <w:p w14:paraId="12AAB421" w14:textId="77777777" w:rsidR="008F5A11" w:rsidRDefault="008F5A1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8F5A11" w14:paraId="12AAB42F" w14:textId="77777777">
        <w:trPr>
          <w:cantSplit/>
          <w:trHeight w:val="1070"/>
        </w:trPr>
        <w:tc>
          <w:tcPr>
            <w:tcW w:w="6460" w:type="dxa"/>
          </w:tcPr>
          <w:p w14:paraId="12AAB423" w14:textId="77777777" w:rsidR="008F5A11" w:rsidRPr="00546DF2" w:rsidRDefault="008F5A11">
            <w:pPr>
              <w:rPr>
                <w:rFonts w:ascii="Arial" w:hAnsi="Arial"/>
                <w:sz w:val="22"/>
                <w:szCs w:val="22"/>
              </w:rPr>
            </w:pPr>
            <w:r w:rsidRPr="00546DF2">
              <w:rPr>
                <w:rFonts w:ascii="Arial" w:hAnsi="Arial"/>
                <w:sz w:val="22"/>
                <w:szCs w:val="22"/>
              </w:rPr>
              <w:t xml:space="preserve">If Represented by an Attorney, Attorney’s Name and Address: </w:t>
            </w:r>
          </w:p>
          <w:p w14:paraId="12AAB424" w14:textId="77777777" w:rsidR="008F5A11" w:rsidRPr="00546DF2" w:rsidRDefault="008F5A11">
            <w:pPr>
              <w:rPr>
                <w:rFonts w:ascii="Arial" w:hAnsi="Arial"/>
                <w:sz w:val="22"/>
                <w:szCs w:val="22"/>
              </w:rPr>
            </w:pPr>
          </w:p>
          <w:p w14:paraId="12AAB425" w14:textId="77777777" w:rsidR="008F5A11" w:rsidRPr="00546DF2" w:rsidRDefault="008F5A11">
            <w:pPr>
              <w:rPr>
                <w:rFonts w:ascii="Arial" w:hAnsi="Arial"/>
                <w:sz w:val="22"/>
                <w:szCs w:val="22"/>
              </w:rPr>
            </w:pPr>
          </w:p>
          <w:p w14:paraId="12AAB426" w14:textId="77777777" w:rsidR="008F5A11" w:rsidRPr="00546DF2" w:rsidRDefault="008F5A11">
            <w:pPr>
              <w:rPr>
                <w:rFonts w:ascii="Arial" w:hAnsi="Arial"/>
                <w:sz w:val="22"/>
                <w:szCs w:val="22"/>
              </w:rPr>
            </w:pPr>
          </w:p>
          <w:p w14:paraId="12AAB427" w14:textId="77777777" w:rsidR="008F5A11" w:rsidRPr="00546DF2" w:rsidRDefault="008F5A11">
            <w:pPr>
              <w:tabs>
                <w:tab w:val="left" w:pos="3022"/>
              </w:tabs>
              <w:rPr>
                <w:rFonts w:ascii="Arial" w:hAnsi="Arial"/>
                <w:sz w:val="22"/>
                <w:szCs w:val="22"/>
              </w:rPr>
            </w:pPr>
            <w:r w:rsidRPr="00546DF2">
              <w:rPr>
                <w:rFonts w:ascii="Arial" w:hAnsi="Arial"/>
                <w:sz w:val="22"/>
                <w:szCs w:val="22"/>
              </w:rPr>
              <w:t>Phone Number:                                  E-mail:</w:t>
            </w:r>
          </w:p>
          <w:p w14:paraId="12AAB428" w14:textId="77777777" w:rsidR="008F5A11" w:rsidRPr="00546DF2" w:rsidRDefault="008F5A11">
            <w:pPr>
              <w:rPr>
                <w:rFonts w:ascii="Arial" w:hAnsi="Arial"/>
                <w:sz w:val="22"/>
                <w:szCs w:val="22"/>
              </w:rPr>
            </w:pPr>
            <w:r w:rsidRPr="00546DF2">
              <w:rPr>
                <w:rFonts w:ascii="Arial" w:hAnsi="Arial"/>
                <w:sz w:val="22"/>
                <w:szCs w:val="22"/>
              </w:rPr>
              <w:t>FAX Number:                                     Atty. Reg. #:</w:t>
            </w:r>
          </w:p>
        </w:tc>
        <w:tc>
          <w:tcPr>
            <w:tcW w:w="3600" w:type="dxa"/>
          </w:tcPr>
          <w:p w14:paraId="12AAB429" w14:textId="77777777" w:rsidR="008F5A11" w:rsidRPr="00546DF2" w:rsidRDefault="008F5A11">
            <w:pPr>
              <w:rPr>
                <w:rFonts w:ascii="Arial" w:hAnsi="Arial"/>
                <w:sz w:val="22"/>
                <w:szCs w:val="22"/>
              </w:rPr>
            </w:pPr>
            <w:r w:rsidRPr="00546DF2">
              <w:rPr>
                <w:rFonts w:ascii="Arial" w:hAnsi="Arial"/>
                <w:sz w:val="22"/>
                <w:szCs w:val="22"/>
              </w:rPr>
              <w:t>Case Number:</w:t>
            </w:r>
          </w:p>
          <w:p w14:paraId="12AAB42A" w14:textId="77777777" w:rsidR="008F5A11" w:rsidRPr="00546DF2" w:rsidRDefault="008F5A11">
            <w:pPr>
              <w:rPr>
                <w:rFonts w:ascii="Arial" w:hAnsi="Arial"/>
                <w:sz w:val="22"/>
                <w:szCs w:val="22"/>
              </w:rPr>
            </w:pPr>
          </w:p>
          <w:p w14:paraId="12AAB42B" w14:textId="77777777" w:rsidR="008F5A11" w:rsidRPr="00546DF2" w:rsidRDefault="008F5A11">
            <w:pPr>
              <w:rPr>
                <w:rFonts w:ascii="Arial" w:hAnsi="Arial"/>
                <w:sz w:val="22"/>
                <w:szCs w:val="22"/>
              </w:rPr>
            </w:pPr>
          </w:p>
          <w:p w14:paraId="12AAB42C" w14:textId="77777777" w:rsidR="008F5A11" w:rsidRPr="00546DF2" w:rsidRDefault="008F5A11">
            <w:pPr>
              <w:rPr>
                <w:rFonts w:ascii="Arial" w:hAnsi="Arial"/>
                <w:sz w:val="22"/>
                <w:szCs w:val="22"/>
              </w:rPr>
            </w:pPr>
          </w:p>
          <w:p w14:paraId="12AAB42D" w14:textId="77777777" w:rsidR="008F5A11" w:rsidRPr="00546DF2" w:rsidRDefault="008F5A11">
            <w:pPr>
              <w:rPr>
                <w:rFonts w:ascii="Arial" w:hAnsi="Arial"/>
                <w:sz w:val="22"/>
                <w:szCs w:val="22"/>
              </w:rPr>
            </w:pPr>
          </w:p>
          <w:p w14:paraId="12AAB42E" w14:textId="77777777" w:rsidR="008F5A11" w:rsidRPr="00546DF2" w:rsidRDefault="008F5A11">
            <w:pPr>
              <w:rPr>
                <w:rFonts w:ascii="Arial" w:hAnsi="Arial"/>
                <w:b/>
                <w:sz w:val="22"/>
                <w:szCs w:val="22"/>
              </w:rPr>
            </w:pPr>
            <w:r w:rsidRPr="00546DF2">
              <w:rPr>
                <w:rFonts w:ascii="Arial" w:hAnsi="Arial"/>
                <w:sz w:val="22"/>
                <w:szCs w:val="22"/>
              </w:rPr>
              <w:t>Division:               Courtroom:</w:t>
            </w:r>
          </w:p>
        </w:tc>
      </w:tr>
      <w:tr w:rsidR="008F5A11" w14:paraId="12AAB431" w14:textId="77777777">
        <w:trPr>
          <w:trHeight w:val="287"/>
        </w:trPr>
        <w:tc>
          <w:tcPr>
            <w:tcW w:w="10060" w:type="dxa"/>
            <w:gridSpan w:val="2"/>
            <w:vAlign w:val="center"/>
          </w:tcPr>
          <w:p w14:paraId="12AAB430" w14:textId="3FE5D16F" w:rsidR="008F5A11" w:rsidRPr="00183DB7" w:rsidRDefault="008F5A11" w:rsidP="001006C7">
            <w:pPr>
              <w:pStyle w:val="Heading3"/>
              <w:rPr>
                <w:sz w:val="24"/>
                <w:szCs w:val="24"/>
              </w:rPr>
            </w:pPr>
            <w:r w:rsidRPr="00183DB7">
              <w:rPr>
                <w:sz w:val="24"/>
                <w:szCs w:val="24"/>
              </w:rPr>
              <w:t xml:space="preserve">PROTEST TO </w:t>
            </w:r>
            <w:r w:rsidR="001006C7">
              <w:rPr>
                <w:sz w:val="24"/>
                <w:szCs w:val="24"/>
              </w:rPr>
              <w:t>FINAL</w:t>
            </w:r>
            <w:r w:rsidR="001006C7" w:rsidRPr="00183DB7">
              <w:rPr>
                <w:sz w:val="24"/>
                <w:szCs w:val="24"/>
              </w:rPr>
              <w:t xml:space="preserve"> </w:t>
            </w:r>
            <w:r w:rsidRPr="00183DB7">
              <w:rPr>
                <w:sz w:val="24"/>
                <w:szCs w:val="24"/>
              </w:rPr>
              <w:t>ABANDONMENT LIST</w:t>
            </w:r>
          </w:p>
        </w:tc>
      </w:tr>
    </w:tbl>
    <w:p w14:paraId="12AAB432" w14:textId="77777777" w:rsidR="003333C2" w:rsidRDefault="003333C2" w:rsidP="001A3619">
      <w:pPr>
        <w:tabs>
          <w:tab w:val="left" w:pos="9180"/>
        </w:tabs>
        <w:jc w:val="both"/>
        <w:rPr>
          <w:sz w:val="20"/>
        </w:rPr>
      </w:pPr>
    </w:p>
    <w:p w14:paraId="12AAB433" w14:textId="77777777" w:rsidR="00B35F92" w:rsidRDefault="00B35F92" w:rsidP="001A3619">
      <w:pPr>
        <w:tabs>
          <w:tab w:val="left" w:pos="9180"/>
        </w:tabs>
        <w:jc w:val="both"/>
        <w:rPr>
          <w:sz w:val="20"/>
        </w:rPr>
      </w:pPr>
    </w:p>
    <w:p w14:paraId="12AAB434" w14:textId="77777777" w:rsidR="001A3619" w:rsidRPr="00C255CA" w:rsidRDefault="001A3619" w:rsidP="00911DC8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3" w:color="auto"/>
        </w:pBdr>
        <w:tabs>
          <w:tab w:val="left" w:pos="9180"/>
        </w:tabs>
        <w:jc w:val="both"/>
        <w:rPr>
          <w:rFonts w:cs="Arial"/>
          <w:sz w:val="10"/>
          <w:szCs w:val="10"/>
        </w:rPr>
      </w:pPr>
    </w:p>
    <w:p w14:paraId="12AAB435" w14:textId="7A2EB64F" w:rsidR="001A3619" w:rsidRDefault="001A3619" w:rsidP="00911DC8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3" w:color="auto"/>
        </w:pBdr>
        <w:tabs>
          <w:tab w:val="left" w:pos="918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Any person who wishes to protest the inclusion of any water right in a decennial abandonment list after </w:t>
      </w:r>
      <w:r w:rsidR="001006C7">
        <w:rPr>
          <w:rFonts w:ascii="Arial" w:hAnsi="Arial"/>
          <w:sz w:val="20"/>
        </w:rPr>
        <w:t xml:space="preserve">any </w:t>
      </w:r>
      <w:r>
        <w:rPr>
          <w:rFonts w:ascii="Arial" w:hAnsi="Arial"/>
          <w:sz w:val="20"/>
        </w:rPr>
        <w:t>revision by the division engineer shall file a written protest with the water clerk and the division engineer</w:t>
      </w:r>
      <w:proofErr w:type="gramStart"/>
      <w:r>
        <w:rPr>
          <w:rFonts w:ascii="Arial" w:hAnsi="Arial"/>
          <w:sz w:val="20"/>
        </w:rPr>
        <w:t xml:space="preserve">.  </w:t>
      </w:r>
      <w:proofErr w:type="gramEnd"/>
      <w:r>
        <w:rPr>
          <w:rFonts w:ascii="Arial" w:hAnsi="Arial"/>
          <w:sz w:val="20"/>
        </w:rPr>
        <w:t xml:space="preserve">All such protests to the decennial abandonment list shall </w:t>
      </w:r>
      <w:proofErr w:type="gramStart"/>
      <w:r>
        <w:rPr>
          <w:rFonts w:ascii="Arial" w:hAnsi="Arial"/>
          <w:sz w:val="20"/>
        </w:rPr>
        <w:t>be filed</w:t>
      </w:r>
      <w:proofErr w:type="gramEnd"/>
      <w:r>
        <w:rPr>
          <w:rFonts w:ascii="Arial" w:hAnsi="Arial"/>
          <w:sz w:val="20"/>
        </w:rPr>
        <w:t xml:space="preserve"> not later than June 30, </w:t>
      </w:r>
      <w:r w:rsidR="0077079C">
        <w:rPr>
          <w:rFonts w:ascii="Arial" w:hAnsi="Arial"/>
          <w:sz w:val="20"/>
        </w:rPr>
        <w:t>2022</w:t>
      </w:r>
      <w:r>
        <w:rPr>
          <w:rFonts w:ascii="Arial" w:hAnsi="Arial"/>
          <w:sz w:val="20"/>
        </w:rPr>
        <w:t>, or the respective tenth anniversary thereafter. Such protest shall set forth in detail the factual and legal basis therefor.</w:t>
      </w:r>
      <w:r w:rsidR="00911DC8">
        <w:rPr>
          <w:rFonts w:ascii="Arial" w:hAnsi="Arial"/>
          <w:sz w:val="20"/>
        </w:rPr>
        <w:t xml:space="preserve"> </w:t>
      </w:r>
      <w:r w:rsidR="00911DC8">
        <w:rPr>
          <w:rFonts w:ascii="Arial" w:hAnsi="Arial" w:cs="Arial"/>
          <w:sz w:val="20"/>
        </w:rPr>
        <w:t>§</w:t>
      </w:r>
      <w:r w:rsidR="00911DC8">
        <w:rPr>
          <w:rFonts w:ascii="Arial" w:hAnsi="Arial"/>
          <w:sz w:val="20"/>
        </w:rPr>
        <w:t>37-92-401(5), C</w:t>
      </w:r>
      <w:r w:rsidR="009B66C2">
        <w:rPr>
          <w:rFonts w:ascii="Arial" w:hAnsi="Arial"/>
          <w:sz w:val="20"/>
        </w:rPr>
        <w:t xml:space="preserve">olo. Rev. </w:t>
      </w:r>
      <w:proofErr w:type="gramStart"/>
      <w:r w:rsidR="009B66C2">
        <w:rPr>
          <w:rFonts w:ascii="Arial" w:hAnsi="Arial"/>
          <w:sz w:val="20"/>
        </w:rPr>
        <w:t>Stat.</w:t>
      </w:r>
      <w:r w:rsidR="00911DC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proofErr w:type="gramEnd"/>
      <w:r w:rsidR="00A37004">
        <w:rPr>
          <w:rFonts w:ascii="Arial" w:hAnsi="Arial"/>
          <w:sz w:val="20"/>
        </w:rPr>
        <w:t xml:space="preserve"> For the appropriate filing fee, see page 8 of the Non-Attorney’s Guide to Colorado Water Courts</w:t>
      </w:r>
      <w:proofErr w:type="gramStart"/>
      <w:r w:rsidR="00A37004">
        <w:rPr>
          <w:rFonts w:ascii="Arial" w:hAnsi="Arial"/>
          <w:sz w:val="20"/>
        </w:rPr>
        <w:t xml:space="preserve">.  </w:t>
      </w:r>
      <w:proofErr w:type="gramEnd"/>
      <w:r w:rsidR="00A37004">
        <w:rPr>
          <w:rFonts w:ascii="Arial" w:hAnsi="Arial"/>
          <w:sz w:val="20"/>
        </w:rPr>
        <w:t>Also,</w:t>
      </w:r>
      <w:r w:rsidR="001B451C">
        <w:rPr>
          <w:rFonts w:ascii="Arial" w:hAnsi="Arial"/>
          <w:sz w:val="20"/>
        </w:rPr>
        <w:t xml:space="preserve"> see Rule 12 of the Uniform Local Rules for All State Water Court Divisions for the Procedure Regarding Decennial Abandonment Lists</w:t>
      </w:r>
      <w:r>
        <w:rPr>
          <w:rFonts w:ascii="Arial" w:hAnsi="Arial"/>
          <w:sz w:val="20"/>
        </w:rPr>
        <w:t>.</w:t>
      </w:r>
    </w:p>
    <w:p w14:paraId="12AAB436" w14:textId="77777777" w:rsidR="004905D5" w:rsidRPr="00C255CA" w:rsidRDefault="004905D5" w:rsidP="00911DC8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3" w:color="auto"/>
        </w:pBdr>
        <w:tabs>
          <w:tab w:val="left" w:pos="9180"/>
        </w:tabs>
        <w:jc w:val="both"/>
        <w:rPr>
          <w:rFonts w:cs="Arial"/>
          <w:sz w:val="10"/>
          <w:szCs w:val="10"/>
        </w:rPr>
      </w:pPr>
    </w:p>
    <w:p w14:paraId="12AAB437" w14:textId="77777777" w:rsidR="00D75589" w:rsidRDefault="00D75589">
      <w:pPr>
        <w:tabs>
          <w:tab w:val="left" w:pos="9180"/>
        </w:tabs>
        <w:jc w:val="both"/>
        <w:rPr>
          <w:rFonts w:ascii="Arial" w:hAnsi="Arial"/>
          <w:sz w:val="20"/>
        </w:rPr>
      </w:pPr>
    </w:p>
    <w:p w14:paraId="12AAB438" w14:textId="77777777" w:rsidR="004905D5" w:rsidRPr="00436160" w:rsidRDefault="004905D5">
      <w:pPr>
        <w:tabs>
          <w:tab w:val="left" w:pos="9180"/>
        </w:tabs>
        <w:jc w:val="both"/>
        <w:rPr>
          <w:rFonts w:ascii="Arial" w:hAnsi="Arial"/>
          <w:sz w:val="20"/>
        </w:rPr>
      </w:pPr>
    </w:p>
    <w:p w14:paraId="12AAB439" w14:textId="77777777" w:rsidR="008F5A11" w:rsidRPr="00436160" w:rsidRDefault="008F5A11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436160">
        <w:rPr>
          <w:rFonts w:ascii="Arial" w:hAnsi="Arial"/>
          <w:sz w:val="20"/>
        </w:rPr>
        <w:t xml:space="preserve">Name, </w:t>
      </w:r>
      <w:r w:rsidR="00683C49">
        <w:rPr>
          <w:rFonts w:ascii="Arial" w:hAnsi="Arial"/>
          <w:sz w:val="20"/>
        </w:rPr>
        <w:t xml:space="preserve">mailing </w:t>
      </w:r>
      <w:r w:rsidRPr="00436160">
        <w:rPr>
          <w:rFonts w:ascii="Arial" w:hAnsi="Arial"/>
          <w:sz w:val="20"/>
        </w:rPr>
        <w:t>address</w:t>
      </w:r>
      <w:r w:rsidR="00D7129A">
        <w:rPr>
          <w:rFonts w:ascii="Arial" w:hAnsi="Arial"/>
          <w:sz w:val="20"/>
        </w:rPr>
        <w:t>, email address</w:t>
      </w:r>
      <w:r w:rsidR="00E158F9">
        <w:rPr>
          <w:rFonts w:ascii="Arial" w:hAnsi="Arial"/>
          <w:sz w:val="20"/>
        </w:rPr>
        <w:t xml:space="preserve"> and home</w:t>
      </w:r>
      <w:r w:rsidRPr="00436160">
        <w:rPr>
          <w:rFonts w:ascii="Arial" w:hAnsi="Arial"/>
          <w:sz w:val="20"/>
        </w:rPr>
        <w:t xml:space="preserve"> telephone number</w:t>
      </w:r>
      <w:r w:rsidR="00E158F9">
        <w:rPr>
          <w:rFonts w:ascii="Arial" w:hAnsi="Arial"/>
          <w:sz w:val="20"/>
        </w:rPr>
        <w:t xml:space="preserve"> </w:t>
      </w:r>
      <w:r w:rsidRPr="00436160">
        <w:rPr>
          <w:rFonts w:ascii="Arial" w:hAnsi="Arial"/>
          <w:sz w:val="20"/>
        </w:rPr>
        <w:t>of Protestant/Owner:</w:t>
      </w:r>
    </w:p>
    <w:p w14:paraId="12AAB43A" w14:textId="77777777" w:rsidR="008F5A11" w:rsidRPr="001F39F0" w:rsidRDefault="008F5A11">
      <w:pPr>
        <w:jc w:val="both"/>
        <w:rPr>
          <w:rFonts w:ascii="Arial" w:hAnsi="Arial"/>
          <w:sz w:val="10"/>
          <w:szCs w:val="1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4119"/>
        <w:gridCol w:w="1903"/>
        <w:gridCol w:w="1522"/>
      </w:tblGrid>
      <w:tr w:rsidR="00D7129A" w:rsidRPr="00315DF5" w14:paraId="12AAB43F" w14:textId="77777777" w:rsidTr="00013E51">
        <w:tc>
          <w:tcPr>
            <w:tcW w:w="2160" w:type="dxa"/>
            <w:shd w:val="clear" w:color="auto" w:fill="E6E6E6"/>
          </w:tcPr>
          <w:p w14:paraId="12AAB43B" w14:textId="77777777" w:rsidR="00D7129A" w:rsidRPr="00013E51" w:rsidRDefault="00D7129A" w:rsidP="00013E51">
            <w:pPr>
              <w:rPr>
                <w:rFonts w:ascii="Arial" w:hAnsi="Arial" w:cs="Arial"/>
                <w:b/>
                <w:sz w:val="20"/>
              </w:rPr>
            </w:pPr>
            <w:r w:rsidRPr="00013E51">
              <w:rPr>
                <w:rFonts w:ascii="Arial" w:hAnsi="Arial" w:cs="Arial"/>
                <w:b/>
                <w:sz w:val="20"/>
              </w:rPr>
              <w:t>Name of Protestant/Owner</w:t>
            </w:r>
          </w:p>
        </w:tc>
        <w:tc>
          <w:tcPr>
            <w:tcW w:w="4264" w:type="dxa"/>
            <w:shd w:val="clear" w:color="auto" w:fill="E6E6E6"/>
          </w:tcPr>
          <w:p w14:paraId="12AAB43C" w14:textId="77777777" w:rsidR="00D7129A" w:rsidRPr="00013E51" w:rsidRDefault="00013E51" w:rsidP="00013E51">
            <w:pPr>
              <w:rPr>
                <w:rFonts w:ascii="Arial" w:hAnsi="Arial" w:cs="Arial"/>
                <w:b/>
                <w:sz w:val="20"/>
              </w:rPr>
            </w:pPr>
            <w:r w:rsidRPr="00013E51">
              <w:rPr>
                <w:rFonts w:ascii="Arial" w:hAnsi="Arial" w:cs="Arial"/>
                <w:b/>
                <w:sz w:val="20"/>
              </w:rPr>
              <w:t xml:space="preserve">Mailing </w:t>
            </w:r>
            <w:r w:rsidR="00D7129A" w:rsidRPr="00013E51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1946" w:type="dxa"/>
            <w:shd w:val="clear" w:color="auto" w:fill="E6E6E6"/>
          </w:tcPr>
          <w:p w14:paraId="12AAB43D" w14:textId="77777777" w:rsidR="00D7129A" w:rsidRPr="00013E51" w:rsidRDefault="00D7129A" w:rsidP="00013E51">
            <w:pPr>
              <w:rPr>
                <w:rFonts w:ascii="Arial" w:hAnsi="Arial" w:cs="Arial"/>
                <w:b/>
                <w:sz w:val="20"/>
              </w:rPr>
            </w:pPr>
            <w:r w:rsidRPr="00013E51">
              <w:rPr>
                <w:rFonts w:ascii="Arial" w:hAnsi="Arial" w:cs="Arial"/>
                <w:b/>
                <w:sz w:val="20"/>
              </w:rPr>
              <w:t>Email address</w:t>
            </w:r>
          </w:p>
        </w:tc>
        <w:tc>
          <w:tcPr>
            <w:tcW w:w="1548" w:type="dxa"/>
            <w:shd w:val="clear" w:color="auto" w:fill="E6E6E6"/>
          </w:tcPr>
          <w:p w14:paraId="12AAB43E" w14:textId="77777777" w:rsidR="00D7129A" w:rsidRPr="00013E51" w:rsidRDefault="00D7129A" w:rsidP="00013E51">
            <w:pPr>
              <w:rPr>
                <w:rFonts w:ascii="Arial" w:hAnsi="Arial" w:cs="Arial"/>
                <w:b/>
                <w:sz w:val="20"/>
              </w:rPr>
            </w:pPr>
            <w:r w:rsidRPr="00013E51">
              <w:rPr>
                <w:rFonts w:ascii="Arial" w:hAnsi="Arial" w:cs="Arial"/>
                <w:b/>
                <w:sz w:val="20"/>
              </w:rPr>
              <w:t>Home Phone Number</w:t>
            </w:r>
          </w:p>
        </w:tc>
      </w:tr>
      <w:tr w:rsidR="00D7129A" w:rsidRPr="00315DF5" w14:paraId="12AAB444" w14:textId="77777777" w:rsidTr="00013E51">
        <w:tc>
          <w:tcPr>
            <w:tcW w:w="2160" w:type="dxa"/>
          </w:tcPr>
          <w:p w14:paraId="12AAB440" w14:textId="77777777" w:rsidR="00D7129A" w:rsidRPr="004905D5" w:rsidRDefault="00D7129A" w:rsidP="004905D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64" w:type="dxa"/>
          </w:tcPr>
          <w:p w14:paraId="12AAB441" w14:textId="77777777" w:rsidR="00D7129A" w:rsidRPr="004905D5" w:rsidRDefault="00D7129A" w:rsidP="004905D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</w:tcPr>
          <w:p w14:paraId="12AAB442" w14:textId="77777777" w:rsidR="00D7129A" w:rsidRPr="004905D5" w:rsidRDefault="00D7129A" w:rsidP="004905D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</w:tcPr>
          <w:p w14:paraId="12AAB443" w14:textId="77777777" w:rsidR="00D7129A" w:rsidRPr="004905D5" w:rsidRDefault="00D7129A" w:rsidP="004905D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7129A" w:rsidRPr="00315DF5" w14:paraId="12AAB449" w14:textId="77777777" w:rsidTr="00013E51">
        <w:tc>
          <w:tcPr>
            <w:tcW w:w="2160" w:type="dxa"/>
          </w:tcPr>
          <w:p w14:paraId="12AAB445" w14:textId="77777777" w:rsidR="00D7129A" w:rsidRPr="004905D5" w:rsidRDefault="00D7129A" w:rsidP="004905D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64" w:type="dxa"/>
          </w:tcPr>
          <w:p w14:paraId="12AAB446" w14:textId="77777777" w:rsidR="00D7129A" w:rsidRPr="004905D5" w:rsidRDefault="00D7129A" w:rsidP="004905D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</w:tcPr>
          <w:p w14:paraId="12AAB447" w14:textId="77777777" w:rsidR="00D7129A" w:rsidRPr="004905D5" w:rsidRDefault="00D7129A" w:rsidP="004905D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</w:tcPr>
          <w:p w14:paraId="12AAB448" w14:textId="77777777" w:rsidR="00D7129A" w:rsidRPr="004905D5" w:rsidRDefault="00D7129A" w:rsidP="004905D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2AAB44A" w14:textId="77777777" w:rsidR="00D13888" w:rsidRPr="004905D5" w:rsidRDefault="00D13888" w:rsidP="00D13888">
      <w:pPr>
        <w:ind w:left="360"/>
        <w:jc w:val="both"/>
        <w:rPr>
          <w:rFonts w:ascii="Arial" w:hAnsi="Arial" w:cs="Arial"/>
          <w:sz w:val="20"/>
        </w:rPr>
      </w:pPr>
    </w:p>
    <w:p w14:paraId="12AAB44B" w14:textId="77777777" w:rsidR="00D75589" w:rsidRPr="004905D5" w:rsidRDefault="00D75589" w:rsidP="00D13888">
      <w:pPr>
        <w:ind w:left="360"/>
        <w:jc w:val="both"/>
        <w:rPr>
          <w:rFonts w:ascii="Arial" w:hAnsi="Arial" w:cs="Arial"/>
          <w:sz w:val="20"/>
        </w:rPr>
      </w:pPr>
    </w:p>
    <w:p w14:paraId="12AAB44C" w14:textId="77777777" w:rsidR="008F5A11" w:rsidRPr="001A4158" w:rsidRDefault="008F5A11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1A4158">
        <w:rPr>
          <w:rFonts w:ascii="Arial" w:hAnsi="Arial"/>
          <w:sz w:val="20"/>
        </w:rPr>
        <w:t>Describe the Water Right:</w:t>
      </w:r>
    </w:p>
    <w:p w14:paraId="12AAB44D" w14:textId="77777777" w:rsidR="008F5A11" w:rsidRPr="001A4158" w:rsidRDefault="008F5A11">
      <w:pPr>
        <w:jc w:val="both"/>
        <w:rPr>
          <w:rFonts w:ascii="Arial" w:hAnsi="Arial"/>
          <w:sz w:val="20"/>
        </w:rPr>
      </w:pPr>
    </w:p>
    <w:p w14:paraId="12AAB44E" w14:textId="77777777" w:rsidR="008F5A11" w:rsidRPr="001A4158" w:rsidRDefault="008F5A11" w:rsidP="003333C2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0"/>
        </w:rPr>
      </w:pPr>
      <w:r w:rsidRPr="001A4158">
        <w:rPr>
          <w:rFonts w:ascii="Arial" w:hAnsi="Arial"/>
          <w:sz w:val="20"/>
        </w:rPr>
        <w:t>Name of Structure:</w:t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</w:p>
    <w:p w14:paraId="12AAB44F" w14:textId="77777777" w:rsidR="00B36A11" w:rsidRPr="00001858" w:rsidRDefault="00B36A11" w:rsidP="003333C2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of Original Decree:</w:t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proofErr w:type="gramStart"/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Case</w:t>
      </w:r>
      <w:proofErr w:type="gramEnd"/>
      <w:r>
        <w:rPr>
          <w:rFonts w:ascii="Arial" w:hAnsi="Arial"/>
          <w:sz w:val="20"/>
        </w:rPr>
        <w:t xml:space="preserve"> No:</w:t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Court:</w:t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</w:p>
    <w:p w14:paraId="12AAB493" w14:textId="77777777" w:rsidR="00FC1366" w:rsidRDefault="00FC1366" w:rsidP="001006C7">
      <w:pPr>
        <w:numPr>
          <w:ilvl w:val="0"/>
          <w:numId w:val="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Decreed Legal Description of </w:t>
      </w:r>
      <w:r w:rsidR="00EA71FE">
        <w:rPr>
          <w:rFonts w:ascii="Arial" w:hAnsi="Arial"/>
          <w:sz w:val="20"/>
        </w:rPr>
        <w:t>Structure Location</w:t>
      </w:r>
      <w:r>
        <w:rPr>
          <w:rFonts w:ascii="Arial" w:hAnsi="Arial"/>
          <w:sz w:val="20"/>
        </w:rPr>
        <w:t xml:space="preserve"> (provide 8 ½ </w:t>
      </w:r>
      <w:r w:rsidR="00EA71FE">
        <w:rPr>
          <w:rFonts w:ascii="Arial" w:hAnsi="Arial"/>
          <w:sz w:val="20"/>
        </w:rPr>
        <w:t>x 11 inch copy of the applicable portion of a USGS topographic map with the location of the structure clearly marked)</w:t>
      </w:r>
      <w:r>
        <w:rPr>
          <w:rFonts w:ascii="Arial" w:hAnsi="Arial"/>
          <w:sz w:val="20"/>
        </w:rPr>
        <w:t>: ________________________________________________________________________________________________________________________________________________________________________</w:t>
      </w:r>
    </w:p>
    <w:p w14:paraId="12AAB494" w14:textId="77777777" w:rsidR="00FB778F" w:rsidRPr="00F80470" w:rsidRDefault="00FB778F" w:rsidP="00AD5119">
      <w:pPr>
        <w:ind w:left="720"/>
        <w:rPr>
          <w:sz w:val="20"/>
        </w:rPr>
      </w:pPr>
    </w:p>
    <w:p w14:paraId="12AAB495" w14:textId="77777777" w:rsidR="008F5A11" w:rsidRPr="001A3619" w:rsidRDefault="00B36A11" w:rsidP="003333C2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0"/>
        </w:rPr>
      </w:pPr>
      <w:r w:rsidRPr="001A3619">
        <w:rPr>
          <w:rFonts w:ascii="Arial" w:hAnsi="Arial"/>
          <w:sz w:val="20"/>
        </w:rPr>
        <w:t>So</w:t>
      </w:r>
      <w:r w:rsidR="008F5A11" w:rsidRPr="001A3619">
        <w:rPr>
          <w:rFonts w:ascii="Arial" w:hAnsi="Arial"/>
          <w:sz w:val="20"/>
        </w:rPr>
        <w:t>urce</w:t>
      </w:r>
      <w:r w:rsidR="001A3619" w:rsidRPr="001A3619">
        <w:rPr>
          <w:rFonts w:ascii="Arial" w:hAnsi="Arial"/>
          <w:sz w:val="20"/>
        </w:rPr>
        <w:t xml:space="preserve"> of water:</w:t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</w:p>
    <w:p w14:paraId="12AAB496" w14:textId="77777777" w:rsidR="008F5A11" w:rsidRPr="00001858" w:rsidRDefault="008F5A11" w:rsidP="003333C2">
      <w:pPr>
        <w:numPr>
          <w:ilvl w:val="0"/>
          <w:numId w:val="6"/>
        </w:numPr>
        <w:spacing w:line="360" w:lineRule="auto"/>
        <w:jc w:val="both"/>
        <w:rPr>
          <w:rFonts w:ascii="Arial" w:hAnsi="Arial"/>
          <w:sz w:val="20"/>
        </w:rPr>
      </w:pPr>
      <w:r w:rsidRPr="00001858">
        <w:rPr>
          <w:rFonts w:ascii="Arial" w:hAnsi="Arial"/>
          <w:sz w:val="20"/>
        </w:rPr>
        <w:t>Decreed use or uses:</w:t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</w:p>
    <w:p w14:paraId="12AAB497" w14:textId="77777777" w:rsidR="008F5A11" w:rsidRPr="00001858" w:rsidRDefault="008F5A11" w:rsidP="003333C2">
      <w:pPr>
        <w:numPr>
          <w:ilvl w:val="0"/>
          <w:numId w:val="6"/>
        </w:numPr>
        <w:spacing w:line="360" w:lineRule="auto"/>
        <w:jc w:val="both"/>
        <w:rPr>
          <w:rFonts w:ascii="Arial" w:hAnsi="Arial"/>
          <w:sz w:val="20"/>
        </w:rPr>
      </w:pPr>
      <w:r w:rsidRPr="00001858">
        <w:rPr>
          <w:rFonts w:ascii="Arial" w:hAnsi="Arial"/>
          <w:sz w:val="20"/>
        </w:rPr>
        <w:t>Appropriation Date:</w:t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</w:rPr>
        <w:t xml:space="preserve"> </w:t>
      </w:r>
      <w:r w:rsidRPr="00001858">
        <w:rPr>
          <w:rFonts w:ascii="Arial" w:hAnsi="Arial"/>
          <w:sz w:val="20"/>
        </w:rPr>
        <w:t>Decreed Amount:</w:t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</w:p>
    <w:p w14:paraId="12AAB498" w14:textId="064F7136" w:rsidR="008F5A11" w:rsidRPr="00CA0A09" w:rsidRDefault="008F5A11" w:rsidP="003333C2">
      <w:pPr>
        <w:numPr>
          <w:ilvl w:val="0"/>
          <w:numId w:val="6"/>
        </w:numPr>
        <w:spacing w:line="360" w:lineRule="auto"/>
        <w:jc w:val="both"/>
        <w:rPr>
          <w:rFonts w:ascii="Arial" w:hAnsi="Arial"/>
          <w:sz w:val="20"/>
        </w:rPr>
      </w:pPr>
      <w:r w:rsidRPr="00001858">
        <w:rPr>
          <w:rFonts w:ascii="Arial" w:hAnsi="Arial"/>
          <w:sz w:val="20"/>
        </w:rPr>
        <w:t>Amount</w:t>
      </w:r>
      <w:r w:rsidR="0055079A">
        <w:rPr>
          <w:rFonts w:ascii="Arial" w:hAnsi="Arial"/>
          <w:sz w:val="20"/>
        </w:rPr>
        <w:t xml:space="preserve"> and use or uses</w:t>
      </w:r>
      <w:r w:rsidRPr="00001858">
        <w:rPr>
          <w:rFonts w:ascii="Arial" w:hAnsi="Arial"/>
          <w:sz w:val="20"/>
        </w:rPr>
        <w:t xml:space="preserve"> listed as having been abandoned:</w:t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31590B">
        <w:rPr>
          <w:rFonts w:ascii="Arial" w:hAnsi="Arial"/>
          <w:sz w:val="20"/>
          <w:u w:val="single"/>
        </w:rPr>
        <w:t>_______________________________________________________________________</w:t>
      </w:r>
    </w:p>
    <w:p w14:paraId="30B6D5B2" w14:textId="7130E687" w:rsidR="00CA0A09" w:rsidRPr="00CA0A09" w:rsidRDefault="00CA0A09" w:rsidP="00CA0A09">
      <w:pPr>
        <w:tabs>
          <w:tab w:val="left" w:pos="30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12AAB499" w14:textId="77777777" w:rsidR="004905D5" w:rsidRDefault="008F5A11" w:rsidP="003333C2">
      <w:pPr>
        <w:numPr>
          <w:ilvl w:val="0"/>
          <w:numId w:val="6"/>
        </w:numPr>
        <w:spacing w:line="360" w:lineRule="auto"/>
        <w:jc w:val="both"/>
        <w:rPr>
          <w:rFonts w:ascii="Arial" w:hAnsi="Arial"/>
          <w:sz w:val="20"/>
        </w:rPr>
      </w:pPr>
      <w:r w:rsidRPr="00001858">
        <w:rPr>
          <w:rFonts w:ascii="Arial" w:hAnsi="Arial"/>
          <w:sz w:val="20"/>
        </w:rPr>
        <w:lastRenderedPageBreak/>
        <w:t>Former District Number and Page Number where listed on Abandonment List:</w:t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  <w:r w:rsidR="004905D5">
        <w:rPr>
          <w:rFonts w:ascii="Arial" w:hAnsi="Arial"/>
          <w:sz w:val="20"/>
          <w:u w:val="single"/>
        </w:rPr>
        <w:tab/>
      </w:r>
    </w:p>
    <w:p w14:paraId="12AAB49A" w14:textId="77777777" w:rsidR="008F5A11" w:rsidRPr="00D75589" w:rsidRDefault="00D75589" w:rsidP="00D75589">
      <w:pPr>
        <w:jc w:val="both"/>
        <w:rPr>
          <w:rFonts w:ascii="Arial" w:hAnsi="Arial"/>
          <w:sz w:val="20"/>
        </w:rPr>
      </w:pPr>
      <w:r w:rsidRPr="00D75589">
        <w:rPr>
          <w:rFonts w:ascii="Arial" w:hAnsi="Arial"/>
          <w:sz w:val="20"/>
        </w:rPr>
        <w:br/>
      </w:r>
    </w:p>
    <w:p w14:paraId="12AAB49B" w14:textId="77777777" w:rsidR="008F5A11" w:rsidRPr="00001858" w:rsidRDefault="008F5A11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001858">
        <w:rPr>
          <w:rFonts w:ascii="Arial" w:hAnsi="Arial"/>
          <w:sz w:val="20"/>
        </w:rPr>
        <w:t xml:space="preserve">State factual and legal basis for this </w:t>
      </w:r>
      <w:r w:rsidR="00FC5BAA">
        <w:rPr>
          <w:rFonts w:ascii="Arial" w:hAnsi="Arial"/>
          <w:sz w:val="20"/>
        </w:rPr>
        <w:t>P</w:t>
      </w:r>
      <w:r w:rsidRPr="00001858">
        <w:rPr>
          <w:rFonts w:ascii="Arial" w:hAnsi="Arial"/>
          <w:sz w:val="20"/>
        </w:rPr>
        <w:t>rotest:</w:t>
      </w:r>
    </w:p>
    <w:p w14:paraId="12AAB49C" w14:textId="77777777" w:rsidR="008F5A11" w:rsidRPr="007729BF" w:rsidRDefault="008F5A11">
      <w:pPr>
        <w:jc w:val="both"/>
        <w:rPr>
          <w:rFonts w:ascii="Arial" w:hAnsi="Arial"/>
          <w:sz w:val="16"/>
          <w:szCs w:val="16"/>
        </w:rPr>
      </w:pPr>
    </w:p>
    <w:p w14:paraId="12AAB49D" w14:textId="77777777" w:rsidR="004905D5" w:rsidRDefault="004905D5" w:rsidP="00C45F38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013E51">
        <w:rPr>
          <w:rFonts w:ascii="Arial" w:hAnsi="Arial" w:cs="Arial"/>
          <w:sz w:val="20"/>
          <w:u w:val="single"/>
        </w:rPr>
        <w:tab/>
      </w:r>
      <w:r w:rsidR="00013E51">
        <w:rPr>
          <w:rFonts w:ascii="Arial" w:hAnsi="Arial" w:cs="Arial"/>
          <w:sz w:val="20"/>
          <w:u w:val="single"/>
        </w:rPr>
        <w:tab/>
      </w:r>
      <w:r w:rsidR="00013E51">
        <w:rPr>
          <w:rFonts w:ascii="Arial" w:hAnsi="Arial" w:cs="Arial"/>
          <w:sz w:val="20"/>
          <w:u w:val="single"/>
        </w:rPr>
        <w:tab/>
      </w:r>
      <w:r w:rsidR="00013E51">
        <w:rPr>
          <w:rFonts w:ascii="Arial" w:hAnsi="Arial" w:cs="Arial"/>
          <w:sz w:val="20"/>
          <w:u w:val="single"/>
        </w:rPr>
        <w:tab/>
      </w:r>
      <w:r w:rsidR="00013E51">
        <w:rPr>
          <w:rFonts w:ascii="Arial" w:hAnsi="Arial" w:cs="Arial"/>
          <w:sz w:val="20"/>
          <w:u w:val="single"/>
        </w:rPr>
        <w:tab/>
      </w:r>
      <w:r w:rsidR="00013E51">
        <w:rPr>
          <w:rFonts w:ascii="Arial" w:hAnsi="Arial" w:cs="Arial"/>
          <w:sz w:val="20"/>
          <w:u w:val="single"/>
        </w:rPr>
        <w:tab/>
      </w:r>
      <w:r w:rsidR="00013E51">
        <w:rPr>
          <w:rFonts w:ascii="Arial" w:hAnsi="Arial" w:cs="Arial"/>
          <w:sz w:val="20"/>
          <w:u w:val="single"/>
        </w:rPr>
        <w:tab/>
      </w:r>
      <w:r w:rsidR="00013E51">
        <w:rPr>
          <w:rFonts w:ascii="Arial" w:hAnsi="Arial" w:cs="Arial"/>
          <w:sz w:val="20"/>
          <w:u w:val="single"/>
        </w:rPr>
        <w:tab/>
      </w:r>
      <w:r w:rsidR="00013E51">
        <w:rPr>
          <w:rFonts w:ascii="Arial" w:hAnsi="Arial" w:cs="Arial"/>
          <w:sz w:val="20"/>
          <w:u w:val="single"/>
        </w:rPr>
        <w:tab/>
      </w:r>
      <w:r w:rsidR="00013E51">
        <w:rPr>
          <w:rFonts w:ascii="Arial" w:hAnsi="Arial" w:cs="Arial"/>
          <w:sz w:val="20"/>
          <w:u w:val="single"/>
        </w:rPr>
        <w:tab/>
      </w:r>
      <w:r w:rsidR="00013E51">
        <w:rPr>
          <w:rFonts w:ascii="Arial" w:hAnsi="Arial" w:cs="Arial"/>
          <w:sz w:val="20"/>
          <w:u w:val="single"/>
        </w:rPr>
        <w:tab/>
      </w:r>
      <w:r w:rsidR="00013E51">
        <w:rPr>
          <w:rFonts w:ascii="Arial" w:hAnsi="Arial" w:cs="Arial"/>
          <w:sz w:val="20"/>
          <w:u w:val="single"/>
        </w:rPr>
        <w:tab/>
      </w:r>
      <w:r w:rsidR="00013E51">
        <w:rPr>
          <w:rFonts w:ascii="Arial" w:hAnsi="Arial" w:cs="Arial"/>
          <w:sz w:val="20"/>
          <w:u w:val="single"/>
        </w:rPr>
        <w:tab/>
      </w:r>
      <w:r w:rsidR="00013E51">
        <w:rPr>
          <w:rFonts w:ascii="Arial" w:hAnsi="Arial" w:cs="Arial"/>
          <w:sz w:val="20"/>
          <w:u w:val="single"/>
        </w:rPr>
        <w:tab/>
      </w:r>
      <w:r w:rsidR="00013E51">
        <w:rPr>
          <w:rFonts w:ascii="Arial" w:hAnsi="Arial" w:cs="Arial"/>
          <w:sz w:val="20"/>
          <w:u w:val="single"/>
        </w:rPr>
        <w:tab/>
      </w:r>
      <w:r w:rsidR="00013E51">
        <w:rPr>
          <w:rFonts w:ascii="Arial" w:hAnsi="Arial" w:cs="Arial"/>
          <w:sz w:val="20"/>
          <w:u w:val="single"/>
        </w:rPr>
        <w:tab/>
      </w:r>
      <w:r w:rsidR="00013E51">
        <w:rPr>
          <w:rFonts w:ascii="Arial" w:hAnsi="Arial" w:cs="Arial"/>
          <w:sz w:val="20"/>
          <w:u w:val="single"/>
        </w:rPr>
        <w:tab/>
      </w:r>
      <w:r w:rsidR="00013E51">
        <w:rPr>
          <w:rFonts w:ascii="Arial" w:hAnsi="Arial" w:cs="Arial"/>
          <w:sz w:val="20"/>
          <w:u w:val="single"/>
        </w:rPr>
        <w:tab/>
      </w:r>
      <w:r w:rsidR="00013E51">
        <w:rPr>
          <w:rFonts w:ascii="Arial" w:hAnsi="Arial" w:cs="Arial"/>
          <w:sz w:val="20"/>
          <w:u w:val="single"/>
        </w:rPr>
        <w:tab/>
      </w:r>
      <w:r w:rsidR="00013E51">
        <w:rPr>
          <w:rFonts w:ascii="Arial" w:hAnsi="Arial" w:cs="Arial"/>
          <w:sz w:val="20"/>
          <w:u w:val="single"/>
        </w:rPr>
        <w:tab/>
      </w:r>
      <w:r w:rsidR="00013E51">
        <w:rPr>
          <w:rFonts w:ascii="Arial" w:hAnsi="Arial" w:cs="Arial"/>
          <w:sz w:val="20"/>
          <w:u w:val="single"/>
        </w:rPr>
        <w:tab/>
      </w:r>
      <w:r w:rsidR="00013E51">
        <w:rPr>
          <w:rFonts w:ascii="Arial" w:hAnsi="Arial" w:cs="Arial"/>
          <w:sz w:val="20"/>
          <w:u w:val="single"/>
        </w:rPr>
        <w:tab/>
      </w:r>
      <w:r w:rsidR="00013E51">
        <w:rPr>
          <w:rFonts w:ascii="Arial" w:hAnsi="Arial" w:cs="Arial"/>
          <w:sz w:val="20"/>
          <w:u w:val="single"/>
        </w:rPr>
        <w:tab/>
      </w:r>
      <w:r w:rsidR="00013E51">
        <w:rPr>
          <w:rFonts w:ascii="Arial" w:hAnsi="Arial" w:cs="Arial"/>
          <w:sz w:val="20"/>
          <w:u w:val="single"/>
        </w:rPr>
        <w:tab/>
      </w:r>
      <w:r w:rsidR="00013E51">
        <w:rPr>
          <w:rFonts w:ascii="Arial" w:hAnsi="Arial" w:cs="Arial"/>
          <w:sz w:val="20"/>
          <w:u w:val="single"/>
        </w:rPr>
        <w:tab/>
      </w:r>
      <w:r w:rsidR="00013E51">
        <w:rPr>
          <w:rFonts w:ascii="Arial" w:hAnsi="Arial" w:cs="Arial"/>
          <w:sz w:val="20"/>
          <w:u w:val="single"/>
        </w:rPr>
        <w:tab/>
      </w:r>
      <w:r w:rsidR="00013E51">
        <w:rPr>
          <w:rFonts w:ascii="Arial" w:hAnsi="Arial" w:cs="Arial"/>
          <w:sz w:val="20"/>
          <w:u w:val="single"/>
        </w:rPr>
        <w:tab/>
      </w:r>
      <w:r w:rsidR="00013E51">
        <w:rPr>
          <w:rFonts w:ascii="Arial" w:hAnsi="Arial" w:cs="Arial"/>
          <w:sz w:val="20"/>
          <w:u w:val="single"/>
        </w:rPr>
        <w:tab/>
      </w:r>
    </w:p>
    <w:p w14:paraId="12AAB49E" w14:textId="77777777" w:rsidR="004905D5" w:rsidRPr="004905D5" w:rsidRDefault="004905D5" w:rsidP="00C45F38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12AAB49F" w14:textId="77777777" w:rsidR="00D75589" w:rsidRPr="00D75589" w:rsidRDefault="00D75589" w:rsidP="007729BF">
      <w:pPr>
        <w:ind w:left="360"/>
        <w:jc w:val="both"/>
        <w:rPr>
          <w:rFonts w:ascii="Arial" w:hAnsi="Arial" w:cs="Arial"/>
          <w:sz w:val="20"/>
        </w:rPr>
      </w:pPr>
    </w:p>
    <w:p w14:paraId="12AAB4A0" w14:textId="77777777" w:rsidR="008F5A11" w:rsidRPr="00001858" w:rsidRDefault="008F5A11" w:rsidP="007729BF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001858">
        <w:rPr>
          <w:rFonts w:ascii="Arial" w:hAnsi="Arial"/>
          <w:sz w:val="20"/>
        </w:rPr>
        <w:t>Remarks:</w:t>
      </w:r>
    </w:p>
    <w:p w14:paraId="12AAB4A1" w14:textId="77777777" w:rsidR="008F5A11" w:rsidRPr="005A690F" w:rsidRDefault="008F5A11">
      <w:pPr>
        <w:tabs>
          <w:tab w:val="left" w:pos="360"/>
        </w:tabs>
        <w:jc w:val="both"/>
        <w:rPr>
          <w:rFonts w:ascii="Arial" w:hAnsi="Arial"/>
          <w:sz w:val="20"/>
        </w:rPr>
      </w:pPr>
    </w:p>
    <w:p w14:paraId="12AAB4A2" w14:textId="77777777" w:rsidR="004905D5" w:rsidRDefault="004905D5" w:rsidP="00C45F38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12AAB4A3" w14:textId="77777777" w:rsidR="004905D5" w:rsidRPr="00B36663" w:rsidRDefault="00C45F01" w:rsidP="00C45F01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</w:t>
      </w:r>
    </w:p>
    <w:p w14:paraId="12AAB4A4" w14:textId="77777777" w:rsidR="004905D5" w:rsidRPr="00B36663" w:rsidRDefault="00C45F01" w:rsidP="004905D5">
      <w:p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2AAB4A5" w14:textId="77777777" w:rsidR="004905D5" w:rsidRPr="00B36663" w:rsidRDefault="004905D5" w:rsidP="004905D5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12AAB4A6" w14:textId="76A0D341" w:rsidR="001A3619" w:rsidRPr="00B36663" w:rsidRDefault="00C45F01" w:rsidP="00AD5119">
      <w:pPr>
        <w:tabs>
          <w:tab w:val="left" w:pos="360"/>
        </w:tabs>
        <w:ind w:left="36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 w:rsidR="001A3619" w:rsidRPr="00B36663">
        <w:rPr>
          <w:rFonts w:ascii="Arial" w:hAnsi="Arial" w:cs="Arial"/>
          <w:sz w:val="20"/>
        </w:rPr>
        <w:t>_________________________</w:t>
      </w:r>
      <w:r w:rsidR="00B92674">
        <w:rPr>
          <w:rFonts w:ascii="Arial" w:hAnsi="Arial" w:cs="Arial"/>
          <w:sz w:val="20"/>
        </w:rPr>
        <w:tab/>
      </w:r>
      <w:r w:rsidR="00B92674">
        <w:rPr>
          <w:rFonts w:ascii="Arial" w:hAnsi="Arial" w:cs="Arial"/>
          <w:sz w:val="20"/>
        </w:rPr>
        <w:tab/>
      </w:r>
      <w:r w:rsidR="001A3619" w:rsidRPr="00B36663">
        <w:rPr>
          <w:rFonts w:ascii="Arial" w:hAnsi="Arial" w:cs="Arial"/>
          <w:sz w:val="20"/>
        </w:rPr>
        <w:t>_____________</w:t>
      </w:r>
    </w:p>
    <w:p w14:paraId="12AAB4A7" w14:textId="1CF7355E" w:rsidR="00D7129A" w:rsidRDefault="00C45F01" w:rsidP="00AD5119">
      <w:pPr>
        <w:tabs>
          <w:tab w:val="left" w:pos="360"/>
        </w:tabs>
        <w:ind w:left="3600"/>
        <w:jc w:val="both"/>
      </w:pPr>
      <w:r>
        <w:rPr>
          <w:rFonts w:ascii="Arial" w:hAnsi="Arial" w:cs="Arial"/>
          <w:sz w:val="20"/>
        </w:rPr>
        <w:t xml:space="preserve">           </w:t>
      </w:r>
      <w:r w:rsidR="001A3619" w:rsidRPr="001A3619">
        <w:rPr>
          <w:rFonts w:ascii="Arial" w:hAnsi="Arial" w:cs="Arial"/>
          <w:sz w:val="20"/>
        </w:rPr>
        <w:t>Signature of Attorney</w:t>
      </w:r>
      <w:r w:rsidR="00512273">
        <w:rPr>
          <w:rFonts w:ascii="Arial" w:hAnsi="Arial" w:cs="Arial"/>
          <w:sz w:val="20"/>
        </w:rPr>
        <w:t xml:space="preserve"> (if </w:t>
      </w:r>
      <w:proofErr w:type="gramStart"/>
      <w:r w:rsidR="00512273">
        <w:rPr>
          <w:rFonts w:ascii="Arial" w:hAnsi="Arial" w:cs="Arial"/>
          <w:sz w:val="20"/>
        </w:rPr>
        <w:t>a</w:t>
      </w:r>
      <w:r w:rsidR="00B92674">
        <w:rPr>
          <w:rFonts w:ascii="Arial" w:hAnsi="Arial" w:cs="Arial"/>
          <w:sz w:val="20"/>
        </w:rPr>
        <w:t>ny</w:t>
      </w:r>
      <w:r w:rsidR="00512273">
        <w:rPr>
          <w:rFonts w:ascii="Arial" w:hAnsi="Arial" w:cs="Arial"/>
          <w:sz w:val="20"/>
        </w:rPr>
        <w:t xml:space="preserve">)   </w:t>
      </w:r>
      <w:proofErr w:type="gramEnd"/>
      <w:r w:rsidR="00512273">
        <w:rPr>
          <w:rFonts w:ascii="Arial" w:hAnsi="Arial" w:cs="Arial"/>
          <w:sz w:val="20"/>
        </w:rPr>
        <w:t xml:space="preserve"> </w:t>
      </w:r>
      <w:r w:rsidR="001A3619" w:rsidRPr="001A3619">
        <w:rPr>
          <w:rFonts w:ascii="Arial" w:hAnsi="Arial" w:cs="Arial"/>
          <w:sz w:val="20"/>
        </w:rPr>
        <w:t xml:space="preserve"> </w:t>
      </w:r>
      <w:r w:rsidR="00B92674">
        <w:rPr>
          <w:rFonts w:ascii="Arial" w:hAnsi="Arial" w:cs="Arial"/>
          <w:sz w:val="20"/>
        </w:rPr>
        <w:tab/>
      </w:r>
      <w:r w:rsidR="00B92674">
        <w:rPr>
          <w:rFonts w:ascii="Arial" w:hAnsi="Arial" w:cs="Arial"/>
          <w:sz w:val="20"/>
        </w:rPr>
        <w:tab/>
      </w:r>
      <w:r w:rsidR="001A3619" w:rsidRPr="001A3619">
        <w:rPr>
          <w:rFonts w:ascii="Arial" w:hAnsi="Arial" w:cs="Arial"/>
          <w:sz w:val="20"/>
        </w:rPr>
        <w:t>Date</w:t>
      </w:r>
      <w:r w:rsidR="001A3619" w:rsidRPr="001A3619">
        <w:rPr>
          <w:rFonts w:ascii="Arial" w:hAnsi="Arial" w:cs="Arial"/>
          <w:sz w:val="20"/>
        </w:rPr>
        <w:tab/>
      </w:r>
      <w:r w:rsidR="00D7129A">
        <w:rPr>
          <w:rFonts w:ascii="Arial" w:hAnsi="Arial" w:cs="Arial"/>
          <w:sz w:val="20"/>
        </w:rPr>
        <w:br w:type="page"/>
      </w:r>
    </w:p>
    <w:p w14:paraId="12AAB4A8" w14:textId="77777777" w:rsidR="00013E51" w:rsidRDefault="00013E51" w:rsidP="00D7129A">
      <w:pPr>
        <w:pStyle w:val="Heading3"/>
        <w:pBdr>
          <w:top w:val="double" w:sz="4" w:space="1" w:color="auto"/>
        </w:pBdr>
        <w:rPr>
          <w:sz w:val="24"/>
          <w:szCs w:val="24"/>
        </w:rPr>
      </w:pPr>
    </w:p>
    <w:p w14:paraId="12AAB4B8" w14:textId="77777777" w:rsidR="00B92674" w:rsidRDefault="00B92674" w:rsidP="00B92674">
      <w:pPr>
        <w:pStyle w:val="Heading3"/>
        <w:pBdr>
          <w:top w:val="double" w:sz="4" w:space="1" w:color="auto"/>
        </w:pBdr>
        <w:rPr>
          <w:sz w:val="24"/>
          <w:szCs w:val="24"/>
        </w:rPr>
      </w:pPr>
    </w:p>
    <w:p w14:paraId="12AAB4B9" w14:textId="77777777" w:rsidR="00B92674" w:rsidRPr="00D6530B" w:rsidRDefault="00B92674" w:rsidP="00B92674">
      <w:pPr>
        <w:pStyle w:val="Heading3"/>
        <w:pBdr>
          <w:top w:val="double" w:sz="4" w:space="1" w:color="auto"/>
        </w:pBdr>
        <w:rPr>
          <w:rFonts w:cs="Arial"/>
          <w:sz w:val="24"/>
          <w:szCs w:val="24"/>
        </w:rPr>
      </w:pPr>
      <w:r w:rsidRPr="00D6530B">
        <w:rPr>
          <w:rFonts w:cs="Arial"/>
          <w:sz w:val="24"/>
          <w:szCs w:val="24"/>
        </w:rPr>
        <w:t xml:space="preserve">VERIFICATION </w:t>
      </w:r>
    </w:p>
    <w:p w14:paraId="12AAB4BA" w14:textId="77777777" w:rsidR="00B92674" w:rsidRPr="00D4099C" w:rsidRDefault="00B92674" w:rsidP="00B92674">
      <w:pPr>
        <w:rPr>
          <w:rFonts w:ascii="Arial" w:hAnsi="Arial" w:cs="Arial"/>
          <w:sz w:val="20"/>
        </w:rPr>
      </w:pPr>
    </w:p>
    <w:p w14:paraId="12AAB4BB" w14:textId="77777777" w:rsidR="00B92674" w:rsidRPr="00D4099C" w:rsidRDefault="00B92674" w:rsidP="00B92674">
      <w:pPr>
        <w:jc w:val="both"/>
        <w:rPr>
          <w:rFonts w:ascii="Arial" w:hAnsi="Arial" w:cs="Arial"/>
          <w:b/>
          <w:sz w:val="20"/>
        </w:rPr>
      </w:pPr>
      <w:r w:rsidRPr="00D4099C">
        <w:rPr>
          <w:rFonts w:ascii="Arial" w:hAnsi="Arial" w:cs="Arial"/>
          <w:b/>
          <w:sz w:val="20"/>
        </w:rPr>
        <w:t xml:space="preserve">I declare under penalty of </w:t>
      </w:r>
      <w:proofErr w:type="gramStart"/>
      <w:r w:rsidRPr="00D4099C">
        <w:rPr>
          <w:rFonts w:ascii="Arial" w:hAnsi="Arial" w:cs="Arial"/>
          <w:b/>
          <w:sz w:val="20"/>
        </w:rPr>
        <w:t>perjury</w:t>
      </w:r>
      <w:proofErr w:type="gramEnd"/>
      <w:r w:rsidRPr="00D4099C">
        <w:rPr>
          <w:rFonts w:ascii="Arial" w:hAnsi="Arial" w:cs="Arial"/>
          <w:b/>
          <w:sz w:val="20"/>
        </w:rPr>
        <w:t xml:space="preserve"> under the law of Colorado that the foregoing is true and correct.</w:t>
      </w:r>
    </w:p>
    <w:p w14:paraId="12AAB4BC" w14:textId="77777777" w:rsidR="00B92674" w:rsidRPr="00D4099C" w:rsidRDefault="00B92674" w:rsidP="00B92674">
      <w:pPr>
        <w:jc w:val="both"/>
        <w:rPr>
          <w:rFonts w:ascii="Arial" w:hAnsi="Arial" w:cs="Arial"/>
          <w:b/>
          <w:sz w:val="20"/>
        </w:rPr>
      </w:pPr>
    </w:p>
    <w:p w14:paraId="12AAB4BD" w14:textId="77777777" w:rsidR="00B92674" w:rsidRPr="00D4099C" w:rsidRDefault="00B92674" w:rsidP="00B92674">
      <w:pPr>
        <w:jc w:val="both"/>
        <w:rPr>
          <w:rFonts w:ascii="Arial" w:hAnsi="Arial" w:cs="Arial"/>
          <w:sz w:val="20"/>
        </w:rPr>
      </w:pPr>
      <w:r w:rsidRPr="00D4099C">
        <w:rPr>
          <w:rFonts w:ascii="Arial" w:hAnsi="Arial" w:cs="Arial"/>
          <w:sz w:val="20"/>
        </w:rPr>
        <w:t>Executed on the ______ day of ________________, _______, at ______________________________________</w:t>
      </w:r>
    </w:p>
    <w:p w14:paraId="12AAB4BE" w14:textId="77777777" w:rsidR="001A3619" w:rsidRDefault="00B92674" w:rsidP="00B92674">
      <w:pPr>
        <w:pStyle w:val="BodyText3"/>
        <w:spacing w:line="240" w:lineRule="auto"/>
        <w:rPr>
          <w:rFonts w:cs="Arial"/>
          <w:sz w:val="20"/>
        </w:rPr>
      </w:pPr>
      <w:r w:rsidRPr="00D4099C">
        <w:rPr>
          <w:rFonts w:cs="Arial"/>
          <w:sz w:val="20"/>
        </w:rPr>
        <w:t xml:space="preserve">                           (</w:t>
      </w:r>
      <w:proofErr w:type="gramStart"/>
      <w:r w:rsidRPr="00D4099C">
        <w:rPr>
          <w:rFonts w:cs="Arial"/>
          <w:sz w:val="20"/>
        </w:rPr>
        <w:t xml:space="preserve">date)   </w:t>
      </w:r>
      <w:proofErr w:type="gramEnd"/>
      <w:r w:rsidRPr="00D4099C">
        <w:rPr>
          <w:rFonts w:cs="Arial"/>
          <w:sz w:val="20"/>
        </w:rPr>
        <w:t xml:space="preserve">           (month)                      (year)           (city or other location, and state OR country</w:t>
      </w:r>
      <w:r>
        <w:rPr>
          <w:rFonts w:cs="Arial"/>
          <w:sz w:val="20"/>
        </w:rPr>
        <w:t>)</w:t>
      </w:r>
    </w:p>
    <w:p w14:paraId="12AAB4BF" w14:textId="77777777" w:rsidR="00D12B99" w:rsidRDefault="00D12B99" w:rsidP="00D12B99">
      <w:pPr>
        <w:pStyle w:val="BodyText3"/>
        <w:spacing w:line="240" w:lineRule="auto"/>
        <w:rPr>
          <w:rFonts w:cs="Arial"/>
          <w:sz w:val="20"/>
        </w:rPr>
      </w:pPr>
    </w:p>
    <w:p w14:paraId="12AAB4C0" w14:textId="77777777" w:rsidR="001A3619" w:rsidRPr="00D262C8" w:rsidRDefault="001A3619" w:rsidP="00D12B99">
      <w:pPr>
        <w:pStyle w:val="BodyText3"/>
        <w:spacing w:line="240" w:lineRule="auto"/>
        <w:rPr>
          <w:rFonts w:cs="Arial"/>
          <w:sz w:val="20"/>
        </w:rPr>
      </w:pPr>
      <w:r w:rsidRPr="00D262C8">
        <w:rPr>
          <w:rFonts w:cs="Arial"/>
          <w:sz w:val="20"/>
        </w:rPr>
        <w:t xml:space="preserve">The person signing this verification is: </w:t>
      </w:r>
      <w:r w:rsidRPr="0075145C">
        <w:rPr>
          <w:rFonts w:ascii="Wingdings" w:hAnsi="Wingdings"/>
          <w:sz w:val="28"/>
          <w:szCs w:val="28"/>
        </w:rPr>
        <w:t></w:t>
      </w:r>
      <w:r>
        <w:rPr>
          <w:rFonts w:cs="Arial"/>
          <w:sz w:val="20"/>
        </w:rPr>
        <w:t>Protestant</w:t>
      </w:r>
      <w:r w:rsidRPr="00D262C8">
        <w:rPr>
          <w:rFonts w:cs="Arial"/>
          <w:sz w:val="20"/>
        </w:rPr>
        <w:t xml:space="preserve"> </w:t>
      </w:r>
      <w:r w:rsidRPr="0075145C">
        <w:rPr>
          <w:rFonts w:ascii="Wingdings" w:hAnsi="Wingdings"/>
          <w:sz w:val="28"/>
          <w:szCs w:val="28"/>
        </w:rPr>
        <w:t></w:t>
      </w:r>
      <w:r w:rsidRPr="00D262C8">
        <w:rPr>
          <w:rFonts w:cs="Arial"/>
          <w:sz w:val="20"/>
        </w:rPr>
        <w:t xml:space="preserve">Engineer </w:t>
      </w:r>
      <w:r w:rsidRPr="0075145C">
        <w:rPr>
          <w:rFonts w:ascii="Wingdings" w:hAnsi="Wingdings"/>
          <w:sz w:val="28"/>
          <w:szCs w:val="28"/>
        </w:rPr>
        <w:t></w:t>
      </w:r>
      <w:r w:rsidRPr="00D262C8">
        <w:rPr>
          <w:rFonts w:cs="Arial"/>
          <w:sz w:val="20"/>
        </w:rPr>
        <w:t>Other (describe) ____________________</w:t>
      </w:r>
    </w:p>
    <w:p w14:paraId="12AAB4C1" w14:textId="77777777" w:rsidR="00721616" w:rsidRDefault="00721616" w:rsidP="00D12B99">
      <w:pPr>
        <w:tabs>
          <w:tab w:val="left" w:pos="360"/>
        </w:tabs>
        <w:jc w:val="both"/>
        <w:rPr>
          <w:rFonts w:ascii="Arial" w:hAnsi="Arial"/>
          <w:sz w:val="18"/>
        </w:rPr>
      </w:pPr>
    </w:p>
    <w:p w14:paraId="12AAB4C2" w14:textId="77777777" w:rsidR="00DB7FF7" w:rsidRDefault="00DB7FF7" w:rsidP="00DB7FF7">
      <w:pPr>
        <w:jc w:val="both"/>
        <w:rPr>
          <w:rFonts w:ascii="Arial" w:hAnsi="Arial" w:cs="Arial"/>
          <w:sz w:val="20"/>
        </w:rPr>
      </w:pPr>
    </w:p>
    <w:p w14:paraId="12AAB4C3" w14:textId="77777777" w:rsidR="00DB7FF7" w:rsidRPr="00FD19C0" w:rsidRDefault="00DB7FF7" w:rsidP="00DB7FF7">
      <w:pPr>
        <w:jc w:val="both"/>
        <w:rPr>
          <w:rFonts w:ascii="Arial" w:hAnsi="Arial" w:cs="Arial"/>
          <w:sz w:val="20"/>
        </w:rPr>
      </w:pPr>
      <w:r w:rsidRPr="00FD19C0">
        <w:rPr>
          <w:rFonts w:ascii="Arial" w:hAnsi="Arial" w:cs="Arial"/>
          <w:sz w:val="20"/>
        </w:rPr>
        <w:t>___________________________________                                  ______________________________________</w:t>
      </w:r>
    </w:p>
    <w:p w14:paraId="12AAB4C4" w14:textId="77777777" w:rsidR="00DB7FF7" w:rsidRPr="00FD19C0" w:rsidRDefault="00DB7FF7" w:rsidP="00DB7FF7">
      <w:pPr>
        <w:jc w:val="both"/>
        <w:rPr>
          <w:rFonts w:ascii="Arial" w:hAnsi="Arial" w:cs="Arial"/>
          <w:sz w:val="20"/>
        </w:rPr>
      </w:pPr>
      <w:r w:rsidRPr="00FD19C0">
        <w:rPr>
          <w:rFonts w:ascii="Arial" w:hAnsi="Arial" w:cs="Arial"/>
          <w:sz w:val="20"/>
        </w:rPr>
        <w:t xml:space="preserve">Printed </w:t>
      </w:r>
      <w:r>
        <w:rPr>
          <w:rFonts w:ascii="Arial" w:hAnsi="Arial" w:cs="Arial"/>
          <w:sz w:val="20"/>
        </w:rPr>
        <w:t>N</w:t>
      </w:r>
      <w:r w:rsidRPr="00FD19C0">
        <w:rPr>
          <w:rFonts w:ascii="Arial" w:hAnsi="Arial" w:cs="Arial"/>
          <w:sz w:val="20"/>
        </w:rPr>
        <w:t>ame</w:t>
      </w:r>
      <w:r>
        <w:rPr>
          <w:rFonts w:ascii="Arial" w:hAnsi="Arial" w:cs="Arial"/>
          <w:sz w:val="20"/>
        </w:rPr>
        <w:tab/>
      </w:r>
      <w:r w:rsidRPr="00FD19C0">
        <w:rPr>
          <w:rFonts w:ascii="Arial" w:hAnsi="Arial" w:cs="Arial"/>
          <w:sz w:val="20"/>
        </w:rPr>
        <w:t xml:space="preserve">                                            </w:t>
      </w:r>
      <w:r w:rsidRPr="00FD19C0">
        <w:rPr>
          <w:rFonts w:ascii="Arial" w:hAnsi="Arial" w:cs="Arial"/>
          <w:sz w:val="20"/>
        </w:rPr>
        <w:tab/>
      </w:r>
      <w:r w:rsidRPr="00FD19C0"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ab/>
      </w:r>
      <w:r w:rsidRPr="00FD19C0">
        <w:rPr>
          <w:rFonts w:ascii="Arial" w:hAnsi="Arial" w:cs="Arial"/>
          <w:sz w:val="20"/>
        </w:rPr>
        <w:t>Signature</w:t>
      </w:r>
    </w:p>
    <w:p w14:paraId="12AAB4C5" w14:textId="77777777" w:rsidR="00DB7FF7" w:rsidRDefault="00DB7FF7" w:rsidP="00D12B99">
      <w:pPr>
        <w:tabs>
          <w:tab w:val="left" w:pos="360"/>
        </w:tabs>
        <w:jc w:val="both"/>
        <w:rPr>
          <w:rFonts w:ascii="Arial" w:hAnsi="Arial"/>
          <w:sz w:val="18"/>
        </w:rPr>
      </w:pPr>
    </w:p>
    <w:p w14:paraId="12AAB4C6" w14:textId="77777777" w:rsidR="008F5A11" w:rsidRDefault="008F5A11" w:rsidP="00D12B99">
      <w:pPr>
        <w:tabs>
          <w:tab w:val="left" w:pos="3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2AAB4C7" w14:textId="77777777" w:rsidR="008F5A11" w:rsidRDefault="008F5A11" w:rsidP="00721616">
      <w:pPr>
        <w:pStyle w:val="Heading1"/>
        <w:pBdr>
          <w:top w:val="double" w:sz="4" w:space="1" w:color="auto"/>
        </w:pBdr>
        <w:rPr>
          <w:sz w:val="20"/>
          <w:u w:val="none"/>
        </w:rPr>
      </w:pPr>
    </w:p>
    <w:p w14:paraId="12AAB4C8" w14:textId="77777777" w:rsidR="001A3619" w:rsidRPr="0055540F" w:rsidRDefault="001A3619" w:rsidP="00721616">
      <w:pPr>
        <w:jc w:val="both"/>
        <w:rPr>
          <w:rFonts w:ascii="Arial" w:hAnsi="Arial" w:cs="Arial"/>
          <w:sz w:val="20"/>
        </w:rPr>
      </w:pPr>
      <w:r w:rsidRPr="0055540F">
        <w:rPr>
          <w:rFonts w:ascii="Arial" w:hAnsi="Arial" w:cs="Arial"/>
          <w:sz w:val="20"/>
        </w:rPr>
        <w:t xml:space="preserve">Verifications of other persons having knowledge of the facts may </w:t>
      </w:r>
      <w:proofErr w:type="gramStart"/>
      <w:r w:rsidRPr="0055540F">
        <w:rPr>
          <w:rFonts w:ascii="Arial" w:hAnsi="Arial" w:cs="Arial"/>
          <w:sz w:val="20"/>
        </w:rPr>
        <w:t>be attached</w:t>
      </w:r>
      <w:proofErr w:type="gramEnd"/>
      <w:r w:rsidRPr="0055540F">
        <w:rPr>
          <w:rFonts w:ascii="Arial" w:hAnsi="Arial" w:cs="Arial"/>
          <w:sz w:val="20"/>
        </w:rPr>
        <w:t xml:space="preserve"> to this </w:t>
      </w:r>
      <w:r w:rsidR="00FC5BAA">
        <w:rPr>
          <w:rFonts w:ascii="Arial" w:hAnsi="Arial" w:cs="Arial"/>
          <w:sz w:val="20"/>
        </w:rPr>
        <w:t>P</w:t>
      </w:r>
      <w:r w:rsidR="00EC61AF" w:rsidRPr="0055540F">
        <w:rPr>
          <w:rFonts w:ascii="Arial" w:hAnsi="Arial" w:cs="Arial"/>
          <w:sz w:val="20"/>
        </w:rPr>
        <w:t>rotest</w:t>
      </w:r>
      <w:r w:rsidRPr="0055540F">
        <w:rPr>
          <w:rFonts w:ascii="Arial" w:hAnsi="Arial" w:cs="Arial"/>
          <w:sz w:val="20"/>
        </w:rPr>
        <w:t>.</w:t>
      </w:r>
    </w:p>
    <w:p w14:paraId="12AAB4C9" w14:textId="77777777" w:rsidR="001A3619" w:rsidRPr="0055540F" w:rsidRDefault="001A3619" w:rsidP="0055540F">
      <w:pPr>
        <w:jc w:val="both"/>
        <w:rPr>
          <w:rFonts w:ascii="Arial" w:hAnsi="Arial" w:cs="Arial"/>
          <w:sz w:val="20"/>
        </w:rPr>
      </w:pPr>
    </w:p>
    <w:p w14:paraId="12AAB4CA" w14:textId="77777777" w:rsidR="005A690F" w:rsidRPr="0055540F" w:rsidRDefault="005A690F" w:rsidP="0055540F">
      <w:pPr>
        <w:pStyle w:val="Heading1"/>
        <w:jc w:val="both"/>
        <w:rPr>
          <w:rFonts w:cs="Arial"/>
          <w:sz w:val="20"/>
          <w:u w:val="none"/>
        </w:rPr>
      </w:pPr>
    </w:p>
    <w:p w14:paraId="12AAB4CB" w14:textId="77777777" w:rsidR="005A690F" w:rsidRPr="0055540F" w:rsidRDefault="005A690F" w:rsidP="0055540F">
      <w:pPr>
        <w:pStyle w:val="Heading1"/>
        <w:pBdr>
          <w:top w:val="double" w:sz="4" w:space="1" w:color="auto"/>
        </w:pBdr>
        <w:jc w:val="both"/>
        <w:rPr>
          <w:rFonts w:cs="Arial"/>
          <w:b w:val="0"/>
          <w:sz w:val="20"/>
          <w:u w:val="none"/>
        </w:rPr>
      </w:pPr>
    </w:p>
    <w:p w14:paraId="12AAB4CC" w14:textId="77777777" w:rsidR="008F5A11" w:rsidRPr="005A690F" w:rsidRDefault="008F5A11" w:rsidP="005A690F">
      <w:pPr>
        <w:pStyle w:val="Heading1"/>
        <w:pBdr>
          <w:top w:val="double" w:sz="4" w:space="1" w:color="auto"/>
        </w:pBdr>
        <w:rPr>
          <w:sz w:val="24"/>
          <w:szCs w:val="24"/>
          <w:u w:val="none"/>
        </w:rPr>
      </w:pPr>
      <w:r w:rsidRPr="005A690F">
        <w:rPr>
          <w:sz w:val="24"/>
          <w:szCs w:val="24"/>
          <w:u w:val="none"/>
        </w:rPr>
        <w:t>CERTIFICATE OF MAILING</w:t>
      </w:r>
    </w:p>
    <w:p w14:paraId="12AAB4CD" w14:textId="77777777" w:rsidR="005A690F" w:rsidRDefault="005A690F" w:rsidP="00D75589">
      <w:pPr>
        <w:pStyle w:val="BodyText2"/>
        <w:spacing w:line="360" w:lineRule="auto"/>
        <w:jc w:val="left"/>
        <w:rPr>
          <w:sz w:val="20"/>
        </w:rPr>
      </w:pPr>
    </w:p>
    <w:p w14:paraId="12AAB4CE" w14:textId="77777777" w:rsidR="008F5A11" w:rsidRPr="00823F6F" w:rsidRDefault="008F5A11" w:rsidP="00D75589">
      <w:pPr>
        <w:pStyle w:val="BodyText2"/>
        <w:spacing w:line="360" w:lineRule="auto"/>
        <w:jc w:val="left"/>
        <w:rPr>
          <w:sz w:val="20"/>
        </w:rPr>
      </w:pPr>
      <w:r w:rsidRPr="00823F6F">
        <w:rPr>
          <w:sz w:val="20"/>
        </w:rPr>
        <w:t>I certify that I mailed a copy of the foregoing Protest to Abandonment List to (insert Division Engineer’s name and address): __________________________________________________________________________________</w:t>
      </w:r>
    </w:p>
    <w:p w14:paraId="12AAB4CF" w14:textId="77777777" w:rsidR="008F5A11" w:rsidRPr="00823F6F" w:rsidRDefault="008F5A11" w:rsidP="00D75589">
      <w:pPr>
        <w:tabs>
          <w:tab w:val="left" w:pos="360"/>
        </w:tabs>
        <w:spacing w:line="360" w:lineRule="auto"/>
        <w:rPr>
          <w:rFonts w:ascii="Arial" w:hAnsi="Arial"/>
          <w:sz w:val="20"/>
        </w:rPr>
      </w:pPr>
      <w:r w:rsidRPr="00823F6F">
        <w:rPr>
          <w:rFonts w:ascii="Arial" w:hAnsi="Arial"/>
          <w:sz w:val="20"/>
        </w:rPr>
        <w:t>on _______________________</w:t>
      </w:r>
      <w:r w:rsidR="00CC0BAF" w:rsidRPr="00823F6F">
        <w:rPr>
          <w:rFonts w:ascii="Arial" w:hAnsi="Arial"/>
          <w:sz w:val="20"/>
        </w:rPr>
        <w:t xml:space="preserve"> (date)</w:t>
      </w:r>
      <w:r w:rsidRPr="00823F6F">
        <w:rPr>
          <w:rFonts w:ascii="Arial" w:hAnsi="Arial"/>
          <w:sz w:val="20"/>
        </w:rPr>
        <w:t>, postage prepaid.</w:t>
      </w:r>
    </w:p>
    <w:p w14:paraId="12AAB4D0" w14:textId="77777777" w:rsidR="005A690F" w:rsidRDefault="008F5A11">
      <w:pPr>
        <w:tabs>
          <w:tab w:val="left" w:pos="360"/>
        </w:tabs>
        <w:jc w:val="both"/>
        <w:rPr>
          <w:rFonts w:ascii="Arial" w:hAnsi="Arial"/>
          <w:sz w:val="20"/>
        </w:rPr>
      </w:pPr>
      <w:r w:rsidRPr="00B709CD">
        <w:rPr>
          <w:rFonts w:ascii="Arial" w:hAnsi="Arial"/>
          <w:sz w:val="20"/>
        </w:rPr>
        <w:tab/>
      </w:r>
      <w:r w:rsidRPr="00B709CD">
        <w:rPr>
          <w:rFonts w:ascii="Arial" w:hAnsi="Arial"/>
          <w:sz w:val="20"/>
        </w:rPr>
        <w:tab/>
      </w:r>
      <w:r w:rsidRPr="00B709CD">
        <w:rPr>
          <w:rFonts w:ascii="Arial" w:hAnsi="Arial"/>
          <w:sz w:val="20"/>
        </w:rPr>
        <w:tab/>
      </w:r>
      <w:r w:rsidRPr="00B709CD">
        <w:rPr>
          <w:rFonts w:ascii="Arial" w:hAnsi="Arial"/>
          <w:sz w:val="20"/>
        </w:rPr>
        <w:tab/>
      </w:r>
      <w:r w:rsidRPr="00B709CD">
        <w:rPr>
          <w:rFonts w:ascii="Arial" w:hAnsi="Arial"/>
          <w:sz w:val="20"/>
        </w:rPr>
        <w:tab/>
      </w:r>
      <w:r w:rsidRPr="00B709CD">
        <w:rPr>
          <w:rFonts w:ascii="Arial" w:hAnsi="Arial"/>
          <w:sz w:val="20"/>
        </w:rPr>
        <w:tab/>
      </w:r>
      <w:r w:rsidRPr="00B709CD">
        <w:rPr>
          <w:rFonts w:ascii="Arial" w:hAnsi="Arial"/>
          <w:sz w:val="20"/>
        </w:rPr>
        <w:tab/>
      </w:r>
      <w:r w:rsidRPr="00B709CD">
        <w:rPr>
          <w:rFonts w:ascii="Arial" w:hAnsi="Arial"/>
          <w:sz w:val="20"/>
        </w:rPr>
        <w:tab/>
      </w:r>
      <w:r w:rsidRPr="00B709CD">
        <w:rPr>
          <w:rFonts w:ascii="Arial" w:hAnsi="Arial"/>
          <w:sz w:val="20"/>
        </w:rPr>
        <w:tab/>
      </w:r>
    </w:p>
    <w:p w14:paraId="12AAB4D2" w14:textId="02669435" w:rsidR="00B92674" w:rsidRPr="00D4099C" w:rsidRDefault="00B92674" w:rsidP="00B92674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D4099C">
        <w:rPr>
          <w:rFonts w:ascii="Arial" w:hAnsi="Arial" w:cs="Arial"/>
          <w:b/>
          <w:sz w:val="28"/>
          <w:szCs w:val="28"/>
        </w:rPr>
        <w:t>Signature</w:t>
      </w:r>
    </w:p>
    <w:p w14:paraId="12AAB4D3" w14:textId="77777777" w:rsidR="00B92674" w:rsidRPr="00D4099C" w:rsidRDefault="00B92674" w:rsidP="00B92674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20"/>
        </w:rPr>
      </w:pPr>
    </w:p>
    <w:p w14:paraId="12AAB4D4" w14:textId="77777777" w:rsidR="00B92674" w:rsidRPr="00D4099C" w:rsidRDefault="00B92674" w:rsidP="00B92674">
      <w:pPr>
        <w:rPr>
          <w:rFonts w:ascii="Arial" w:hAnsi="Arial" w:cs="Arial"/>
          <w:sz w:val="20"/>
        </w:rPr>
      </w:pPr>
      <w:r w:rsidRPr="00D4099C">
        <w:rPr>
          <w:rFonts w:ascii="Arial" w:hAnsi="Arial" w:cs="Arial"/>
          <w:sz w:val="20"/>
        </w:rPr>
        <w:t>___________________________________        _________________________________________________</w:t>
      </w:r>
    </w:p>
    <w:p w14:paraId="12AAB4D5" w14:textId="77777777" w:rsidR="00B92674" w:rsidRPr="00D4099C" w:rsidRDefault="00B92674" w:rsidP="00B92674">
      <w:pPr>
        <w:rPr>
          <w:rFonts w:ascii="Arial" w:hAnsi="Arial" w:cs="Arial"/>
          <w:sz w:val="20"/>
        </w:rPr>
      </w:pPr>
      <w:r w:rsidRPr="00D4099C">
        <w:rPr>
          <w:rFonts w:ascii="Arial" w:hAnsi="Arial" w:cs="Arial"/>
          <w:sz w:val="20"/>
        </w:rPr>
        <w:t xml:space="preserve">Printed </w:t>
      </w:r>
      <w:r>
        <w:rPr>
          <w:rFonts w:ascii="Arial" w:hAnsi="Arial" w:cs="Arial"/>
          <w:sz w:val="20"/>
        </w:rPr>
        <w:t>N</w:t>
      </w:r>
      <w:r w:rsidRPr="00D4099C">
        <w:rPr>
          <w:rFonts w:ascii="Arial" w:hAnsi="Arial" w:cs="Arial"/>
          <w:sz w:val="20"/>
        </w:rPr>
        <w:t>ame</w:t>
      </w:r>
      <w:r>
        <w:rPr>
          <w:rFonts w:ascii="Arial" w:hAnsi="Arial" w:cs="Arial"/>
          <w:sz w:val="20"/>
        </w:rPr>
        <w:tab/>
        <w:t xml:space="preserve">          </w:t>
      </w:r>
      <w:r w:rsidRPr="00D4099C">
        <w:rPr>
          <w:rFonts w:ascii="Arial" w:hAnsi="Arial" w:cs="Arial"/>
          <w:sz w:val="20"/>
        </w:rPr>
        <w:t xml:space="preserve">                                          Signature/Title                                              Date</w:t>
      </w:r>
    </w:p>
    <w:p w14:paraId="12AAB4D6" w14:textId="77777777" w:rsidR="00B92674" w:rsidRPr="00D4099C" w:rsidRDefault="00B92674" w:rsidP="00B92674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12AAB4D7" w14:textId="77777777" w:rsidR="00B92674" w:rsidRPr="00D4099C" w:rsidRDefault="00B92674" w:rsidP="00B92674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D4099C">
        <w:rPr>
          <w:rFonts w:ascii="Arial" w:hAnsi="Arial" w:cs="Arial"/>
          <w:sz w:val="20"/>
        </w:rPr>
        <w:t>________________________________________________________________________________________</w:t>
      </w:r>
    </w:p>
    <w:p w14:paraId="12AAB4D8" w14:textId="3E9D59FD" w:rsidR="008F5A11" w:rsidRDefault="00B92674" w:rsidP="00B92674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D4099C">
        <w:rPr>
          <w:rFonts w:ascii="Arial" w:hAnsi="Arial" w:cs="Arial"/>
          <w:sz w:val="20"/>
        </w:rPr>
        <w:t xml:space="preserve"> Address</w:t>
      </w:r>
      <w:r w:rsidRPr="00D4099C">
        <w:rPr>
          <w:rFonts w:ascii="Arial" w:hAnsi="Arial" w:cs="Arial"/>
          <w:sz w:val="20"/>
        </w:rPr>
        <w:tab/>
        <w:t xml:space="preserve">                                      </w:t>
      </w:r>
      <w:r w:rsidRPr="00D4099C">
        <w:rPr>
          <w:rFonts w:ascii="Arial" w:hAnsi="Arial" w:cs="Arial"/>
          <w:sz w:val="20"/>
        </w:rPr>
        <w:tab/>
      </w:r>
      <w:r w:rsidRPr="00D4099C">
        <w:rPr>
          <w:rFonts w:ascii="Arial" w:hAnsi="Arial" w:cs="Arial"/>
          <w:sz w:val="20"/>
        </w:rPr>
        <w:tab/>
        <w:t xml:space="preserve">       City                                  State                            Zip Code</w:t>
      </w:r>
    </w:p>
    <w:sectPr w:rsidR="008F5A11" w:rsidSect="002A2C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ADF14" w14:textId="77777777" w:rsidR="00B532D5" w:rsidRDefault="00B532D5">
      <w:r>
        <w:separator/>
      </w:r>
    </w:p>
  </w:endnote>
  <w:endnote w:type="continuationSeparator" w:id="0">
    <w:p w14:paraId="7955419B" w14:textId="77777777" w:rsidR="00B532D5" w:rsidRDefault="00B532D5">
      <w:r>
        <w:continuationSeparator/>
      </w:r>
    </w:p>
  </w:endnote>
  <w:endnote w:type="continuationNotice" w:id="1">
    <w:p w14:paraId="0993A835" w14:textId="77777777" w:rsidR="00B532D5" w:rsidRDefault="00B532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B4E1" w14:textId="77777777" w:rsidR="00A415FD" w:rsidRDefault="00A41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AAB4E2" w14:textId="77777777" w:rsidR="00A415FD" w:rsidRDefault="00A41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B4E3" w14:textId="77E805F8" w:rsidR="00A415FD" w:rsidRDefault="00A415FD">
    <w:pPr>
      <w:pStyle w:val="Footer"/>
      <w:rPr>
        <w:rStyle w:val="PageNumber"/>
        <w:rFonts w:ascii="Arial" w:hAnsi="Arial"/>
        <w:sz w:val="16"/>
      </w:rPr>
    </w:pPr>
    <w:bookmarkStart w:id="0" w:name="_GoBack"/>
    <w:r>
      <w:rPr>
        <w:rFonts w:ascii="Arial" w:hAnsi="Arial"/>
        <w:sz w:val="16"/>
      </w:rPr>
      <w:t xml:space="preserve">JDF 304W   </w:t>
    </w:r>
    <w:r w:rsidR="00546DF2">
      <w:rPr>
        <w:rFonts w:ascii="Arial" w:hAnsi="Arial"/>
        <w:sz w:val="16"/>
      </w:rPr>
      <w:t>R</w:t>
    </w:r>
    <w:r w:rsidR="00B92674">
      <w:rPr>
        <w:rFonts w:ascii="Arial" w:hAnsi="Arial"/>
        <w:sz w:val="16"/>
      </w:rPr>
      <w:t>6/20</w:t>
    </w:r>
    <w:r>
      <w:rPr>
        <w:rFonts w:ascii="Arial" w:hAnsi="Arial"/>
        <w:sz w:val="16"/>
      </w:rPr>
      <w:t xml:space="preserve">     PROTEST TO </w:t>
    </w:r>
    <w:r w:rsidR="000F40C0">
      <w:rPr>
        <w:rFonts w:ascii="Arial" w:hAnsi="Arial"/>
        <w:sz w:val="16"/>
      </w:rPr>
      <w:t xml:space="preserve">FINAL </w:t>
    </w:r>
    <w:r>
      <w:rPr>
        <w:rFonts w:ascii="Arial" w:hAnsi="Arial"/>
        <w:sz w:val="16"/>
      </w:rPr>
      <w:t>ABANDONMENT LIST</w:t>
    </w:r>
    <w:r>
      <w:rPr>
        <w:rFonts w:ascii="Arial" w:hAnsi="Arial"/>
        <w:sz w:val="16"/>
      </w:rPr>
      <w:tab/>
      <w:t xml:space="preserve">    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FB778F"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 w:rsidR="00AD5119">
      <w:rPr>
        <w:rStyle w:val="PageNumber"/>
        <w:rFonts w:ascii="Arial" w:hAnsi="Arial"/>
        <w:sz w:val="16"/>
      </w:rPr>
      <w:t>3</w:t>
    </w:r>
  </w:p>
  <w:bookmarkEnd w:id="0"/>
  <w:p w14:paraId="12AAB4E4" w14:textId="77777777" w:rsidR="00A415FD" w:rsidRDefault="00A415FD">
    <w:pPr>
      <w:pStyle w:val="Foo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0232B" w14:textId="77777777" w:rsidR="00CA0A09" w:rsidRDefault="00CA0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24795" w14:textId="77777777" w:rsidR="00B532D5" w:rsidRDefault="00B532D5">
      <w:r>
        <w:separator/>
      </w:r>
    </w:p>
  </w:footnote>
  <w:footnote w:type="continuationSeparator" w:id="0">
    <w:p w14:paraId="731AC3FC" w14:textId="77777777" w:rsidR="00B532D5" w:rsidRDefault="00B532D5">
      <w:r>
        <w:continuationSeparator/>
      </w:r>
    </w:p>
  </w:footnote>
  <w:footnote w:type="continuationNotice" w:id="1">
    <w:p w14:paraId="23DA1142" w14:textId="77777777" w:rsidR="00B532D5" w:rsidRDefault="00B532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02DA7" w14:textId="77777777" w:rsidR="00CA0A09" w:rsidRDefault="00CA0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B4E0" w14:textId="77777777" w:rsidR="00A415FD" w:rsidRPr="00692F28" w:rsidRDefault="00A415FD" w:rsidP="00692F28">
    <w:pPr>
      <w:pStyle w:val="Header"/>
      <w:jc w:val="center"/>
      <w:rPr>
        <w:rFonts w:ascii="Arial" w:hAnsi="Arial"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4900E" w14:textId="77777777" w:rsidR="00CA0A09" w:rsidRDefault="00CA0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42B9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9413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94EC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E6BF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8CEF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AAA2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8021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6609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DEB3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7E14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F7284"/>
    <w:multiLevelType w:val="singleLevel"/>
    <w:tmpl w:val="B29A6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09FB190C"/>
    <w:multiLevelType w:val="singleLevel"/>
    <w:tmpl w:val="231075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C57117B"/>
    <w:multiLevelType w:val="singleLevel"/>
    <w:tmpl w:val="AC3AB6B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72120AB"/>
    <w:multiLevelType w:val="singleLevel"/>
    <w:tmpl w:val="8DE8699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4" w15:restartNumberingAfterBreak="0">
    <w:nsid w:val="476543EF"/>
    <w:multiLevelType w:val="singleLevel"/>
    <w:tmpl w:val="C9E054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B443174"/>
    <w:multiLevelType w:val="singleLevel"/>
    <w:tmpl w:val="B9BE291E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6" w15:restartNumberingAfterBreak="0">
    <w:nsid w:val="5A3A2E28"/>
    <w:multiLevelType w:val="hybridMultilevel"/>
    <w:tmpl w:val="C1DC8C26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3A4248"/>
    <w:multiLevelType w:val="singleLevel"/>
    <w:tmpl w:val="05F4B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EEE72B5"/>
    <w:multiLevelType w:val="singleLevel"/>
    <w:tmpl w:val="C34E36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7"/>
  </w:num>
  <w:num w:numId="5">
    <w:abstractNumId w:val="18"/>
  </w:num>
  <w:num w:numId="6">
    <w:abstractNumId w:val="15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zNTczN7M0MDMxNTRW0lEKTi0uzszPAykwqgUAezFZ4iwAAAA="/>
  </w:docVars>
  <w:rsids>
    <w:rsidRoot w:val="000D7497"/>
    <w:rsid w:val="00001858"/>
    <w:rsid w:val="00013E51"/>
    <w:rsid w:val="00026DFA"/>
    <w:rsid w:val="000415BA"/>
    <w:rsid w:val="00060CDE"/>
    <w:rsid w:val="000652A1"/>
    <w:rsid w:val="000A77F6"/>
    <w:rsid w:val="000C19EC"/>
    <w:rsid w:val="000D7497"/>
    <w:rsid w:val="000F40C0"/>
    <w:rsid w:val="001006C7"/>
    <w:rsid w:val="0014792C"/>
    <w:rsid w:val="00153C3F"/>
    <w:rsid w:val="0016491E"/>
    <w:rsid w:val="00183DB7"/>
    <w:rsid w:val="0018636D"/>
    <w:rsid w:val="0019537C"/>
    <w:rsid w:val="001A3619"/>
    <w:rsid w:val="001A4158"/>
    <w:rsid w:val="001B451C"/>
    <w:rsid w:val="001C3D6B"/>
    <w:rsid w:val="001D72A5"/>
    <w:rsid w:val="001F39F0"/>
    <w:rsid w:val="001F411A"/>
    <w:rsid w:val="00227E4E"/>
    <w:rsid w:val="00230F77"/>
    <w:rsid w:val="00243E5E"/>
    <w:rsid w:val="002A2CD8"/>
    <w:rsid w:val="002E434D"/>
    <w:rsid w:val="0031590B"/>
    <w:rsid w:val="00315DF5"/>
    <w:rsid w:val="00321EC4"/>
    <w:rsid w:val="00324B35"/>
    <w:rsid w:val="003333C2"/>
    <w:rsid w:val="003963A3"/>
    <w:rsid w:val="003B365F"/>
    <w:rsid w:val="003B70AF"/>
    <w:rsid w:val="004006F8"/>
    <w:rsid w:val="00406C3F"/>
    <w:rsid w:val="00436160"/>
    <w:rsid w:val="00457293"/>
    <w:rsid w:val="004744D6"/>
    <w:rsid w:val="00476DBE"/>
    <w:rsid w:val="00484F4E"/>
    <w:rsid w:val="004905D5"/>
    <w:rsid w:val="004C2E73"/>
    <w:rsid w:val="004D564E"/>
    <w:rsid w:val="00512273"/>
    <w:rsid w:val="00546DF2"/>
    <w:rsid w:val="0055079A"/>
    <w:rsid w:val="0055540F"/>
    <w:rsid w:val="00593D77"/>
    <w:rsid w:val="005A690F"/>
    <w:rsid w:val="005F499F"/>
    <w:rsid w:val="006001ED"/>
    <w:rsid w:val="006031AA"/>
    <w:rsid w:val="006215E5"/>
    <w:rsid w:val="00641EB4"/>
    <w:rsid w:val="006531A5"/>
    <w:rsid w:val="00654983"/>
    <w:rsid w:val="00680287"/>
    <w:rsid w:val="00683C49"/>
    <w:rsid w:val="00692F28"/>
    <w:rsid w:val="00695D55"/>
    <w:rsid w:val="006B1AC6"/>
    <w:rsid w:val="00715DE5"/>
    <w:rsid w:val="007167FD"/>
    <w:rsid w:val="00721616"/>
    <w:rsid w:val="00764115"/>
    <w:rsid w:val="0077079C"/>
    <w:rsid w:val="007729BF"/>
    <w:rsid w:val="007A7072"/>
    <w:rsid w:val="007A74E2"/>
    <w:rsid w:val="007C3A9F"/>
    <w:rsid w:val="008147D2"/>
    <w:rsid w:val="00823F6F"/>
    <w:rsid w:val="00834D87"/>
    <w:rsid w:val="008A5E35"/>
    <w:rsid w:val="008B04A6"/>
    <w:rsid w:val="008C155D"/>
    <w:rsid w:val="008C320F"/>
    <w:rsid w:val="008E3CE3"/>
    <w:rsid w:val="008E4368"/>
    <w:rsid w:val="008F5A11"/>
    <w:rsid w:val="00911DC8"/>
    <w:rsid w:val="00940F6E"/>
    <w:rsid w:val="009439F4"/>
    <w:rsid w:val="0099653C"/>
    <w:rsid w:val="009A0168"/>
    <w:rsid w:val="009A32E7"/>
    <w:rsid w:val="009B66C2"/>
    <w:rsid w:val="009C5101"/>
    <w:rsid w:val="009D4D4E"/>
    <w:rsid w:val="009E7764"/>
    <w:rsid w:val="009F5F21"/>
    <w:rsid w:val="009F6FB1"/>
    <w:rsid w:val="00A37004"/>
    <w:rsid w:val="00A415FD"/>
    <w:rsid w:val="00A46686"/>
    <w:rsid w:val="00A97FE3"/>
    <w:rsid w:val="00AB1CC7"/>
    <w:rsid w:val="00AD5119"/>
    <w:rsid w:val="00AF3B34"/>
    <w:rsid w:val="00AF5FDE"/>
    <w:rsid w:val="00B21069"/>
    <w:rsid w:val="00B32BE0"/>
    <w:rsid w:val="00B35F92"/>
    <w:rsid w:val="00B36663"/>
    <w:rsid w:val="00B36A11"/>
    <w:rsid w:val="00B532D5"/>
    <w:rsid w:val="00B60522"/>
    <w:rsid w:val="00B66726"/>
    <w:rsid w:val="00B709CD"/>
    <w:rsid w:val="00B7545A"/>
    <w:rsid w:val="00B92674"/>
    <w:rsid w:val="00BB005A"/>
    <w:rsid w:val="00C30721"/>
    <w:rsid w:val="00C42D30"/>
    <w:rsid w:val="00C43A9E"/>
    <w:rsid w:val="00C454B4"/>
    <w:rsid w:val="00C45F01"/>
    <w:rsid w:val="00C45F38"/>
    <w:rsid w:val="00C64BE5"/>
    <w:rsid w:val="00C814D6"/>
    <w:rsid w:val="00C81975"/>
    <w:rsid w:val="00C97092"/>
    <w:rsid w:val="00CA0A09"/>
    <w:rsid w:val="00CC0BAF"/>
    <w:rsid w:val="00CD5B28"/>
    <w:rsid w:val="00CE68B1"/>
    <w:rsid w:val="00D12B99"/>
    <w:rsid w:val="00D13705"/>
    <w:rsid w:val="00D13888"/>
    <w:rsid w:val="00D5647F"/>
    <w:rsid w:val="00D57F44"/>
    <w:rsid w:val="00D64DB7"/>
    <w:rsid w:val="00D7129A"/>
    <w:rsid w:val="00D75589"/>
    <w:rsid w:val="00D76A88"/>
    <w:rsid w:val="00D8435B"/>
    <w:rsid w:val="00D965BB"/>
    <w:rsid w:val="00DA5086"/>
    <w:rsid w:val="00DB7FF7"/>
    <w:rsid w:val="00E1194E"/>
    <w:rsid w:val="00E158F9"/>
    <w:rsid w:val="00E44C4C"/>
    <w:rsid w:val="00E534B3"/>
    <w:rsid w:val="00E70135"/>
    <w:rsid w:val="00E76891"/>
    <w:rsid w:val="00E8340D"/>
    <w:rsid w:val="00EA71FE"/>
    <w:rsid w:val="00EB082A"/>
    <w:rsid w:val="00EB1B32"/>
    <w:rsid w:val="00EC61AF"/>
    <w:rsid w:val="00EE0318"/>
    <w:rsid w:val="00F20F2A"/>
    <w:rsid w:val="00F369CA"/>
    <w:rsid w:val="00F43BA0"/>
    <w:rsid w:val="00F53F9B"/>
    <w:rsid w:val="00F80470"/>
    <w:rsid w:val="00FB778F"/>
    <w:rsid w:val="00FC1366"/>
    <w:rsid w:val="00FC5BAA"/>
    <w:rsid w:val="00FD5A25"/>
    <w:rsid w:val="00FD7814"/>
    <w:rsid w:val="00FE29B7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AB4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jc w:val="center"/>
      <w:outlineLvl w:val="0"/>
    </w:pPr>
    <w:rPr>
      <w:rFonts w:ascii="Arial" w:hAnsi="Arial"/>
      <w:b/>
      <w:sz w:val="1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sz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rFonts w:ascii="Arial" w:hAnsi="Arial"/>
      <w:sz w:val="18"/>
    </w:rPr>
  </w:style>
  <w:style w:type="paragraph" w:styleId="BodyText2">
    <w:name w:val="Body Text 2"/>
    <w:basedOn w:val="Normal"/>
    <w:pPr>
      <w:tabs>
        <w:tab w:val="left" w:pos="360"/>
      </w:tabs>
      <w:jc w:val="both"/>
    </w:pPr>
    <w:rPr>
      <w:rFonts w:ascii="Arial" w:hAnsi="Arial"/>
      <w:sz w:val="18"/>
    </w:rPr>
  </w:style>
  <w:style w:type="paragraph" w:styleId="BodyText3">
    <w:name w:val="Body Text 3"/>
    <w:basedOn w:val="Normal"/>
    <w:link w:val="BodyText3Char"/>
    <w:pPr>
      <w:spacing w:line="360" w:lineRule="auto"/>
      <w:jc w:val="both"/>
    </w:pPr>
    <w:rPr>
      <w:rFonts w:ascii="Arial" w:hAnsi="Arial"/>
      <w:color w:val="auto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pPr>
      <w:spacing w:after="120"/>
      <w:ind w:firstLine="21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8"/>
      </w:numPr>
    </w:pPr>
  </w:style>
  <w:style w:type="paragraph" w:styleId="ListBullet2">
    <w:name w:val="List Bullet 2"/>
    <w:basedOn w:val="Normal"/>
    <w:autoRedefine/>
    <w:pPr>
      <w:numPr>
        <w:numId w:val="9"/>
      </w:numPr>
    </w:pPr>
  </w:style>
  <w:style w:type="paragraph" w:styleId="ListBullet3">
    <w:name w:val="List Bullet 3"/>
    <w:basedOn w:val="Normal"/>
    <w:autoRedefine/>
    <w:pPr>
      <w:numPr>
        <w:numId w:val="10"/>
      </w:numPr>
    </w:pPr>
  </w:style>
  <w:style w:type="paragraph" w:styleId="ListBullet4">
    <w:name w:val="List Bullet 4"/>
    <w:basedOn w:val="Normal"/>
    <w:autoRedefine/>
    <w:pPr>
      <w:numPr>
        <w:numId w:val="11"/>
      </w:numPr>
    </w:pPr>
  </w:style>
  <w:style w:type="paragraph" w:styleId="ListBullet5">
    <w:name w:val="List Bullet 5"/>
    <w:basedOn w:val="Normal"/>
    <w:autoRedefine/>
    <w:pPr>
      <w:numPr>
        <w:numId w:val="12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3"/>
      </w:numPr>
    </w:pPr>
  </w:style>
  <w:style w:type="paragraph" w:styleId="ListNumber2">
    <w:name w:val="List Number 2"/>
    <w:basedOn w:val="Normal"/>
    <w:pPr>
      <w:numPr>
        <w:numId w:val="14"/>
      </w:numPr>
    </w:pPr>
  </w:style>
  <w:style w:type="paragraph" w:styleId="ListNumber3">
    <w:name w:val="List Number 3"/>
    <w:basedOn w:val="Normal"/>
    <w:pPr>
      <w:numPr>
        <w:numId w:val="15"/>
      </w:numPr>
    </w:pPr>
  </w:style>
  <w:style w:type="paragraph" w:styleId="ListNumber4">
    <w:name w:val="List Number 4"/>
    <w:basedOn w:val="Normal"/>
    <w:pPr>
      <w:numPr>
        <w:numId w:val="16"/>
      </w:numPr>
    </w:pPr>
  </w:style>
  <w:style w:type="paragraph" w:styleId="ListNumber5">
    <w:name w:val="List Number 5"/>
    <w:basedOn w:val="Normal"/>
    <w:pPr>
      <w:numPr>
        <w:numId w:val="17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color w:val="00000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D1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4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4F4E"/>
    <w:rPr>
      <w:rFonts w:ascii="Tahoma" w:hAnsi="Tahoma" w:cs="Tahoma"/>
      <w:color w:val="000000"/>
      <w:sz w:val="16"/>
      <w:szCs w:val="16"/>
    </w:rPr>
  </w:style>
  <w:style w:type="character" w:customStyle="1" w:styleId="Heading3Char">
    <w:name w:val="Heading 3 Char"/>
    <w:link w:val="Heading3"/>
    <w:rsid w:val="00D7129A"/>
    <w:rPr>
      <w:rFonts w:ascii="Arial" w:hAnsi="Arial"/>
      <w:b/>
      <w:color w:val="000000"/>
      <w:sz w:val="18"/>
    </w:rPr>
  </w:style>
  <w:style w:type="character" w:customStyle="1" w:styleId="HeaderChar">
    <w:name w:val="Header Char"/>
    <w:link w:val="Header"/>
    <w:rsid w:val="00D7129A"/>
    <w:rPr>
      <w:color w:val="000000"/>
      <w:sz w:val="24"/>
    </w:rPr>
  </w:style>
  <w:style w:type="character" w:customStyle="1" w:styleId="BodyText3Char">
    <w:name w:val="Body Text 3 Char"/>
    <w:link w:val="BodyText3"/>
    <w:rsid w:val="00D7129A"/>
    <w:rPr>
      <w:rFonts w:ascii="Arial" w:hAnsi="Arial"/>
      <w:sz w:val="18"/>
    </w:rPr>
  </w:style>
  <w:style w:type="character" w:customStyle="1" w:styleId="BodyTextChar">
    <w:name w:val="Body Text Char"/>
    <w:link w:val="BodyText"/>
    <w:rsid w:val="00026DFA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51197F2C0C5428624DEF213EFAC00" ma:contentTypeVersion="11" ma:contentTypeDescription="Create a new document." ma:contentTypeScope="" ma:versionID="990126d96a5760b8828f49ce5c12ab12">
  <xsd:schema xmlns:xsd="http://www.w3.org/2001/XMLSchema" xmlns:xs="http://www.w3.org/2001/XMLSchema" xmlns:p="http://schemas.microsoft.com/office/2006/metadata/properties" xmlns:ns3="b9d72b95-ce8a-460a-a787-0b8eff19ec5a" xmlns:ns4="4b33dcf2-0545-48f8-b844-02d7864aa86e" targetNamespace="http://schemas.microsoft.com/office/2006/metadata/properties" ma:root="true" ma:fieldsID="3ebe1ae4f27d16f03b43475374cecb23" ns3:_="" ns4:_="">
    <xsd:import namespace="b9d72b95-ce8a-460a-a787-0b8eff19ec5a"/>
    <xsd:import namespace="4b33dcf2-0545-48f8-b844-02d7864aa8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72b95-ce8a-460a-a787-0b8eff19e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3dcf2-0545-48f8-b844-02d7864aa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4B97A9-575C-41C0-AA7B-BA0D1EECC1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EE0BBE-3292-471F-848A-1A55B43C9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81167-69B7-45CD-BE87-FF085A4A9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72b95-ce8a-460a-a787-0b8eff19ec5a"/>
    <ds:schemaRef ds:uri="4b33dcf2-0545-48f8-b844-02d7864aa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2020-06-26T15:08:00Z</dcterms:created>
  <dcterms:modified xsi:type="dcterms:W3CDTF">2020-06-26T15:10:00Z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0x01010050151197F2C0C5428624DEF213EFAC00</vt:lpwstr>
  </property>
</Properties>
</file>