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6750F7" w:rsidRPr="002641AF" w14:paraId="0FA579BA" w14:textId="77777777" w:rsidTr="006C3B02">
        <w:trPr>
          <w:trHeight w:val="2690"/>
        </w:trPr>
        <w:tc>
          <w:tcPr>
            <w:tcW w:w="6460" w:type="dxa"/>
            <w:tcBorders>
              <w:bottom w:val="single" w:sz="4" w:space="0" w:color="auto"/>
            </w:tcBorders>
          </w:tcPr>
          <w:p w14:paraId="0FA579A5" w14:textId="2F0ECBA5" w:rsidR="006750F7" w:rsidRPr="002641AF" w:rsidRDefault="004A3483" w:rsidP="00922589">
            <w:pPr>
              <w:rPr>
                <w:sz w:val="22"/>
                <w:szCs w:val="22"/>
              </w:rPr>
            </w:pPr>
            <w:r>
              <w:rPr>
                <w:noProof/>
                <w:sz w:val="22"/>
                <w:szCs w:val="22"/>
              </w:rPr>
              <mc:AlternateContent>
                <mc:Choice Requires="wpg">
                  <w:drawing>
                    <wp:anchor distT="0" distB="0" distL="114300" distR="114300" simplePos="0" relativeHeight="251657216" behindDoc="0" locked="0" layoutInCell="0" allowOverlap="1" wp14:anchorId="0FA57B17" wp14:editId="65A754CD">
                      <wp:simplePos x="0" y="0"/>
                      <wp:positionH relativeFrom="column">
                        <wp:posOffset>4468495</wp:posOffset>
                      </wp:positionH>
                      <wp:positionV relativeFrom="paragraph">
                        <wp:posOffset>1478915</wp:posOffset>
                      </wp:positionV>
                      <wp:extent cx="1645920" cy="91440"/>
                      <wp:effectExtent l="95250" t="38100" r="106680" b="60960"/>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5" name="Line 17"/>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6" name="Line 18"/>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C213E4" id="Group 16" o:spid="_x0000_s1026" style="position:absolute;margin-left:351.85pt;margin-top:116.45pt;width:129.6pt;height:7.2pt;z-index:251657216"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" o:allowincell="f">
                      <v:line id="Line 17"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23EwwAAANoAAAAPAAAAZHJzL2Rvd25yZXYueG1sRI9Ba8JA&#10;FITvhf6H5RW86aaC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bdtxMMAAADaAAAADwAA&#10;AAAAAAAAAAAAAAAHAgAAZHJzL2Rvd25yZXYueG1sUEsFBgAAAAADAAMAtwAAAPcCAAAAAA==&#10;">
                        <v:stroke endarrow="block" endarrowwidth="wide" endarrowlength="long"/>
                      </v:line>
                      <v:line id="Line 18"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">
                        <v:stroke endarrow="block" endarrowwidth="wide" endarrowlength="long"/>
                      </v:line>
                    </v:group>
                  </w:pict>
                </mc:Fallback>
              </mc:AlternateContent>
            </w:r>
            <w:r w:rsidR="006750F7" w:rsidRPr="002641AF">
              <w:rPr>
                <w:sz w:val="22"/>
                <w:szCs w:val="22"/>
              </w:rPr>
              <w:t xml:space="preserve">District Court, Water Division ___________________, Colorado </w:t>
            </w:r>
          </w:p>
          <w:p w14:paraId="0FA579A6" w14:textId="77777777" w:rsidR="006750F7" w:rsidRDefault="006750F7" w:rsidP="00922589">
            <w:pPr>
              <w:rPr>
                <w:sz w:val="20"/>
              </w:rPr>
            </w:pPr>
            <w:r w:rsidRPr="002641AF">
              <w:rPr>
                <w:sz w:val="22"/>
                <w:szCs w:val="22"/>
              </w:rPr>
              <w:t>Court Address</w:t>
            </w:r>
            <w:r>
              <w:rPr>
                <w:sz w:val="20"/>
              </w:rPr>
              <w:t>:</w:t>
            </w:r>
          </w:p>
          <w:p w14:paraId="0FA579A7" w14:textId="77777777" w:rsidR="006750F7" w:rsidRDefault="006750F7" w:rsidP="00922589">
            <w:pPr>
              <w:rPr>
                <w:sz w:val="20"/>
              </w:rPr>
            </w:pPr>
          </w:p>
          <w:p w14:paraId="0FA579A8" w14:textId="77777777" w:rsidR="006750F7" w:rsidRPr="00EB5850" w:rsidRDefault="006750F7" w:rsidP="00922589">
            <w:pPr>
              <w:rPr>
                <w:sz w:val="20"/>
                <w:u w:val="single"/>
              </w:rPr>
            </w:pPr>
            <w:r>
              <w:rPr>
                <w:sz w:val="20"/>
              </w:rPr>
              <w:t>________________________________________________________</w:t>
            </w:r>
            <w:r>
              <w:rPr>
                <w:sz w:val="20"/>
                <w:u w:val="single"/>
              </w:rPr>
              <w:t xml:space="preserve">                                                                                 </w:t>
            </w:r>
          </w:p>
          <w:p w14:paraId="0FA579A9" w14:textId="77777777" w:rsidR="006750F7" w:rsidRPr="00EB5850" w:rsidRDefault="006750F7" w:rsidP="00922589">
            <w:pPr>
              <w:rPr>
                <w:sz w:val="22"/>
                <w:szCs w:val="22"/>
              </w:rPr>
            </w:pPr>
            <w:r w:rsidRPr="00EB5850">
              <w:rPr>
                <w:sz w:val="22"/>
                <w:szCs w:val="22"/>
              </w:rPr>
              <w:t>CONCERNING THE APPLICATION FOR WATER RIGHTS OF</w:t>
            </w:r>
          </w:p>
          <w:p w14:paraId="0FA579AA" w14:textId="77777777" w:rsidR="006750F7" w:rsidRPr="00EB5850" w:rsidRDefault="006750F7" w:rsidP="00922589">
            <w:pPr>
              <w:rPr>
                <w:sz w:val="22"/>
                <w:szCs w:val="22"/>
              </w:rPr>
            </w:pPr>
            <w:r w:rsidRPr="00EB5850">
              <w:rPr>
                <w:sz w:val="22"/>
                <w:szCs w:val="22"/>
              </w:rPr>
              <w:t>Applicant:</w:t>
            </w:r>
          </w:p>
          <w:p w14:paraId="0FA579AB" w14:textId="77777777" w:rsidR="006750F7" w:rsidRPr="00EB5850" w:rsidRDefault="006750F7" w:rsidP="00922589">
            <w:pPr>
              <w:rPr>
                <w:sz w:val="22"/>
                <w:szCs w:val="22"/>
              </w:rPr>
            </w:pPr>
          </w:p>
          <w:p w14:paraId="0FA579AC" w14:textId="77777777" w:rsidR="006750F7" w:rsidRPr="00EB5850" w:rsidRDefault="006750F7" w:rsidP="00922589">
            <w:pPr>
              <w:rPr>
                <w:sz w:val="22"/>
                <w:szCs w:val="22"/>
              </w:rPr>
            </w:pPr>
            <w:r w:rsidRPr="00EB5850">
              <w:rPr>
                <w:sz w:val="22"/>
                <w:szCs w:val="22"/>
              </w:rPr>
              <w:t>In the ____________________________River or its Tributaries</w:t>
            </w:r>
          </w:p>
          <w:p w14:paraId="0FA579AD" w14:textId="77777777" w:rsidR="006750F7" w:rsidRPr="00EB5850" w:rsidRDefault="006750F7" w:rsidP="00922589">
            <w:pPr>
              <w:rPr>
                <w:sz w:val="22"/>
                <w:szCs w:val="22"/>
              </w:rPr>
            </w:pPr>
          </w:p>
          <w:p w14:paraId="0FA579AE" w14:textId="77777777" w:rsidR="006750F7" w:rsidRDefault="006750F7" w:rsidP="00922589">
            <w:pPr>
              <w:rPr>
                <w:b/>
                <w:sz w:val="22"/>
                <w:szCs w:val="22"/>
              </w:rPr>
            </w:pPr>
            <w:r w:rsidRPr="00EB5850">
              <w:rPr>
                <w:sz w:val="22"/>
                <w:szCs w:val="22"/>
              </w:rPr>
              <w:t>In ________________________________________ COUNTY</w:t>
            </w:r>
          </w:p>
          <w:p w14:paraId="0FA579AF" w14:textId="77777777" w:rsidR="006750F7" w:rsidRPr="008B4FD9" w:rsidRDefault="006750F7" w:rsidP="00922589">
            <w:pPr>
              <w:rPr>
                <w:b/>
                <w:sz w:val="10"/>
                <w:szCs w:val="10"/>
              </w:rPr>
            </w:pPr>
          </w:p>
        </w:tc>
        <w:tc>
          <w:tcPr>
            <w:tcW w:w="3600" w:type="dxa"/>
          </w:tcPr>
          <w:p w14:paraId="0FA579B0" w14:textId="77777777" w:rsidR="006750F7" w:rsidRDefault="006750F7" w:rsidP="00922589">
            <w:pPr>
              <w:pStyle w:val="Heading2"/>
              <w:rPr>
                <w:sz w:val="20"/>
              </w:rPr>
            </w:pPr>
          </w:p>
          <w:p w14:paraId="0FA579B1" w14:textId="77777777" w:rsidR="006750F7" w:rsidRDefault="006750F7" w:rsidP="00922589"/>
          <w:p w14:paraId="0FA579B2" w14:textId="77777777" w:rsidR="006750F7" w:rsidRDefault="006750F7" w:rsidP="00922589"/>
          <w:p w14:paraId="0FA579B3" w14:textId="77777777" w:rsidR="006750F7" w:rsidRDefault="006750F7" w:rsidP="00922589"/>
          <w:p w14:paraId="0FA579B4" w14:textId="77777777" w:rsidR="006750F7" w:rsidRDefault="006750F7" w:rsidP="00922589">
            <w:pPr>
              <w:pStyle w:val="Heading2"/>
              <w:rPr>
                <w:rFonts w:cs="Arial"/>
                <w:i/>
                <w:sz w:val="20"/>
              </w:rPr>
            </w:pPr>
          </w:p>
          <w:p w14:paraId="0FA579B5" w14:textId="77777777" w:rsidR="006750F7" w:rsidRDefault="006750F7" w:rsidP="00922589">
            <w:pPr>
              <w:pStyle w:val="Heading2"/>
              <w:rPr>
                <w:rFonts w:cs="Arial"/>
                <w:i/>
                <w:sz w:val="20"/>
              </w:rPr>
            </w:pPr>
          </w:p>
          <w:p w14:paraId="0FA579B6" w14:textId="77777777" w:rsidR="006750F7" w:rsidRDefault="006750F7" w:rsidP="00922589">
            <w:pPr>
              <w:pStyle w:val="Heading2"/>
              <w:rPr>
                <w:rFonts w:cs="Arial"/>
                <w:i/>
                <w:sz w:val="20"/>
              </w:rPr>
            </w:pPr>
          </w:p>
          <w:p w14:paraId="0FA579B7" w14:textId="77777777" w:rsidR="006750F7" w:rsidRDefault="006750F7" w:rsidP="00922589"/>
          <w:p w14:paraId="0FA579B8" w14:textId="51F13F1B" w:rsidR="006750F7" w:rsidRPr="00750727" w:rsidRDefault="006750F7" w:rsidP="00922589"/>
          <w:p w14:paraId="0FA579B9" w14:textId="77777777" w:rsidR="006750F7" w:rsidRPr="002641AF" w:rsidRDefault="006750F7" w:rsidP="00922589">
            <w:pPr>
              <w:pStyle w:val="Heading2"/>
            </w:pPr>
            <w:r>
              <w:rPr>
                <w:rFonts w:cs="Arial"/>
                <w:i/>
                <w:sz w:val="20"/>
              </w:rPr>
              <w:t xml:space="preserve">    </w:t>
            </w:r>
            <w:r w:rsidRPr="00566822">
              <w:rPr>
                <w:rFonts w:cs="Arial"/>
                <w:i/>
                <w:sz w:val="20"/>
              </w:rPr>
              <w:t>COURT USE ONLY</w:t>
            </w:r>
          </w:p>
        </w:tc>
      </w:tr>
      <w:tr w:rsidR="006750F7" w14:paraId="0FA579C7" w14:textId="77777777" w:rsidTr="006C3B02">
        <w:trPr>
          <w:cantSplit/>
          <w:trHeight w:val="1610"/>
        </w:trPr>
        <w:tc>
          <w:tcPr>
            <w:tcW w:w="6460" w:type="dxa"/>
            <w:tcBorders>
              <w:top w:val="single" w:sz="4" w:space="0" w:color="auto"/>
            </w:tcBorders>
          </w:tcPr>
          <w:p w14:paraId="0FA579BB" w14:textId="77777777" w:rsidR="006750F7" w:rsidRPr="00EB5850" w:rsidRDefault="006750F7" w:rsidP="00922589">
            <w:pPr>
              <w:rPr>
                <w:sz w:val="22"/>
                <w:szCs w:val="22"/>
              </w:rPr>
            </w:pPr>
            <w:r w:rsidRPr="00EB5850">
              <w:rPr>
                <w:sz w:val="22"/>
                <w:szCs w:val="22"/>
              </w:rPr>
              <w:t xml:space="preserve">Attorney or Party Without Attorney (Name and Address): </w:t>
            </w:r>
          </w:p>
          <w:p w14:paraId="0FA579BC" w14:textId="77777777" w:rsidR="006750F7" w:rsidRDefault="006750F7" w:rsidP="00922589">
            <w:pPr>
              <w:rPr>
                <w:sz w:val="22"/>
                <w:szCs w:val="22"/>
              </w:rPr>
            </w:pPr>
          </w:p>
          <w:p w14:paraId="0FA579BD" w14:textId="77777777" w:rsidR="006750F7" w:rsidRPr="00EB5850" w:rsidRDefault="006750F7" w:rsidP="00922589">
            <w:pPr>
              <w:rPr>
                <w:sz w:val="22"/>
                <w:szCs w:val="22"/>
              </w:rPr>
            </w:pPr>
          </w:p>
          <w:p w14:paraId="0FA579BE" w14:textId="77777777" w:rsidR="006750F7" w:rsidRPr="00EB5850" w:rsidRDefault="006750F7" w:rsidP="00922589">
            <w:pPr>
              <w:rPr>
                <w:sz w:val="22"/>
                <w:szCs w:val="22"/>
              </w:rPr>
            </w:pPr>
          </w:p>
          <w:p w14:paraId="0FA579BF" w14:textId="77777777" w:rsidR="006750F7" w:rsidRPr="00EB5850" w:rsidRDefault="006750F7" w:rsidP="00922589">
            <w:pPr>
              <w:tabs>
                <w:tab w:val="left" w:pos="3022"/>
              </w:tabs>
              <w:rPr>
                <w:sz w:val="22"/>
                <w:szCs w:val="22"/>
              </w:rPr>
            </w:pPr>
            <w:r w:rsidRPr="00EB5850">
              <w:rPr>
                <w:sz w:val="22"/>
                <w:szCs w:val="22"/>
              </w:rPr>
              <w:t>Phone Number:                               E-mail:</w:t>
            </w:r>
          </w:p>
          <w:p w14:paraId="0FA579C0" w14:textId="77777777" w:rsidR="006750F7" w:rsidRDefault="006750F7" w:rsidP="00922589">
            <w:pPr>
              <w:rPr>
                <w:sz w:val="20"/>
              </w:rPr>
            </w:pPr>
            <w:r w:rsidRPr="00EB5850">
              <w:rPr>
                <w:sz w:val="22"/>
                <w:szCs w:val="22"/>
              </w:rPr>
              <w:t>FAX Number:                                  Atty. Reg. #:</w:t>
            </w:r>
          </w:p>
        </w:tc>
        <w:tc>
          <w:tcPr>
            <w:tcW w:w="3600" w:type="dxa"/>
          </w:tcPr>
          <w:p w14:paraId="0FA579C1" w14:textId="77777777" w:rsidR="006750F7" w:rsidRDefault="006750F7" w:rsidP="00922589">
            <w:pPr>
              <w:rPr>
                <w:rFonts w:cs="Arial"/>
                <w:sz w:val="22"/>
                <w:szCs w:val="22"/>
              </w:rPr>
            </w:pPr>
          </w:p>
          <w:p w14:paraId="0FA579C2" w14:textId="77777777" w:rsidR="006750F7" w:rsidRDefault="006750F7" w:rsidP="00922589">
            <w:pPr>
              <w:rPr>
                <w:rFonts w:cs="Arial"/>
                <w:sz w:val="22"/>
                <w:szCs w:val="22"/>
              </w:rPr>
            </w:pPr>
          </w:p>
          <w:p w14:paraId="0FA579C3" w14:textId="77777777" w:rsidR="006750F7" w:rsidRDefault="006750F7" w:rsidP="00922589">
            <w:pPr>
              <w:rPr>
                <w:rFonts w:cs="Arial"/>
                <w:sz w:val="22"/>
                <w:szCs w:val="22"/>
              </w:rPr>
            </w:pPr>
          </w:p>
          <w:p w14:paraId="0FA579C4" w14:textId="77777777" w:rsidR="006750F7" w:rsidRPr="002641AF" w:rsidRDefault="006750F7" w:rsidP="00922589">
            <w:pPr>
              <w:rPr>
                <w:rFonts w:cs="Arial"/>
                <w:sz w:val="22"/>
                <w:szCs w:val="22"/>
              </w:rPr>
            </w:pPr>
            <w:r w:rsidRPr="002641AF">
              <w:rPr>
                <w:rFonts w:cs="Arial"/>
                <w:sz w:val="22"/>
                <w:szCs w:val="22"/>
              </w:rPr>
              <w:t>Case Number:</w:t>
            </w:r>
          </w:p>
          <w:p w14:paraId="0FA579C5" w14:textId="77777777" w:rsidR="006750F7" w:rsidRPr="002641AF" w:rsidRDefault="006750F7" w:rsidP="00922589">
            <w:pPr>
              <w:rPr>
                <w:rFonts w:cs="Arial"/>
                <w:sz w:val="22"/>
                <w:szCs w:val="22"/>
              </w:rPr>
            </w:pPr>
          </w:p>
          <w:p w14:paraId="0FA579C6" w14:textId="77777777" w:rsidR="006750F7" w:rsidRDefault="006750F7" w:rsidP="00922589">
            <w:pPr>
              <w:rPr>
                <w:b/>
                <w:sz w:val="20"/>
              </w:rPr>
            </w:pPr>
            <w:r w:rsidRPr="002641AF">
              <w:rPr>
                <w:rFonts w:cs="Arial"/>
                <w:sz w:val="22"/>
                <w:szCs w:val="22"/>
              </w:rPr>
              <w:t>Division:                Courtroom:</w:t>
            </w:r>
          </w:p>
        </w:tc>
      </w:tr>
      <w:tr w:rsidR="006750F7" w:rsidRPr="009D7CCA" w14:paraId="0FA579C9" w14:textId="77777777" w:rsidTr="006C3B02">
        <w:trPr>
          <w:trHeight w:val="70"/>
        </w:trPr>
        <w:tc>
          <w:tcPr>
            <w:tcW w:w="10060" w:type="dxa"/>
            <w:gridSpan w:val="2"/>
            <w:vAlign w:val="center"/>
          </w:tcPr>
          <w:p w14:paraId="0FA579C8" w14:textId="77777777" w:rsidR="006750F7" w:rsidRPr="009D7CCA" w:rsidRDefault="006750F7" w:rsidP="00922589">
            <w:pPr>
              <w:pStyle w:val="Heading3"/>
              <w:rPr>
                <w:sz w:val="24"/>
                <w:szCs w:val="24"/>
              </w:rPr>
            </w:pPr>
            <w:r>
              <w:rPr>
                <w:sz w:val="24"/>
                <w:szCs w:val="24"/>
              </w:rPr>
              <w:t>APPLICATION FOR CHANGE OF WATER RIGHT</w:t>
            </w:r>
          </w:p>
        </w:tc>
      </w:tr>
    </w:tbl>
    <w:p w14:paraId="0FA579CA" w14:textId="77777777" w:rsidR="009D7BAE" w:rsidRDefault="009D7BAE">
      <w:pPr>
        <w:tabs>
          <w:tab w:val="left" w:pos="9180"/>
        </w:tabs>
        <w:jc w:val="both"/>
        <w:rPr>
          <w:sz w:val="20"/>
        </w:rPr>
      </w:pPr>
    </w:p>
    <w:p w14:paraId="0FA579CB" w14:textId="77777777" w:rsidR="009D7BAE" w:rsidRDefault="009D7BAE" w:rsidP="009D7BAE">
      <w:pPr>
        <w:tabs>
          <w:tab w:val="left" w:pos="9180"/>
        </w:tabs>
        <w:jc w:val="both"/>
        <w:rPr>
          <w:sz w:val="20"/>
        </w:rPr>
      </w:pPr>
    </w:p>
    <w:p w14:paraId="0FA579CC" w14:textId="77777777" w:rsidR="009D7BAE" w:rsidRPr="00C255CA" w:rsidRDefault="009D7BAE" w:rsidP="009D7BAE">
      <w:pPr>
        <w:pBdr>
          <w:top w:val="double" w:sz="4" w:space="1" w:color="auto"/>
          <w:left w:val="double" w:sz="4" w:space="0" w:color="auto"/>
          <w:bottom w:val="double" w:sz="4" w:space="1" w:color="auto"/>
          <w:right w:val="double" w:sz="4" w:space="4" w:color="auto"/>
        </w:pBdr>
        <w:tabs>
          <w:tab w:val="left" w:pos="9180"/>
        </w:tabs>
        <w:jc w:val="both"/>
        <w:rPr>
          <w:rFonts w:cs="Arial"/>
          <w:sz w:val="10"/>
          <w:szCs w:val="10"/>
        </w:rPr>
      </w:pPr>
    </w:p>
    <w:p w14:paraId="0FA579CD" w14:textId="77777777" w:rsidR="009D7BAE" w:rsidRDefault="009D7BAE" w:rsidP="009D7BAE">
      <w:pPr>
        <w:pBdr>
          <w:top w:val="double" w:sz="4" w:space="1" w:color="auto"/>
          <w:left w:val="double" w:sz="4" w:space="0" w:color="auto"/>
          <w:bottom w:val="double" w:sz="4" w:space="1" w:color="auto"/>
          <w:right w:val="double" w:sz="4" w:space="4" w:color="auto"/>
        </w:pBdr>
        <w:tabs>
          <w:tab w:val="left" w:pos="9180"/>
        </w:tabs>
        <w:jc w:val="both"/>
        <w:rPr>
          <w:sz w:val="20"/>
        </w:rPr>
      </w:pPr>
      <w:r>
        <w:rPr>
          <w:sz w:val="20"/>
        </w:rPr>
        <w:t xml:space="preserve">A </w:t>
      </w:r>
      <w:r w:rsidR="001D1D38">
        <w:rPr>
          <w:sz w:val="20"/>
        </w:rPr>
        <w:t>“</w:t>
      </w:r>
      <w:r>
        <w:rPr>
          <w:sz w:val="20"/>
        </w:rPr>
        <w:t>change of water right</w:t>
      </w:r>
      <w:r w:rsidR="001D1D38">
        <w:rPr>
          <w:sz w:val="20"/>
        </w:rPr>
        <w:t>”</w:t>
      </w:r>
      <w:r>
        <w:rPr>
          <w:sz w:val="20"/>
        </w:rPr>
        <w:t xml:space="preserve"> means a change in the type, place, or time of use, a change in the point of diversion, a change from a fixed point of diversion to alternate or supplemental points of diversion, a change from alternate or supplemental points of diversion to a fixed point of diversion, a change in the means of diversion, a change in the place of storage, a change from direct application to storage and subsequent application, a change from storage and subsequent application to direct application, a change from a fixed place of storage to alternate places of storage, a change from alternate places of storage to a fixed place of storage, or any combination of such changes.</w:t>
      </w:r>
      <w:r w:rsidR="002B3CB4">
        <w:rPr>
          <w:sz w:val="20"/>
        </w:rPr>
        <w:t xml:space="preserve">  </w:t>
      </w:r>
      <w:r>
        <w:rPr>
          <w:sz w:val="20"/>
        </w:rPr>
        <w:t xml:space="preserve">The term “change of water right” includes changes of conditional water rights as well as changes of </w:t>
      </w:r>
      <w:r w:rsidR="001D1D38">
        <w:rPr>
          <w:sz w:val="20"/>
        </w:rPr>
        <w:t>[</w:t>
      </w:r>
      <w:r w:rsidR="00AD6263">
        <w:rPr>
          <w:sz w:val="20"/>
        </w:rPr>
        <w:t>absolute</w:t>
      </w:r>
      <w:r w:rsidR="001D1D38">
        <w:rPr>
          <w:sz w:val="20"/>
        </w:rPr>
        <w:t>]</w:t>
      </w:r>
      <w:r w:rsidR="00AD6263">
        <w:rPr>
          <w:sz w:val="20"/>
        </w:rPr>
        <w:t xml:space="preserve"> </w:t>
      </w:r>
      <w:r>
        <w:rPr>
          <w:sz w:val="20"/>
        </w:rPr>
        <w:t xml:space="preserve">water rights. </w:t>
      </w:r>
      <w:r w:rsidRPr="00652F0B">
        <w:rPr>
          <w:rFonts w:cs="Arial"/>
          <w:sz w:val="20"/>
        </w:rPr>
        <w:t>§</w:t>
      </w:r>
      <w:r w:rsidR="00652F0B" w:rsidRPr="00652F0B">
        <w:rPr>
          <w:rFonts w:cs="Arial"/>
          <w:sz w:val="20"/>
        </w:rPr>
        <w:t xml:space="preserve"> </w:t>
      </w:r>
      <w:r w:rsidRPr="00652F0B">
        <w:rPr>
          <w:sz w:val="20"/>
        </w:rPr>
        <w:t>37-92-103</w:t>
      </w:r>
      <w:r w:rsidR="00693889" w:rsidRPr="00652F0B">
        <w:rPr>
          <w:sz w:val="20"/>
        </w:rPr>
        <w:t>(5), C</w:t>
      </w:r>
      <w:r w:rsidR="006412C2" w:rsidRPr="00652F0B">
        <w:rPr>
          <w:sz w:val="20"/>
        </w:rPr>
        <w:t>.R.S.</w:t>
      </w:r>
      <w:r w:rsidR="001D1D38" w:rsidRPr="00652F0B">
        <w:rPr>
          <w:sz w:val="20"/>
        </w:rPr>
        <w:t xml:space="preserve"> </w:t>
      </w:r>
    </w:p>
    <w:p w14:paraId="0FA579CE" w14:textId="77777777" w:rsidR="00872B0A" w:rsidRDefault="00872B0A" w:rsidP="009D7BAE">
      <w:pPr>
        <w:pBdr>
          <w:top w:val="double" w:sz="4" w:space="1" w:color="auto"/>
          <w:left w:val="double" w:sz="4" w:space="0" w:color="auto"/>
          <w:bottom w:val="double" w:sz="4" w:space="1" w:color="auto"/>
          <w:right w:val="double" w:sz="4" w:space="4" w:color="auto"/>
        </w:pBdr>
        <w:tabs>
          <w:tab w:val="left" w:pos="9180"/>
        </w:tabs>
        <w:jc w:val="both"/>
        <w:rPr>
          <w:sz w:val="20"/>
        </w:rPr>
      </w:pPr>
    </w:p>
    <w:p w14:paraId="0FA579CF" w14:textId="77777777" w:rsidR="00872B0A" w:rsidRDefault="00872B0A" w:rsidP="009D7BAE">
      <w:pPr>
        <w:pBdr>
          <w:top w:val="double" w:sz="4" w:space="1" w:color="auto"/>
          <w:left w:val="double" w:sz="4" w:space="0" w:color="auto"/>
          <w:bottom w:val="double" w:sz="4" w:space="1" w:color="auto"/>
          <w:right w:val="double" w:sz="4" w:space="4" w:color="auto"/>
        </w:pBdr>
        <w:tabs>
          <w:tab w:val="left" w:pos="9180"/>
        </w:tabs>
        <w:jc w:val="both"/>
        <w:rPr>
          <w:rFonts w:cs="Arial"/>
          <w:sz w:val="20"/>
        </w:rPr>
      </w:pPr>
      <w:r w:rsidRPr="00872B0A">
        <w:rPr>
          <w:rFonts w:cs="Arial"/>
          <w:sz w:val="20"/>
        </w:rPr>
        <w:t>An application for approval of a change of water right shall include a complete statement of such change, including a description of all water rights to be established or changed, a map showing the approximate location of historical use of the rights, and records or summaries of records of actual diversions of each right the applicant intends to rely on to the extent such records exist. §</w:t>
      </w:r>
      <w:r w:rsidR="001B59D2">
        <w:rPr>
          <w:rFonts w:cs="Arial"/>
          <w:sz w:val="20"/>
        </w:rPr>
        <w:t xml:space="preserve"> </w:t>
      </w:r>
      <w:r w:rsidRPr="00872B0A">
        <w:rPr>
          <w:rFonts w:cs="Arial"/>
          <w:sz w:val="20"/>
        </w:rPr>
        <w:t>37-92-302(2)(a), C</w:t>
      </w:r>
      <w:r w:rsidR="006412C2">
        <w:rPr>
          <w:rFonts w:cs="Arial"/>
          <w:sz w:val="20"/>
        </w:rPr>
        <w:t>.R.S.</w:t>
      </w:r>
      <w:r w:rsidR="001D1D38">
        <w:rPr>
          <w:rFonts w:cs="Arial"/>
          <w:sz w:val="20"/>
        </w:rPr>
        <w:t xml:space="preserve"> </w:t>
      </w:r>
    </w:p>
    <w:p w14:paraId="0FA579D0" w14:textId="77777777" w:rsidR="00826843" w:rsidRDefault="00826843" w:rsidP="009D7BAE">
      <w:pPr>
        <w:pBdr>
          <w:top w:val="double" w:sz="4" w:space="1" w:color="auto"/>
          <w:left w:val="double" w:sz="4" w:space="0" w:color="auto"/>
          <w:bottom w:val="double" w:sz="4" w:space="1" w:color="auto"/>
          <w:right w:val="double" w:sz="4" w:space="4" w:color="auto"/>
        </w:pBdr>
        <w:tabs>
          <w:tab w:val="left" w:pos="9180"/>
        </w:tabs>
        <w:jc w:val="both"/>
        <w:rPr>
          <w:rFonts w:cs="Arial"/>
          <w:sz w:val="20"/>
        </w:rPr>
      </w:pPr>
    </w:p>
    <w:p w14:paraId="0FA579D1" w14:textId="2B3DABB5" w:rsidR="00826843" w:rsidRDefault="00826843" w:rsidP="009D7BAE">
      <w:pPr>
        <w:pBdr>
          <w:top w:val="double" w:sz="4" w:space="1" w:color="auto"/>
          <w:left w:val="double" w:sz="4" w:space="0" w:color="auto"/>
          <w:bottom w:val="double" w:sz="4" w:space="1" w:color="auto"/>
          <w:right w:val="double" w:sz="4" w:space="4" w:color="auto"/>
        </w:pBdr>
        <w:tabs>
          <w:tab w:val="left" w:pos="9180"/>
        </w:tabs>
        <w:jc w:val="both"/>
        <w:rPr>
          <w:rFonts w:cs="Arial"/>
          <w:sz w:val="20"/>
        </w:rPr>
      </w:pPr>
      <w:r>
        <w:rPr>
          <w:rFonts w:cs="Arial"/>
          <w:sz w:val="20"/>
        </w:rPr>
        <w:t>If an applicant desires to apply for a simple change in surface point of diversion pursuant to § 37-92-305(3.5), C.R.S., please use form JDF</w:t>
      </w:r>
      <w:r w:rsidR="00670E1F">
        <w:rPr>
          <w:rFonts w:cs="Arial"/>
          <w:sz w:val="20"/>
        </w:rPr>
        <w:t xml:space="preserve"> 241</w:t>
      </w:r>
      <w:r>
        <w:rPr>
          <w:rFonts w:cs="Arial"/>
          <w:sz w:val="20"/>
        </w:rPr>
        <w:t>W.  If an applicant desires to apply for a correction for an established bu</w:t>
      </w:r>
      <w:r w:rsidR="00982E82">
        <w:rPr>
          <w:rFonts w:cs="Arial"/>
          <w:sz w:val="20"/>
        </w:rPr>
        <w:t>t</w:t>
      </w:r>
      <w:r>
        <w:rPr>
          <w:rFonts w:cs="Arial"/>
          <w:sz w:val="20"/>
        </w:rPr>
        <w:t xml:space="preserve"> erroneously described point of diversion</w:t>
      </w:r>
      <w:r w:rsidR="007D6FCD">
        <w:rPr>
          <w:rFonts w:cs="Arial"/>
          <w:sz w:val="20"/>
        </w:rPr>
        <w:t>, including that for a well,</w:t>
      </w:r>
      <w:r>
        <w:rPr>
          <w:rFonts w:cs="Arial"/>
          <w:sz w:val="20"/>
        </w:rPr>
        <w:t xml:space="preserve"> pursuant to § 37-92-305(3.6), C.R.S., please use form JDF</w:t>
      </w:r>
      <w:r w:rsidR="00670E1F">
        <w:rPr>
          <w:rFonts w:cs="Arial"/>
          <w:sz w:val="20"/>
        </w:rPr>
        <w:t xml:space="preserve"> 240</w:t>
      </w:r>
      <w:r>
        <w:rPr>
          <w:rFonts w:cs="Arial"/>
          <w:sz w:val="20"/>
        </w:rPr>
        <w:t>W.</w:t>
      </w:r>
    </w:p>
    <w:p w14:paraId="0FA579D2" w14:textId="77777777" w:rsidR="00C77859" w:rsidRDefault="00C77859" w:rsidP="009D7BAE">
      <w:pPr>
        <w:pBdr>
          <w:top w:val="double" w:sz="4" w:space="1" w:color="auto"/>
          <w:left w:val="double" w:sz="4" w:space="0" w:color="auto"/>
          <w:bottom w:val="double" w:sz="4" w:space="1" w:color="auto"/>
          <w:right w:val="double" w:sz="4" w:space="4" w:color="auto"/>
        </w:pBdr>
        <w:tabs>
          <w:tab w:val="left" w:pos="9180"/>
        </w:tabs>
        <w:jc w:val="both"/>
        <w:rPr>
          <w:rFonts w:cs="Arial"/>
          <w:sz w:val="20"/>
        </w:rPr>
      </w:pPr>
    </w:p>
    <w:p w14:paraId="0FA579D3" w14:textId="60D4C582" w:rsidR="00C77859" w:rsidRPr="006C3B02" w:rsidRDefault="00C77859" w:rsidP="009D7BAE">
      <w:pPr>
        <w:pBdr>
          <w:top w:val="double" w:sz="4" w:space="1" w:color="auto"/>
          <w:left w:val="double" w:sz="4" w:space="0" w:color="auto"/>
          <w:bottom w:val="double" w:sz="4" w:space="1" w:color="auto"/>
          <w:right w:val="double" w:sz="4" w:space="4" w:color="auto"/>
        </w:pBdr>
        <w:tabs>
          <w:tab w:val="left" w:pos="9180"/>
        </w:tabs>
        <w:jc w:val="both"/>
        <w:rPr>
          <w:sz w:val="20"/>
        </w:rPr>
      </w:pPr>
      <w:r w:rsidRPr="005B25C5">
        <w:rPr>
          <w:rFonts w:cs="Arial"/>
          <w:sz w:val="20"/>
        </w:rPr>
        <w:t>It is the applicant’s responsibility to provide</w:t>
      </w:r>
      <w:r w:rsidR="001E0582">
        <w:rPr>
          <w:rFonts w:cs="Arial"/>
          <w:sz w:val="20"/>
        </w:rPr>
        <w:t xml:space="preserve"> the </w:t>
      </w:r>
      <w:r w:rsidRPr="005B25C5">
        <w:rPr>
          <w:rFonts w:cs="Arial"/>
          <w:sz w:val="20"/>
        </w:rPr>
        <w:t xml:space="preserve">location for each </w:t>
      </w:r>
      <w:proofErr w:type="spellStart"/>
      <w:r w:rsidRPr="005B25C5">
        <w:rPr>
          <w:rFonts w:cs="Arial"/>
          <w:sz w:val="20"/>
        </w:rPr>
        <w:t>undecreed</w:t>
      </w:r>
      <w:proofErr w:type="spellEnd"/>
      <w:r w:rsidRPr="005B25C5">
        <w:rPr>
          <w:rFonts w:cs="Arial"/>
          <w:sz w:val="20"/>
        </w:rPr>
        <w:t xml:space="preserve"> structure in this application.  For structures that are already decreed, use</w:t>
      </w:r>
      <w:r w:rsidR="00ED500A">
        <w:rPr>
          <w:rFonts w:cs="Arial"/>
          <w:sz w:val="20"/>
        </w:rPr>
        <w:t>, verbatim,</w:t>
      </w:r>
      <w:r w:rsidRPr="005B25C5">
        <w:rPr>
          <w:rFonts w:cs="Arial"/>
          <w:sz w:val="20"/>
        </w:rPr>
        <w:t xml:space="preserve"> the location from the </w:t>
      </w:r>
      <w:r w:rsidR="001B59D2">
        <w:rPr>
          <w:rFonts w:cs="Arial"/>
          <w:sz w:val="20"/>
        </w:rPr>
        <w:t xml:space="preserve">most recent </w:t>
      </w:r>
      <w:r w:rsidRPr="005B25C5">
        <w:rPr>
          <w:rFonts w:cs="Arial"/>
          <w:sz w:val="20"/>
        </w:rPr>
        <w:t>decree</w:t>
      </w:r>
      <w:r w:rsidR="001B59D2">
        <w:rPr>
          <w:rFonts w:cs="Arial"/>
          <w:sz w:val="20"/>
        </w:rPr>
        <w:t xml:space="preserve"> that adjudicated the location</w:t>
      </w:r>
      <w:r w:rsidRPr="005B25C5">
        <w:rPr>
          <w:rFonts w:cs="Arial"/>
          <w:sz w:val="20"/>
        </w:rPr>
        <w:t xml:space="preserve">.  </w:t>
      </w:r>
      <w:r w:rsidR="007739F1">
        <w:rPr>
          <w:rFonts w:cs="Arial"/>
          <w:sz w:val="20"/>
        </w:rPr>
        <w:t xml:space="preserve">For new structures, provide a PLSS location (quarter-quarter, section, township and range) and a </w:t>
      </w:r>
      <w:r w:rsidR="00C175E7" w:rsidRPr="007D6FCD">
        <w:rPr>
          <w:rFonts w:cs="Arial"/>
          <w:sz w:val="20"/>
        </w:rPr>
        <w:t>single</w:t>
      </w:r>
      <w:r w:rsidR="00C175E7">
        <w:rPr>
          <w:rFonts w:cs="Arial"/>
          <w:sz w:val="20"/>
        </w:rPr>
        <w:t xml:space="preserve"> </w:t>
      </w:r>
      <w:r w:rsidR="007739F1">
        <w:rPr>
          <w:rFonts w:cs="Arial"/>
          <w:sz w:val="20"/>
        </w:rPr>
        <w:t xml:space="preserve">point location </w:t>
      </w:r>
      <w:r w:rsidR="00C175E7" w:rsidRPr="007D6FCD">
        <w:rPr>
          <w:rFonts w:cs="Arial"/>
          <w:sz w:val="20"/>
        </w:rPr>
        <w:t>description</w:t>
      </w:r>
      <w:r w:rsidR="00C175E7">
        <w:rPr>
          <w:rFonts w:cs="Arial"/>
          <w:sz w:val="20"/>
        </w:rPr>
        <w:t xml:space="preserve"> </w:t>
      </w:r>
      <w:r w:rsidR="007739F1">
        <w:rPr>
          <w:rFonts w:cs="Arial"/>
          <w:sz w:val="20"/>
        </w:rPr>
        <w:t xml:space="preserve">using </w:t>
      </w:r>
      <w:r w:rsidR="007B4D2E">
        <w:rPr>
          <w:rFonts w:cs="Arial"/>
          <w:sz w:val="20"/>
        </w:rPr>
        <w:t xml:space="preserve">either </w:t>
      </w:r>
      <w:r w:rsidR="007739F1" w:rsidRPr="005B25C5">
        <w:rPr>
          <w:rFonts w:cs="Arial"/>
          <w:sz w:val="20"/>
        </w:rPr>
        <w:t>UTM coordinates (</w:t>
      </w:r>
      <w:r w:rsidR="007739F1">
        <w:rPr>
          <w:rFonts w:cs="Arial"/>
          <w:sz w:val="20"/>
        </w:rPr>
        <w:t xml:space="preserve">for example </w:t>
      </w:r>
      <w:r w:rsidR="007739F1" w:rsidRPr="005B25C5">
        <w:rPr>
          <w:rFonts w:cs="Arial"/>
          <w:sz w:val="20"/>
        </w:rPr>
        <w:t xml:space="preserve">from a GPS </w:t>
      </w:r>
      <w:r w:rsidR="007739F1">
        <w:rPr>
          <w:rFonts w:cs="Arial"/>
          <w:sz w:val="20"/>
        </w:rPr>
        <w:t>device</w:t>
      </w:r>
      <w:r w:rsidR="007739F1" w:rsidRPr="005B25C5">
        <w:rPr>
          <w:rFonts w:cs="Arial"/>
          <w:sz w:val="20"/>
        </w:rPr>
        <w:t>)</w:t>
      </w:r>
      <w:r w:rsidR="007739F1">
        <w:rPr>
          <w:rFonts w:cs="Arial"/>
          <w:sz w:val="20"/>
        </w:rPr>
        <w:t xml:space="preserve"> (preferred)</w:t>
      </w:r>
      <w:r w:rsidR="007739F1" w:rsidRPr="005B25C5">
        <w:rPr>
          <w:rFonts w:cs="Arial"/>
          <w:sz w:val="20"/>
        </w:rPr>
        <w:t xml:space="preserve"> or measured distances from known section lines.</w:t>
      </w:r>
    </w:p>
    <w:p w14:paraId="0FA579D4" w14:textId="77777777" w:rsidR="009D7BAE" w:rsidRPr="00C255CA" w:rsidRDefault="009D7BAE" w:rsidP="009D7BAE">
      <w:pPr>
        <w:pBdr>
          <w:top w:val="double" w:sz="4" w:space="1" w:color="auto"/>
          <w:left w:val="double" w:sz="4" w:space="0" w:color="auto"/>
          <w:bottom w:val="double" w:sz="4" w:space="1" w:color="auto"/>
          <w:right w:val="double" w:sz="4" w:space="4" w:color="auto"/>
        </w:pBdr>
        <w:tabs>
          <w:tab w:val="left" w:pos="9180"/>
        </w:tabs>
        <w:jc w:val="both"/>
        <w:rPr>
          <w:rFonts w:cs="Arial"/>
          <w:sz w:val="10"/>
          <w:szCs w:val="10"/>
        </w:rPr>
      </w:pPr>
    </w:p>
    <w:p w14:paraId="0FA579D5" w14:textId="77777777" w:rsidR="00C71825" w:rsidRPr="00B815E9" w:rsidRDefault="00C71825">
      <w:pPr>
        <w:tabs>
          <w:tab w:val="left" w:pos="9180"/>
        </w:tabs>
        <w:jc w:val="both"/>
        <w:rPr>
          <w:sz w:val="20"/>
        </w:rPr>
      </w:pPr>
    </w:p>
    <w:p w14:paraId="0FA579D6" w14:textId="428C9B6F" w:rsidR="001B13D9" w:rsidRDefault="001B13D9" w:rsidP="00783AA7">
      <w:pPr>
        <w:numPr>
          <w:ilvl w:val="0"/>
          <w:numId w:val="6"/>
        </w:numPr>
        <w:jc w:val="both"/>
        <w:rPr>
          <w:sz w:val="20"/>
        </w:rPr>
      </w:pPr>
      <w:r w:rsidRPr="002F0A7A">
        <w:rPr>
          <w:sz w:val="20"/>
        </w:rPr>
        <w:t xml:space="preserve">Name, </w:t>
      </w:r>
      <w:r w:rsidR="0055105A">
        <w:rPr>
          <w:sz w:val="20"/>
        </w:rPr>
        <w:t xml:space="preserve">mailing </w:t>
      </w:r>
      <w:r w:rsidRPr="002F0A7A">
        <w:rPr>
          <w:sz w:val="20"/>
        </w:rPr>
        <w:t>address</w:t>
      </w:r>
      <w:r w:rsidR="00B379AC">
        <w:rPr>
          <w:sz w:val="20"/>
        </w:rPr>
        <w:t>, email address</w:t>
      </w:r>
      <w:r w:rsidRPr="002F0A7A">
        <w:rPr>
          <w:sz w:val="20"/>
        </w:rPr>
        <w:t xml:space="preserve"> </w:t>
      </w:r>
      <w:r w:rsidR="00EA335F">
        <w:rPr>
          <w:sz w:val="20"/>
        </w:rPr>
        <w:t xml:space="preserve">and </w:t>
      </w:r>
      <w:r w:rsidRPr="002F0A7A">
        <w:rPr>
          <w:sz w:val="20"/>
        </w:rPr>
        <w:t>telephone number</w:t>
      </w:r>
      <w:r w:rsidR="00EA335F">
        <w:rPr>
          <w:sz w:val="20"/>
        </w:rPr>
        <w:t xml:space="preserve"> </w:t>
      </w:r>
      <w:r w:rsidRPr="002F0A7A">
        <w:rPr>
          <w:sz w:val="20"/>
        </w:rPr>
        <w:t>of applicant(s)</w:t>
      </w:r>
      <w:r w:rsidR="009D407C" w:rsidRPr="009D407C">
        <w:rPr>
          <w:sz w:val="20"/>
        </w:rPr>
        <w:t xml:space="preserve"> </w:t>
      </w:r>
      <w:r w:rsidR="009D407C">
        <w:rPr>
          <w:sz w:val="20"/>
        </w:rPr>
        <w:t xml:space="preserve">(if there are multiple applicants, and the space provided is not adequate to list </w:t>
      </w:r>
      <w:proofErr w:type="gramStart"/>
      <w:r w:rsidR="009D407C">
        <w:rPr>
          <w:sz w:val="20"/>
        </w:rPr>
        <w:t>all of</w:t>
      </w:r>
      <w:proofErr w:type="gramEnd"/>
      <w:r w:rsidR="009D407C">
        <w:rPr>
          <w:sz w:val="20"/>
        </w:rPr>
        <w:t xml:space="preserve"> the applicants, </w:t>
      </w:r>
      <w:r w:rsidR="00321310">
        <w:rPr>
          <w:sz w:val="20"/>
        </w:rPr>
        <w:t>provide additional sheets as needed</w:t>
      </w:r>
      <w:r w:rsidR="009D407C">
        <w:rPr>
          <w:rFonts w:cs="Arial"/>
          <w:sz w:val="20"/>
        </w:rPr>
        <w:t>)</w:t>
      </w:r>
      <w:r w:rsidRPr="002F0A7A">
        <w:rPr>
          <w:sz w:val="20"/>
        </w:rPr>
        <w:t>:</w:t>
      </w:r>
    </w:p>
    <w:p w14:paraId="0FA579D7" w14:textId="77777777" w:rsidR="00783AA7" w:rsidRPr="002F0A7A" w:rsidRDefault="00783AA7" w:rsidP="00783AA7">
      <w:pPr>
        <w:jc w:val="both"/>
        <w:rPr>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4235"/>
        <w:gridCol w:w="1672"/>
        <w:gridCol w:w="1833"/>
      </w:tblGrid>
      <w:tr w:rsidR="00ED1177" w:rsidRPr="00991368" w14:paraId="0FA579DC" w14:textId="77777777" w:rsidTr="00ED1177">
        <w:tc>
          <w:tcPr>
            <w:tcW w:w="1986" w:type="dxa"/>
            <w:shd w:val="clear" w:color="auto" w:fill="E0E0E0"/>
          </w:tcPr>
          <w:p w14:paraId="0FA579D8" w14:textId="77777777" w:rsidR="008204E0" w:rsidRPr="00991368" w:rsidRDefault="008204E0" w:rsidP="00783AA7">
            <w:pPr>
              <w:jc w:val="both"/>
              <w:rPr>
                <w:rFonts w:cs="Arial"/>
                <w:b/>
                <w:sz w:val="20"/>
              </w:rPr>
            </w:pPr>
            <w:r w:rsidRPr="00991368">
              <w:rPr>
                <w:rFonts w:cs="Arial"/>
                <w:b/>
                <w:sz w:val="20"/>
              </w:rPr>
              <w:t>Name of Applicant</w:t>
            </w:r>
          </w:p>
        </w:tc>
        <w:tc>
          <w:tcPr>
            <w:tcW w:w="4367" w:type="dxa"/>
            <w:shd w:val="clear" w:color="auto" w:fill="E0E0E0"/>
          </w:tcPr>
          <w:p w14:paraId="0FA579D9" w14:textId="77777777" w:rsidR="008204E0" w:rsidRPr="00991368" w:rsidRDefault="0055105A" w:rsidP="00783AA7">
            <w:pPr>
              <w:jc w:val="both"/>
              <w:rPr>
                <w:rFonts w:cs="Arial"/>
                <w:b/>
                <w:sz w:val="20"/>
              </w:rPr>
            </w:pPr>
            <w:r>
              <w:rPr>
                <w:rFonts w:cs="Arial"/>
                <w:b/>
                <w:sz w:val="20"/>
              </w:rPr>
              <w:t xml:space="preserve">Mailing </w:t>
            </w:r>
            <w:r w:rsidR="008204E0" w:rsidRPr="00991368">
              <w:rPr>
                <w:rFonts w:cs="Arial"/>
                <w:b/>
                <w:sz w:val="20"/>
              </w:rPr>
              <w:t>Address</w:t>
            </w:r>
          </w:p>
        </w:tc>
        <w:tc>
          <w:tcPr>
            <w:tcW w:w="1703" w:type="dxa"/>
            <w:shd w:val="clear" w:color="auto" w:fill="E0E0E0"/>
          </w:tcPr>
          <w:p w14:paraId="0FA579DA" w14:textId="77777777" w:rsidR="008204E0" w:rsidRPr="00991368" w:rsidRDefault="008204E0" w:rsidP="00783AA7">
            <w:pPr>
              <w:jc w:val="both"/>
              <w:rPr>
                <w:rFonts w:cs="Arial"/>
                <w:b/>
                <w:sz w:val="18"/>
                <w:szCs w:val="18"/>
              </w:rPr>
            </w:pPr>
            <w:r>
              <w:rPr>
                <w:rFonts w:cs="Arial"/>
                <w:b/>
                <w:sz w:val="18"/>
                <w:szCs w:val="18"/>
              </w:rPr>
              <w:t>Email address</w:t>
            </w:r>
          </w:p>
        </w:tc>
        <w:tc>
          <w:tcPr>
            <w:tcW w:w="1862" w:type="dxa"/>
            <w:shd w:val="clear" w:color="auto" w:fill="E0E0E0"/>
          </w:tcPr>
          <w:p w14:paraId="0FA579DB" w14:textId="77777777" w:rsidR="008204E0" w:rsidRPr="00991368" w:rsidRDefault="001B59D2" w:rsidP="00783AA7">
            <w:pPr>
              <w:jc w:val="both"/>
              <w:rPr>
                <w:rFonts w:cs="Arial"/>
                <w:b/>
                <w:sz w:val="18"/>
                <w:szCs w:val="18"/>
              </w:rPr>
            </w:pPr>
            <w:r>
              <w:rPr>
                <w:rFonts w:cs="Arial"/>
                <w:b/>
                <w:sz w:val="18"/>
                <w:szCs w:val="18"/>
              </w:rPr>
              <w:t>Telep</w:t>
            </w:r>
            <w:r w:rsidR="008204E0" w:rsidRPr="00991368">
              <w:rPr>
                <w:rFonts w:cs="Arial"/>
                <w:b/>
                <w:sz w:val="18"/>
                <w:szCs w:val="18"/>
              </w:rPr>
              <w:t>hone Number</w:t>
            </w:r>
          </w:p>
        </w:tc>
      </w:tr>
      <w:tr w:rsidR="008204E0" w:rsidRPr="00991368" w14:paraId="0FA579E1" w14:textId="77777777" w:rsidTr="006C3B02">
        <w:trPr>
          <w:trHeight w:val="413"/>
        </w:trPr>
        <w:tc>
          <w:tcPr>
            <w:tcW w:w="1986" w:type="dxa"/>
          </w:tcPr>
          <w:p w14:paraId="0FA579DD" w14:textId="77777777" w:rsidR="008204E0" w:rsidRPr="00991368" w:rsidRDefault="008204E0" w:rsidP="00783AA7">
            <w:pPr>
              <w:jc w:val="both"/>
              <w:rPr>
                <w:rFonts w:cs="Arial"/>
                <w:sz w:val="18"/>
              </w:rPr>
            </w:pPr>
          </w:p>
        </w:tc>
        <w:tc>
          <w:tcPr>
            <w:tcW w:w="4367" w:type="dxa"/>
          </w:tcPr>
          <w:p w14:paraId="0FA579DE" w14:textId="77777777" w:rsidR="008204E0" w:rsidRPr="00991368" w:rsidRDefault="008204E0" w:rsidP="00783AA7">
            <w:pPr>
              <w:jc w:val="both"/>
              <w:rPr>
                <w:rFonts w:cs="Arial"/>
                <w:sz w:val="18"/>
              </w:rPr>
            </w:pPr>
          </w:p>
        </w:tc>
        <w:tc>
          <w:tcPr>
            <w:tcW w:w="1703" w:type="dxa"/>
          </w:tcPr>
          <w:p w14:paraId="0FA579DF" w14:textId="77777777" w:rsidR="008204E0" w:rsidRPr="00991368" w:rsidRDefault="008204E0" w:rsidP="00783AA7">
            <w:pPr>
              <w:jc w:val="both"/>
              <w:rPr>
                <w:rFonts w:cs="Arial"/>
                <w:sz w:val="18"/>
              </w:rPr>
            </w:pPr>
          </w:p>
        </w:tc>
        <w:tc>
          <w:tcPr>
            <w:tcW w:w="1862" w:type="dxa"/>
          </w:tcPr>
          <w:p w14:paraId="0FA579E0" w14:textId="77777777" w:rsidR="008204E0" w:rsidRPr="00991368" w:rsidRDefault="008204E0" w:rsidP="00783AA7">
            <w:pPr>
              <w:jc w:val="both"/>
              <w:rPr>
                <w:rFonts w:cs="Arial"/>
                <w:sz w:val="18"/>
              </w:rPr>
            </w:pPr>
          </w:p>
        </w:tc>
      </w:tr>
      <w:tr w:rsidR="008204E0" w:rsidRPr="00991368" w14:paraId="0FA579E6" w14:textId="77777777" w:rsidTr="006C3B02">
        <w:trPr>
          <w:trHeight w:val="377"/>
        </w:trPr>
        <w:tc>
          <w:tcPr>
            <w:tcW w:w="1986" w:type="dxa"/>
          </w:tcPr>
          <w:p w14:paraId="0FA579E2" w14:textId="77777777" w:rsidR="008204E0" w:rsidRPr="00991368" w:rsidRDefault="008204E0" w:rsidP="00783AA7">
            <w:pPr>
              <w:jc w:val="both"/>
              <w:rPr>
                <w:rFonts w:cs="Arial"/>
                <w:sz w:val="18"/>
              </w:rPr>
            </w:pPr>
          </w:p>
        </w:tc>
        <w:tc>
          <w:tcPr>
            <w:tcW w:w="4367" w:type="dxa"/>
          </w:tcPr>
          <w:p w14:paraId="0FA579E3" w14:textId="77777777" w:rsidR="008204E0" w:rsidRPr="00991368" w:rsidRDefault="008204E0" w:rsidP="00783AA7">
            <w:pPr>
              <w:jc w:val="both"/>
              <w:rPr>
                <w:rFonts w:cs="Arial"/>
                <w:sz w:val="18"/>
              </w:rPr>
            </w:pPr>
          </w:p>
        </w:tc>
        <w:tc>
          <w:tcPr>
            <w:tcW w:w="1703" w:type="dxa"/>
          </w:tcPr>
          <w:p w14:paraId="0FA579E4" w14:textId="77777777" w:rsidR="008204E0" w:rsidRPr="00991368" w:rsidRDefault="008204E0" w:rsidP="00783AA7">
            <w:pPr>
              <w:jc w:val="both"/>
              <w:rPr>
                <w:rFonts w:cs="Arial"/>
                <w:sz w:val="18"/>
              </w:rPr>
            </w:pPr>
          </w:p>
        </w:tc>
        <w:tc>
          <w:tcPr>
            <w:tcW w:w="1862" w:type="dxa"/>
          </w:tcPr>
          <w:p w14:paraId="0FA579E5" w14:textId="77777777" w:rsidR="008204E0" w:rsidRPr="00991368" w:rsidRDefault="008204E0" w:rsidP="00783AA7">
            <w:pPr>
              <w:jc w:val="both"/>
              <w:rPr>
                <w:rFonts w:cs="Arial"/>
                <w:sz w:val="18"/>
              </w:rPr>
            </w:pPr>
          </w:p>
        </w:tc>
      </w:tr>
    </w:tbl>
    <w:p w14:paraId="0FA579E7" w14:textId="77777777" w:rsidR="00EA335F" w:rsidRDefault="00EA335F" w:rsidP="002F0A7A">
      <w:pPr>
        <w:ind w:left="360"/>
        <w:jc w:val="both"/>
        <w:rPr>
          <w:sz w:val="18"/>
        </w:rPr>
      </w:pPr>
    </w:p>
    <w:p w14:paraId="0FA579E8" w14:textId="71BA612F" w:rsidR="00783AA7" w:rsidRDefault="002531A6" w:rsidP="008360E8">
      <w:pPr>
        <w:tabs>
          <w:tab w:val="left" w:pos="1275"/>
          <w:tab w:val="left" w:pos="1680"/>
        </w:tabs>
        <w:ind w:left="360"/>
        <w:jc w:val="both"/>
        <w:rPr>
          <w:sz w:val="18"/>
        </w:rPr>
      </w:pPr>
      <w:r>
        <w:rPr>
          <w:sz w:val="18"/>
        </w:rPr>
        <w:tab/>
      </w:r>
      <w:r w:rsidR="008360E8">
        <w:rPr>
          <w:sz w:val="18"/>
        </w:rPr>
        <w:tab/>
      </w:r>
    </w:p>
    <w:p w14:paraId="0FA579E9" w14:textId="77777777" w:rsidR="001B13D9" w:rsidRDefault="001B13D9" w:rsidP="00683C2F">
      <w:pPr>
        <w:numPr>
          <w:ilvl w:val="0"/>
          <w:numId w:val="6"/>
        </w:numPr>
        <w:jc w:val="both"/>
        <w:rPr>
          <w:sz w:val="20"/>
        </w:rPr>
      </w:pPr>
      <w:r w:rsidRPr="00B379AC">
        <w:rPr>
          <w:sz w:val="20"/>
        </w:rPr>
        <w:lastRenderedPageBreak/>
        <w:t xml:space="preserve">Decreed </w:t>
      </w:r>
      <w:r w:rsidR="00B379AC" w:rsidRPr="00B379AC">
        <w:rPr>
          <w:sz w:val="20"/>
        </w:rPr>
        <w:t xml:space="preserve">water right for </w:t>
      </w:r>
      <w:r w:rsidR="00B379AC">
        <w:rPr>
          <w:sz w:val="20"/>
        </w:rPr>
        <w:t>which change is sought:</w:t>
      </w:r>
    </w:p>
    <w:p w14:paraId="0FA579EA" w14:textId="77777777" w:rsidR="00B379AC" w:rsidRPr="00B379AC" w:rsidRDefault="00B379AC" w:rsidP="00B379AC">
      <w:pPr>
        <w:ind w:left="360"/>
        <w:jc w:val="both"/>
        <w:rPr>
          <w:sz w:val="20"/>
        </w:rPr>
      </w:pPr>
    </w:p>
    <w:p w14:paraId="0FA579EB" w14:textId="77777777" w:rsidR="0055105A" w:rsidRDefault="0055105A" w:rsidP="00DB38CA">
      <w:pPr>
        <w:numPr>
          <w:ilvl w:val="0"/>
          <w:numId w:val="2"/>
        </w:numPr>
        <w:spacing w:line="360" w:lineRule="auto"/>
        <w:jc w:val="both"/>
        <w:rPr>
          <w:sz w:val="20"/>
        </w:rPr>
      </w:pPr>
      <w:r>
        <w:rPr>
          <w:sz w:val="20"/>
        </w:rPr>
        <w:t>Name of structure: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FA579EC" w14:textId="77777777" w:rsidR="009D407C" w:rsidRPr="009D407C" w:rsidRDefault="00724F3D" w:rsidP="00DB38CA">
      <w:pPr>
        <w:numPr>
          <w:ilvl w:val="0"/>
          <w:numId w:val="2"/>
        </w:numPr>
        <w:spacing w:line="360" w:lineRule="auto"/>
        <w:jc w:val="both"/>
        <w:rPr>
          <w:sz w:val="20"/>
        </w:rPr>
      </w:pPr>
      <w:r w:rsidRPr="00755E73">
        <w:rPr>
          <w:sz w:val="20"/>
        </w:rPr>
        <w:t xml:space="preserve">Date </w:t>
      </w:r>
      <w:r>
        <w:rPr>
          <w:sz w:val="20"/>
        </w:rPr>
        <w:t>of original and all relevant subsequent decrees:</w:t>
      </w:r>
      <w:r>
        <w:rPr>
          <w:sz w:val="20"/>
          <w:u w:val="single"/>
        </w:rPr>
        <w:tab/>
      </w:r>
      <w:r>
        <w:rPr>
          <w:sz w:val="20"/>
          <w:u w:val="single"/>
        </w:rPr>
        <w:tab/>
      </w:r>
      <w:r>
        <w:rPr>
          <w:sz w:val="20"/>
          <w:u w:val="single"/>
        </w:rPr>
        <w:tab/>
      </w:r>
      <w:r>
        <w:rPr>
          <w:sz w:val="20"/>
        </w:rPr>
        <w:t xml:space="preserve">   Case No:</w:t>
      </w:r>
      <w:r>
        <w:rPr>
          <w:sz w:val="20"/>
          <w:u w:val="single"/>
        </w:rPr>
        <w:tab/>
      </w:r>
      <w:r>
        <w:rPr>
          <w:sz w:val="20"/>
          <w:u w:val="single"/>
        </w:rPr>
        <w:tab/>
      </w:r>
      <w:proofErr w:type="gramStart"/>
      <w:r>
        <w:rPr>
          <w:sz w:val="20"/>
          <w:u w:val="single"/>
        </w:rPr>
        <w:tab/>
      </w:r>
      <w:r>
        <w:rPr>
          <w:sz w:val="20"/>
        </w:rPr>
        <w:t xml:space="preserve">  Court</w:t>
      </w:r>
      <w:proofErr w:type="gramEnd"/>
      <w:r>
        <w:rPr>
          <w:sz w:val="20"/>
        </w:rPr>
        <w:t>:</w:t>
      </w:r>
      <w:r>
        <w:rPr>
          <w:sz w:val="20"/>
          <w:u w:val="single"/>
        </w:rPr>
        <w:tab/>
      </w:r>
      <w:r>
        <w:rPr>
          <w:sz w:val="20"/>
          <w:u w:val="single"/>
        </w:rPr>
        <w:tab/>
      </w:r>
      <w:r>
        <w:rPr>
          <w:sz w:val="20"/>
          <w:u w:val="single"/>
        </w:rPr>
        <w:tab/>
      </w:r>
    </w:p>
    <w:p w14:paraId="0FA579ED" w14:textId="77777777" w:rsidR="00B379AC" w:rsidRPr="00783AA7" w:rsidRDefault="00B379AC" w:rsidP="009D407C">
      <w:pPr>
        <w:spacing w:line="360" w:lineRule="auto"/>
        <w:ind w:left="720"/>
        <w:jc w:val="both"/>
        <w:rPr>
          <w:sz w:val="20"/>
        </w:rPr>
      </w:pPr>
    </w:p>
    <w:p w14:paraId="0FA579EE" w14:textId="77777777" w:rsidR="00EF4D96" w:rsidRPr="00EF4D96" w:rsidRDefault="00673341" w:rsidP="0092378D">
      <w:pPr>
        <w:numPr>
          <w:ilvl w:val="0"/>
          <w:numId w:val="2"/>
        </w:numPr>
        <w:jc w:val="both"/>
        <w:rPr>
          <w:sz w:val="18"/>
        </w:rPr>
      </w:pPr>
      <w:r w:rsidRPr="00345017">
        <w:rPr>
          <w:sz w:val="20"/>
        </w:rPr>
        <w:t>Legal description</w:t>
      </w:r>
      <w:r>
        <w:rPr>
          <w:sz w:val="20"/>
        </w:rPr>
        <w:t xml:space="preserve"> of structure</w:t>
      </w:r>
      <w:r w:rsidR="00EF4D96">
        <w:rPr>
          <w:sz w:val="20"/>
        </w:rPr>
        <w:t xml:space="preserve"> as described in most recent decree</w:t>
      </w:r>
      <w:r w:rsidR="001B59D2">
        <w:rPr>
          <w:sz w:val="20"/>
        </w:rPr>
        <w:t xml:space="preserve"> that adjudicated the location</w:t>
      </w:r>
      <w:r w:rsidR="00EF4D96">
        <w:rPr>
          <w:sz w:val="20"/>
        </w:rPr>
        <w:t>:</w:t>
      </w:r>
    </w:p>
    <w:p w14:paraId="0FA579EF" w14:textId="77777777" w:rsidR="00EF4D96" w:rsidRDefault="00EF4D96" w:rsidP="00EF4D96">
      <w:pPr>
        <w:ind w:left="720"/>
        <w:jc w:val="both"/>
        <w:rPr>
          <w:sz w:val="20"/>
        </w:rPr>
      </w:pPr>
    </w:p>
    <w:p w14:paraId="0FA579F0" w14:textId="77777777" w:rsidR="001B57C1" w:rsidRDefault="00EF4D96" w:rsidP="00EF4D96">
      <w:pPr>
        <w:ind w:left="720"/>
        <w:jc w:val="both"/>
        <w:rPr>
          <w:sz w:val="18"/>
        </w:rPr>
      </w:pPr>
      <w:r>
        <w:rPr>
          <w:sz w:val="20"/>
        </w:rPr>
        <w:t>Provide a verbatim legal description from the most recent decree</w:t>
      </w:r>
      <w:r w:rsidR="001B59D2">
        <w:rPr>
          <w:sz w:val="20"/>
        </w:rPr>
        <w:t xml:space="preserve"> that adjudicated the location</w:t>
      </w:r>
      <w:r>
        <w:rPr>
          <w:sz w:val="20"/>
        </w:rPr>
        <w:t>.  M</w:t>
      </w:r>
      <w:r w:rsidR="001B57C1">
        <w:rPr>
          <w:rFonts w:cs="Arial"/>
          <w:sz w:val="20"/>
        </w:rPr>
        <w:t xml:space="preserve">ark the location of the structure </w:t>
      </w:r>
      <w:r w:rsidR="001B57C1" w:rsidRPr="0087403E">
        <w:rPr>
          <w:rFonts w:cs="Arial"/>
          <w:sz w:val="20"/>
        </w:rPr>
        <w:t xml:space="preserve">on a </w:t>
      </w:r>
      <w:r w:rsidR="001B57C1">
        <w:rPr>
          <w:rFonts w:cs="Arial"/>
          <w:sz w:val="20"/>
        </w:rPr>
        <w:t>USGS topographic</w:t>
      </w:r>
      <w:r w:rsidR="001B57C1" w:rsidRPr="0087403E">
        <w:rPr>
          <w:rFonts w:cs="Arial"/>
          <w:sz w:val="20"/>
        </w:rPr>
        <w:t xml:space="preserve"> map and attach to this application a</w:t>
      </w:r>
      <w:r w:rsidR="001B57C1">
        <w:rPr>
          <w:rFonts w:cs="Arial"/>
          <w:sz w:val="20"/>
        </w:rPr>
        <w:t xml:space="preserve"> legible </w:t>
      </w:r>
      <w:r w:rsidR="001B57C1" w:rsidRPr="0087403E">
        <w:rPr>
          <w:rFonts w:cs="Arial"/>
          <w:sz w:val="20"/>
        </w:rPr>
        <w:t xml:space="preserve">8 ½ x </w:t>
      </w:r>
      <w:proofErr w:type="gramStart"/>
      <w:r w:rsidR="001B57C1" w:rsidRPr="0087403E">
        <w:rPr>
          <w:rFonts w:cs="Arial"/>
          <w:sz w:val="20"/>
        </w:rPr>
        <w:t>11 inch</w:t>
      </w:r>
      <w:proofErr w:type="gramEnd"/>
      <w:r w:rsidR="001B57C1" w:rsidRPr="0087403E">
        <w:rPr>
          <w:rFonts w:cs="Arial"/>
          <w:sz w:val="20"/>
        </w:rPr>
        <w:t xml:space="preserve"> copy of th</w:t>
      </w:r>
      <w:r w:rsidR="001D1D38">
        <w:rPr>
          <w:rFonts w:cs="Arial"/>
          <w:sz w:val="20"/>
        </w:rPr>
        <w:t>e applicable portion of the map</w:t>
      </w:r>
      <w:r w:rsidR="001B57C1" w:rsidRPr="0087403E">
        <w:rPr>
          <w:rFonts w:cs="Arial"/>
          <w:sz w:val="20"/>
        </w:rPr>
        <w:t xml:space="preserve">.  </w:t>
      </w:r>
    </w:p>
    <w:p w14:paraId="0FA579F1" w14:textId="77777777" w:rsidR="001B57C1" w:rsidRDefault="001B57C1" w:rsidP="001B57C1">
      <w:pPr>
        <w:jc w:val="both"/>
        <w:rPr>
          <w:sz w:val="18"/>
        </w:rPr>
      </w:pPr>
      <w:r>
        <w:rPr>
          <w:sz w:val="18"/>
        </w:rPr>
        <w:tab/>
      </w:r>
    </w:p>
    <w:p w14:paraId="0FA579F2" w14:textId="77777777" w:rsidR="00EF4D96" w:rsidRDefault="00027DDB" w:rsidP="00027DDB">
      <w:pPr>
        <w:tabs>
          <w:tab w:val="left" w:pos="360"/>
        </w:tabs>
        <w:ind w:left="720"/>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FA579F3" w14:textId="77777777" w:rsidR="00EF4D96" w:rsidRDefault="00EF4D96" w:rsidP="00027DDB">
      <w:pPr>
        <w:tabs>
          <w:tab w:val="left" w:pos="360"/>
        </w:tabs>
        <w:ind w:left="720"/>
        <w:jc w:val="both"/>
        <w:rPr>
          <w:sz w:val="20"/>
          <w:u w:val="single"/>
        </w:rPr>
      </w:pPr>
    </w:p>
    <w:p w14:paraId="0FA579F4" w14:textId="77777777" w:rsidR="00EF4D96" w:rsidRDefault="00027DDB" w:rsidP="00027DDB">
      <w:pPr>
        <w:tabs>
          <w:tab w:val="left" w:pos="360"/>
        </w:tabs>
        <w:ind w:left="720"/>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FA579F5" w14:textId="77777777" w:rsidR="00EF4D96" w:rsidRDefault="00EF4D96" w:rsidP="00027DDB">
      <w:pPr>
        <w:tabs>
          <w:tab w:val="left" w:pos="360"/>
        </w:tabs>
        <w:ind w:left="720"/>
        <w:jc w:val="both"/>
        <w:rPr>
          <w:sz w:val="20"/>
          <w:u w:val="single"/>
        </w:rPr>
      </w:pPr>
    </w:p>
    <w:p w14:paraId="0FA579F6" w14:textId="77777777" w:rsidR="001B57C1" w:rsidRDefault="00EF4D96" w:rsidP="00027DDB">
      <w:pPr>
        <w:tabs>
          <w:tab w:val="left" w:pos="360"/>
        </w:tabs>
        <w:ind w:left="720"/>
        <w:jc w:val="both"/>
        <w:rPr>
          <w:sz w:val="18"/>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FA579F7" w14:textId="77777777" w:rsidR="001B57C1" w:rsidRDefault="001B57C1" w:rsidP="00EF4D96">
      <w:pPr>
        <w:tabs>
          <w:tab w:val="left" w:pos="360"/>
        </w:tabs>
        <w:jc w:val="both"/>
        <w:rPr>
          <w:sz w:val="20"/>
        </w:rPr>
      </w:pPr>
      <w:r w:rsidRPr="002A3EAC">
        <w:rPr>
          <w:sz w:val="20"/>
        </w:rPr>
        <w:tab/>
      </w:r>
    </w:p>
    <w:p w14:paraId="0FA579F8" w14:textId="77777777" w:rsidR="001B13D9" w:rsidRPr="001B57C1" w:rsidRDefault="00E15F03" w:rsidP="00783AA7">
      <w:pPr>
        <w:numPr>
          <w:ilvl w:val="0"/>
          <w:numId w:val="2"/>
        </w:numPr>
        <w:spacing w:line="360" w:lineRule="auto"/>
        <w:jc w:val="both"/>
        <w:rPr>
          <w:sz w:val="20"/>
        </w:rPr>
      </w:pPr>
      <w:r w:rsidRPr="001B57C1">
        <w:rPr>
          <w:sz w:val="20"/>
        </w:rPr>
        <w:t>Decreed s</w:t>
      </w:r>
      <w:r w:rsidR="001B13D9" w:rsidRPr="001B57C1">
        <w:rPr>
          <w:sz w:val="20"/>
        </w:rPr>
        <w:t>ource</w:t>
      </w:r>
      <w:r w:rsidR="00A00FEF" w:rsidRPr="001B57C1">
        <w:rPr>
          <w:sz w:val="20"/>
        </w:rPr>
        <w:t xml:space="preserve"> of water</w:t>
      </w:r>
      <w:r w:rsidR="001B13D9" w:rsidRPr="001B57C1">
        <w:rPr>
          <w:sz w:val="20"/>
        </w:rPr>
        <w:t xml:space="preserve">: </w:t>
      </w:r>
      <w:r w:rsidR="00783AA7" w:rsidRPr="001B57C1">
        <w:rPr>
          <w:rFonts w:cs="Arial"/>
          <w:sz w:val="20"/>
          <w:u w:val="single"/>
        </w:rPr>
        <w:tab/>
      </w:r>
      <w:r w:rsidR="00783AA7" w:rsidRPr="001B57C1">
        <w:rPr>
          <w:rFonts w:cs="Arial"/>
          <w:sz w:val="20"/>
          <w:u w:val="single"/>
        </w:rPr>
        <w:tab/>
      </w:r>
      <w:r w:rsidR="00783AA7" w:rsidRPr="001B57C1">
        <w:rPr>
          <w:rFonts w:cs="Arial"/>
          <w:sz w:val="20"/>
          <w:u w:val="single"/>
        </w:rPr>
        <w:tab/>
      </w:r>
      <w:r w:rsidR="00783AA7" w:rsidRPr="001B57C1">
        <w:rPr>
          <w:rFonts w:cs="Arial"/>
          <w:sz w:val="20"/>
          <w:u w:val="single"/>
        </w:rPr>
        <w:tab/>
      </w:r>
      <w:r w:rsidR="00783AA7" w:rsidRPr="001B57C1">
        <w:rPr>
          <w:rFonts w:cs="Arial"/>
          <w:sz w:val="20"/>
          <w:u w:val="single"/>
        </w:rPr>
        <w:tab/>
      </w:r>
    </w:p>
    <w:p w14:paraId="0FA579F9" w14:textId="77777777" w:rsidR="00346CC9" w:rsidRDefault="001B13D9" w:rsidP="00783AA7">
      <w:pPr>
        <w:numPr>
          <w:ilvl w:val="0"/>
          <w:numId w:val="2"/>
        </w:numPr>
        <w:spacing w:line="360" w:lineRule="auto"/>
        <w:jc w:val="both"/>
        <w:rPr>
          <w:sz w:val="20"/>
        </w:rPr>
      </w:pPr>
      <w:r w:rsidRPr="002F0A7A">
        <w:rPr>
          <w:sz w:val="20"/>
        </w:rPr>
        <w:t>Appropriation Date:</w:t>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rPr>
        <w:t xml:space="preserve"> </w:t>
      </w:r>
    </w:p>
    <w:p w14:paraId="0FA579FA" w14:textId="77777777" w:rsidR="001B13D9" w:rsidRPr="00747A7A" w:rsidRDefault="00E15F03" w:rsidP="00747A7A">
      <w:pPr>
        <w:numPr>
          <w:ilvl w:val="0"/>
          <w:numId w:val="2"/>
        </w:numPr>
        <w:tabs>
          <w:tab w:val="left" w:pos="4968"/>
        </w:tabs>
        <w:spacing w:line="360" w:lineRule="auto"/>
        <w:jc w:val="both"/>
        <w:rPr>
          <w:sz w:val="20"/>
        </w:rPr>
      </w:pPr>
      <w:r w:rsidRPr="00747A7A">
        <w:rPr>
          <w:sz w:val="20"/>
        </w:rPr>
        <w:t>Total a</w:t>
      </w:r>
      <w:r w:rsidR="001B13D9" w:rsidRPr="00747A7A">
        <w:rPr>
          <w:sz w:val="20"/>
        </w:rPr>
        <w:t>mount</w:t>
      </w:r>
      <w:r w:rsidRPr="00747A7A">
        <w:rPr>
          <w:sz w:val="20"/>
        </w:rPr>
        <w:t xml:space="preserve"> decreed</w:t>
      </w:r>
      <w:r w:rsidR="002D3FE8" w:rsidRPr="00747A7A">
        <w:rPr>
          <w:sz w:val="20"/>
        </w:rPr>
        <w:t xml:space="preserve"> to structure</w:t>
      </w:r>
      <w:r w:rsidR="001B59D2">
        <w:rPr>
          <w:sz w:val="20"/>
        </w:rPr>
        <w:t xml:space="preserve"> in gallons per minute (</w:t>
      </w:r>
      <w:proofErr w:type="spellStart"/>
      <w:r w:rsidR="001B59D2">
        <w:rPr>
          <w:sz w:val="20"/>
        </w:rPr>
        <w:t>gpm</w:t>
      </w:r>
      <w:proofErr w:type="spellEnd"/>
      <w:r w:rsidR="001B59D2">
        <w:rPr>
          <w:sz w:val="20"/>
        </w:rPr>
        <w:t>) or cubic feet per second (</w:t>
      </w:r>
      <w:proofErr w:type="spellStart"/>
      <w:r w:rsidR="001B59D2">
        <w:rPr>
          <w:sz w:val="20"/>
        </w:rPr>
        <w:t>cfs</w:t>
      </w:r>
      <w:proofErr w:type="spellEnd"/>
      <w:r w:rsidR="001B59D2">
        <w:rPr>
          <w:sz w:val="20"/>
        </w:rPr>
        <w:t>)</w:t>
      </w:r>
      <w:r w:rsidR="001B13D9" w:rsidRPr="002F0A7A">
        <w:rPr>
          <w:sz w:val="20"/>
        </w:rPr>
        <w:t>:</w:t>
      </w:r>
    </w:p>
    <w:p w14:paraId="0FA579FB" w14:textId="77777777" w:rsidR="00593BFB" w:rsidRPr="00747A7A" w:rsidRDefault="00593BFB" w:rsidP="00747A7A">
      <w:pPr>
        <w:tabs>
          <w:tab w:val="left" w:pos="4968"/>
        </w:tabs>
        <w:spacing w:line="360" w:lineRule="auto"/>
        <w:ind w:left="720"/>
        <w:jc w:val="both"/>
        <w:rPr>
          <w:sz w:val="20"/>
        </w:rPr>
      </w:pPr>
      <w:r w:rsidRPr="00747A7A">
        <w:rPr>
          <w:sz w:val="20"/>
        </w:rPr>
        <w:t>Conditional _________________        Absolute ______________________</w:t>
      </w:r>
    </w:p>
    <w:p w14:paraId="0FA579FC" w14:textId="77777777" w:rsidR="006C0F73" w:rsidRDefault="006C0F73" w:rsidP="00783AA7">
      <w:pPr>
        <w:numPr>
          <w:ilvl w:val="0"/>
          <w:numId w:val="2"/>
        </w:numPr>
        <w:spacing w:line="360" w:lineRule="auto"/>
        <w:jc w:val="both"/>
        <w:rPr>
          <w:sz w:val="20"/>
        </w:rPr>
      </w:pPr>
      <w:r>
        <w:rPr>
          <w:sz w:val="20"/>
        </w:rPr>
        <w:t>Decreed use or uses:</w:t>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u w:val="single"/>
        </w:rPr>
        <w:tab/>
      </w:r>
    </w:p>
    <w:p w14:paraId="0FA579FD" w14:textId="77777777" w:rsidR="00747A7A" w:rsidRPr="00747A7A" w:rsidRDefault="00E15F03" w:rsidP="00747A7A">
      <w:pPr>
        <w:numPr>
          <w:ilvl w:val="0"/>
          <w:numId w:val="2"/>
        </w:numPr>
        <w:spacing w:line="360" w:lineRule="auto"/>
        <w:jc w:val="both"/>
        <w:rPr>
          <w:sz w:val="20"/>
        </w:rPr>
      </w:pPr>
      <w:r w:rsidRPr="00747A7A">
        <w:rPr>
          <w:sz w:val="20"/>
        </w:rPr>
        <w:t xml:space="preserve">Amount of water that </w:t>
      </w:r>
      <w:r w:rsidR="002B3CB4" w:rsidRPr="00747A7A">
        <w:rPr>
          <w:sz w:val="20"/>
        </w:rPr>
        <w:t>a</w:t>
      </w:r>
      <w:r w:rsidRPr="00747A7A">
        <w:rPr>
          <w:sz w:val="20"/>
        </w:rPr>
        <w:t xml:space="preserve">pplicant intends to change: </w:t>
      </w:r>
    </w:p>
    <w:p w14:paraId="0FA579FE" w14:textId="77777777" w:rsidR="008958C5" w:rsidRPr="00747A7A" w:rsidRDefault="00346CC9" w:rsidP="00747A7A">
      <w:pPr>
        <w:spacing w:line="360" w:lineRule="auto"/>
        <w:ind w:left="720"/>
        <w:jc w:val="both"/>
        <w:rPr>
          <w:sz w:val="20"/>
        </w:rPr>
      </w:pPr>
      <w:r w:rsidRPr="00747A7A">
        <w:rPr>
          <w:sz w:val="20"/>
        </w:rPr>
        <w:t>Conditional _________________        Absolute ______________________</w:t>
      </w:r>
    </w:p>
    <w:p w14:paraId="0FA579FF" w14:textId="77777777" w:rsidR="00783AA7" w:rsidRDefault="00783AA7" w:rsidP="00783AA7">
      <w:pPr>
        <w:pStyle w:val="ListParagraph"/>
        <w:rPr>
          <w:sz w:val="20"/>
        </w:rPr>
      </w:pPr>
    </w:p>
    <w:p w14:paraId="0FA57A00" w14:textId="77777777" w:rsidR="007F1951" w:rsidRDefault="00CF0A4F" w:rsidP="006447AF">
      <w:pPr>
        <w:pStyle w:val="BodyText"/>
        <w:numPr>
          <w:ilvl w:val="0"/>
          <w:numId w:val="6"/>
        </w:numPr>
        <w:rPr>
          <w:sz w:val="20"/>
        </w:rPr>
      </w:pPr>
      <w:r>
        <w:rPr>
          <w:sz w:val="20"/>
        </w:rPr>
        <w:t>Detailed description of p</w:t>
      </w:r>
      <w:r w:rsidR="001B13D9" w:rsidRPr="00D61422">
        <w:rPr>
          <w:sz w:val="20"/>
        </w:rPr>
        <w:t>roposed change:</w:t>
      </w:r>
    </w:p>
    <w:p w14:paraId="0FA57A01" w14:textId="77777777" w:rsidR="00D42340" w:rsidRDefault="00D42340" w:rsidP="00D42340">
      <w:pPr>
        <w:pStyle w:val="BodyText"/>
        <w:ind w:left="360"/>
        <w:rPr>
          <w:sz w:val="20"/>
        </w:rPr>
      </w:pPr>
    </w:p>
    <w:p w14:paraId="0FA57A02" w14:textId="77777777" w:rsidR="002E54C7" w:rsidRPr="001725C2" w:rsidRDefault="00724F3D" w:rsidP="002E54C7">
      <w:pPr>
        <w:numPr>
          <w:ilvl w:val="0"/>
          <w:numId w:val="19"/>
        </w:numPr>
        <w:jc w:val="both"/>
        <w:rPr>
          <w:sz w:val="20"/>
        </w:rPr>
      </w:pPr>
      <w:r>
        <w:rPr>
          <w:rFonts w:cs="Arial"/>
          <w:sz w:val="20"/>
        </w:rPr>
        <w:t>C</w:t>
      </w:r>
      <w:r w:rsidRPr="00872B0A">
        <w:rPr>
          <w:rFonts w:cs="Arial"/>
          <w:sz w:val="20"/>
        </w:rPr>
        <w:t>omplete statement of change, including a description of all water rights to be changed</w:t>
      </w:r>
      <w:r w:rsidR="003C132A">
        <w:rPr>
          <w:rFonts w:cs="Arial"/>
          <w:sz w:val="20"/>
        </w:rPr>
        <w:t>,</w:t>
      </w:r>
      <w:r w:rsidRPr="00872B0A">
        <w:rPr>
          <w:rFonts w:cs="Arial"/>
          <w:sz w:val="20"/>
        </w:rPr>
        <w:t xml:space="preserve"> a </w:t>
      </w:r>
      <w:r w:rsidR="0092378D">
        <w:rPr>
          <w:rFonts w:cs="Arial"/>
          <w:sz w:val="20"/>
        </w:rPr>
        <w:t xml:space="preserve">USGS topographic </w:t>
      </w:r>
      <w:r w:rsidRPr="00872B0A">
        <w:rPr>
          <w:rFonts w:cs="Arial"/>
          <w:sz w:val="20"/>
        </w:rPr>
        <w:t>map showing the approximate location of historical use of the rights</w:t>
      </w:r>
      <w:r w:rsidR="0092378D">
        <w:rPr>
          <w:rFonts w:cs="Arial"/>
          <w:sz w:val="20"/>
        </w:rPr>
        <w:t xml:space="preserve"> and proposed place of use</w:t>
      </w:r>
      <w:r w:rsidR="003C132A">
        <w:rPr>
          <w:rFonts w:cs="Arial"/>
          <w:sz w:val="20"/>
        </w:rPr>
        <w:t>,</w:t>
      </w:r>
      <w:r w:rsidR="003258D4">
        <w:rPr>
          <w:rFonts w:cs="Arial"/>
          <w:sz w:val="20"/>
        </w:rPr>
        <w:t xml:space="preserve"> and</w:t>
      </w:r>
      <w:r w:rsidRPr="00872B0A">
        <w:rPr>
          <w:rFonts w:cs="Arial"/>
          <w:sz w:val="20"/>
        </w:rPr>
        <w:t xml:space="preserve"> records or summaries of records of actual diversions of each right the applicant intends to rely on to the extent such records exist</w:t>
      </w:r>
      <w:r w:rsidR="003258D4">
        <w:rPr>
          <w:rFonts w:cs="Arial"/>
          <w:sz w:val="20"/>
        </w:rPr>
        <w:t>.</w:t>
      </w:r>
      <w:r w:rsidR="00CC3DC3">
        <w:rPr>
          <w:rFonts w:cs="Arial"/>
          <w:sz w:val="20"/>
        </w:rPr>
        <w:t xml:space="preserve">  In addition, </w:t>
      </w:r>
      <w:r w:rsidR="00FF25BB">
        <w:rPr>
          <w:rFonts w:cs="Arial"/>
          <w:sz w:val="20"/>
        </w:rPr>
        <w:t>the applicant</w:t>
      </w:r>
      <w:r w:rsidR="00CC3DC3">
        <w:rPr>
          <w:rFonts w:cs="Arial"/>
          <w:sz w:val="20"/>
        </w:rPr>
        <w:t xml:space="preserve"> may submit a report by an engineer that includes this information. </w:t>
      </w:r>
      <w:r w:rsidR="002E54C7">
        <w:rPr>
          <w:rFonts w:cs="Arial"/>
          <w:sz w:val="20"/>
        </w:rPr>
        <w:t xml:space="preserve">Please be aware that early in the proceedings, </w:t>
      </w:r>
      <w:r w:rsidR="00FF25BB">
        <w:rPr>
          <w:rFonts w:cs="Arial"/>
          <w:sz w:val="20"/>
        </w:rPr>
        <w:t>the applicant</w:t>
      </w:r>
      <w:r w:rsidR="002E54C7">
        <w:rPr>
          <w:rFonts w:cs="Arial"/>
          <w:sz w:val="20"/>
        </w:rPr>
        <w:t xml:space="preserve"> will be required to supply detailed information, such as the historical consumptive use on a monthly basis of the water rights </w:t>
      </w:r>
      <w:r w:rsidR="00FF25BB">
        <w:rPr>
          <w:rFonts w:cs="Arial"/>
          <w:sz w:val="20"/>
        </w:rPr>
        <w:t>the applicant</w:t>
      </w:r>
      <w:r w:rsidR="002E54C7">
        <w:rPr>
          <w:rFonts w:cs="Arial"/>
          <w:sz w:val="20"/>
        </w:rPr>
        <w:t xml:space="preserve"> propose</w:t>
      </w:r>
      <w:r w:rsidR="00FF25BB">
        <w:rPr>
          <w:rFonts w:cs="Arial"/>
          <w:sz w:val="20"/>
        </w:rPr>
        <w:t>s</w:t>
      </w:r>
      <w:r w:rsidR="002E54C7">
        <w:rPr>
          <w:rFonts w:cs="Arial"/>
          <w:sz w:val="20"/>
        </w:rPr>
        <w:t xml:space="preserve"> to change</w:t>
      </w:r>
      <w:r w:rsidR="00237683">
        <w:rPr>
          <w:rFonts w:cs="Arial"/>
          <w:sz w:val="20"/>
        </w:rPr>
        <w:t xml:space="preserve"> and an analysis of historical return flow patterns</w:t>
      </w:r>
      <w:r w:rsidR="00A515D8">
        <w:rPr>
          <w:rFonts w:cs="Arial"/>
          <w:sz w:val="20"/>
        </w:rPr>
        <w:t xml:space="preserve">.  </w:t>
      </w:r>
      <w:r w:rsidR="00FF25BB">
        <w:rPr>
          <w:rFonts w:cs="Arial"/>
          <w:sz w:val="20"/>
        </w:rPr>
        <w:t>The applicant</w:t>
      </w:r>
      <w:r w:rsidR="002E54C7">
        <w:rPr>
          <w:rFonts w:cs="Arial"/>
          <w:sz w:val="20"/>
        </w:rPr>
        <w:t xml:space="preserve"> </w:t>
      </w:r>
      <w:r w:rsidR="00815C51">
        <w:rPr>
          <w:rFonts w:cs="Arial"/>
          <w:sz w:val="20"/>
        </w:rPr>
        <w:t xml:space="preserve">is </w:t>
      </w:r>
      <w:r w:rsidR="002E54C7">
        <w:rPr>
          <w:rFonts w:cs="Arial"/>
          <w:sz w:val="20"/>
        </w:rPr>
        <w:t>encouraged to provide such information with this application.</w:t>
      </w:r>
    </w:p>
    <w:p w14:paraId="0FA57A03" w14:textId="77777777" w:rsidR="00D42340" w:rsidRDefault="00D42340" w:rsidP="002E54C7">
      <w:pPr>
        <w:pStyle w:val="BodyText"/>
        <w:rPr>
          <w:sz w:val="20"/>
        </w:rPr>
      </w:pPr>
    </w:p>
    <w:p w14:paraId="0FA57A04" w14:textId="77777777" w:rsidR="00D42340" w:rsidRPr="00783AA7" w:rsidRDefault="00D42340" w:rsidP="00D42340">
      <w:pPr>
        <w:pStyle w:val="BodyText"/>
        <w:ind w:left="720"/>
        <w:rPr>
          <w:sz w:val="10"/>
          <w:szCs w:val="10"/>
        </w:rPr>
      </w:pPr>
    </w:p>
    <w:p w14:paraId="0FA57A05" w14:textId="77777777" w:rsidR="00783AA7" w:rsidRDefault="00783AA7" w:rsidP="00783AA7">
      <w:pPr>
        <w:pStyle w:val="BodyText"/>
        <w:spacing w:line="360" w:lineRule="auto"/>
        <w:ind w:left="72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5069DE">
        <w:rPr>
          <w:sz w:val="20"/>
          <w:u w:val="single"/>
        </w:rPr>
        <w:tab/>
      </w:r>
      <w:r w:rsidR="00EA2D23">
        <w:rPr>
          <w:sz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w:t>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p>
    <w:p w14:paraId="0FA57A06" w14:textId="77777777" w:rsidR="00D42340" w:rsidRDefault="00D42340" w:rsidP="00783AA7">
      <w:pPr>
        <w:pStyle w:val="BodyText"/>
        <w:ind w:left="720"/>
        <w:rPr>
          <w:sz w:val="20"/>
        </w:rPr>
      </w:pPr>
    </w:p>
    <w:p w14:paraId="0FA57A07" w14:textId="5304C902" w:rsidR="00D37C26" w:rsidRPr="001D1D38" w:rsidRDefault="00E6755C" w:rsidP="00D37C26">
      <w:pPr>
        <w:pStyle w:val="BodyText"/>
        <w:numPr>
          <w:ilvl w:val="0"/>
          <w:numId w:val="19"/>
        </w:numPr>
        <w:tabs>
          <w:tab w:val="left" w:pos="360"/>
        </w:tabs>
        <w:rPr>
          <w:sz w:val="20"/>
        </w:rPr>
      </w:pPr>
      <w:r>
        <w:rPr>
          <w:sz w:val="20"/>
        </w:rPr>
        <w:lastRenderedPageBreak/>
        <w:t>I</w:t>
      </w:r>
      <w:r w:rsidRPr="001D1D38">
        <w:rPr>
          <w:sz w:val="20"/>
        </w:rPr>
        <w:t>f applicant is c</w:t>
      </w:r>
      <w:r>
        <w:rPr>
          <w:sz w:val="20"/>
        </w:rPr>
        <w:t xml:space="preserve">hanging or adding a point of diversion (including the drilling of a replacement well more than 200 feet from the decreed location), please provide the new location of the structure; or if applicant is </w:t>
      </w:r>
      <w:r w:rsidRPr="00D0299F">
        <w:rPr>
          <w:sz w:val="20"/>
        </w:rPr>
        <w:t>c</w:t>
      </w:r>
      <w:r w:rsidRPr="000D5350">
        <w:rPr>
          <w:sz w:val="20"/>
        </w:rPr>
        <w:t xml:space="preserve">hanging the </w:t>
      </w:r>
      <w:r>
        <w:rPr>
          <w:sz w:val="20"/>
        </w:rPr>
        <w:t>decreed point of diversion</w:t>
      </w:r>
      <w:r w:rsidRPr="000D5350">
        <w:rPr>
          <w:sz w:val="20"/>
        </w:rPr>
        <w:t xml:space="preserve"> to conform to the actual location, please provide the actual</w:t>
      </w:r>
      <w:r>
        <w:rPr>
          <w:sz w:val="20"/>
        </w:rPr>
        <w:t xml:space="preserve"> location</w:t>
      </w:r>
      <w:r w:rsidR="00D37C26" w:rsidRPr="001D1D38">
        <w:rPr>
          <w:sz w:val="20"/>
        </w:rPr>
        <w:t>:</w:t>
      </w:r>
    </w:p>
    <w:p w14:paraId="0FA57A08" w14:textId="77777777" w:rsidR="00EA2D23" w:rsidRPr="006C3B02" w:rsidRDefault="00EA2D23" w:rsidP="006C3B02">
      <w:pPr>
        <w:pStyle w:val="BodyText"/>
        <w:ind w:left="720"/>
        <w:rPr>
          <w:sz w:val="28"/>
        </w:rPr>
      </w:pPr>
    </w:p>
    <w:p w14:paraId="0FA57A09" w14:textId="6A588FCC" w:rsidR="00D37C26" w:rsidRDefault="008E13C4" w:rsidP="00D37C26">
      <w:pPr>
        <w:ind w:firstLine="360"/>
        <w:jc w:val="both"/>
        <w:rPr>
          <w:rFonts w:cs="Arial"/>
          <w:b/>
          <w:sz w:val="20"/>
        </w:rPr>
      </w:pPr>
      <w:r>
        <w:rPr>
          <w:rFonts w:cs="Arial"/>
          <w:b/>
          <w:sz w:val="20"/>
        </w:rPr>
        <w:t>L</w:t>
      </w:r>
      <w:r w:rsidR="00D37C26" w:rsidRPr="000A19E0">
        <w:rPr>
          <w:rFonts w:cs="Arial"/>
          <w:b/>
          <w:sz w:val="20"/>
        </w:rPr>
        <w:t>ocation information</w:t>
      </w:r>
      <w:r w:rsidR="00D37C26">
        <w:rPr>
          <w:rFonts w:cs="Arial"/>
          <w:b/>
          <w:sz w:val="20"/>
        </w:rPr>
        <w:t>:</w:t>
      </w:r>
    </w:p>
    <w:p w14:paraId="0FA57A0A" w14:textId="77777777" w:rsidR="00EA2D23" w:rsidRPr="000A19E0" w:rsidRDefault="00EA2D23" w:rsidP="00D37C26">
      <w:pPr>
        <w:ind w:firstLine="360"/>
        <w:jc w:val="both"/>
        <w:rPr>
          <w:rFonts w:cs="Arial"/>
          <w:b/>
          <w:sz w:val="20"/>
        </w:rPr>
      </w:pPr>
    </w:p>
    <w:p w14:paraId="79B9E342" w14:textId="5DE0E30C" w:rsidR="00F144DC" w:rsidRDefault="006A0EAE" w:rsidP="00F441DD">
      <w:pPr>
        <w:pStyle w:val="ListParagraph"/>
        <w:numPr>
          <w:ilvl w:val="0"/>
          <w:numId w:val="21"/>
        </w:numPr>
        <w:tabs>
          <w:tab w:val="left" w:pos="360"/>
        </w:tabs>
        <w:rPr>
          <w:rFonts w:cs="Arial"/>
          <w:sz w:val="20"/>
        </w:rPr>
      </w:pPr>
      <w:r w:rsidRPr="006A0EAE">
        <w:rPr>
          <w:rFonts w:cs="Arial"/>
          <w:color w:val="auto"/>
          <w:sz w:val="20"/>
        </w:rPr>
        <w:t>Public Land Survey System</w:t>
      </w:r>
      <w:r w:rsidRPr="006A0EAE">
        <w:rPr>
          <w:rFonts w:cs="Arial"/>
          <w:sz w:val="20"/>
        </w:rPr>
        <w:t xml:space="preserve"> (PLSS) (Required)</w:t>
      </w:r>
      <w:r w:rsidR="00C05458">
        <w:rPr>
          <w:rFonts w:cs="Arial"/>
          <w:sz w:val="20"/>
        </w:rPr>
        <w:t>:</w:t>
      </w:r>
      <w:r w:rsidR="00ED500A">
        <w:rPr>
          <w:rFonts w:cs="Arial"/>
          <w:sz w:val="20"/>
        </w:rPr>
        <w:t xml:space="preserve"> </w:t>
      </w:r>
    </w:p>
    <w:p w14:paraId="465B260F" w14:textId="17732D76" w:rsidR="006A0EAE" w:rsidRPr="006A0EAE" w:rsidRDefault="00ED500A" w:rsidP="00F144DC">
      <w:pPr>
        <w:pStyle w:val="ListParagraph"/>
        <w:tabs>
          <w:tab w:val="left" w:pos="360"/>
        </w:tabs>
        <w:jc w:val="both"/>
        <w:rPr>
          <w:rFonts w:cs="Arial"/>
          <w:sz w:val="20"/>
        </w:rPr>
      </w:pPr>
      <w:r w:rsidRPr="003B6093">
        <w:rPr>
          <w:rFonts w:cs="Arial"/>
          <w:sz w:val="20"/>
        </w:rPr>
        <w:t xml:space="preserve">Include the source of PLSS information, for example: GIS system such as CDSS </w:t>
      </w:r>
      <w:proofErr w:type="spellStart"/>
      <w:r w:rsidRPr="003B6093">
        <w:rPr>
          <w:rFonts w:cs="Arial"/>
          <w:sz w:val="20"/>
        </w:rPr>
        <w:t>MapViewer</w:t>
      </w:r>
      <w:proofErr w:type="spellEnd"/>
      <w:r w:rsidR="00C05458">
        <w:rPr>
          <w:rFonts w:cs="Arial"/>
          <w:sz w:val="20"/>
        </w:rPr>
        <w:t xml:space="preserve"> </w:t>
      </w:r>
      <w:r w:rsidRPr="003B6093">
        <w:rPr>
          <w:rFonts w:cs="Arial"/>
          <w:sz w:val="18"/>
          <w:szCs w:val="18"/>
        </w:rPr>
        <w:t>(</w:t>
      </w:r>
      <w:hyperlink r:id="rId11" w:history="1">
        <w:r w:rsidRPr="00C05458">
          <w:rPr>
            <w:rStyle w:val="Hyperlink"/>
            <w:sz w:val="20"/>
          </w:rPr>
          <w:t>http://water.state.co.us/DATAMAPS/GISANDMAPS/MAPVIEWER/Pages/FAQ.aspx</w:t>
        </w:r>
      </w:hyperlink>
      <w:r w:rsidRPr="003B6093">
        <w:rPr>
          <w:sz w:val="18"/>
          <w:szCs w:val="18"/>
        </w:rPr>
        <w:t>)</w:t>
      </w:r>
      <w:r w:rsidRPr="003B6093">
        <w:rPr>
          <w:rFonts w:cs="Arial"/>
          <w:sz w:val="20"/>
        </w:rPr>
        <w:t>; field survey; scaled from a USGS topographic map; or other source.</w:t>
      </w:r>
      <w:r w:rsidR="006A0EAE" w:rsidRPr="006A0EAE">
        <w:rPr>
          <w:rFonts w:cs="Arial"/>
          <w:sz w:val="20"/>
        </w:rPr>
        <w:t xml:space="preserve">:  </w:t>
      </w:r>
    </w:p>
    <w:p w14:paraId="31CFF4C7" w14:textId="77777777" w:rsidR="006A0EAE" w:rsidRPr="006C3B02" w:rsidRDefault="006A0EAE" w:rsidP="006C3B02">
      <w:pPr>
        <w:pStyle w:val="ListParagraph"/>
        <w:tabs>
          <w:tab w:val="left" w:pos="360"/>
        </w:tabs>
        <w:jc w:val="both"/>
        <w:rPr>
          <w:b/>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70"/>
        <w:gridCol w:w="1170"/>
        <w:gridCol w:w="1080"/>
        <w:gridCol w:w="1080"/>
        <w:gridCol w:w="1170"/>
        <w:gridCol w:w="1710"/>
      </w:tblGrid>
      <w:tr w:rsidR="006A0EAE" w14:paraId="11A3463F" w14:textId="77777777" w:rsidTr="006C3B02">
        <w:trPr>
          <w:cantSplit/>
          <w:trHeight w:hRule="exact" w:val="1009"/>
        </w:trPr>
        <w:tc>
          <w:tcPr>
            <w:tcW w:w="2250" w:type="dxa"/>
            <w:tcBorders>
              <w:top w:val="single" w:sz="4" w:space="0" w:color="auto"/>
              <w:left w:val="single" w:sz="4" w:space="0" w:color="auto"/>
              <w:bottom w:val="single" w:sz="4" w:space="0" w:color="auto"/>
              <w:right w:val="single" w:sz="4" w:space="0" w:color="auto"/>
            </w:tcBorders>
          </w:tcPr>
          <w:p w14:paraId="11EE3C47" w14:textId="77777777" w:rsidR="006A0EAE" w:rsidRPr="000A19E0" w:rsidRDefault="006A0EAE" w:rsidP="00856606">
            <w:pPr>
              <w:rPr>
                <w:rFonts w:cs="Arial"/>
                <w:b/>
                <w:sz w:val="20"/>
              </w:rPr>
            </w:pPr>
            <w:r w:rsidRPr="000A19E0">
              <w:rPr>
                <w:rFonts w:cs="Arial"/>
                <w:b/>
                <w:sz w:val="20"/>
              </w:rPr>
              <w:t xml:space="preserve">Legal Description: </w:t>
            </w:r>
          </w:p>
          <w:p w14:paraId="7B8B3C4B" w14:textId="77777777" w:rsidR="006A0EAE" w:rsidRDefault="006A0EAE" w:rsidP="00856606">
            <w:pPr>
              <w:rPr>
                <w:rFonts w:cs="Arial"/>
                <w:sz w:val="20"/>
              </w:rPr>
            </w:pPr>
            <w:r w:rsidRPr="000A19E0">
              <w:rPr>
                <w:rFonts w:cs="Arial"/>
                <w:sz w:val="20"/>
              </w:rPr>
              <w:t>County</w:t>
            </w:r>
          </w:p>
          <w:p w14:paraId="2794F48C" w14:textId="77777777" w:rsidR="006A0EAE" w:rsidRPr="00DD7587" w:rsidRDefault="006A0EAE" w:rsidP="00856606">
            <w:pPr>
              <w:rPr>
                <w:rFonts w:cs="Arial"/>
                <w:sz w:val="20"/>
              </w:rPr>
            </w:pPr>
          </w:p>
        </w:tc>
        <w:tc>
          <w:tcPr>
            <w:tcW w:w="1170" w:type="dxa"/>
            <w:tcBorders>
              <w:left w:val="nil"/>
            </w:tcBorders>
          </w:tcPr>
          <w:p w14:paraId="18765689" w14:textId="77777777" w:rsidR="006A0EAE" w:rsidRPr="000A19E0" w:rsidRDefault="006A0EAE" w:rsidP="00856606">
            <w:pPr>
              <w:pStyle w:val="Header"/>
              <w:tabs>
                <w:tab w:val="clear" w:pos="4320"/>
                <w:tab w:val="clear" w:pos="8640"/>
              </w:tabs>
              <w:spacing w:line="120" w:lineRule="exact"/>
              <w:rPr>
                <w:rFonts w:cs="Arial"/>
                <w:sz w:val="20"/>
              </w:rPr>
            </w:pPr>
          </w:p>
          <w:p w14:paraId="0EE277AD" w14:textId="77777777" w:rsidR="006A0EAE" w:rsidRPr="000A19E0" w:rsidRDefault="006A0EAE" w:rsidP="00856606">
            <w:pPr>
              <w:rPr>
                <w:rFonts w:cs="Arial"/>
                <w:sz w:val="20"/>
              </w:rPr>
            </w:pPr>
            <w:r w:rsidRPr="000A19E0">
              <w:rPr>
                <w:rFonts w:cs="Arial"/>
                <w:sz w:val="20"/>
              </w:rPr>
              <w:t>______1/4 of the</w:t>
            </w:r>
          </w:p>
          <w:p w14:paraId="2115DA47" w14:textId="77777777" w:rsidR="006A0EAE" w:rsidRPr="000A19E0" w:rsidRDefault="006A0EAE" w:rsidP="00856606">
            <w:pPr>
              <w:rPr>
                <w:rFonts w:cs="Arial"/>
                <w:sz w:val="20"/>
              </w:rPr>
            </w:pPr>
          </w:p>
          <w:p w14:paraId="5E6392A2" w14:textId="77777777" w:rsidR="006A0EAE" w:rsidRPr="000A19E0" w:rsidRDefault="006A0EAE" w:rsidP="00856606">
            <w:pPr>
              <w:rPr>
                <w:rFonts w:cs="Arial"/>
                <w:sz w:val="20"/>
              </w:rPr>
            </w:pPr>
          </w:p>
          <w:p w14:paraId="2CFD3D93" w14:textId="77777777" w:rsidR="006A0EAE" w:rsidRPr="000A19E0" w:rsidRDefault="006A0EAE" w:rsidP="00856606">
            <w:pPr>
              <w:rPr>
                <w:rFonts w:cs="Arial"/>
                <w:sz w:val="20"/>
              </w:rPr>
            </w:pPr>
          </w:p>
          <w:p w14:paraId="0A2FF963" w14:textId="77777777" w:rsidR="006A0EAE" w:rsidRPr="000A19E0" w:rsidRDefault="006A0EAE" w:rsidP="00856606">
            <w:pPr>
              <w:rPr>
                <w:rFonts w:cs="Arial"/>
                <w:sz w:val="20"/>
              </w:rPr>
            </w:pPr>
          </w:p>
        </w:tc>
        <w:tc>
          <w:tcPr>
            <w:tcW w:w="1170" w:type="dxa"/>
          </w:tcPr>
          <w:p w14:paraId="6D7EFB4B" w14:textId="77777777" w:rsidR="006A0EAE" w:rsidRPr="000A19E0" w:rsidRDefault="006A0EAE" w:rsidP="00856606">
            <w:pPr>
              <w:pStyle w:val="Header"/>
              <w:tabs>
                <w:tab w:val="clear" w:pos="4320"/>
                <w:tab w:val="clear" w:pos="8640"/>
              </w:tabs>
              <w:spacing w:line="120" w:lineRule="exact"/>
              <w:rPr>
                <w:rFonts w:cs="Arial"/>
                <w:sz w:val="20"/>
              </w:rPr>
            </w:pPr>
          </w:p>
          <w:p w14:paraId="3B7B4C28" w14:textId="77777777" w:rsidR="006A0EAE" w:rsidRPr="000A19E0" w:rsidRDefault="006A0EAE" w:rsidP="00856606">
            <w:pPr>
              <w:rPr>
                <w:rFonts w:cs="Arial"/>
                <w:sz w:val="20"/>
              </w:rPr>
            </w:pPr>
            <w:r w:rsidRPr="000A19E0">
              <w:rPr>
                <w:rFonts w:cs="Arial"/>
                <w:sz w:val="20"/>
              </w:rPr>
              <w:t xml:space="preserve"> _____1/4 </w:t>
            </w:r>
          </w:p>
        </w:tc>
        <w:tc>
          <w:tcPr>
            <w:tcW w:w="1080" w:type="dxa"/>
          </w:tcPr>
          <w:p w14:paraId="04256131" w14:textId="77777777" w:rsidR="006A0EAE" w:rsidRPr="000A19E0" w:rsidRDefault="006A0EAE" w:rsidP="00856606">
            <w:pPr>
              <w:spacing w:after="20"/>
              <w:rPr>
                <w:rFonts w:cs="Arial"/>
                <w:sz w:val="20"/>
              </w:rPr>
            </w:pPr>
            <w:r w:rsidRPr="000A19E0">
              <w:rPr>
                <w:rFonts w:cs="Arial"/>
                <w:sz w:val="20"/>
              </w:rPr>
              <w:t>Section</w:t>
            </w:r>
          </w:p>
          <w:p w14:paraId="290E534B" w14:textId="77777777" w:rsidR="006A0EAE" w:rsidRPr="000A19E0" w:rsidRDefault="006A0EAE" w:rsidP="00856606">
            <w:pPr>
              <w:spacing w:before="40"/>
              <w:rPr>
                <w:rFonts w:cs="Arial"/>
                <w:sz w:val="20"/>
              </w:rPr>
            </w:pPr>
          </w:p>
        </w:tc>
        <w:tc>
          <w:tcPr>
            <w:tcW w:w="1080" w:type="dxa"/>
          </w:tcPr>
          <w:p w14:paraId="259E2A75" w14:textId="77777777" w:rsidR="006A0EAE" w:rsidRPr="000A19E0" w:rsidRDefault="006A0EAE" w:rsidP="00856606">
            <w:pPr>
              <w:spacing w:after="20"/>
              <w:jc w:val="center"/>
              <w:rPr>
                <w:rFonts w:cs="Arial"/>
                <w:sz w:val="20"/>
              </w:rPr>
            </w:pPr>
            <w:r w:rsidRPr="000A19E0">
              <w:rPr>
                <w:rFonts w:cs="Arial"/>
                <w:sz w:val="20"/>
              </w:rPr>
              <w:t>Township</w:t>
            </w:r>
          </w:p>
          <w:p w14:paraId="3FCF858C" w14:textId="77777777" w:rsidR="006A0EAE" w:rsidRPr="000A19E0" w:rsidRDefault="006A0EAE" w:rsidP="00856606">
            <w:pPr>
              <w:spacing w:after="20"/>
              <w:jc w:val="center"/>
              <w:rPr>
                <w:rFonts w:cs="Arial"/>
                <w:sz w:val="20"/>
              </w:rPr>
            </w:pPr>
            <w:r w:rsidRPr="000A19E0">
              <w:rPr>
                <w:rFonts w:cs="Arial"/>
                <w:sz w:val="20"/>
              </w:rPr>
              <w:t>_______</w:t>
            </w:r>
          </w:p>
          <w:p w14:paraId="17432ACC" w14:textId="77777777" w:rsidR="006A0EAE" w:rsidRPr="000A19E0" w:rsidRDefault="006A0EAE" w:rsidP="00856606">
            <w:pPr>
              <w:spacing w:after="20"/>
              <w:jc w:val="center"/>
              <w:rPr>
                <w:rFonts w:cs="Arial"/>
                <w:sz w:val="20"/>
              </w:rPr>
            </w:pPr>
            <w:r w:rsidRPr="000A19E0">
              <w:rPr>
                <w:rFonts w:cs="Arial"/>
                <w:sz w:val="20"/>
              </w:rPr>
              <w:t>N   or   S</w:t>
            </w:r>
          </w:p>
          <w:p w14:paraId="06CD8CE9" w14:textId="77777777" w:rsidR="006A0EAE" w:rsidRPr="003226FD" w:rsidRDefault="006A0EAE" w:rsidP="00856606">
            <w:pPr>
              <w:spacing w:after="20"/>
              <w:jc w:val="center"/>
              <w:rPr>
                <w:rFonts w:ascii="Univers (W1)" w:hAnsi="Univers (W1)"/>
                <w:szCs w:val="24"/>
              </w:rPr>
            </w:pPr>
            <w:r w:rsidRPr="003226FD">
              <w:rPr>
                <w:rFonts w:ascii="Wingdings" w:hAnsi="Wingdings"/>
                <w:szCs w:val="24"/>
              </w:rPr>
              <w:t></w:t>
            </w:r>
            <w:r w:rsidRPr="003226FD">
              <w:rPr>
                <w:rFonts w:ascii="Wingdings" w:hAnsi="Wingdings"/>
                <w:szCs w:val="24"/>
              </w:rPr>
              <w:t></w:t>
            </w:r>
            <w:r w:rsidRPr="003226FD">
              <w:rPr>
                <w:rFonts w:ascii="Wingdings" w:hAnsi="Wingdings"/>
                <w:szCs w:val="24"/>
              </w:rPr>
              <w:t></w:t>
            </w:r>
          </w:p>
          <w:p w14:paraId="16A36DFC" w14:textId="77777777" w:rsidR="006A0EAE" w:rsidRPr="003226FD" w:rsidRDefault="006A0EAE" w:rsidP="00856606">
            <w:pPr>
              <w:spacing w:after="20"/>
              <w:jc w:val="center"/>
              <w:rPr>
                <w:rFonts w:ascii="Univers (W1)" w:hAnsi="Univers (W1)"/>
                <w:sz w:val="20"/>
              </w:rPr>
            </w:pPr>
          </w:p>
          <w:p w14:paraId="16BF1DE3" w14:textId="77777777" w:rsidR="006A0EAE" w:rsidRPr="003226FD" w:rsidRDefault="006A0EAE" w:rsidP="00856606">
            <w:pPr>
              <w:spacing w:after="20"/>
              <w:jc w:val="center"/>
              <w:rPr>
                <w:rFonts w:ascii="Univers (W1)" w:hAnsi="Univers (W1)"/>
                <w:sz w:val="20"/>
              </w:rPr>
            </w:pPr>
          </w:p>
          <w:p w14:paraId="3CEA4FED" w14:textId="77777777" w:rsidR="006A0EAE" w:rsidRPr="003226FD" w:rsidRDefault="006A0EAE" w:rsidP="00856606">
            <w:pPr>
              <w:spacing w:after="20"/>
              <w:jc w:val="center"/>
              <w:rPr>
                <w:rFonts w:ascii="Univers (W1)" w:hAnsi="Univers (W1)"/>
                <w:sz w:val="20"/>
              </w:rPr>
            </w:pPr>
          </w:p>
          <w:p w14:paraId="0409155D" w14:textId="77777777" w:rsidR="006A0EAE" w:rsidRPr="003226FD" w:rsidRDefault="006A0EAE" w:rsidP="00856606">
            <w:pPr>
              <w:spacing w:after="20"/>
              <w:jc w:val="center"/>
              <w:rPr>
                <w:rFonts w:ascii="Univers (W1)" w:hAnsi="Univers (W1)"/>
                <w:sz w:val="20"/>
              </w:rPr>
            </w:pPr>
          </w:p>
          <w:p w14:paraId="6B85313A" w14:textId="77777777" w:rsidR="006A0EAE" w:rsidRPr="003226FD" w:rsidRDefault="006A0EAE" w:rsidP="00856606">
            <w:pPr>
              <w:spacing w:after="60"/>
              <w:jc w:val="center"/>
              <w:rPr>
                <w:rFonts w:ascii="Univers (W1)" w:hAnsi="Univers (W1)"/>
                <w:sz w:val="20"/>
              </w:rPr>
            </w:pPr>
            <w:r w:rsidRPr="003226FD">
              <w:rPr>
                <w:rFonts w:ascii="Wingdings" w:hAnsi="Wingdings"/>
                <w:sz w:val="20"/>
              </w:rPr>
              <w:t></w:t>
            </w:r>
            <w:r w:rsidRPr="003226FD">
              <w:rPr>
                <w:rFonts w:ascii="Wingdings" w:hAnsi="Wingdings"/>
                <w:sz w:val="20"/>
              </w:rPr>
              <w:t></w:t>
            </w:r>
            <w:r w:rsidRPr="003226FD">
              <w:rPr>
                <w:rFonts w:ascii="Univers (W1)" w:hAnsi="Univers (W1)"/>
                <w:sz w:val="20"/>
              </w:rPr>
              <w:fldChar w:fldCharType="begin">
                <w:ffData>
                  <w:name w:val="Check65"/>
                  <w:enabled/>
                  <w:calcOnExit w:val="0"/>
                  <w:checkBox>
                    <w:sizeAuto/>
                    <w:default w:val="0"/>
                  </w:checkBox>
                </w:ffData>
              </w:fldChar>
            </w:r>
            <w:r w:rsidRPr="003226FD">
              <w:rPr>
                <w:rFonts w:ascii="Univers (W1)" w:hAnsi="Univers (W1)"/>
                <w:sz w:val="20"/>
              </w:rPr>
              <w:instrText xml:space="preserve"> FORMCHECKBOX </w:instrText>
            </w:r>
            <w:r w:rsidR="009E3CFA">
              <w:rPr>
                <w:rFonts w:ascii="Univers (W1)" w:hAnsi="Univers (W1)"/>
                <w:sz w:val="20"/>
              </w:rPr>
            </w:r>
            <w:r w:rsidR="009E3CFA">
              <w:rPr>
                <w:rFonts w:ascii="Univers (W1)" w:hAnsi="Univers (W1)"/>
                <w:sz w:val="20"/>
              </w:rPr>
              <w:fldChar w:fldCharType="separate"/>
            </w:r>
            <w:r w:rsidRPr="003226FD">
              <w:rPr>
                <w:rFonts w:ascii="Univers (W1)" w:hAnsi="Univers (W1)"/>
                <w:sz w:val="20"/>
              </w:rPr>
              <w:fldChar w:fldCharType="end"/>
            </w:r>
            <w:r w:rsidRPr="003226FD">
              <w:rPr>
                <w:rFonts w:ascii="Univers (W1)" w:hAnsi="Univers (W1)"/>
                <w:sz w:val="20"/>
              </w:rPr>
              <w:t xml:space="preserve"> </w:t>
            </w:r>
            <w:r w:rsidRPr="003226FD">
              <w:rPr>
                <w:rFonts w:ascii="Univers (W1)" w:hAnsi="Univers (W1)"/>
                <w:sz w:val="20"/>
              </w:rPr>
              <w:fldChar w:fldCharType="begin">
                <w:ffData>
                  <w:name w:val="Check66"/>
                  <w:enabled/>
                  <w:calcOnExit w:val="0"/>
                  <w:checkBox>
                    <w:sizeAuto/>
                    <w:default w:val="0"/>
                  </w:checkBox>
                </w:ffData>
              </w:fldChar>
            </w:r>
            <w:r w:rsidRPr="003226FD">
              <w:rPr>
                <w:rFonts w:ascii="Univers (W1)" w:hAnsi="Univers (W1)"/>
                <w:sz w:val="20"/>
              </w:rPr>
              <w:instrText xml:space="preserve"> FORMCHECKBOX </w:instrText>
            </w:r>
            <w:r w:rsidR="009E3CFA">
              <w:rPr>
                <w:rFonts w:ascii="Univers (W1)" w:hAnsi="Univers (W1)"/>
                <w:sz w:val="20"/>
              </w:rPr>
            </w:r>
            <w:r w:rsidR="009E3CFA">
              <w:rPr>
                <w:rFonts w:ascii="Univers (W1)" w:hAnsi="Univers (W1)"/>
                <w:sz w:val="20"/>
              </w:rPr>
              <w:fldChar w:fldCharType="separate"/>
            </w:r>
            <w:r w:rsidRPr="003226FD">
              <w:rPr>
                <w:rFonts w:ascii="Univers (W1)" w:hAnsi="Univers (W1)"/>
                <w:sz w:val="20"/>
              </w:rPr>
              <w:fldChar w:fldCharType="end"/>
            </w:r>
          </w:p>
        </w:tc>
        <w:tc>
          <w:tcPr>
            <w:tcW w:w="1170" w:type="dxa"/>
          </w:tcPr>
          <w:p w14:paraId="6FBE70DC" w14:textId="77777777" w:rsidR="006A0EAE" w:rsidRPr="000A19E0" w:rsidRDefault="006A0EAE" w:rsidP="00856606">
            <w:pPr>
              <w:spacing w:after="20"/>
              <w:jc w:val="center"/>
              <w:rPr>
                <w:rFonts w:cs="Arial"/>
                <w:sz w:val="20"/>
              </w:rPr>
            </w:pPr>
            <w:r w:rsidRPr="000A19E0">
              <w:rPr>
                <w:rFonts w:cs="Arial"/>
                <w:sz w:val="20"/>
              </w:rPr>
              <w:t>Range</w:t>
            </w:r>
          </w:p>
          <w:p w14:paraId="77FC8C3F" w14:textId="77777777" w:rsidR="006A0EAE" w:rsidRPr="000A19E0" w:rsidRDefault="006A0EAE" w:rsidP="00856606">
            <w:pPr>
              <w:spacing w:after="20"/>
              <w:jc w:val="center"/>
              <w:rPr>
                <w:rFonts w:cs="Arial"/>
                <w:sz w:val="20"/>
              </w:rPr>
            </w:pPr>
            <w:r w:rsidRPr="000A19E0">
              <w:rPr>
                <w:rFonts w:cs="Arial"/>
                <w:sz w:val="20"/>
              </w:rPr>
              <w:t>_______</w:t>
            </w:r>
          </w:p>
          <w:p w14:paraId="2E9D557B" w14:textId="77777777" w:rsidR="006A0EAE" w:rsidRPr="000A19E0" w:rsidRDefault="006A0EAE" w:rsidP="00856606">
            <w:pPr>
              <w:spacing w:after="20"/>
              <w:jc w:val="center"/>
              <w:rPr>
                <w:rFonts w:cs="Arial"/>
                <w:sz w:val="20"/>
              </w:rPr>
            </w:pPr>
            <w:proofErr w:type="gramStart"/>
            <w:r w:rsidRPr="000A19E0">
              <w:rPr>
                <w:rFonts w:cs="Arial"/>
                <w:sz w:val="20"/>
              </w:rPr>
              <w:t>E  or</w:t>
            </w:r>
            <w:proofErr w:type="gramEnd"/>
            <w:r w:rsidRPr="000A19E0">
              <w:rPr>
                <w:rFonts w:cs="Arial"/>
                <w:sz w:val="20"/>
              </w:rPr>
              <w:t xml:space="preserve">  W</w:t>
            </w:r>
          </w:p>
          <w:p w14:paraId="64E52E9E" w14:textId="77777777" w:rsidR="006A0EAE" w:rsidRPr="003226FD" w:rsidRDefault="006A0EAE" w:rsidP="00856606">
            <w:pPr>
              <w:spacing w:after="20"/>
              <w:jc w:val="center"/>
              <w:rPr>
                <w:rFonts w:ascii="Wingdings" w:hAnsi="Wingdings"/>
                <w:szCs w:val="24"/>
              </w:rPr>
            </w:pPr>
            <w:r w:rsidRPr="003226FD">
              <w:rPr>
                <w:rFonts w:ascii="Wingdings" w:hAnsi="Wingdings"/>
                <w:szCs w:val="24"/>
              </w:rPr>
              <w:t></w:t>
            </w:r>
            <w:r w:rsidRPr="003226FD">
              <w:rPr>
                <w:rFonts w:ascii="Wingdings" w:hAnsi="Wingdings"/>
                <w:szCs w:val="24"/>
              </w:rPr>
              <w:t></w:t>
            </w:r>
            <w:r w:rsidRPr="003226FD">
              <w:rPr>
                <w:rFonts w:ascii="Wingdings" w:hAnsi="Wingdings"/>
                <w:szCs w:val="24"/>
              </w:rPr>
              <w:t></w:t>
            </w:r>
          </w:p>
          <w:p w14:paraId="473A428F" w14:textId="77777777" w:rsidR="006A0EAE" w:rsidRPr="003226FD" w:rsidRDefault="006A0EAE" w:rsidP="00856606">
            <w:pPr>
              <w:spacing w:after="20"/>
              <w:jc w:val="center"/>
              <w:rPr>
                <w:rFonts w:ascii="Wingdings" w:hAnsi="Wingdings"/>
                <w:sz w:val="20"/>
              </w:rPr>
            </w:pPr>
          </w:p>
          <w:p w14:paraId="211835A7" w14:textId="77777777" w:rsidR="006A0EAE" w:rsidRPr="003226FD" w:rsidRDefault="006A0EAE" w:rsidP="00856606">
            <w:pPr>
              <w:spacing w:after="20"/>
              <w:jc w:val="center"/>
              <w:rPr>
                <w:rFonts w:ascii="Wingdings" w:hAnsi="Wingdings"/>
                <w:sz w:val="20"/>
              </w:rPr>
            </w:pPr>
          </w:p>
          <w:p w14:paraId="38CF0902" w14:textId="77777777" w:rsidR="006A0EAE" w:rsidRPr="003226FD" w:rsidRDefault="006A0EAE" w:rsidP="00856606">
            <w:pPr>
              <w:spacing w:after="20"/>
              <w:jc w:val="center"/>
              <w:rPr>
                <w:rFonts w:ascii="Univers (W1)" w:hAnsi="Univers (W1)"/>
                <w:sz w:val="20"/>
              </w:rPr>
            </w:pPr>
          </w:p>
        </w:tc>
        <w:tc>
          <w:tcPr>
            <w:tcW w:w="1710" w:type="dxa"/>
          </w:tcPr>
          <w:p w14:paraId="7999542F" w14:textId="77777777" w:rsidR="006A0EAE" w:rsidRPr="000A19E0" w:rsidRDefault="006A0EAE" w:rsidP="00856606">
            <w:pPr>
              <w:spacing w:after="20"/>
              <w:rPr>
                <w:rFonts w:cs="Arial"/>
                <w:sz w:val="20"/>
              </w:rPr>
            </w:pPr>
            <w:r w:rsidRPr="000A19E0">
              <w:rPr>
                <w:rFonts w:cs="Arial"/>
                <w:sz w:val="20"/>
              </w:rPr>
              <w:t>Principal Meridian</w:t>
            </w:r>
          </w:p>
          <w:p w14:paraId="0A3F93B3" w14:textId="77777777" w:rsidR="006A0EAE" w:rsidRPr="000A19E0" w:rsidRDefault="006A0EAE" w:rsidP="00856606">
            <w:pPr>
              <w:spacing w:before="40"/>
              <w:rPr>
                <w:rFonts w:cs="Arial"/>
                <w:sz w:val="20"/>
              </w:rPr>
            </w:pPr>
          </w:p>
          <w:p w14:paraId="441200FC" w14:textId="77777777" w:rsidR="006A0EAE" w:rsidRPr="003226FD" w:rsidRDefault="006A0EAE" w:rsidP="00856606">
            <w:pPr>
              <w:spacing w:before="40"/>
              <w:rPr>
                <w:rFonts w:cs="Arial"/>
                <w:sz w:val="20"/>
              </w:rPr>
            </w:pPr>
          </w:p>
          <w:p w14:paraId="01BC9DEA" w14:textId="77777777" w:rsidR="006A0EAE" w:rsidRPr="003226FD" w:rsidRDefault="006A0EAE" w:rsidP="00856606">
            <w:pPr>
              <w:spacing w:before="40"/>
              <w:rPr>
                <w:rFonts w:cs="Arial"/>
                <w:sz w:val="20"/>
              </w:rPr>
            </w:pPr>
          </w:p>
          <w:p w14:paraId="3C02CFBB" w14:textId="77777777" w:rsidR="006A0EAE" w:rsidRPr="003226FD" w:rsidRDefault="006A0EAE" w:rsidP="00856606">
            <w:pPr>
              <w:spacing w:before="40"/>
              <w:rPr>
                <w:rFonts w:cs="Arial"/>
                <w:sz w:val="18"/>
              </w:rPr>
            </w:pPr>
          </w:p>
          <w:p w14:paraId="52E81BD7" w14:textId="77777777" w:rsidR="006A0EAE" w:rsidRPr="003226FD" w:rsidRDefault="006A0EAE" w:rsidP="00856606">
            <w:pPr>
              <w:spacing w:before="40"/>
              <w:rPr>
                <w:rFonts w:cs="Arial"/>
                <w:sz w:val="18"/>
              </w:rPr>
            </w:pPr>
          </w:p>
          <w:p w14:paraId="2D80EEF5" w14:textId="77777777" w:rsidR="006A0EAE" w:rsidRDefault="006A0EAE" w:rsidP="00856606">
            <w:pPr>
              <w:spacing w:before="40"/>
              <w:rPr>
                <w:rFonts w:ascii="Univers (W1)" w:hAnsi="Univers (W1)"/>
                <w:sz w:val="18"/>
              </w:rPr>
            </w:pPr>
          </w:p>
          <w:p w14:paraId="465BFD67" w14:textId="77777777" w:rsidR="006A0EAE" w:rsidRDefault="006A0EAE" w:rsidP="00856606">
            <w:pPr>
              <w:spacing w:before="40"/>
              <w:rPr>
                <w:rFonts w:ascii="Univers (W1)" w:hAnsi="Univers (W1)"/>
                <w:sz w:val="18"/>
              </w:rPr>
            </w:pPr>
          </w:p>
          <w:p w14:paraId="52152E6F" w14:textId="77777777" w:rsidR="006A0EAE" w:rsidRDefault="006A0EAE" w:rsidP="00856606">
            <w:pPr>
              <w:spacing w:before="40"/>
              <w:rPr>
                <w:rFonts w:ascii="Univers (W1)" w:hAnsi="Univers (W1)"/>
                <w:sz w:val="18"/>
              </w:rPr>
            </w:pPr>
          </w:p>
        </w:tc>
      </w:tr>
    </w:tbl>
    <w:p w14:paraId="3FCAA445" w14:textId="77777777" w:rsidR="006A0EAE" w:rsidRPr="006A0EAE" w:rsidRDefault="006A0EAE" w:rsidP="00F441DD">
      <w:pPr>
        <w:pStyle w:val="ListParagraph"/>
        <w:tabs>
          <w:tab w:val="left" w:pos="360"/>
        </w:tabs>
        <w:jc w:val="both"/>
        <w:rPr>
          <w:b/>
          <w:sz w:val="20"/>
        </w:rPr>
      </w:pPr>
    </w:p>
    <w:p w14:paraId="2DBAE71D" w14:textId="0AEC7912" w:rsidR="006A0EAE" w:rsidRDefault="006A0EAE" w:rsidP="00F441DD">
      <w:pPr>
        <w:pStyle w:val="BodyTextIndent"/>
        <w:numPr>
          <w:ilvl w:val="0"/>
          <w:numId w:val="21"/>
        </w:numPr>
        <w:jc w:val="both"/>
        <w:rPr>
          <w:rFonts w:cs="Arial"/>
          <w:sz w:val="20"/>
        </w:rPr>
      </w:pPr>
      <w:r>
        <w:rPr>
          <w:rFonts w:cs="Arial"/>
          <w:sz w:val="20"/>
        </w:rPr>
        <w:t>Point</w:t>
      </w:r>
      <w:r w:rsidR="00E6755C">
        <w:rPr>
          <w:rFonts w:cs="Arial"/>
          <w:sz w:val="20"/>
        </w:rPr>
        <w:t>(s)</w:t>
      </w:r>
      <w:r>
        <w:rPr>
          <w:rFonts w:cs="Arial"/>
          <w:sz w:val="20"/>
        </w:rPr>
        <w:t xml:space="preserve"> of Diversion (Required) (Complete</w:t>
      </w:r>
      <w:r w:rsidR="0055456C">
        <w:rPr>
          <w:rFonts w:cs="Arial"/>
          <w:sz w:val="20"/>
        </w:rPr>
        <w:t xml:space="preserve"> a or b</w:t>
      </w:r>
      <w:r>
        <w:rPr>
          <w:rFonts w:cs="Arial"/>
          <w:sz w:val="20"/>
        </w:rPr>
        <w:t xml:space="preserve"> below)</w:t>
      </w:r>
    </w:p>
    <w:p w14:paraId="111D68D2" w14:textId="77777777" w:rsidR="006A0EAE" w:rsidRPr="006C3B02" w:rsidRDefault="006A0EAE" w:rsidP="006C3B02">
      <w:pPr>
        <w:pStyle w:val="BodyTextIndent"/>
        <w:ind w:left="720"/>
        <w:jc w:val="both"/>
        <w:rPr>
          <w:sz w:val="20"/>
        </w:rPr>
      </w:pPr>
    </w:p>
    <w:p w14:paraId="1A30ABC1" w14:textId="77777777" w:rsidR="006A0EAE" w:rsidRPr="006C3B02" w:rsidRDefault="006A0EAE" w:rsidP="006C3B02">
      <w:pPr>
        <w:pStyle w:val="ListParagraph"/>
        <w:numPr>
          <w:ilvl w:val="0"/>
          <w:numId w:val="22"/>
        </w:numPr>
        <w:tabs>
          <w:tab w:val="left" w:pos="360"/>
        </w:tabs>
        <w:spacing w:after="120"/>
        <w:contextualSpacing/>
        <w:jc w:val="both"/>
        <w:rPr>
          <w:sz w:val="20"/>
        </w:rPr>
      </w:pPr>
      <w:r w:rsidRPr="006C3B02">
        <w:rPr>
          <w:sz w:val="20"/>
        </w:rPr>
        <w:t>Location information in UTM format (Preferred):</w:t>
      </w:r>
    </w:p>
    <w:p w14:paraId="0FA57A0B" w14:textId="6409E4AF" w:rsidR="00D37C26" w:rsidRPr="006A0EAE" w:rsidRDefault="001D1D38" w:rsidP="006C3B02">
      <w:pPr>
        <w:pStyle w:val="BodyTextIndent"/>
        <w:ind w:left="720"/>
        <w:jc w:val="both"/>
        <w:rPr>
          <w:rFonts w:cs="Arial"/>
          <w:sz w:val="20"/>
        </w:rPr>
      </w:pPr>
      <w:r w:rsidRPr="006A0EAE">
        <w:rPr>
          <w:rFonts w:cs="Arial"/>
          <w:sz w:val="20"/>
        </w:rPr>
        <w:t xml:space="preserve">UTM </w:t>
      </w:r>
      <w:r w:rsidR="00D37C26" w:rsidRPr="006A0EAE">
        <w:rPr>
          <w:rFonts w:cs="Arial"/>
          <w:sz w:val="20"/>
        </w:rPr>
        <w:t>Zone must be 12 or</w:t>
      </w:r>
      <w:r w:rsidRPr="006A0EAE">
        <w:rPr>
          <w:rFonts w:cs="Arial"/>
          <w:sz w:val="20"/>
        </w:rPr>
        <w:t xml:space="preserve"> </w:t>
      </w:r>
      <w:r w:rsidR="00D37C26" w:rsidRPr="006A0EAE">
        <w:rPr>
          <w:rFonts w:cs="Arial"/>
          <w:sz w:val="20"/>
        </w:rPr>
        <w:t>13; Units must be Meters; Datum must be NAD83</w:t>
      </w:r>
      <w:r w:rsidRPr="006A0EAE">
        <w:rPr>
          <w:rFonts w:cs="Arial"/>
          <w:sz w:val="20"/>
        </w:rPr>
        <w:t>;</w:t>
      </w:r>
      <w:r w:rsidR="00D37C26" w:rsidRPr="006A0EAE">
        <w:rPr>
          <w:rFonts w:cs="Arial"/>
          <w:sz w:val="20"/>
        </w:rPr>
        <w:t xml:space="preserve"> and Units must be set to true North.  </w:t>
      </w:r>
      <w:r w:rsidR="00D37C26" w:rsidRPr="006A0EAE">
        <w:rPr>
          <w:sz w:val="20"/>
        </w:rPr>
        <w:t>Include the source of the UTM coordinates</w:t>
      </w:r>
      <w:r w:rsidRPr="006A0EAE">
        <w:rPr>
          <w:sz w:val="20"/>
        </w:rPr>
        <w:t>,</w:t>
      </w:r>
      <w:r w:rsidR="00D37C26" w:rsidRPr="006A0EAE">
        <w:rPr>
          <w:sz w:val="20"/>
        </w:rPr>
        <w:t xml:space="preserve"> for example</w:t>
      </w:r>
      <w:r w:rsidRPr="006A0EAE">
        <w:rPr>
          <w:sz w:val="20"/>
        </w:rPr>
        <w:t>:</w:t>
      </w:r>
      <w:r w:rsidR="00D37C26" w:rsidRPr="006A0EAE">
        <w:rPr>
          <w:sz w:val="20"/>
        </w:rPr>
        <w:t xml:space="preserve"> GPS </w:t>
      </w:r>
      <w:r w:rsidRPr="006A0EAE">
        <w:rPr>
          <w:sz w:val="20"/>
        </w:rPr>
        <w:t>device</w:t>
      </w:r>
      <w:r w:rsidR="00D37C26" w:rsidRPr="006A0EAE">
        <w:rPr>
          <w:sz w:val="20"/>
        </w:rPr>
        <w:t xml:space="preserve">, </w:t>
      </w:r>
      <w:r w:rsidRPr="006A0EAE">
        <w:rPr>
          <w:sz w:val="20"/>
        </w:rPr>
        <w:t xml:space="preserve">a GIS system such as CDSS </w:t>
      </w:r>
      <w:proofErr w:type="spellStart"/>
      <w:r w:rsidRPr="006A0EAE">
        <w:rPr>
          <w:sz w:val="20"/>
        </w:rPr>
        <w:t>MapViewer</w:t>
      </w:r>
      <w:proofErr w:type="spellEnd"/>
      <w:r w:rsidR="007D6FCD">
        <w:rPr>
          <w:sz w:val="20"/>
        </w:rPr>
        <w:t xml:space="preserve"> </w:t>
      </w:r>
      <w:r w:rsidR="007D6FCD" w:rsidRPr="00C05458">
        <w:rPr>
          <w:sz w:val="20"/>
        </w:rPr>
        <w:t>(</w:t>
      </w:r>
      <w:hyperlink r:id="rId12" w:history="1">
        <w:r w:rsidR="007D6FCD" w:rsidRPr="00C05458">
          <w:rPr>
            <w:rStyle w:val="Hyperlink"/>
            <w:sz w:val="20"/>
          </w:rPr>
          <w:t>http://water.state.co.us/DATAMAPS/GISANDMAPS/MAPVIEWER/Pages/FAQ.aspx</w:t>
        </w:r>
      </w:hyperlink>
      <w:r w:rsidR="007D6FCD" w:rsidRPr="00C05458">
        <w:rPr>
          <w:sz w:val="20"/>
        </w:rPr>
        <w:t>)</w:t>
      </w:r>
      <w:r w:rsidR="00C05458">
        <w:rPr>
          <w:sz w:val="20"/>
        </w:rPr>
        <w:t xml:space="preserve"> </w:t>
      </w:r>
      <w:r w:rsidR="00D37C26" w:rsidRPr="006A0EAE">
        <w:rPr>
          <w:sz w:val="20"/>
        </w:rPr>
        <w:t>scaled from USGS topo</w:t>
      </w:r>
      <w:r w:rsidRPr="006A0EAE">
        <w:rPr>
          <w:sz w:val="20"/>
        </w:rPr>
        <w:t>graphic</w:t>
      </w:r>
      <w:r w:rsidR="00D37C26" w:rsidRPr="006A0EAE">
        <w:rPr>
          <w:sz w:val="20"/>
        </w:rPr>
        <w:t xml:space="preserve"> map</w:t>
      </w:r>
      <w:r w:rsidRPr="006A0EAE">
        <w:rPr>
          <w:sz w:val="20"/>
        </w:rPr>
        <w:t>;</w:t>
      </w:r>
      <w:r w:rsidR="00D37C26" w:rsidRPr="006A0EAE">
        <w:rPr>
          <w:sz w:val="20"/>
        </w:rPr>
        <w:t xml:space="preserve"> or other source.</w:t>
      </w:r>
      <w:r w:rsidRPr="006A0EAE">
        <w:rPr>
          <w:sz w:val="20"/>
        </w:rPr>
        <w:t xml:space="preserve"> In areas having generally recognized street addresses, </w:t>
      </w:r>
      <w:r w:rsidR="00C62C69" w:rsidRPr="006A0EAE">
        <w:rPr>
          <w:sz w:val="20"/>
        </w:rPr>
        <w:t xml:space="preserve">also </w:t>
      </w:r>
      <w:r w:rsidRPr="006A0EAE">
        <w:rPr>
          <w:sz w:val="20"/>
        </w:rPr>
        <w:t xml:space="preserve">include street address, and if applicable, the lot, block, and subdivision.  </w:t>
      </w:r>
      <w:r w:rsidR="001B59D2" w:rsidRPr="006A0EAE">
        <w:rPr>
          <w:sz w:val="20"/>
        </w:rPr>
        <w:t>A</w:t>
      </w:r>
      <w:r w:rsidR="001B59D2" w:rsidRPr="006A0EAE">
        <w:rPr>
          <w:rFonts w:cs="Arial"/>
          <w:sz w:val="20"/>
        </w:rPr>
        <w:t xml:space="preserve">ttach a legible 8 ½ x </w:t>
      </w:r>
      <w:proofErr w:type="gramStart"/>
      <w:r w:rsidR="001B59D2" w:rsidRPr="006A0EAE">
        <w:rPr>
          <w:rFonts w:cs="Arial"/>
          <w:sz w:val="20"/>
        </w:rPr>
        <w:t>11 inch</w:t>
      </w:r>
      <w:proofErr w:type="gramEnd"/>
      <w:r w:rsidR="001B59D2" w:rsidRPr="006A0EAE">
        <w:rPr>
          <w:rFonts w:cs="Arial"/>
          <w:sz w:val="20"/>
        </w:rPr>
        <w:t xml:space="preserve"> map to this application illustrating </w:t>
      </w:r>
      <w:r w:rsidR="00E6755C">
        <w:rPr>
          <w:rFonts w:cs="Arial"/>
          <w:sz w:val="20"/>
        </w:rPr>
        <w:t xml:space="preserve">the </w:t>
      </w:r>
      <w:r w:rsidR="001B59D2" w:rsidRPr="006A0EAE">
        <w:rPr>
          <w:rFonts w:cs="Arial"/>
          <w:sz w:val="20"/>
        </w:rPr>
        <w:t>location of the structure</w:t>
      </w:r>
      <w:r w:rsidR="00E6755C">
        <w:rPr>
          <w:rFonts w:cs="Arial"/>
          <w:sz w:val="20"/>
        </w:rPr>
        <w:t>(s)</w:t>
      </w:r>
      <w:r w:rsidR="001B59D2" w:rsidRPr="006A0EAE">
        <w:rPr>
          <w:rFonts w:cs="Arial"/>
          <w:sz w:val="20"/>
        </w:rPr>
        <w:t>.</w:t>
      </w:r>
    </w:p>
    <w:p w14:paraId="0FA57A0C" w14:textId="77777777" w:rsidR="00EA2D23" w:rsidRDefault="00EA2D23" w:rsidP="00D37C26">
      <w:pPr>
        <w:pStyle w:val="BodyTextIndent"/>
        <w:jc w:val="both"/>
        <w:rPr>
          <w:sz w:val="20"/>
        </w:rPr>
      </w:pPr>
    </w:p>
    <w:p w14:paraId="0FA57A0D" w14:textId="77777777" w:rsidR="00D37C26" w:rsidRPr="000A19E0" w:rsidRDefault="00D37C26" w:rsidP="00D37C26">
      <w:pPr>
        <w:pStyle w:val="BodyTextIndent"/>
        <w:jc w:val="both"/>
        <w:rPr>
          <w:rFonts w:cs="Arial"/>
          <w:sz w:val="16"/>
          <w:szCs w:val="16"/>
        </w:rPr>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3210"/>
        <w:gridCol w:w="3210"/>
      </w:tblGrid>
      <w:tr w:rsidR="00D37C26" w14:paraId="0FA57A12" w14:textId="77777777" w:rsidTr="006C3B02">
        <w:trPr>
          <w:cantSplit/>
          <w:trHeight w:val="638"/>
        </w:trPr>
        <w:tc>
          <w:tcPr>
            <w:tcW w:w="9630" w:type="dxa"/>
            <w:gridSpan w:val="3"/>
          </w:tcPr>
          <w:p w14:paraId="0FA57A0E" w14:textId="77777777" w:rsidR="00D37C26" w:rsidRDefault="00D37C26" w:rsidP="00EC510A">
            <w:pPr>
              <w:ind w:hanging="18"/>
              <w:jc w:val="both"/>
              <w:rPr>
                <w:rFonts w:ascii="Univers (W1)" w:hAnsi="Univers (W1)"/>
                <w:sz w:val="12"/>
              </w:rPr>
            </w:pPr>
            <w:r w:rsidRPr="000A19E0">
              <w:rPr>
                <w:rFonts w:cs="Arial"/>
                <w:b/>
                <w:sz w:val="20"/>
              </w:rPr>
              <w:t>UTM</w:t>
            </w:r>
            <w:r>
              <w:rPr>
                <w:rFonts w:cs="Arial"/>
                <w:b/>
                <w:sz w:val="20"/>
              </w:rPr>
              <w:t xml:space="preserve"> coordinates</w:t>
            </w:r>
          </w:p>
          <w:p w14:paraId="0FA57A0F" w14:textId="5C107C24" w:rsidR="00D37C26" w:rsidRPr="000A19E0" w:rsidRDefault="004A3483" w:rsidP="00EC510A">
            <w:pPr>
              <w:spacing w:before="40" w:line="240" w:lineRule="exact"/>
              <w:rPr>
                <w:rFonts w:cs="Arial"/>
                <w:sz w:val="20"/>
              </w:rPr>
            </w:pPr>
            <w:r>
              <w:rPr>
                <w:rFonts w:cs="Arial"/>
                <w:sz w:val="20"/>
              </w:rPr>
              <w:t>East</w:t>
            </w:r>
            <w:r w:rsidR="00D37C26" w:rsidRPr="000A19E0">
              <w:rPr>
                <w:rFonts w:cs="Arial"/>
                <w:sz w:val="20"/>
              </w:rPr>
              <w:t xml:space="preserve">ing ___________________ </w:t>
            </w:r>
            <w:proofErr w:type="gramStart"/>
            <w:r>
              <w:rPr>
                <w:rFonts w:cs="Arial"/>
                <w:sz w:val="20"/>
              </w:rPr>
              <w:t>North</w:t>
            </w:r>
            <w:r w:rsidR="00D37C26" w:rsidRPr="000A19E0">
              <w:rPr>
                <w:rFonts w:cs="Arial"/>
                <w:sz w:val="20"/>
              </w:rPr>
              <w:t>ing  _</w:t>
            </w:r>
            <w:proofErr w:type="gramEnd"/>
            <w:r w:rsidR="00D37C26" w:rsidRPr="000A19E0">
              <w:rPr>
                <w:rFonts w:cs="Arial"/>
                <w:sz w:val="20"/>
              </w:rPr>
              <w:t>____________________</w:t>
            </w:r>
          </w:p>
          <w:p w14:paraId="0FA57A10" w14:textId="77777777" w:rsidR="00D37C26" w:rsidRDefault="00D37C26" w:rsidP="00EC510A">
            <w:pPr>
              <w:spacing w:before="40" w:line="240" w:lineRule="exact"/>
              <w:rPr>
                <w:rFonts w:ascii="Wingdings" w:hAnsi="Wingdings"/>
                <w:sz w:val="28"/>
                <w:szCs w:val="28"/>
              </w:rPr>
            </w:pPr>
          </w:p>
          <w:p w14:paraId="0FA57A11" w14:textId="77777777" w:rsidR="00D37C26" w:rsidRDefault="00D37C26" w:rsidP="00EC510A">
            <w:pPr>
              <w:spacing w:before="40" w:line="240" w:lineRule="exact"/>
              <w:rPr>
                <w:sz w:val="18"/>
              </w:rPr>
            </w:pPr>
            <w:r w:rsidRPr="003E0941">
              <w:rPr>
                <w:rFonts w:ascii="Wingdings" w:hAnsi="Wingdings"/>
                <w:sz w:val="28"/>
                <w:szCs w:val="28"/>
              </w:rPr>
              <w:t></w:t>
            </w:r>
            <w:r w:rsidRPr="000A19E0">
              <w:rPr>
                <w:rFonts w:cs="Arial"/>
                <w:b/>
                <w:sz w:val="20"/>
              </w:rPr>
              <w:t>Zone 12</w:t>
            </w:r>
            <w:r>
              <w:t xml:space="preserve">   </w:t>
            </w:r>
            <w:r w:rsidRPr="003E0941">
              <w:rPr>
                <w:rFonts w:ascii="Wingdings" w:hAnsi="Wingdings"/>
                <w:sz w:val="28"/>
                <w:szCs w:val="28"/>
              </w:rPr>
              <w:t></w:t>
            </w:r>
            <w:r w:rsidRPr="000A19E0">
              <w:rPr>
                <w:rFonts w:cs="Arial"/>
                <w:b/>
                <w:sz w:val="20"/>
              </w:rPr>
              <w:t>Zone 13</w:t>
            </w:r>
          </w:p>
        </w:tc>
      </w:tr>
      <w:tr w:rsidR="00D37C26" w14:paraId="0FA57A15" w14:textId="77777777" w:rsidTr="006C3B02">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0FA57A13" w14:textId="77777777" w:rsidR="00D37C26" w:rsidRPr="008F190D" w:rsidRDefault="00D37C26" w:rsidP="00EC510A">
            <w:pPr>
              <w:pStyle w:val="BodyText"/>
              <w:rPr>
                <w:sz w:val="20"/>
              </w:rPr>
            </w:pPr>
          </w:p>
          <w:p w14:paraId="0FA57A14" w14:textId="77777777" w:rsidR="00D37C26" w:rsidRPr="008F190D" w:rsidRDefault="00D37C26" w:rsidP="00EC510A">
            <w:pPr>
              <w:pStyle w:val="BodyText"/>
              <w:rPr>
                <w:sz w:val="20"/>
              </w:rPr>
            </w:pPr>
            <w:r w:rsidRPr="008F190D">
              <w:rPr>
                <w:sz w:val="20"/>
              </w:rPr>
              <w:t>Street Address:_______________________________________________________________________</w:t>
            </w:r>
          </w:p>
        </w:tc>
      </w:tr>
      <w:tr w:rsidR="00D37C26" w14:paraId="0FA57A19" w14:textId="77777777" w:rsidTr="006C3B02">
        <w:trPr>
          <w:cantSplit/>
          <w:trHeight w:val="494"/>
        </w:trPr>
        <w:tc>
          <w:tcPr>
            <w:tcW w:w="3210" w:type="dxa"/>
            <w:tcBorders>
              <w:top w:val="single" w:sz="4" w:space="0" w:color="auto"/>
              <w:left w:val="single" w:sz="4" w:space="0" w:color="auto"/>
              <w:bottom w:val="single" w:sz="4" w:space="0" w:color="auto"/>
              <w:right w:val="single" w:sz="4" w:space="0" w:color="auto"/>
            </w:tcBorders>
          </w:tcPr>
          <w:p w14:paraId="0FA57A16" w14:textId="77777777" w:rsidR="00D37C26" w:rsidRPr="008F190D" w:rsidRDefault="00D37C26" w:rsidP="00EC510A">
            <w:pPr>
              <w:pStyle w:val="BodyText"/>
              <w:rPr>
                <w:sz w:val="20"/>
              </w:rPr>
            </w:pPr>
            <w:r w:rsidRPr="008F190D">
              <w:rPr>
                <w:sz w:val="20"/>
              </w:rPr>
              <w:t>Subdivision:</w:t>
            </w:r>
          </w:p>
        </w:tc>
        <w:tc>
          <w:tcPr>
            <w:tcW w:w="3210" w:type="dxa"/>
            <w:tcBorders>
              <w:top w:val="single" w:sz="4" w:space="0" w:color="auto"/>
              <w:left w:val="single" w:sz="4" w:space="0" w:color="auto"/>
              <w:bottom w:val="single" w:sz="4" w:space="0" w:color="auto"/>
              <w:right w:val="single" w:sz="4" w:space="0" w:color="auto"/>
            </w:tcBorders>
          </w:tcPr>
          <w:p w14:paraId="0FA57A17" w14:textId="77777777" w:rsidR="00D37C26" w:rsidRPr="008F190D" w:rsidRDefault="00D37C26" w:rsidP="00EC510A">
            <w:pPr>
              <w:pStyle w:val="BodyText"/>
              <w:rPr>
                <w:sz w:val="20"/>
              </w:rPr>
            </w:pPr>
            <w:r w:rsidRPr="008F190D">
              <w:rPr>
                <w:sz w:val="20"/>
              </w:rPr>
              <w:t>Lot</w:t>
            </w:r>
          </w:p>
        </w:tc>
        <w:tc>
          <w:tcPr>
            <w:tcW w:w="3210" w:type="dxa"/>
            <w:tcBorders>
              <w:top w:val="single" w:sz="4" w:space="0" w:color="auto"/>
              <w:left w:val="single" w:sz="4" w:space="0" w:color="auto"/>
              <w:bottom w:val="single" w:sz="4" w:space="0" w:color="auto"/>
              <w:right w:val="single" w:sz="4" w:space="0" w:color="auto"/>
            </w:tcBorders>
          </w:tcPr>
          <w:p w14:paraId="0FA57A18" w14:textId="77777777" w:rsidR="00D37C26" w:rsidRPr="008F190D" w:rsidRDefault="00D37C26" w:rsidP="00EC510A">
            <w:pPr>
              <w:pStyle w:val="BodyText"/>
              <w:rPr>
                <w:sz w:val="20"/>
              </w:rPr>
            </w:pPr>
            <w:r w:rsidRPr="008F190D">
              <w:rPr>
                <w:sz w:val="20"/>
              </w:rPr>
              <w:t>Block</w:t>
            </w:r>
          </w:p>
        </w:tc>
      </w:tr>
      <w:tr w:rsidR="00D37C26" w14:paraId="0FA57A1E" w14:textId="77777777" w:rsidTr="006C3B02">
        <w:trPr>
          <w:cantSplit/>
          <w:trHeight w:val="494"/>
        </w:trPr>
        <w:tc>
          <w:tcPr>
            <w:tcW w:w="9630" w:type="dxa"/>
            <w:gridSpan w:val="3"/>
            <w:tcBorders>
              <w:top w:val="single" w:sz="4" w:space="0" w:color="auto"/>
              <w:left w:val="single" w:sz="4" w:space="0" w:color="auto"/>
              <w:bottom w:val="single" w:sz="4" w:space="0" w:color="auto"/>
              <w:right w:val="single" w:sz="4" w:space="0" w:color="auto"/>
            </w:tcBorders>
          </w:tcPr>
          <w:p w14:paraId="2BCBD778" w14:textId="77777777" w:rsidR="007E6906" w:rsidRDefault="007E6906" w:rsidP="00EC510A">
            <w:pPr>
              <w:pStyle w:val="BodyText"/>
              <w:rPr>
                <w:sz w:val="20"/>
              </w:rPr>
            </w:pPr>
          </w:p>
          <w:p w14:paraId="0FA57A1A" w14:textId="6A97017C" w:rsidR="00D37C26" w:rsidRDefault="00D37C26" w:rsidP="00EC510A">
            <w:pPr>
              <w:pStyle w:val="BodyText"/>
              <w:rPr>
                <w:sz w:val="20"/>
              </w:rPr>
            </w:pPr>
            <w:r>
              <w:rPr>
                <w:sz w:val="20"/>
              </w:rPr>
              <w:t>Source of UTMs (</w:t>
            </w:r>
            <w:r w:rsidR="002F2082">
              <w:rPr>
                <w:sz w:val="20"/>
              </w:rPr>
              <w:t>for example</w:t>
            </w:r>
            <w:r>
              <w:rPr>
                <w:sz w:val="20"/>
              </w:rPr>
              <w:t>, hand-held Garmin GPS</w:t>
            </w:r>
            <w:r w:rsidR="007E6906">
              <w:rPr>
                <w:sz w:val="20"/>
              </w:rPr>
              <w:t xml:space="preserve"> or located from aerial map, etc.): ______________</w:t>
            </w:r>
          </w:p>
          <w:p w14:paraId="0FA57A1B" w14:textId="77777777" w:rsidR="00D37C26" w:rsidRDefault="00D37C26" w:rsidP="00EC510A">
            <w:pPr>
              <w:pStyle w:val="BodyText"/>
              <w:rPr>
                <w:sz w:val="20"/>
              </w:rPr>
            </w:pPr>
          </w:p>
          <w:p w14:paraId="0FA57A1C" w14:textId="3E20F22D" w:rsidR="00D37C26" w:rsidRDefault="00D37C26" w:rsidP="00EC510A">
            <w:pPr>
              <w:pStyle w:val="BodyText"/>
              <w:rPr>
                <w:color w:val="auto"/>
                <w:sz w:val="20"/>
              </w:rPr>
            </w:pPr>
            <w:r w:rsidRPr="002627B2">
              <w:rPr>
                <w:color w:val="auto"/>
                <w:sz w:val="20"/>
              </w:rPr>
              <w:t xml:space="preserve">Accuracy of location displayed on GPS </w:t>
            </w:r>
            <w:r w:rsidR="00FF25BB">
              <w:rPr>
                <w:color w:val="auto"/>
                <w:sz w:val="20"/>
              </w:rPr>
              <w:t>device</w:t>
            </w:r>
            <w:r w:rsidR="00FF25BB" w:rsidRPr="002627B2">
              <w:rPr>
                <w:color w:val="auto"/>
                <w:sz w:val="20"/>
              </w:rPr>
              <w:t xml:space="preserve"> </w:t>
            </w:r>
            <w:r w:rsidRPr="002627B2">
              <w:rPr>
                <w:color w:val="auto"/>
                <w:sz w:val="20"/>
              </w:rPr>
              <w:t>(</w:t>
            </w:r>
            <w:r w:rsidR="002F2082">
              <w:rPr>
                <w:color w:val="auto"/>
                <w:sz w:val="20"/>
              </w:rPr>
              <w:t>for example,</w:t>
            </w:r>
            <w:r w:rsidRPr="002627B2">
              <w:rPr>
                <w:color w:val="auto"/>
                <w:sz w:val="20"/>
              </w:rPr>
              <w:t xml:space="preserve"> accurate to within 200 feet):</w:t>
            </w:r>
            <w:r w:rsidR="007E6906">
              <w:rPr>
                <w:color w:val="auto"/>
                <w:sz w:val="20"/>
              </w:rPr>
              <w:t xml:space="preserve"> _____________</w:t>
            </w:r>
          </w:p>
          <w:p w14:paraId="0FA57A1D" w14:textId="77777777" w:rsidR="00D37C26" w:rsidRPr="002627B2" w:rsidRDefault="00D37C26" w:rsidP="00EC510A">
            <w:pPr>
              <w:pStyle w:val="BodyText"/>
              <w:rPr>
                <w:color w:val="auto"/>
                <w:sz w:val="20"/>
              </w:rPr>
            </w:pPr>
          </w:p>
        </w:tc>
      </w:tr>
    </w:tbl>
    <w:p w14:paraId="0FA57A1F" w14:textId="77777777" w:rsidR="00D37C26" w:rsidRDefault="00D37C26" w:rsidP="00D37C26">
      <w:pPr>
        <w:ind w:firstLine="360"/>
        <w:rPr>
          <w:sz w:val="16"/>
          <w:szCs w:val="16"/>
        </w:rPr>
      </w:pPr>
    </w:p>
    <w:p w14:paraId="0FA57A21" w14:textId="77777777" w:rsidR="00D37C26" w:rsidRPr="006C3B02" w:rsidRDefault="00D37C26" w:rsidP="006C3B02">
      <w:pPr>
        <w:jc w:val="both"/>
        <w:rPr>
          <w:sz w:val="20"/>
        </w:rPr>
      </w:pPr>
    </w:p>
    <w:p w14:paraId="0B3290E9" w14:textId="7C5C4874" w:rsidR="00C05458" w:rsidRDefault="006A0EAE" w:rsidP="00C05458">
      <w:pPr>
        <w:pStyle w:val="ListParagraph"/>
        <w:numPr>
          <w:ilvl w:val="0"/>
          <w:numId w:val="22"/>
        </w:numPr>
        <w:tabs>
          <w:tab w:val="left" w:pos="360"/>
        </w:tabs>
        <w:jc w:val="both"/>
        <w:rPr>
          <w:rFonts w:cs="Arial"/>
          <w:b/>
          <w:sz w:val="20"/>
        </w:rPr>
      </w:pPr>
      <w:r w:rsidRPr="00C05458">
        <w:rPr>
          <w:rFonts w:cs="Arial"/>
          <w:sz w:val="20"/>
        </w:rPr>
        <w:t xml:space="preserve">Distance from Section Lines (if not providing a </w:t>
      </w:r>
      <w:r w:rsidRPr="006C3B02">
        <w:rPr>
          <w:sz w:val="20"/>
        </w:rPr>
        <w:t xml:space="preserve">UTM </w:t>
      </w:r>
      <w:r w:rsidRPr="00C05458">
        <w:rPr>
          <w:rFonts w:cs="Arial"/>
          <w:sz w:val="20"/>
        </w:rPr>
        <w:t>coordinate above)</w:t>
      </w:r>
      <w:r w:rsidR="00C05458" w:rsidRPr="00C05458">
        <w:rPr>
          <w:rFonts w:cs="Arial"/>
          <w:sz w:val="20"/>
        </w:rPr>
        <w:t>:</w:t>
      </w:r>
      <w:r w:rsidR="003E38E3" w:rsidRPr="00C05458">
        <w:rPr>
          <w:rFonts w:cs="Arial"/>
          <w:b/>
          <w:sz w:val="20"/>
        </w:rPr>
        <w:t xml:space="preserve">   </w:t>
      </w:r>
    </w:p>
    <w:p w14:paraId="0FA57A22" w14:textId="4C016817" w:rsidR="00D37C26" w:rsidRPr="006C3B02" w:rsidRDefault="00D37C26" w:rsidP="006C3B02">
      <w:pPr>
        <w:pStyle w:val="ListParagraph"/>
        <w:tabs>
          <w:tab w:val="left" w:pos="360"/>
        </w:tabs>
        <w:ind w:left="1080"/>
        <w:jc w:val="both"/>
        <w:rPr>
          <w:b/>
          <w:sz w:val="20"/>
        </w:rPr>
      </w:pPr>
      <w:r w:rsidRPr="00C05458">
        <w:rPr>
          <w:sz w:val="20"/>
        </w:rPr>
        <w:t>Include perpendicular distances from section lines</w:t>
      </w:r>
      <w:r w:rsidR="007E6906">
        <w:rPr>
          <w:sz w:val="20"/>
        </w:rPr>
        <w:t xml:space="preserve"> </w:t>
      </w:r>
      <w:r w:rsidR="006A0EAE" w:rsidRPr="00C05458">
        <w:rPr>
          <w:sz w:val="20"/>
        </w:rPr>
        <w:t>to the</w:t>
      </w:r>
      <w:r w:rsidRPr="00C05458">
        <w:rPr>
          <w:rFonts w:cs="Arial"/>
          <w:sz w:val="20"/>
        </w:rPr>
        <w:t xml:space="preserve"> structure </w:t>
      </w:r>
      <w:r w:rsidR="006A0EAE" w:rsidRPr="00C05458">
        <w:rPr>
          <w:rFonts w:cs="Arial"/>
          <w:sz w:val="20"/>
        </w:rPr>
        <w:t xml:space="preserve">location. </w:t>
      </w:r>
      <w:r w:rsidRPr="00C05458">
        <w:rPr>
          <w:rFonts w:cs="Arial"/>
          <w:sz w:val="20"/>
        </w:rPr>
        <w:t>Include the source of PLSS information</w:t>
      </w:r>
      <w:r w:rsidR="003E38E3" w:rsidRPr="00C05458">
        <w:rPr>
          <w:rFonts w:cs="Arial"/>
          <w:sz w:val="20"/>
        </w:rPr>
        <w:t>,</w:t>
      </w:r>
      <w:r w:rsidRPr="00C05458">
        <w:rPr>
          <w:rFonts w:cs="Arial"/>
          <w:sz w:val="20"/>
        </w:rPr>
        <w:t xml:space="preserve"> for example: </w:t>
      </w:r>
      <w:r w:rsidR="003E38E3" w:rsidRPr="00C05458">
        <w:rPr>
          <w:rFonts w:cs="Arial"/>
          <w:sz w:val="20"/>
        </w:rPr>
        <w:t xml:space="preserve">GIS system such as CDSS </w:t>
      </w:r>
      <w:proofErr w:type="spellStart"/>
      <w:r w:rsidR="003E38E3" w:rsidRPr="00C05458">
        <w:rPr>
          <w:rFonts w:cs="Arial"/>
          <w:sz w:val="20"/>
        </w:rPr>
        <w:t>MapViewer</w:t>
      </w:r>
      <w:proofErr w:type="spellEnd"/>
      <w:r w:rsidR="00C05458">
        <w:rPr>
          <w:rFonts w:cs="Arial"/>
          <w:sz w:val="20"/>
        </w:rPr>
        <w:t xml:space="preserve"> </w:t>
      </w:r>
      <w:r w:rsidR="007D6FCD" w:rsidRPr="00C05458">
        <w:rPr>
          <w:rFonts w:cs="Arial"/>
          <w:sz w:val="20"/>
        </w:rPr>
        <w:t>(</w:t>
      </w:r>
      <w:hyperlink r:id="rId13" w:history="1">
        <w:r w:rsidR="007D6FCD" w:rsidRPr="00C05458">
          <w:rPr>
            <w:rStyle w:val="Hyperlink"/>
            <w:sz w:val="20"/>
          </w:rPr>
          <w:t>http://water.state.co.us/DATAMAPS/GISANDMAPS/MAPVIEWER/Pages/FAQ.aspx</w:t>
        </w:r>
      </w:hyperlink>
      <w:r w:rsidR="007D6FCD" w:rsidRPr="00C05458">
        <w:rPr>
          <w:sz w:val="18"/>
          <w:szCs w:val="18"/>
        </w:rPr>
        <w:t>)</w:t>
      </w:r>
      <w:r w:rsidR="003E38E3" w:rsidRPr="00C05458">
        <w:rPr>
          <w:rFonts w:cs="Arial"/>
          <w:sz w:val="20"/>
        </w:rPr>
        <w:t>;</w:t>
      </w:r>
      <w:r w:rsidRPr="00C05458">
        <w:rPr>
          <w:rFonts w:cs="Arial"/>
          <w:sz w:val="20"/>
        </w:rPr>
        <w:t xml:space="preserve"> field survey</w:t>
      </w:r>
      <w:r w:rsidR="003E38E3" w:rsidRPr="00C05458">
        <w:rPr>
          <w:rFonts w:cs="Arial"/>
          <w:sz w:val="20"/>
        </w:rPr>
        <w:t>;</w:t>
      </w:r>
      <w:r w:rsidRPr="00C05458">
        <w:rPr>
          <w:rFonts w:cs="Arial"/>
          <w:sz w:val="20"/>
        </w:rPr>
        <w:t xml:space="preserve"> </w:t>
      </w:r>
      <w:r w:rsidR="003E38E3" w:rsidRPr="00C05458">
        <w:rPr>
          <w:rFonts w:cs="Arial"/>
          <w:sz w:val="20"/>
        </w:rPr>
        <w:t xml:space="preserve">scaled from a USGS topographic map; </w:t>
      </w:r>
      <w:r w:rsidRPr="00C05458">
        <w:rPr>
          <w:rFonts w:cs="Arial"/>
          <w:sz w:val="20"/>
        </w:rPr>
        <w:t xml:space="preserve">or other source. </w:t>
      </w:r>
      <w:r w:rsidRPr="00C05458">
        <w:rPr>
          <w:sz w:val="20"/>
        </w:rPr>
        <w:t xml:space="preserve">In areas having generally recognized street addresses, </w:t>
      </w:r>
      <w:r w:rsidR="00C62C69" w:rsidRPr="00C05458">
        <w:rPr>
          <w:sz w:val="20"/>
        </w:rPr>
        <w:t xml:space="preserve">also </w:t>
      </w:r>
      <w:r w:rsidRPr="00C05458">
        <w:rPr>
          <w:sz w:val="20"/>
        </w:rPr>
        <w:t>include street address, and if applicable, the lot, block, and subdivision</w:t>
      </w:r>
      <w:r w:rsidR="006F0E80" w:rsidRPr="00C05458">
        <w:rPr>
          <w:sz w:val="20"/>
        </w:rPr>
        <w:t>.</w:t>
      </w:r>
      <w:r w:rsidR="006A0EAE" w:rsidRPr="00C05458">
        <w:rPr>
          <w:rFonts w:cs="Arial"/>
          <w:sz w:val="20"/>
        </w:rPr>
        <w:t xml:space="preserve"> Attach a legible 8 ½ x </w:t>
      </w:r>
      <w:proofErr w:type="gramStart"/>
      <w:r w:rsidR="006A0EAE" w:rsidRPr="00C05458">
        <w:rPr>
          <w:rFonts w:cs="Arial"/>
          <w:sz w:val="20"/>
        </w:rPr>
        <w:t>11 inch</w:t>
      </w:r>
      <w:proofErr w:type="gramEnd"/>
      <w:r w:rsidR="006A0EAE" w:rsidRPr="00C05458">
        <w:rPr>
          <w:rFonts w:cs="Arial"/>
          <w:sz w:val="20"/>
        </w:rPr>
        <w:t xml:space="preserve"> map to this application illustrating </w:t>
      </w:r>
      <w:r w:rsidR="00E6755C" w:rsidRPr="00C05458">
        <w:rPr>
          <w:rFonts w:cs="Arial"/>
          <w:sz w:val="20"/>
        </w:rPr>
        <w:t xml:space="preserve">the </w:t>
      </w:r>
      <w:r w:rsidR="006A0EAE" w:rsidRPr="00C05458">
        <w:rPr>
          <w:rFonts w:cs="Arial"/>
          <w:sz w:val="20"/>
        </w:rPr>
        <w:t>location of the structure</w:t>
      </w:r>
      <w:r w:rsidR="00E6755C" w:rsidRPr="00C05458">
        <w:rPr>
          <w:rFonts w:cs="Arial"/>
          <w:sz w:val="20"/>
        </w:rPr>
        <w:t>(s)</w:t>
      </w:r>
      <w:r w:rsidR="006A0EAE" w:rsidRPr="00C05458">
        <w:rPr>
          <w:rFonts w:cs="Arial"/>
          <w:sz w:val="20"/>
        </w:rPr>
        <w:t>.</w:t>
      </w:r>
    </w:p>
    <w:p w14:paraId="0FA57A24" w14:textId="77777777" w:rsidR="00D37C26" w:rsidRPr="006C3B02" w:rsidRDefault="00D37C26" w:rsidP="006C3B02">
      <w:pPr>
        <w:jc w:val="both"/>
        <w:rPr>
          <w:sz w:val="16"/>
        </w:rPr>
      </w:pPr>
    </w:p>
    <w:p w14:paraId="0FA57A5A" w14:textId="77777777" w:rsidR="00D37C26" w:rsidRDefault="00D37C26" w:rsidP="006C3B02">
      <w:pPr>
        <w:ind w:firstLine="360"/>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6420"/>
        <w:gridCol w:w="5990"/>
      </w:tblGrid>
      <w:tr w:rsidR="006A0EAE" w14:paraId="13B55BB1" w14:textId="77777777" w:rsidTr="006C3B02">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3909A3D3" w14:textId="412EB342" w:rsidR="006A0EAE" w:rsidRPr="008F190D" w:rsidRDefault="006A0EAE" w:rsidP="00856606">
            <w:pPr>
              <w:pStyle w:val="BodyText"/>
              <w:spacing w:before="20"/>
              <w:rPr>
                <w:sz w:val="20"/>
              </w:rPr>
            </w:pPr>
            <w:r w:rsidRPr="009A2401">
              <w:rPr>
                <w:b/>
                <w:sz w:val="20"/>
              </w:rPr>
              <w:t xml:space="preserve">Distance from </w:t>
            </w:r>
            <w:r>
              <w:rPr>
                <w:b/>
                <w:sz w:val="20"/>
              </w:rPr>
              <w:t>S</w:t>
            </w:r>
            <w:r w:rsidRPr="009A2401">
              <w:rPr>
                <w:b/>
                <w:sz w:val="20"/>
              </w:rPr>
              <w:t xml:space="preserve">ection </w:t>
            </w:r>
            <w:r>
              <w:rPr>
                <w:b/>
                <w:sz w:val="20"/>
              </w:rPr>
              <w:t>L</w:t>
            </w:r>
            <w:r w:rsidRPr="009A2401">
              <w:rPr>
                <w:b/>
                <w:sz w:val="20"/>
              </w:rPr>
              <w:t>ine</w:t>
            </w:r>
            <w:r>
              <w:rPr>
                <w:b/>
                <w:sz w:val="20"/>
              </w:rPr>
              <w:t>s</w:t>
            </w:r>
            <w:r w:rsidRPr="008F190D">
              <w:rPr>
                <w:sz w:val="20"/>
              </w:rPr>
              <w:t xml:space="preserve"> (not</w:t>
            </w:r>
            <w:r>
              <w:rPr>
                <w:sz w:val="20"/>
              </w:rPr>
              <w:t xml:space="preserve"> from</w:t>
            </w:r>
            <w:r w:rsidRPr="008F190D">
              <w:rPr>
                <w:sz w:val="20"/>
              </w:rPr>
              <w:t xml:space="preserve"> property lines)</w:t>
            </w:r>
          </w:p>
          <w:p w14:paraId="41DEA12E" w14:textId="77777777" w:rsidR="006A0EAE" w:rsidRPr="000A19E0" w:rsidRDefault="006A0EAE" w:rsidP="00856606">
            <w:pPr>
              <w:ind w:left="360" w:right="90" w:hanging="360"/>
              <w:rPr>
                <w:rFonts w:cs="Arial"/>
                <w:b/>
                <w:sz w:val="18"/>
              </w:rPr>
            </w:pPr>
            <w:r w:rsidRPr="000A19E0">
              <w:rPr>
                <w:rFonts w:cs="Arial"/>
                <w:sz w:val="20"/>
              </w:rPr>
              <w:t xml:space="preserve"> ____________     Feet </w:t>
            </w:r>
            <w:proofErr w:type="gramStart"/>
            <w:r w:rsidRPr="000A19E0">
              <w:rPr>
                <w:rFonts w:cs="Arial"/>
                <w:sz w:val="20"/>
              </w:rPr>
              <w:t>from</w:t>
            </w:r>
            <w:r w:rsidRPr="000A19E0">
              <w:rPr>
                <w:rFonts w:cs="Arial"/>
                <w:sz w:val="18"/>
              </w:rPr>
              <w:t xml:space="preserve">  </w:t>
            </w:r>
            <w:r w:rsidRPr="003E0941">
              <w:rPr>
                <w:rFonts w:ascii="Wingdings" w:hAnsi="Wingdings"/>
                <w:sz w:val="28"/>
                <w:szCs w:val="28"/>
              </w:rPr>
              <w:t></w:t>
            </w:r>
            <w:proofErr w:type="gramEnd"/>
            <w:r w:rsidRPr="000A19E0">
              <w:rPr>
                <w:rFonts w:cs="Arial"/>
                <w:b/>
                <w:sz w:val="20"/>
              </w:rPr>
              <w:t>N</w:t>
            </w:r>
            <w:r w:rsidRPr="000A19E0">
              <w:rPr>
                <w:rFonts w:cs="Arial"/>
                <w:b/>
              </w:rPr>
              <w:t xml:space="preserve"> </w:t>
            </w:r>
            <w:r>
              <w:t xml:space="preserve"> </w:t>
            </w:r>
            <w:r w:rsidRPr="003E0941">
              <w:rPr>
                <w:rFonts w:ascii="Wingdings" w:hAnsi="Wingdings"/>
                <w:sz w:val="28"/>
                <w:szCs w:val="28"/>
              </w:rPr>
              <w:t></w:t>
            </w:r>
            <w:r w:rsidRPr="000A19E0">
              <w:rPr>
                <w:rFonts w:cs="Arial"/>
                <w:b/>
                <w:sz w:val="20"/>
              </w:rPr>
              <w:t>S</w:t>
            </w:r>
            <w:r w:rsidRPr="000A19E0">
              <w:rPr>
                <w:rFonts w:cs="Arial"/>
                <w:sz w:val="20"/>
              </w:rPr>
              <w:t xml:space="preserve">   and    _____________  Feet from</w:t>
            </w:r>
            <w:r w:rsidRPr="000A19E0">
              <w:rPr>
                <w:rFonts w:cs="Arial"/>
                <w:sz w:val="18"/>
              </w:rPr>
              <w:t xml:space="preserve">  </w:t>
            </w:r>
            <w:r w:rsidRPr="003E0941">
              <w:rPr>
                <w:rFonts w:ascii="Wingdings" w:hAnsi="Wingdings"/>
                <w:sz w:val="28"/>
                <w:szCs w:val="28"/>
              </w:rPr>
              <w:t></w:t>
            </w:r>
            <w:r w:rsidRPr="000A19E0">
              <w:rPr>
                <w:rFonts w:cs="Arial"/>
                <w:b/>
                <w:sz w:val="20"/>
              </w:rPr>
              <w:t>E</w:t>
            </w:r>
            <w:r w:rsidRPr="000A19E0">
              <w:rPr>
                <w:rFonts w:cs="Arial"/>
              </w:rPr>
              <w:t xml:space="preserve"> </w:t>
            </w:r>
            <w:r>
              <w:t xml:space="preserve"> </w:t>
            </w:r>
            <w:r w:rsidRPr="003E0941">
              <w:rPr>
                <w:rFonts w:ascii="Wingdings" w:hAnsi="Wingdings"/>
                <w:sz w:val="28"/>
                <w:szCs w:val="28"/>
              </w:rPr>
              <w:t></w:t>
            </w:r>
            <w:r w:rsidRPr="000A19E0">
              <w:rPr>
                <w:rFonts w:cs="Arial"/>
                <w:b/>
                <w:sz w:val="20"/>
              </w:rPr>
              <w:t>W</w:t>
            </w:r>
          </w:p>
          <w:p w14:paraId="14DA3F26" w14:textId="77777777" w:rsidR="006A0EAE" w:rsidRPr="006C3B02" w:rsidRDefault="006A0EAE" w:rsidP="006C3B02">
            <w:pPr>
              <w:spacing w:before="20"/>
              <w:rPr>
                <w:rFonts w:ascii="Univers (W1)" w:hAnsi="Univers (W1)"/>
                <w:sz w:val="12"/>
              </w:rPr>
            </w:pPr>
          </w:p>
        </w:tc>
      </w:tr>
      <w:tr w:rsidR="006A0EAE" w14:paraId="22BD0986" w14:textId="77777777" w:rsidTr="006C3B02">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2F8B4256" w14:textId="77777777" w:rsidR="006A0EAE" w:rsidRDefault="006A0EAE" w:rsidP="006C3B02">
            <w:pPr>
              <w:pStyle w:val="BodyText"/>
              <w:spacing w:before="20"/>
              <w:rPr>
                <w:sz w:val="20"/>
              </w:rPr>
            </w:pPr>
          </w:p>
          <w:p w14:paraId="0C7C9717" w14:textId="08F7C476" w:rsidR="006A0EAE" w:rsidRPr="008F190D" w:rsidRDefault="006A0EAE" w:rsidP="006C3B02">
            <w:pPr>
              <w:pStyle w:val="BodyText"/>
              <w:spacing w:before="20"/>
              <w:rPr>
                <w:sz w:val="20"/>
              </w:rPr>
            </w:pPr>
            <w:r>
              <w:rPr>
                <w:sz w:val="20"/>
              </w:rPr>
              <w:t xml:space="preserve">Source of PLSS information: </w:t>
            </w:r>
          </w:p>
        </w:tc>
      </w:tr>
      <w:tr w:rsidR="006C3B02" w14:paraId="1199F23F" w14:textId="77777777" w:rsidTr="00F52558">
        <w:trPr>
          <w:gridAfter w:val="1"/>
          <w:wAfter w:w="5990" w:type="dxa"/>
          <w:cantSplit/>
          <w:trHeight w:val="638"/>
        </w:trPr>
        <w:tc>
          <w:tcPr>
            <w:tcW w:w="9630" w:type="dxa"/>
            <w:gridSpan w:val="2"/>
            <w:tcBorders>
              <w:top w:val="single" w:sz="4" w:space="0" w:color="auto"/>
              <w:left w:val="single" w:sz="4" w:space="0" w:color="auto"/>
              <w:bottom w:val="single" w:sz="4" w:space="0" w:color="auto"/>
              <w:right w:val="single" w:sz="4" w:space="0" w:color="auto"/>
            </w:tcBorders>
          </w:tcPr>
          <w:p w14:paraId="26BC20CB" w14:textId="77777777" w:rsidR="006C3B02" w:rsidRPr="008F190D" w:rsidRDefault="006C3B02" w:rsidP="00856606">
            <w:pPr>
              <w:pStyle w:val="BodyText"/>
              <w:rPr>
                <w:sz w:val="20"/>
              </w:rPr>
            </w:pPr>
          </w:p>
          <w:p w14:paraId="1A42D960" w14:textId="77777777" w:rsidR="006C3B02" w:rsidRPr="008F190D" w:rsidRDefault="006C3B02" w:rsidP="00856606">
            <w:pPr>
              <w:pStyle w:val="BodyText"/>
              <w:rPr>
                <w:sz w:val="20"/>
              </w:rPr>
            </w:pPr>
            <w:r w:rsidRPr="008F190D">
              <w:rPr>
                <w:sz w:val="20"/>
              </w:rPr>
              <w:t>Street Address:</w:t>
            </w:r>
          </w:p>
        </w:tc>
      </w:tr>
      <w:tr w:rsidR="006A0EAE" w14:paraId="114D54F6" w14:textId="77777777" w:rsidTr="006C3B02">
        <w:trPr>
          <w:cantSplit/>
          <w:trHeight w:val="494"/>
        </w:trPr>
        <w:tc>
          <w:tcPr>
            <w:tcW w:w="3210" w:type="dxa"/>
            <w:tcBorders>
              <w:top w:val="single" w:sz="4" w:space="0" w:color="auto"/>
              <w:left w:val="single" w:sz="4" w:space="0" w:color="auto"/>
              <w:bottom w:val="single" w:sz="4" w:space="0" w:color="auto"/>
              <w:right w:val="single" w:sz="4" w:space="0" w:color="auto"/>
            </w:tcBorders>
          </w:tcPr>
          <w:p w14:paraId="05F94666" w14:textId="77777777" w:rsidR="006A0EAE" w:rsidRPr="006C3B02" w:rsidRDefault="006A0EAE" w:rsidP="00856606">
            <w:pPr>
              <w:pStyle w:val="BodyText"/>
              <w:rPr>
                <w:sz w:val="20"/>
              </w:rPr>
            </w:pPr>
            <w:r w:rsidRPr="008F190D">
              <w:rPr>
                <w:sz w:val="20"/>
              </w:rPr>
              <w:t>Subdivision:</w:t>
            </w:r>
          </w:p>
        </w:tc>
        <w:tc>
          <w:tcPr>
            <w:tcW w:w="3210" w:type="dxa"/>
            <w:tcBorders>
              <w:top w:val="single" w:sz="4" w:space="0" w:color="auto"/>
              <w:left w:val="single" w:sz="4" w:space="0" w:color="auto"/>
              <w:bottom w:val="single" w:sz="4" w:space="0" w:color="auto"/>
              <w:right w:val="single" w:sz="4" w:space="0" w:color="auto"/>
            </w:tcBorders>
          </w:tcPr>
          <w:p w14:paraId="470E7758" w14:textId="77777777" w:rsidR="006A0EAE" w:rsidRPr="008F190D" w:rsidRDefault="006A0EAE" w:rsidP="00856606">
            <w:pPr>
              <w:pStyle w:val="BodyText"/>
              <w:rPr>
                <w:sz w:val="20"/>
              </w:rPr>
            </w:pPr>
            <w:r w:rsidRPr="008F190D">
              <w:rPr>
                <w:sz w:val="20"/>
              </w:rPr>
              <w:t>Lot</w:t>
            </w:r>
          </w:p>
        </w:tc>
        <w:tc>
          <w:tcPr>
            <w:tcW w:w="3210" w:type="dxa"/>
            <w:tcBorders>
              <w:top w:val="single" w:sz="4" w:space="0" w:color="auto"/>
              <w:left w:val="single" w:sz="4" w:space="0" w:color="auto"/>
              <w:bottom w:val="single" w:sz="4" w:space="0" w:color="auto"/>
              <w:right w:val="single" w:sz="4" w:space="0" w:color="auto"/>
            </w:tcBorders>
          </w:tcPr>
          <w:p w14:paraId="11053EF7" w14:textId="77777777" w:rsidR="006A0EAE" w:rsidRPr="008F190D" w:rsidRDefault="006A0EAE" w:rsidP="00856606">
            <w:pPr>
              <w:pStyle w:val="BodyText"/>
              <w:rPr>
                <w:sz w:val="20"/>
              </w:rPr>
            </w:pPr>
            <w:r w:rsidRPr="008F190D">
              <w:rPr>
                <w:sz w:val="20"/>
              </w:rPr>
              <w:t>Block</w:t>
            </w:r>
          </w:p>
        </w:tc>
      </w:tr>
    </w:tbl>
    <w:p w14:paraId="0FA57A5B" w14:textId="23095A69" w:rsidR="00EA2D23" w:rsidRDefault="00EA2D23" w:rsidP="006C3B02">
      <w:pPr>
        <w:rPr>
          <w:sz w:val="16"/>
          <w:szCs w:val="16"/>
        </w:rPr>
      </w:pPr>
    </w:p>
    <w:p w14:paraId="27BD532E" w14:textId="70F2099F" w:rsidR="006A0EAE" w:rsidRPr="006C3B02" w:rsidRDefault="006A0EAE" w:rsidP="006C3B02">
      <w:pPr>
        <w:ind w:left="720"/>
        <w:jc w:val="both"/>
        <w:rPr>
          <w:sz w:val="18"/>
        </w:rPr>
      </w:pPr>
    </w:p>
    <w:p w14:paraId="0FA57AB1" w14:textId="77777777" w:rsidR="001B13D9" w:rsidRPr="00783447" w:rsidRDefault="001B13D9" w:rsidP="0024009D">
      <w:pPr>
        <w:numPr>
          <w:ilvl w:val="0"/>
          <w:numId w:val="6"/>
        </w:numPr>
        <w:jc w:val="both"/>
        <w:rPr>
          <w:sz w:val="20"/>
        </w:rPr>
      </w:pPr>
      <w:r w:rsidRPr="00783447">
        <w:rPr>
          <w:sz w:val="20"/>
        </w:rPr>
        <w:t>Name(s) and address(es) of owner(s) or reputed owners of the land upon which any new diversion or storage structure, or modification to any existing diversion or storage structure is or will be constructed or upon which water is or will be stored, including any modification to the existing storage pool</w:t>
      </w:r>
      <w:r w:rsidR="00B56154">
        <w:rPr>
          <w:sz w:val="20"/>
        </w:rPr>
        <w:t xml:space="preserve">. </w:t>
      </w:r>
      <w:r w:rsidR="00FF25BB">
        <w:rPr>
          <w:sz w:val="20"/>
        </w:rPr>
        <w:t>The applicant</w:t>
      </w:r>
      <w:r w:rsidR="001F6B70">
        <w:rPr>
          <w:sz w:val="20"/>
        </w:rPr>
        <w:t xml:space="preserve"> must notify these persons that </w:t>
      </w:r>
      <w:r w:rsidR="00FF25BB">
        <w:rPr>
          <w:sz w:val="20"/>
        </w:rPr>
        <w:t>the applicant</w:t>
      </w:r>
      <w:r w:rsidR="001F6B70">
        <w:rPr>
          <w:sz w:val="20"/>
        </w:rPr>
        <w:t xml:space="preserve"> </w:t>
      </w:r>
      <w:r w:rsidR="00FF25BB">
        <w:rPr>
          <w:sz w:val="20"/>
        </w:rPr>
        <w:t>is</w:t>
      </w:r>
      <w:r w:rsidR="001F6B70">
        <w:rPr>
          <w:sz w:val="20"/>
        </w:rPr>
        <w:t xml:space="preserve"> applying for this water </w:t>
      </w:r>
      <w:proofErr w:type="gramStart"/>
      <w:r w:rsidR="001F6B70">
        <w:rPr>
          <w:sz w:val="20"/>
        </w:rPr>
        <w:t>right, and</w:t>
      </w:r>
      <w:proofErr w:type="gramEnd"/>
      <w:r w:rsidR="001F6B70">
        <w:rPr>
          <w:sz w:val="20"/>
        </w:rPr>
        <w:t xml:space="preserve"> certify to the Court that </w:t>
      </w:r>
      <w:r w:rsidR="00FF25BB">
        <w:rPr>
          <w:sz w:val="20"/>
        </w:rPr>
        <w:t xml:space="preserve">the applicant has </w:t>
      </w:r>
      <w:r w:rsidR="001F6B70">
        <w:rPr>
          <w:sz w:val="20"/>
        </w:rPr>
        <w:t>done so.</w:t>
      </w:r>
      <w:r w:rsidRPr="00783447">
        <w:rPr>
          <w:sz w:val="20"/>
        </w:rPr>
        <w:t xml:space="preserve"> </w:t>
      </w:r>
    </w:p>
    <w:p w14:paraId="0FA57AB2" w14:textId="77777777" w:rsidR="005356A9" w:rsidRPr="0002045B" w:rsidRDefault="005356A9" w:rsidP="005356A9">
      <w:pPr>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6430"/>
      </w:tblGrid>
      <w:tr w:rsidR="005356A9" w:rsidRPr="00991368" w14:paraId="0FA57AB5" w14:textId="77777777" w:rsidTr="006C3B02">
        <w:tc>
          <w:tcPr>
            <w:tcW w:w="3240" w:type="dxa"/>
            <w:shd w:val="clear" w:color="auto" w:fill="E0E0E0"/>
          </w:tcPr>
          <w:p w14:paraId="0FA57AB3" w14:textId="77777777" w:rsidR="005356A9" w:rsidRPr="00991368" w:rsidRDefault="005356A9" w:rsidP="001B13D9">
            <w:pPr>
              <w:rPr>
                <w:b/>
                <w:sz w:val="20"/>
              </w:rPr>
            </w:pPr>
            <w:r w:rsidRPr="00991368">
              <w:rPr>
                <w:b/>
                <w:sz w:val="20"/>
              </w:rPr>
              <w:t xml:space="preserve">Name of Owner </w:t>
            </w:r>
          </w:p>
        </w:tc>
        <w:tc>
          <w:tcPr>
            <w:tcW w:w="6588" w:type="dxa"/>
            <w:shd w:val="clear" w:color="auto" w:fill="E0E0E0"/>
          </w:tcPr>
          <w:p w14:paraId="0FA57AB4" w14:textId="77777777" w:rsidR="005356A9" w:rsidRPr="00991368" w:rsidRDefault="00385EC2" w:rsidP="001B13D9">
            <w:pPr>
              <w:rPr>
                <w:b/>
                <w:sz w:val="20"/>
              </w:rPr>
            </w:pPr>
            <w:r>
              <w:rPr>
                <w:b/>
                <w:sz w:val="20"/>
              </w:rPr>
              <w:t xml:space="preserve">Mailing </w:t>
            </w:r>
            <w:r w:rsidR="005356A9" w:rsidRPr="00991368">
              <w:rPr>
                <w:b/>
                <w:sz w:val="20"/>
              </w:rPr>
              <w:t>Address</w:t>
            </w:r>
          </w:p>
        </w:tc>
      </w:tr>
      <w:tr w:rsidR="005356A9" w:rsidRPr="00991368" w14:paraId="0FA57AB8" w14:textId="77777777" w:rsidTr="006C3B02">
        <w:tc>
          <w:tcPr>
            <w:tcW w:w="3240" w:type="dxa"/>
          </w:tcPr>
          <w:p w14:paraId="0FA57AB6" w14:textId="77777777" w:rsidR="005356A9" w:rsidRPr="00991368" w:rsidRDefault="005356A9" w:rsidP="00783AA7">
            <w:pPr>
              <w:rPr>
                <w:sz w:val="20"/>
              </w:rPr>
            </w:pPr>
          </w:p>
        </w:tc>
        <w:tc>
          <w:tcPr>
            <w:tcW w:w="6588" w:type="dxa"/>
          </w:tcPr>
          <w:p w14:paraId="0FA57AB7" w14:textId="77777777" w:rsidR="005356A9" w:rsidRPr="00991368" w:rsidRDefault="005356A9" w:rsidP="00783AA7">
            <w:pPr>
              <w:rPr>
                <w:sz w:val="20"/>
              </w:rPr>
            </w:pPr>
          </w:p>
        </w:tc>
      </w:tr>
      <w:tr w:rsidR="005356A9" w:rsidRPr="00991368" w14:paraId="0FA57ABB" w14:textId="77777777" w:rsidTr="006C3B02">
        <w:tc>
          <w:tcPr>
            <w:tcW w:w="3240" w:type="dxa"/>
          </w:tcPr>
          <w:p w14:paraId="0FA57AB9" w14:textId="77777777" w:rsidR="005356A9" w:rsidRPr="00991368" w:rsidRDefault="005356A9" w:rsidP="00783AA7">
            <w:pPr>
              <w:rPr>
                <w:sz w:val="20"/>
              </w:rPr>
            </w:pPr>
          </w:p>
        </w:tc>
        <w:tc>
          <w:tcPr>
            <w:tcW w:w="6588" w:type="dxa"/>
          </w:tcPr>
          <w:p w14:paraId="0FA57ABA" w14:textId="77777777" w:rsidR="005356A9" w:rsidRPr="00991368" w:rsidRDefault="005356A9" w:rsidP="00783AA7">
            <w:pPr>
              <w:rPr>
                <w:sz w:val="20"/>
              </w:rPr>
            </w:pPr>
          </w:p>
        </w:tc>
      </w:tr>
      <w:tr w:rsidR="005356A9" w:rsidRPr="00991368" w14:paraId="0FA57ABE" w14:textId="77777777" w:rsidTr="006C3B02">
        <w:tc>
          <w:tcPr>
            <w:tcW w:w="3240" w:type="dxa"/>
          </w:tcPr>
          <w:p w14:paraId="0FA57ABC" w14:textId="77777777" w:rsidR="005356A9" w:rsidRPr="00991368" w:rsidRDefault="005356A9" w:rsidP="00783AA7">
            <w:pPr>
              <w:rPr>
                <w:sz w:val="20"/>
              </w:rPr>
            </w:pPr>
          </w:p>
        </w:tc>
        <w:tc>
          <w:tcPr>
            <w:tcW w:w="6588" w:type="dxa"/>
          </w:tcPr>
          <w:p w14:paraId="0FA57ABD" w14:textId="77777777" w:rsidR="005356A9" w:rsidRPr="00991368" w:rsidRDefault="005356A9" w:rsidP="00783AA7">
            <w:pPr>
              <w:rPr>
                <w:sz w:val="20"/>
              </w:rPr>
            </w:pPr>
          </w:p>
        </w:tc>
      </w:tr>
    </w:tbl>
    <w:p w14:paraId="0FA57ABF" w14:textId="77777777" w:rsidR="005356A9" w:rsidRDefault="005356A9" w:rsidP="005356A9">
      <w:pPr>
        <w:rPr>
          <w:sz w:val="20"/>
        </w:rPr>
      </w:pPr>
    </w:p>
    <w:p w14:paraId="0FA57AC0" w14:textId="77777777" w:rsidR="004307FF" w:rsidRDefault="004307FF" w:rsidP="005356A9">
      <w:pPr>
        <w:rPr>
          <w:sz w:val="20"/>
        </w:rPr>
      </w:pPr>
    </w:p>
    <w:p w14:paraId="53EE7B95" w14:textId="77777777" w:rsidR="008D3088" w:rsidRDefault="008D3088" w:rsidP="008D3088">
      <w:pPr>
        <w:rPr>
          <w:rFonts w:cs="Arial"/>
          <w:sz w:val="20"/>
        </w:rPr>
      </w:pPr>
      <w:r>
        <w:rPr>
          <w:rFonts w:ascii="Wingdings" w:hAnsi="Wingdings"/>
          <w:sz w:val="28"/>
          <w:szCs w:val="28"/>
        </w:rPr>
        <w:t></w:t>
      </w:r>
      <w:r>
        <w:rPr>
          <w:rFonts w:cs="Arial"/>
          <w:szCs w:val="24"/>
        </w:rPr>
        <w:t> </w:t>
      </w:r>
      <w:r>
        <w:rPr>
          <w:rFonts w:cs="Arial"/>
          <w:sz w:val="20"/>
        </w:rPr>
        <w:t>By checking this box, I am acknowledging I am filling in the blanks and not changing anything else on the form.</w:t>
      </w:r>
    </w:p>
    <w:p w14:paraId="7F07E728" w14:textId="77777777" w:rsidR="008D3088" w:rsidRDefault="008D3088" w:rsidP="008D3088">
      <w:pPr>
        <w:rPr>
          <w:rFonts w:cs="Arial"/>
          <w:sz w:val="20"/>
        </w:rPr>
      </w:pPr>
    </w:p>
    <w:p w14:paraId="6D3BD62D" w14:textId="77777777" w:rsidR="008D3088" w:rsidRDefault="008D3088" w:rsidP="008D3088">
      <w:pPr>
        <w:rPr>
          <w:rFonts w:cs="Arial"/>
          <w:sz w:val="20"/>
        </w:rPr>
      </w:pPr>
      <w:r>
        <w:rPr>
          <w:rFonts w:ascii="Wingdings" w:hAnsi="Wingdings"/>
          <w:sz w:val="28"/>
          <w:szCs w:val="28"/>
        </w:rPr>
        <w:t></w:t>
      </w:r>
      <w:r>
        <w:rPr>
          <w:rFonts w:cs="Arial"/>
          <w:sz w:val="20"/>
        </w:rPr>
        <w:t> By checking this box, I am acknowledging that I have made a change to the original content of this form.</w:t>
      </w:r>
    </w:p>
    <w:p w14:paraId="2B9464B9" w14:textId="77777777" w:rsidR="008D3088" w:rsidRDefault="008D3088" w:rsidP="008D3088">
      <w:pPr>
        <w:rPr>
          <w:rFonts w:cs="Arial"/>
          <w:color w:val="1F497D"/>
          <w:sz w:val="20"/>
        </w:rPr>
      </w:pPr>
      <w:r>
        <w:rPr>
          <w:rFonts w:cs="Arial"/>
          <w:sz w:val="20"/>
        </w:rPr>
        <w:t>(Checking this box requires you to remove JDF number and copyright at the bottom of the form.)</w:t>
      </w:r>
    </w:p>
    <w:p w14:paraId="0FA57AC1" w14:textId="77777777" w:rsidR="004307FF" w:rsidRDefault="004307FF" w:rsidP="005356A9">
      <w:pPr>
        <w:rPr>
          <w:sz w:val="20"/>
        </w:rPr>
      </w:pPr>
    </w:p>
    <w:p w14:paraId="1D489621" w14:textId="77777777" w:rsidR="008D3088" w:rsidRDefault="008D3088" w:rsidP="005356A9">
      <w:pPr>
        <w:rPr>
          <w:sz w:val="20"/>
        </w:rPr>
      </w:pPr>
    </w:p>
    <w:p w14:paraId="0FA57AC2" w14:textId="0336BD34" w:rsidR="004307FF" w:rsidRPr="003F1AD0" w:rsidRDefault="004307FF" w:rsidP="00C9333E">
      <w:pPr>
        <w:pStyle w:val="BodyText3"/>
        <w:spacing w:line="240" w:lineRule="auto"/>
        <w:ind w:left="3600"/>
        <w:rPr>
          <w:rFonts w:cs="Arial"/>
          <w:sz w:val="20"/>
        </w:rPr>
      </w:pPr>
      <w:r w:rsidRPr="003F1AD0">
        <w:rPr>
          <w:rFonts w:cs="Arial"/>
          <w:sz w:val="20"/>
        </w:rPr>
        <w:t>______________________________________</w:t>
      </w:r>
      <w:r w:rsidR="006B5BDF">
        <w:rPr>
          <w:rFonts w:cs="Arial"/>
          <w:sz w:val="20"/>
        </w:rPr>
        <w:t>___</w:t>
      </w:r>
      <w:r w:rsidR="006B5BDF">
        <w:rPr>
          <w:rFonts w:cs="Arial"/>
          <w:sz w:val="20"/>
        </w:rPr>
        <w:tab/>
        <w:t>______</w:t>
      </w:r>
    </w:p>
    <w:p w14:paraId="0FA57AC3" w14:textId="70C69BAC" w:rsidR="005F0A75" w:rsidRDefault="004307FF" w:rsidP="00C9333E">
      <w:pPr>
        <w:ind w:left="3600"/>
        <w:jc w:val="both"/>
        <w:rPr>
          <w:sz w:val="20"/>
        </w:rPr>
      </w:pPr>
      <w:r w:rsidRPr="003F1AD0">
        <w:rPr>
          <w:rFonts w:cs="Arial"/>
          <w:sz w:val="20"/>
        </w:rPr>
        <w:t>Signature of Attorney</w:t>
      </w:r>
      <w:r w:rsidR="002531A6">
        <w:rPr>
          <w:rFonts w:cs="Arial"/>
          <w:sz w:val="20"/>
        </w:rPr>
        <w:t xml:space="preserve"> (if any)</w:t>
      </w:r>
      <w:r w:rsidRPr="003F1AD0">
        <w:rPr>
          <w:rFonts w:cs="Arial"/>
          <w:sz w:val="20"/>
        </w:rPr>
        <w:t xml:space="preserve"> </w:t>
      </w:r>
      <w:proofErr w:type="gramStart"/>
      <w:r w:rsidRPr="003F1AD0">
        <w:rPr>
          <w:rFonts w:cs="Arial"/>
          <w:sz w:val="20"/>
        </w:rPr>
        <w:tab/>
        <w:t xml:space="preserve"> </w:t>
      </w:r>
      <w:r w:rsidR="002531A6">
        <w:rPr>
          <w:rFonts w:cs="Arial"/>
          <w:sz w:val="20"/>
        </w:rPr>
        <w:t xml:space="preserve"> </w:t>
      </w:r>
      <w:r w:rsidR="002531A6">
        <w:rPr>
          <w:rFonts w:cs="Arial"/>
          <w:sz w:val="20"/>
        </w:rPr>
        <w:tab/>
      </w:r>
      <w:proofErr w:type="gramEnd"/>
      <w:r w:rsidR="002531A6">
        <w:rPr>
          <w:rFonts w:cs="Arial"/>
          <w:sz w:val="20"/>
        </w:rPr>
        <w:tab/>
      </w:r>
      <w:r w:rsidR="002531A6">
        <w:rPr>
          <w:rFonts w:cs="Arial"/>
          <w:sz w:val="20"/>
        </w:rPr>
        <w:tab/>
      </w:r>
      <w:r w:rsidRPr="003F1AD0">
        <w:rPr>
          <w:rFonts w:cs="Arial"/>
          <w:sz w:val="20"/>
        </w:rPr>
        <w:t>Date</w:t>
      </w:r>
      <w:r>
        <w:rPr>
          <w:sz w:val="20"/>
        </w:rPr>
        <w:t xml:space="preserve"> </w:t>
      </w:r>
    </w:p>
    <w:p w14:paraId="0FA57AC4" w14:textId="77777777" w:rsidR="00027DDB" w:rsidRDefault="00027DDB" w:rsidP="004307FF">
      <w:pPr>
        <w:jc w:val="both"/>
        <w:rPr>
          <w:sz w:val="20"/>
        </w:rPr>
      </w:pPr>
      <w:r>
        <w:rPr>
          <w:sz w:val="20"/>
        </w:rPr>
        <w:br w:type="page"/>
      </w:r>
    </w:p>
    <w:p w14:paraId="0FA57AC5" w14:textId="77777777" w:rsidR="00027DDB" w:rsidRPr="0028348C" w:rsidRDefault="00027DDB" w:rsidP="004307FF">
      <w:pPr>
        <w:jc w:val="both"/>
        <w:rPr>
          <w:sz w:val="20"/>
        </w:rPr>
      </w:pPr>
    </w:p>
    <w:p w14:paraId="0FA57AC6" w14:textId="77777777" w:rsidR="005F0A75" w:rsidRDefault="005F0A75" w:rsidP="005F0A75">
      <w:pPr>
        <w:pStyle w:val="Heading3"/>
        <w:pBdr>
          <w:top w:val="double" w:sz="4" w:space="1" w:color="auto"/>
        </w:pBdr>
        <w:rPr>
          <w:sz w:val="22"/>
          <w:szCs w:val="22"/>
        </w:rPr>
      </w:pPr>
    </w:p>
    <w:p w14:paraId="1FB2BEB3" w14:textId="2A2647C9" w:rsidR="002531A6" w:rsidRPr="00C22957" w:rsidRDefault="002531A6" w:rsidP="002531A6">
      <w:pPr>
        <w:keepNext/>
        <w:pBdr>
          <w:top w:val="double" w:sz="4" w:space="1" w:color="auto"/>
        </w:pBdr>
        <w:jc w:val="center"/>
        <w:outlineLvl w:val="2"/>
        <w:rPr>
          <w:b/>
          <w:szCs w:val="24"/>
        </w:rPr>
      </w:pPr>
      <w:r w:rsidRPr="00C22957">
        <w:rPr>
          <w:b/>
          <w:szCs w:val="24"/>
        </w:rPr>
        <w:t xml:space="preserve">VERIFICATION </w:t>
      </w:r>
    </w:p>
    <w:p w14:paraId="274A9C64" w14:textId="77777777" w:rsidR="002531A6" w:rsidRPr="00C22957" w:rsidRDefault="002531A6" w:rsidP="002531A6"/>
    <w:p w14:paraId="745E671D" w14:textId="77777777" w:rsidR="002531A6" w:rsidRPr="00C22957" w:rsidRDefault="002531A6" w:rsidP="002531A6">
      <w:pPr>
        <w:jc w:val="both"/>
        <w:rPr>
          <w:b/>
          <w:sz w:val="20"/>
        </w:rPr>
      </w:pPr>
      <w:r w:rsidRPr="00C22957">
        <w:rPr>
          <w:b/>
          <w:sz w:val="20"/>
        </w:rPr>
        <w:t>I declare under penalty of perjury under the law of Colorado that the foregoing is true and correct.</w:t>
      </w:r>
    </w:p>
    <w:p w14:paraId="64A6CBFA" w14:textId="77777777" w:rsidR="002531A6" w:rsidRPr="00C22957" w:rsidRDefault="002531A6" w:rsidP="002531A6">
      <w:pPr>
        <w:jc w:val="both"/>
        <w:rPr>
          <w:b/>
          <w:sz w:val="20"/>
        </w:rPr>
      </w:pPr>
    </w:p>
    <w:p w14:paraId="6DEC2D2E" w14:textId="77777777" w:rsidR="002531A6" w:rsidRPr="00C22957" w:rsidRDefault="002531A6" w:rsidP="002531A6">
      <w:pPr>
        <w:jc w:val="both"/>
        <w:rPr>
          <w:sz w:val="20"/>
        </w:rPr>
      </w:pPr>
      <w:r w:rsidRPr="00C22957">
        <w:rPr>
          <w:sz w:val="20"/>
        </w:rPr>
        <w:t>Executed on the ______ day of ________________, _______, at ______________________________________</w:t>
      </w:r>
    </w:p>
    <w:p w14:paraId="188E251D" w14:textId="77777777" w:rsidR="002531A6" w:rsidRPr="00C22957" w:rsidRDefault="002531A6" w:rsidP="002531A6">
      <w:pPr>
        <w:jc w:val="both"/>
        <w:rPr>
          <w:sz w:val="20"/>
        </w:rPr>
      </w:pPr>
      <w:r w:rsidRPr="00C22957">
        <w:rPr>
          <w:sz w:val="20"/>
        </w:rPr>
        <w:t xml:space="preserve">                           (</w:t>
      </w:r>
      <w:proofErr w:type="gramStart"/>
      <w:r w:rsidRPr="00C22957">
        <w:rPr>
          <w:sz w:val="20"/>
        </w:rPr>
        <w:t xml:space="preserve">date)   </w:t>
      </w:r>
      <w:proofErr w:type="gramEnd"/>
      <w:r w:rsidRPr="00C22957">
        <w:rPr>
          <w:sz w:val="20"/>
        </w:rPr>
        <w:t xml:space="preserve">           (month)                      (year)           (city or other location, and state OR country</w:t>
      </w:r>
      <w:r>
        <w:rPr>
          <w:sz w:val="20"/>
        </w:rPr>
        <w:t>)</w:t>
      </w:r>
    </w:p>
    <w:p w14:paraId="2032967D" w14:textId="77777777" w:rsidR="002531A6" w:rsidRPr="00C22957" w:rsidRDefault="002531A6" w:rsidP="002531A6">
      <w:pPr>
        <w:jc w:val="both"/>
        <w:rPr>
          <w:sz w:val="20"/>
        </w:rPr>
      </w:pPr>
    </w:p>
    <w:p w14:paraId="4FC401CA" w14:textId="77777777" w:rsidR="002531A6" w:rsidRPr="00C22957" w:rsidRDefault="002531A6" w:rsidP="002531A6">
      <w:pPr>
        <w:jc w:val="both"/>
        <w:rPr>
          <w:sz w:val="20"/>
        </w:rPr>
      </w:pPr>
    </w:p>
    <w:p w14:paraId="2D858E0E" w14:textId="77777777" w:rsidR="002531A6" w:rsidRPr="00C22957" w:rsidRDefault="002531A6" w:rsidP="002531A6">
      <w:pPr>
        <w:jc w:val="both"/>
        <w:rPr>
          <w:sz w:val="20"/>
        </w:rPr>
      </w:pPr>
      <w:r w:rsidRPr="00C22957">
        <w:rPr>
          <w:sz w:val="20"/>
        </w:rPr>
        <w:t>___________________________________                                  ______________________________________</w:t>
      </w:r>
    </w:p>
    <w:p w14:paraId="77A78999" w14:textId="77777777" w:rsidR="002531A6" w:rsidRPr="00C22957" w:rsidRDefault="002531A6" w:rsidP="002531A6">
      <w:pPr>
        <w:jc w:val="both"/>
        <w:rPr>
          <w:sz w:val="20"/>
        </w:rPr>
      </w:pPr>
      <w:r w:rsidRPr="00C22957">
        <w:rPr>
          <w:sz w:val="20"/>
        </w:rPr>
        <w:t xml:space="preserve"> Printed </w:t>
      </w:r>
      <w:r>
        <w:rPr>
          <w:sz w:val="20"/>
        </w:rPr>
        <w:t>N</w:t>
      </w:r>
      <w:r w:rsidRPr="00C22957">
        <w:rPr>
          <w:sz w:val="20"/>
        </w:rPr>
        <w:t xml:space="preserve">ame                                          </w:t>
      </w:r>
      <w:r w:rsidRPr="00C22957">
        <w:rPr>
          <w:sz w:val="20"/>
        </w:rPr>
        <w:tab/>
      </w:r>
      <w:r w:rsidRPr="00C22957">
        <w:rPr>
          <w:sz w:val="20"/>
        </w:rPr>
        <w:tab/>
        <w:t xml:space="preserve">   </w:t>
      </w:r>
      <w:r>
        <w:rPr>
          <w:sz w:val="20"/>
        </w:rPr>
        <w:tab/>
      </w:r>
      <w:r w:rsidRPr="00C22957">
        <w:rPr>
          <w:sz w:val="20"/>
        </w:rPr>
        <w:t>Signature</w:t>
      </w:r>
    </w:p>
    <w:p w14:paraId="0FA57AD4" w14:textId="6667303F" w:rsidR="005F0A75" w:rsidRDefault="005F0A75" w:rsidP="005F0A75">
      <w:pPr>
        <w:pStyle w:val="BodyText3"/>
        <w:spacing w:line="240" w:lineRule="auto"/>
        <w:rPr>
          <w:rFonts w:cs="Arial"/>
          <w:sz w:val="20"/>
        </w:rPr>
      </w:pPr>
    </w:p>
    <w:p w14:paraId="0FA57AD5" w14:textId="77777777" w:rsidR="00BB4932" w:rsidRPr="003F1AD0" w:rsidRDefault="00BB4932" w:rsidP="005F0A75">
      <w:pPr>
        <w:pStyle w:val="BodyText3"/>
        <w:spacing w:line="240" w:lineRule="auto"/>
        <w:rPr>
          <w:sz w:val="20"/>
        </w:rPr>
      </w:pPr>
    </w:p>
    <w:p w14:paraId="0FA57AD6" w14:textId="77777777" w:rsidR="00385EC2" w:rsidRDefault="00385EC2" w:rsidP="005F0A75">
      <w:pPr>
        <w:pStyle w:val="BodyText3"/>
        <w:spacing w:line="240" w:lineRule="auto"/>
        <w:rPr>
          <w:rFonts w:cs="Arial"/>
          <w:sz w:val="20"/>
        </w:rPr>
      </w:pPr>
    </w:p>
    <w:p w14:paraId="0FA57AD7" w14:textId="77777777" w:rsidR="00BB4932" w:rsidRPr="003F1AD0" w:rsidRDefault="00BB4932" w:rsidP="005F0A75">
      <w:pPr>
        <w:pStyle w:val="BodyText3"/>
        <w:spacing w:line="240" w:lineRule="auto"/>
        <w:rPr>
          <w:rFonts w:cs="Arial"/>
          <w:sz w:val="20"/>
        </w:rPr>
      </w:pPr>
      <w:r w:rsidRPr="00D262C8">
        <w:rPr>
          <w:rFonts w:cs="Arial"/>
          <w:sz w:val="20"/>
        </w:rPr>
        <w:t xml:space="preserve">The person signing this verification is: </w:t>
      </w:r>
      <w:r w:rsidRPr="0075145C">
        <w:rPr>
          <w:rFonts w:ascii="Wingdings" w:hAnsi="Wingdings"/>
          <w:sz w:val="28"/>
          <w:szCs w:val="28"/>
        </w:rPr>
        <w:t></w:t>
      </w:r>
      <w:r w:rsidRPr="00D262C8">
        <w:rPr>
          <w:rFonts w:cs="Arial"/>
          <w:sz w:val="20"/>
        </w:rPr>
        <w:t xml:space="preserve">Applicant </w:t>
      </w:r>
      <w:r w:rsidRPr="0075145C">
        <w:rPr>
          <w:rFonts w:ascii="Wingdings" w:hAnsi="Wingdings"/>
          <w:sz w:val="28"/>
          <w:szCs w:val="28"/>
        </w:rPr>
        <w:t></w:t>
      </w:r>
      <w:r w:rsidRPr="00D262C8">
        <w:rPr>
          <w:rFonts w:cs="Arial"/>
          <w:sz w:val="20"/>
        </w:rPr>
        <w:t xml:space="preserve"> Engineer </w:t>
      </w:r>
      <w:r w:rsidRPr="0075145C">
        <w:rPr>
          <w:rFonts w:ascii="Wingdings" w:hAnsi="Wingdings"/>
          <w:sz w:val="28"/>
          <w:szCs w:val="28"/>
        </w:rPr>
        <w:t></w:t>
      </w:r>
      <w:r w:rsidRPr="00D262C8">
        <w:rPr>
          <w:rFonts w:cs="Arial"/>
          <w:sz w:val="20"/>
        </w:rPr>
        <w:t>Other (describe) ____________________</w:t>
      </w:r>
    </w:p>
    <w:p w14:paraId="0FA57AD8" w14:textId="77777777" w:rsidR="004307FF" w:rsidRPr="0028348C" w:rsidRDefault="005F0A75" w:rsidP="004307FF">
      <w:pPr>
        <w:jc w:val="both"/>
        <w:rPr>
          <w:sz w:val="20"/>
        </w:rPr>
      </w:pPr>
      <w:r w:rsidRPr="003F1AD0">
        <w:rPr>
          <w:rFonts w:cs="Arial"/>
          <w:sz w:val="20"/>
        </w:rPr>
        <w:tab/>
        <w:t xml:space="preserve"> </w:t>
      </w:r>
    </w:p>
    <w:p w14:paraId="0FA57AD9" w14:textId="77777777" w:rsidR="004307FF" w:rsidRDefault="004307FF" w:rsidP="004307FF">
      <w:pPr>
        <w:pStyle w:val="Heading3"/>
        <w:pBdr>
          <w:top w:val="double" w:sz="4" w:space="1" w:color="auto"/>
        </w:pBdr>
        <w:rPr>
          <w:sz w:val="22"/>
          <w:szCs w:val="22"/>
        </w:rPr>
      </w:pPr>
    </w:p>
    <w:p w14:paraId="0FA57ADA" w14:textId="77777777" w:rsidR="005356A9" w:rsidRDefault="005F0A75" w:rsidP="005F0A75">
      <w:pPr>
        <w:tabs>
          <w:tab w:val="left" w:pos="360"/>
        </w:tabs>
        <w:jc w:val="both"/>
        <w:rPr>
          <w:sz w:val="20"/>
        </w:rPr>
      </w:pPr>
      <w:r w:rsidRPr="003F1AD0">
        <w:rPr>
          <w:sz w:val="20"/>
        </w:rPr>
        <w:t xml:space="preserve">Verifications of other persons </w:t>
      </w:r>
      <w:r w:rsidR="004307FF">
        <w:rPr>
          <w:sz w:val="20"/>
        </w:rPr>
        <w:t xml:space="preserve">having knowledge of the facts </w:t>
      </w:r>
      <w:r w:rsidRPr="003F1AD0">
        <w:rPr>
          <w:sz w:val="20"/>
        </w:rPr>
        <w:t>may be attached to this application.</w:t>
      </w:r>
      <w:r w:rsidR="005356A9" w:rsidRPr="00646ADD">
        <w:rPr>
          <w:sz w:val="20"/>
        </w:rPr>
        <w:t xml:space="preserve"> </w:t>
      </w:r>
    </w:p>
    <w:p w14:paraId="0FA57ADB" w14:textId="77777777" w:rsidR="005F0A75" w:rsidRPr="008F2A63" w:rsidRDefault="004242CE" w:rsidP="005F0A75">
      <w:pPr>
        <w:tabs>
          <w:tab w:val="left" w:pos="360"/>
        </w:tabs>
        <w:jc w:val="both"/>
        <w:rPr>
          <w:sz w:val="20"/>
        </w:rPr>
      </w:pPr>
      <w:r>
        <w:rPr>
          <w:sz w:val="20"/>
        </w:rPr>
        <w:br w:type="page"/>
      </w:r>
    </w:p>
    <w:p w14:paraId="0FA57ADC" w14:textId="77777777" w:rsidR="005F0A75" w:rsidRDefault="005F0A75" w:rsidP="005F0A75">
      <w:pPr>
        <w:rPr>
          <w:sz w:val="20"/>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6750F7" w14:paraId="0FA57AF6" w14:textId="77777777" w:rsidTr="006C3B02">
        <w:trPr>
          <w:trHeight w:val="2150"/>
        </w:trPr>
        <w:tc>
          <w:tcPr>
            <w:tcW w:w="6460" w:type="dxa"/>
            <w:tcBorders>
              <w:bottom w:val="single" w:sz="4" w:space="0" w:color="auto"/>
            </w:tcBorders>
          </w:tcPr>
          <w:p w14:paraId="0FA57ADD" w14:textId="77777777" w:rsidR="006750F7" w:rsidRPr="002641AF" w:rsidRDefault="00A85564" w:rsidP="00922589">
            <w:pPr>
              <w:rPr>
                <w:sz w:val="22"/>
                <w:szCs w:val="22"/>
              </w:rPr>
            </w:pPr>
            <w:r>
              <w:rPr>
                <w:noProof/>
                <w:sz w:val="22"/>
                <w:szCs w:val="22"/>
              </w:rPr>
              <mc:AlternateContent>
                <mc:Choice Requires="wpg">
                  <w:drawing>
                    <wp:anchor distT="0" distB="0" distL="114300" distR="114300" simplePos="0" relativeHeight="251658240" behindDoc="0" locked="0" layoutInCell="0" allowOverlap="1" wp14:anchorId="0FA57B19" wp14:editId="0FA57B1A">
                      <wp:simplePos x="0" y="0"/>
                      <wp:positionH relativeFrom="column">
                        <wp:posOffset>4600575</wp:posOffset>
                      </wp:positionH>
                      <wp:positionV relativeFrom="paragraph">
                        <wp:posOffset>1772285</wp:posOffset>
                      </wp:positionV>
                      <wp:extent cx="1645920" cy="91440"/>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2" name="Line 20"/>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21"/>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FC54AE" id="Group 19" o:spid="_x0000_s1026" style="position:absolute;margin-left:362.25pt;margin-top:139.55pt;width:129.6pt;height:7.2pt;z-index:251658240"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" o:allowincell="f">
                      <v:line id="Line 20"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21"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6750F7" w:rsidRPr="002641AF">
              <w:rPr>
                <w:sz w:val="22"/>
                <w:szCs w:val="22"/>
              </w:rPr>
              <w:t xml:space="preserve">District Court, Water Division ___________________, Colorado </w:t>
            </w:r>
          </w:p>
          <w:p w14:paraId="0FA57ADE" w14:textId="77777777" w:rsidR="006750F7" w:rsidRDefault="006750F7" w:rsidP="00922589">
            <w:pPr>
              <w:rPr>
                <w:sz w:val="20"/>
              </w:rPr>
            </w:pPr>
            <w:r w:rsidRPr="002641AF">
              <w:rPr>
                <w:sz w:val="22"/>
                <w:szCs w:val="22"/>
              </w:rPr>
              <w:t>Court Address</w:t>
            </w:r>
            <w:r>
              <w:rPr>
                <w:sz w:val="20"/>
              </w:rPr>
              <w:t>:</w:t>
            </w:r>
          </w:p>
          <w:p w14:paraId="0FA57ADF" w14:textId="77777777" w:rsidR="006750F7" w:rsidRDefault="006750F7" w:rsidP="00922589">
            <w:pPr>
              <w:rPr>
                <w:sz w:val="20"/>
              </w:rPr>
            </w:pPr>
          </w:p>
          <w:p w14:paraId="0FA57AE0" w14:textId="77777777" w:rsidR="006750F7" w:rsidRPr="00EB5850" w:rsidRDefault="006750F7" w:rsidP="00922589">
            <w:pPr>
              <w:rPr>
                <w:sz w:val="20"/>
                <w:u w:val="single"/>
              </w:rPr>
            </w:pPr>
            <w:r>
              <w:rPr>
                <w:sz w:val="20"/>
              </w:rPr>
              <w:t>________________________________________________________</w:t>
            </w:r>
            <w:r>
              <w:rPr>
                <w:sz w:val="20"/>
                <w:u w:val="single"/>
              </w:rPr>
              <w:t xml:space="preserve">                                                                                 </w:t>
            </w:r>
          </w:p>
          <w:p w14:paraId="0FA57AE1" w14:textId="77777777" w:rsidR="006750F7" w:rsidRPr="00EB5850" w:rsidRDefault="006750F7" w:rsidP="00922589">
            <w:pPr>
              <w:rPr>
                <w:sz w:val="22"/>
                <w:szCs w:val="22"/>
              </w:rPr>
            </w:pPr>
            <w:r w:rsidRPr="00EB5850">
              <w:rPr>
                <w:sz w:val="22"/>
                <w:szCs w:val="22"/>
              </w:rPr>
              <w:t>CONCERNING THE APPLICATION FOR WATER RIGHTS OF</w:t>
            </w:r>
          </w:p>
          <w:p w14:paraId="0FA57AE2" w14:textId="77777777" w:rsidR="006750F7" w:rsidRPr="00EB5850" w:rsidRDefault="006750F7" w:rsidP="00922589">
            <w:pPr>
              <w:rPr>
                <w:sz w:val="22"/>
                <w:szCs w:val="22"/>
              </w:rPr>
            </w:pPr>
          </w:p>
          <w:p w14:paraId="0FA57AE3" w14:textId="77777777" w:rsidR="006750F7" w:rsidRPr="00EB5850" w:rsidRDefault="006750F7" w:rsidP="00922589">
            <w:pPr>
              <w:rPr>
                <w:sz w:val="22"/>
                <w:szCs w:val="22"/>
              </w:rPr>
            </w:pPr>
            <w:r w:rsidRPr="00EB5850">
              <w:rPr>
                <w:sz w:val="22"/>
                <w:szCs w:val="22"/>
              </w:rPr>
              <w:t>Applicant:</w:t>
            </w:r>
          </w:p>
          <w:p w14:paraId="0FA57AE4" w14:textId="77777777" w:rsidR="006750F7" w:rsidRPr="00EB5850" w:rsidRDefault="006750F7" w:rsidP="00922589">
            <w:pPr>
              <w:rPr>
                <w:sz w:val="22"/>
                <w:szCs w:val="22"/>
              </w:rPr>
            </w:pPr>
          </w:p>
          <w:p w14:paraId="0FA57AE5" w14:textId="77777777" w:rsidR="006750F7" w:rsidRPr="00EB5850" w:rsidRDefault="006750F7" w:rsidP="00922589">
            <w:pPr>
              <w:rPr>
                <w:sz w:val="22"/>
                <w:szCs w:val="22"/>
              </w:rPr>
            </w:pPr>
          </w:p>
          <w:p w14:paraId="0FA57AE6" w14:textId="77777777" w:rsidR="006750F7" w:rsidRPr="00EB5850" w:rsidRDefault="006750F7" w:rsidP="00922589">
            <w:pPr>
              <w:rPr>
                <w:sz w:val="22"/>
                <w:szCs w:val="22"/>
              </w:rPr>
            </w:pPr>
            <w:r w:rsidRPr="00EB5850">
              <w:rPr>
                <w:sz w:val="22"/>
                <w:szCs w:val="22"/>
              </w:rPr>
              <w:t>In the ____________________________River or its Tributaries</w:t>
            </w:r>
          </w:p>
          <w:p w14:paraId="0FA57AE7" w14:textId="77777777" w:rsidR="006750F7" w:rsidRPr="00EB5850" w:rsidRDefault="006750F7" w:rsidP="00922589">
            <w:pPr>
              <w:rPr>
                <w:sz w:val="22"/>
                <w:szCs w:val="22"/>
              </w:rPr>
            </w:pPr>
          </w:p>
          <w:p w14:paraId="0FA57AE8" w14:textId="77777777" w:rsidR="006750F7" w:rsidRDefault="006750F7" w:rsidP="00922589">
            <w:pPr>
              <w:rPr>
                <w:b/>
                <w:sz w:val="22"/>
                <w:szCs w:val="22"/>
              </w:rPr>
            </w:pPr>
            <w:r w:rsidRPr="00EB5850">
              <w:rPr>
                <w:sz w:val="22"/>
                <w:szCs w:val="22"/>
              </w:rPr>
              <w:t>In ________________________________________ COUNTY</w:t>
            </w:r>
          </w:p>
          <w:p w14:paraId="0FA57AE9" w14:textId="77777777" w:rsidR="006750F7" w:rsidRPr="008B4FD9" w:rsidRDefault="006750F7" w:rsidP="00922589">
            <w:pPr>
              <w:rPr>
                <w:b/>
                <w:sz w:val="10"/>
                <w:szCs w:val="10"/>
              </w:rPr>
            </w:pPr>
          </w:p>
        </w:tc>
        <w:tc>
          <w:tcPr>
            <w:tcW w:w="3600" w:type="dxa"/>
          </w:tcPr>
          <w:p w14:paraId="0FA57AEA" w14:textId="77777777" w:rsidR="006750F7" w:rsidRDefault="006750F7" w:rsidP="00922589">
            <w:pPr>
              <w:pStyle w:val="Heading2"/>
              <w:rPr>
                <w:sz w:val="20"/>
              </w:rPr>
            </w:pPr>
          </w:p>
          <w:p w14:paraId="0FA57AEB" w14:textId="77777777" w:rsidR="006750F7" w:rsidRDefault="006750F7" w:rsidP="00922589"/>
          <w:p w14:paraId="0FA57AEC" w14:textId="77777777" w:rsidR="006750F7" w:rsidRDefault="006750F7" w:rsidP="00922589"/>
          <w:p w14:paraId="0FA57AED" w14:textId="77777777" w:rsidR="006750F7" w:rsidRDefault="006750F7" w:rsidP="00922589"/>
          <w:p w14:paraId="0FA57AEE" w14:textId="77777777" w:rsidR="006750F7" w:rsidRDefault="006750F7" w:rsidP="00922589"/>
          <w:p w14:paraId="0FA57AEF" w14:textId="77777777" w:rsidR="006750F7" w:rsidRDefault="006750F7" w:rsidP="00922589">
            <w:pPr>
              <w:pStyle w:val="Heading2"/>
              <w:rPr>
                <w:rFonts w:cs="Arial"/>
                <w:i/>
                <w:sz w:val="20"/>
              </w:rPr>
            </w:pPr>
          </w:p>
          <w:p w14:paraId="0FA57AF0" w14:textId="77777777" w:rsidR="006750F7" w:rsidRDefault="006750F7" w:rsidP="00922589"/>
          <w:p w14:paraId="0FA57AF1" w14:textId="77777777" w:rsidR="006750F7" w:rsidRDefault="006750F7" w:rsidP="00922589"/>
          <w:p w14:paraId="0FA57AF2" w14:textId="77777777" w:rsidR="006750F7" w:rsidRPr="00EB5850" w:rsidRDefault="006750F7" w:rsidP="00922589"/>
          <w:p w14:paraId="0FA57AF3" w14:textId="77777777" w:rsidR="006750F7" w:rsidRDefault="006750F7" w:rsidP="00922589">
            <w:pPr>
              <w:pStyle w:val="Heading2"/>
              <w:rPr>
                <w:rFonts w:cs="Arial"/>
                <w:i/>
                <w:sz w:val="20"/>
              </w:rPr>
            </w:pPr>
          </w:p>
          <w:p w14:paraId="0FA57AF4" w14:textId="77777777" w:rsidR="006750F7" w:rsidRDefault="006750F7" w:rsidP="00922589">
            <w:pPr>
              <w:pStyle w:val="Heading2"/>
              <w:rPr>
                <w:rFonts w:cs="Arial"/>
                <w:i/>
                <w:sz w:val="20"/>
              </w:rPr>
            </w:pPr>
          </w:p>
          <w:p w14:paraId="0FA57AF5" w14:textId="77777777" w:rsidR="006750F7" w:rsidRPr="002641AF" w:rsidRDefault="006750F7" w:rsidP="00922589">
            <w:pPr>
              <w:pStyle w:val="Heading2"/>
            </w:pPr>
            <w:r>
              <w:rPr>
                <w:rFonts w:cs="Arial"/>
                <w:i/>
                <w:sz w:val="20"/>
              </w:rPr>
              <w:t xml:space="preserve">    </w:t>
            </w:r>
            <w:r w:rsidRPr="00566822">
              <w:rPr>
                <w:rFonts w:cs="Arial"/>
                <w:i/>
                <w:sz w:val="20"/>
              </w:rPr>
              <w:t>COURT USE ONLY</w:t>
            </w:r>
          </w:p>
        </w:tc>
      </w:tr>
      <w:tr w:rsidR="006750F7" w14:paraId="0FA57B03" w14:textId="77777777" w:rsidTr="006C3B02">
        <w:trPr>
          <w:cantSplit/>
          <w:trHeight w:val="1682"/>
        </w:trPr>
        <w:tc>
          <w:tcPr>
            <w:tcW w:w="6460" w:type="dxa"/>
            <w:tcBorders>
              <w:top w:val="single" w:sz="4" w:space="0" w:color="auto"/>
            </w:tcBorders>
          </w:tcPr>
          <w:p w14:paraId="0FA57AF7" w14:textId="77777777" w:rsidR="006750F7" w:rsidRPr="00EB5850" w:rsidRDefault="006750F7" w:rsidP="00922589">
            <w:pPr>
              <w:rPr>
                <w:sz w:val="22"/>
                <w:szCs w:val="22"/>
              </w:rPr>
            </w:pPr>
            <w:r w:rsidRPr="00EB5850">
              <w:rPr>
                <w:sz w:val="22"/>
                <w:szCs w:val="22"/>
              </w:rPr>
              <w:t xml:space="preserve">Attorney or Party Without Attorney (Name and Address): </w:t>
            </w:r>
          </w:p>
          <w:p w14:paraId="0FA57AF8" w14:textId="77777777" w:rsidR="006750F7" w:rsidRPr="00EB5850" w:rsidRDefault="006750F7" w:rsidP="00922589">
            <w:pPr>
              <w:rPr>
                <w:sz w:val="22"/>
                <w:szCs w:val="22"/>
              </w:rPr>
            </w:pPr>
          </w:p>
          <w:p w14:paraId="0FA57AF9" w14:textId="77777777" w:rsidR="006750F7" w:rsidRPr="00EB5850" w:rsidRDefault="006750F7" w:rsidP="00922589">
            <w:pPr>
              <w:rPr>
                <w:sz w:val="22"/>
                <w:szCs w:val="22"/>
              </w:rPr>
            </w:pPr>
          </w:p>
          <w:p w14:paraId="0FA57AFA" w14:textId="77777777" w:rsidR="006750F7" w:rsidRPr="00EB5850" w:rsidRDefault="006750F7" w:rsidP="00922589">
            <w:pPr>
              <w:rPr>
                <w:sz w:val="22"/>
                <w:szCs w:val="22"/>
              </w:rPr>
            </w:pPr>
          </w:p>
          <w:p w14:paraId="0FA57AFB" w14:textId="77777777" w:rsidR="006750F7" w:rsidRPr="00EB5850" w:rsidRDefault="006750F7" w:rsidP="00922589">
            <w:pPr>
              <w:tabs>
                <w:tab w:val="left" w:pos="3022"/>
              </w:tabs>
              <w:rPr>
                <w:sz w:val="22"/>
                <w:szCs w:val="22"/>
              </w:rPr>
            </w:pPr>
            <w:r w:rsidRPr="00EB5850">
              <w:rPr>
                <w:sz w:val="22"/>
                <w:szCs w:val="22"/>
              </w:rPr>
              <w:t>Phone Number:                               E-mail:</w:t>
            </w:r>
          </w:p>
          <w:p w14:paraId="0FA57AFC" w14:textId="77777777" w:rsidR="006750F7" w:rsidRDefault="006750F7" w:rsidP="00922589">
            <w:pPr>
              <w:rPr>
                <w:sz w:val="20"/>
              </w:rPr>
            </w:pPr>
            <w:r w:rsidRPr="00EB5850">
              <w:rPr>
                <w:sz w:val="22"/>
                <w:szCs w:val="22"/>
              </w:rPr>
              <w:t>FAX Number:                                  Atty. Reg. #:</w:t>
            </w:r>
          </w:p>
        </w:tc>
        <w:tc>
          <w:tcPr>
            <w:tcW w:w="3600" w:type="dxa"/>
          </w:tcPr>
          <w:p w14:paraId="0FA57AFD" w14:textId="77777777" w:rsidR="006750F7" w:rsidRDefault="006750F7" w:rsidP="00922589">
            <w:pPr>
              <w:rPr>
                <w:rFonts w:cs="Arial"/>
                <w:sz w:val="22"/>
                <w:szCs w:val="22"/>
              </w:rPr>
            </w:pPr>
          </w:p>
          <w:p w14:paraId="0FA57AFE" w14:textId="77777777" w:rsidR="006750F7" w:rsidRDefault="006750F7" w:rsidP="00922589">
            <w:pPr>
              <w:rPr>
                <w:rFonts w:cs="Arial"/>
                <w:sz w:val="22"/>
                <w:szCs w:val="22"/>
              </w:rPr>
            </w:pPr>
          </w:p>
          <w:p w14:paraId="0FA57AFF" w14:textId="77777777" w:rsidR="006750F7" w:rsidRDefault="006750F7" w:rsidP="00922589">
            <w:pPr>
              <w:rPr>
                <w:rFonts w:cs="Arial"/>
                <w:sz w:val="22"/>
                <w:szCs w:val="22"/>
              </w:rPr>
            </w:pPr>
          </w:p>
          <w:p w14:paraId="0FA57B00" w14:textId="77777777" w:rsidR="006750F7" w:rsidRPr="002641AF" w:rsidRDefault="006750F7" w:rsidP="00922589">
            <w:pPr>
              <w:rPr>
                <w:rFonts w:cs="Arial"/>
                <w:sz w:val="22"/>
                <w:szCs w:val="22"/>
              </w:rPr>
            </w:pPr>
            <w:r w:rsidRPr="002641AF">
              <w:rPr>
                <w:rFonts w:cs="Arial"/>
                <w:sz w:val="22"/>
                <w:szCs w:val="22"/>
              </w:rPr>
              <w:t>Case Number:</w:t>
            </w:r>
          </w:p>
          <w:p w14:paraId="0FA57B01" w14:textId="77777777" w:rsidR="006750F7" w:rsidRPr="002641AF" w:rsidRDefault="006750F7" w:rsidP="00922589">
            <w:pPr>
              <w:rPr>
                <w:rFonts w:cs="Arial"/>
                <w:sz w:val="22"/>
                <w:szCs w:val="22"/>
              </w:rPr>
            </w:pPr>
          </w:p>
          <w:p w14:paraId="0FA57B02" w14:textId="77777777" w:rsidR="006750F7" w:rsidRDefault="006750F7" w:rsidP="00922589">
            <w:pPr>
              <w:rPr>
                <w:b/>
                <w:sz w:val="20"/>
              </w:rPr>
            </w:pPr>
            <w:r w:rsidRPr="002641AF">
              <w:rPr>
                <w:rFonts w:cs="Arial"/>
                <w:sz w:val="22"/>
                <w:szCs w:val="22"/>
              </w:rPr>
              <w:t>Division:                Courtroom:</w:t>
            </w:r>
          </w:p>
        </w:tc>
      </w:tr>
      <w:tr w:rsidR="006750F7" w14:paraId="0FA57B05" w14:textId="77777777" w:rsidTr="006C3B02">
        <w:trPr>
          <w:trHeight w:val="70"/>
        </w:trPr>
        <w:tc>
          <w:tcPr>
            <w:tcW w:w="10060" w:type="dxa"/>
            <w:gridSpan w:val="2"/>
            <w:vAlign w:val="center"/>
          </w:tcPr>
          <w:p w14:paraId="0FA57B04" w14:textId="77777777" w:rsidR="006750F7" w:rsidRPr="009D7CCA" w:rsidRDefault="006750F7" w:rsidP="00922589">
            <w:pPr>
              <w:pStyle w:val="Heading3"/>
              <w:rPr>
                <w:sz w:val="24"/>
                <w:szCs w:val="24"/>
              </w:rPr>
            </w:pPr>
            <w:r>
              <w:rPr>
                <w:sz w:val="24"/>
                <w:szCs w:val="24"/>
              </w:rPr>
              <w:t>Certificate of Notice</w:t>
            </w:r>
          </w:p>
        </w:tc>
      </w:tr>
    </w:tbl>
    <w:p w14:paraId="0FA57B06" w14:textId="77777777" w:rsidR="005F0A75" w:rsidRDefault="005F0A75" w:rsidP="005F0A75">
      <w:pPr>
        <w:rPr>
          <w:sz w:val="20"/>
        </w:rPr>
      </w:pPr>
    </w:p>
    <w:p w14:paraId="0FA57B07" w14:textId="77777777" w:rsidR="006750F7" w:rsidRDefault="006750F7" w:rsidP="005F0A75">
      <w:pPr>
        <w:rPr>
          <w:sz w:val="20"/>
        </w:rPr>
      </w:pPr>
    </w:p>
    <w:p w14:paraId="0FA57B08" w14:textId="77777777" w:rsidR="005F0A75" w:rsidRDefault="005F0A75" w:rsidP="00627F01">
      <w:pPr>
        <w:pStyle w:val="BodyText2"/>
        <w:spacing w:line="240" w:lineRule="auto"/>
        <w:jc w:val="both"/>
        <w:rPr>
          <w:rFonts w:cs="Arial"/>
          <w:sz w:val="22"/>
          <w:szCs w:val="22"/>
        </w:rPr>
      </w:pPr>
      <w:r w:rsidRPr="006A4FF6">
        <w:rPr>
          <w:rFonts w:cs="Arial"/>
          <w:sz w:val="22"/>
          <w:szCs w:val="22"/>
        </w:rPr>
        <w:t>I, ________________________________________________ (</w:t>
      </w:r>
      <w:r>
        <w:rPr>
          <w:rFonts w:cs="Arial"/>
          <w:sz w:val="22"/>
          <w:szCs w:val="22"/>
        </w:rPr>
        <w:t xml:space="preserve">insert </w:t>
      </w:r>
      <w:r w:rsidRPr="006A4FF6">
        <w:rPr>
          <w:rFonts w:cs="Arial"/>
          <w:sz w:val="22"/>
          <w:szCs w:val="22"/>
        </w:rPr>
        <w:t xml:space="preserve">name) hereby certify that I have provided a copy of the application filed on ____________________ (date) with the Court to the following owner(s) </w:t>
      </w:r>
      <w:r w:rsidR="00941185">
        <w:rPr>
          <w:rFonts w:cs="Arial"/>
          <w:sz w:val="22"/>
          <w:szCs w:val="22"/>
        </w:rPr>
        <w:t xml:space="preserve">of the land </w:t>
      </w:r>
      <w:r w:rsidRPr="006A4FF6">
        <w:rPr>
          <w:rFonts w:cs="Arial"/>
          <w:sz w:val="22"/>
          <w:szCs w:val="22"/>
        </w:rPr>
        <w:t>upon which any new diversion or storage structure or modification to any existing diversion or storage structure or existing storage pool is or will be constructed or upon which water is or will be stored:</w:t>
      </w:r>
    </w:p>
    <w:p w14:paraId="0FA57B09" w14:textId="77777777" w:rsidR="00597D94" w:rsidRPr="006A4FF6" w:rsidRDefault="00597D94" w:rsidP="00EC5D53">
      <w:pPr>
        <w:pStyle w:val="BodyText2"/>
        <w:spacing w:after="0" w:line="240" w:lineRule="auto"/>
        <w:jc w:val="both"/>
        <w:rPr>
          <w:rFonts w:cs="Arial"/>
          <w:sz w:val="22"/>
          <w:szCs w:val="22"/>
        </w:rPr>
      </w:pPr>
    </w:p>
    <w:p w14:paraId="0FA57B0A" w14:textId="77777777" w:rsidR="005F0A75" w:rsidRPr="00107E8D" w:rsidRDefault="005F0A75" w:rsidP="005F0A75">
      <w:pPr>
        <w:pStyle w:val="BodyText2"/>
        <w:numPr>
          <w:ilvl w:val="0"/>
          <w:numId w:val="8"/>
        </w:numPr>
        <w:spacing w:after="0" w:line="360" w:lineRule="auto"/>
        <w:jc w:val="both"/>
        <w:rPr>
          <w:rFonts w:cs="Arial"/>
          <w:sz w:val="22"/>
          <w:szCs w:val="22"/>
        </w:rPr>
      </w:pPr>
      <w:r w:rsidRPr="00107E8D">
        <w:rPr>
          <w:rFonts w:cs="Arial"/>
          <w:sz w:val="22"/>
          <w:szCs w:val="22"/>
        </w:rPr>
        <w:t>_________________________________________</w:t>
      </w:r>
      <w:r w:rsidR="002775F9">
        <w:rPr>
          <w:rFonts w:cs="Arial"/>
          <w:sz w:val="22"/>
          <w:szCs w:val="22"/>
        </w:rPr>
        <w:t>_________________________</w:t>
      </w:r>
      <w:r w:rsidRPr="00107E8D">
        <w:rPr>
          <w:rFonts w:cs="Arial"/>
          <w:sz w:val="22"/>
          <w:szCs w:val="22"/>
        </w:rPr>
        <w:t>__________</w:t>
      </w:r>
    </w:p>
    <w:p w14:paraId="0FA57B0B" w14:textId="77777777" w:rsidR="005F0A75" w:rsidRPr="00107E8D" w:rsidRDefault="005F0A75" w:rsidP="005F0A75">
      <w:pPr>
        <w:pStyle w:val="BodyText2"/>
        <w:numPr>
          <w:ilvl w:val="0"/>
          <w:numId w:val="8"/>
        </w:numPr>
        <w:spacing w:after="0" w:line="360" w:lineRule="auto"/>
        <w:jc w:val="both"/>
        <w:rPr>
          <w:rFonts w:cs="Arial"/>
          <w:sz w:val="22"/>
          <w:szCs w:val="22"/>
        </w:rPr>
      </w:pPr>
      <w:r w:rsidRPr="00107E8D">
        <w:rPr>
          <w:rFonts w:cs="Arial"/>
          <w:sz w:val="22"/>
          <w:szCs w:val="22"/>
        </w:rPr>
        <w:t>_____________________________________</w:t>
      </w:r>
      <w:r w:rsidR="002775F9">
        <w:rPr>
          <w:rFonts w:cs="Arial"/>
          <w:sz w:val="22"/>
          <w:szCs w:val="22"/>
        </w:rPr>
        <w:t>_________________________</w:t>
      </w:r>
      <w:r w:rsidRPr="00107E8D">
        <w:rPr>
          <w:rFonts w:cs="Arial"/>
          <w:sz w:val="22"/>
          <w:szCs w:val="22"/>
        </w:rPr>
        <w:t>______________</w:t>
      </w:r>
    </w:p>
    <w:p w14:paraId="0FA57B0C" w14:textId="77777777" w:rsidR="005F0A75" w:rsidRPr="00107E8D" w:rsidRDefault="005F0A75" w:rsidP="005F0A75">
      <w:pPr>
        <w:pStyle w:val="BodyText2"/>
        <w:numPr>
          <w:ilvl w:val="0"/>
          <w:numId w:val="8"/>
        </w:numPr>
        <w:spacing w:after="0" w:line="360" w:lineRule="auto"/>
        <w:jc w:val="both"/>
        <w:rPr>
          <w:rFonts w:cs="Arial"/>
          <w:sz w:val="22"/>
          <w:szCs w:val="22"/>
        </w:rPr>
      </w:pPr>
      <w:r w:rsidRPr="00107E8D">
        <w:rPr>
          <w:rFonts w:cs="Arial"/>
          <w:sz w:val="22"/>
          <w:szCs w:val="22"/>
        </w:rPr>
        <w:t>_______________________________</w:t>
      </w:r>
      <w:r w:rsidR="002775F9">
        <w:rPr>
          <w:rFonts w:cs="Arial"/>
          <w:sz w:val="22"/>
          <w:szCs w:val="22"/>
        </w:rPr>
        <w:t>_________________________</w:t>
      </w:r>
      <w:r w:rsidRPr="00107E8D">
        <w:rPr>
          <w:rFonts w:cs="Arial"/>
          <w:sz w:val="22"/>
          <w:szCs w:val="22"/>
        </w:rPr>
        <w:t>____________________</w:t>
      </w:r>
    </w:p>
    <w:p w14:paraId="0FA57B0D" w14:textId="77777777" w:rsidR="005F0A75" w:rsidRPr="00107E8D" w:rsidRDefault="005F0A75" w:rsidP="00EC5D53">
      <w:pPr>
        <w:pStyle w:val="BodyText2"/>
        <w:spacing w:after="0"/>
        <w:rPr>
          <w:rFonts w:cs="Arial"/>
          <w:sz w:val="22"/>
          <w:szCs w:val="22"/>
        </w:rPr>
      </w:pPr>
    </w:p>
    <w:p w14:paraId="0FA57B0E" w14:textId="77777777" w:rsidR="005F0A75" w:rsidRDefault="005F0A75" w:rsidP="005F0A75">
      <w:pPr>
        <w:jc w:val="both"/>
        <w:rPr>
          <w:sz w:val="22"/>
          <w:szCs w:val="22"/>
        </w:rPr>
      </w:pPr>
      <w:r w:rsidRPr="00107E8D">
        <w:rPr>
          <w:sz w:val="22"/>
          <w:szCs w:val="22"/>
        </w:rPr>
        <w:t xml:space="preserve">The application was provided to the landowner(s) by </w:t>
      </w:r>
      <w:r w:rsidRPr="007C7EB5">
        <w:rPr>
          <w:rFonts w:ascii="Wingdings" w:hAnsi="Wingdings"/>
          <w:sz w:val="28"/>
          <w:szCs w:val="28"/>
        </w:rPr>
        <w:t></w:t>
      </w:r>
      <w:r w:rsidRPr="00107E8D">
        <w:rPr>
          <w:sz w:val="22"/>
          <w:szCs w:val="22"/>
        </w:rPr>
        <w:t xml:space="preserve">Certified or </w:t>
      </w:r>
      <w:r w:rsidRPr="007C7EB5">
        <w:rPr>
          <w:rFonts w:ascii="Wingdings" w:hAnsi="Wingdings"/>
          <w:sz w:val="28"/>
          <w:szCs w:val="28"/>
        </w:rPr>
        <w:t></w:t>
      </w:r>
      <w:r w:rsidRPr="00107E8D">
        <w:rPr>
          <w:sz w:val="22"/>
          <w:szCs w:val="22"/>
        </w:rPr>
        <w:t xml:space="preserve">Registered mail, return receipt requested, within </w:t>
      </w:r>
      <w:r w:rsidR="00406033">
        <w:rPr>
          <w:sz w:val="22"/>
          <w:szCs w:val="22"/>
        </w:rPr>
        <w:t>14</w:t>
      </w:r>
      <w:r w:rsidR="00406033" w:rsidRPr="00107E8D">
        <w:rPr>
          <w:sz w:val="22"/>
          <w:szCs w:val="22"/>
        </w:rPr>
        <w:t xml:space="preserve"> </w:t>
      </w:r>
      <w:r w:rsidRPr="00107E8D">
        <w:rPr>
          <w:sz w:val="22"/>
          <w:szCs w:val="22"/>
        </w:rPr>
        <w:t>days after the application was filed with the Court.</w:t>
      </w:r>
    </w:p>
    <w:p w14:paraId="0FA57B0F" w14:textId="77777777" w:rsidR="005F0A75" w:rsidRDefault="005F0A75" w:rsidP="005F0A75">
      <w:pPr>
        <w:jc w:val="both"/>
        <w:rPr>
          <w:sz w:val="20"/>
        </w:rPr>
      </w:pPr>
    </w:p>
    <w:p w14:paraId="0FA57B10" w14:textId="77777777" w:rsidR="005F0A75" w:rsidRPr="009D7CCA" w:rsidRDefault="005F0A75" w:rsidP="005F0A75">
      <w:pPr>
        <w:pBdr>
          <w:top w:val="double" w:sz="4" w:space="1" w:color="auto"/>
        </w:pBd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0FA57B11" w14:textId="77777777" w:rsidR="005F0A75" w:rsidRDefault="005F0A75" w:rsidP="005F0A75">
      <w:pPr>
        <w:pBdr>
          <w:top w:val="double" w:sz="4" w:space="1" w:color="auto"/>
        </w:pBdr>
        <w:rPr>
          <w:sz w:val="18"/>
        </w:rPr>
      </w:pPr>
    </w:p>
    <w:p w14:paraId="0FA57B12" w14:textId="77777777" w:rsidR="005F0A75" w:rsidRDefault="005F0A75" w:rsidP="005F0A75">
      <w:pPr>
        <w:pBdr>
          <w:top w:val="double" w:sz="4" w:space="1" w:color="auto"/>
        </w:pBdr>
        <w:rPr>
          <w:sz w:val="20"/>
        </w:rPr>
      </w:pPr>
    </w:p>
    <w:p w14:paraId="7F78CD9E" w14:textId="77777777" w:rsidR="002531A6" w:rsidRPr="00C22957" w:rsidRDefault="002531A6" w:rsidP="002531A6">
      <w:pPr>
        <w:tabs>
          <w:tab w:val="left" w:pos="0"/>
        </w:tabs>
        <w:suppressAutoHyphens/>
        <w:jc w:val="center"/>
        <w:rPr>
          <w:b/>
          <w:sz w:val="28"/>
          <w:szCs w:val="28"/>
        </w:rPr>
      </w:pPr>
      <w:r w:rsidRPr="00C22957">
        <w:rPr>
          <w:b/>
          <w:sz w:val="28"/>
          <w:szCs w:val="28"/>
        </w:rPr>
        <w:t>Signature</w:t>
      </w:r>
    </w:p>
    <w:p w14:paraId="58751F1B" w14:textId="77777777" w:rsidR="002531A6" w:rsidRPr="00C22957" w:rsidRDefault="002531A6" w:rsidP="002531A6">
      <w:pPr>
        <w:tabs>
          <w:tab w:val="left" w:pos="0"/>
        </w:tabs>
        <w:suppressAutoHyphens/>
        <w:jc w:val="center"/>
        <w:rPr>
          <w:b/>
          <w:sz w:val="28"/>
          <w:szCs w:val="28"/>
        </w:rPr>
      </w:pPr>
    </w:p>
    <w:p w14:paraId="203740A0" w14:textId="77777777" w:rsidR="002531A6" w:rsidRPr="00C22957" w:rsidRDefault="002531A6" w:rsidP="002531A6">
      <w:pPr>
        <w:rPr>
          <w:rFonts w:cs="Arial"/>
          <w:sz w:val="20"/>
        </w:rPr>
      </w:pPr>
      <w:r w:rsidRPr="00C22957">
        <w:rPr>
          <w:rFonts w:cs="Arial"/>
          <w:sz w:val="20"/>
        </w:rPr>
        <w:t>___________________________________        _________________________________________________</w:t>
      </w:r>
    </w:p>
    <w:p w14:paraId="02B71099" w14:textId="77777777" w:rsidR="002531A6" w:rsidRPr="00C22957" w:rsidRDefault="002531A6" w:rsidP="002531A6">
      <w:pPr>
        <w:rPr>
          <w:rFonts w:cs="Arial"/>
          <w:sz w:val="20"/>
        </w:rPr>
      </w:pPr>
      <w:r w:rsidRPr="00C22957">
        <w:rPr>
          <w:rFonts w:cs="Arial"/>
          <w:sz w:val="20"/>
        </w:rPr>
        <w:t xml:space="preserve">Printed </w:t>
      </w:r>
      <w:r>
        <w:rPr>
          <w:rFonts w:cs="Arial"/>
          <w:sz w:val="20"/>
        </w:rPr>
        <w:t>N</w:t>
      </w:r>
      <w:r w:rsidRPr="00C22957">
        <w:rPr>
          <w:rFonts w:cs="Arial"/>
          <w:sz w:val="20"/>
        </w:rPr>
        <w:t>ame                                                     Signature/Title                                              Date</w:t>
      </w:r>
    </w:p>
    <w:p w14:paraId="44046239" w14:textId="77777777" w:rsidR="002531A6" w:rsidRPr="00C22957" w:rsidRDefault="002531A6" w:rsidP="002531A6">
      <w:pPr>
        <w:tabs>
          <w:tab w:val="left" w:pos="0"/>
        </w:tabs>
        <w:suppressAutoHyphens/>
        <w:rPr>
          <w:sz w:val="20"/>
        </w:rPr>
      </w:pPr>
    </w:p>
    <w:p w14:paraId="7738F7BA" w14:textId="77777777" w:rsidR="002531A6" w:rsidRPr="00C22957" w:rsidRDefault="002531A6" w:rsidP="002531A6">
      <w:pPr>
        <w:tabs>
          <w:tab w:val="left" w:pos="0"/>
        </w:tabs>
        <w:suppressAutoHyphens/>
        <w:rPr>
          <w:sz w:val="20"/>
        </w:rPr>
      </w:pPr>
      <w:r w:rsidRPr="00C22957">
        <w:rPr>
          <w:sz w:val="20"/>
        </w:rPr>
        <w:t>________________________________________________________________________________________</w:t>
      </w:r>
    </w:p>
    <w:p w14:paraId="5F84954D" w14:textId="11AAE69A" w:rsidR="002531A6" w:rsidRDefault="002531A6" w:rsidP="002531A6">
      <w:pPr>
        <w:tabs>
          <w:tab w:val="left" w:pos="0"/>
        </w:tabs>
        <w:suppressAutoHyphens/>
        <w:rPr>
          <w:sz w:val="18"/>
        </w:rPr>
      </w:pPr>
      <w:r w:rsidRPr="00C22957">
        <w:rPr>
          <w:sz w:val="18"/>
        </w:rPr>
        <w:t xml:space="preserve"> Address</w:t>
      </w:r>
      <w:r w:rsidRPr="00C22957">
        <w:rPr>
          <w:sz w:val="18"/>
        </w:rPr>
        <w:tab/>
        <w:t xml:space="preserve">                                      </w:t>
      </w:r>
      <w:r w:rsidRPr="00C22957">
        <w:rPr>
          <w:sz w:val="18"/>
        </w:rPr>
        <w:tab/>
      </w:r>
      <w:r w:rsidRPr="00C22957">
        <w:rPr>
          <w:sz w:val="18"/>
        </w:rPr>
        <w:tab/>
        <w:t xml:space="preserve">       City                                  State                                Zip Code</w:t>
      </w:r>
    </w:p>
    <w:p w14:paraId="645D4A8E" w14:textId="6A0214A8" w:rsidR="002531A6" w:rsidRDefault="002531A6" w:rsidP="002531A6">
      <w:pPr>
        <w:tabs>
          <w:tab w:val="left" w:pos="0"/>
        </w:tabs>
        <w:suppressAutoHyphens/>
        <w:rPr>
          <w:sz w:val="18"/>
        </w:rPr>
      </w:pPr>
    </w:p>
    <w:p w14:paraId="6CDF6086" w14:textId="5086D94F" w:rsidR="002531A6" w:rsidRDefault="002531A6" w:rsidP="002531A6">
      <w:pPr>
        <w:tabs>
          <w:tab w:val="left" w:pos="0"/>
        </w:tabs>
        <w:suppressAutoHyphens/>
        <w:rPr>
          <w:sz w:val="18"/>
        </w:rPr>
      </w:pPr>
    </w:p>
    <w:p w14:paraId="604B8370" w14:textId="77777777" w:rsidR="002531A6" w:rsidRDefault="002531A6" w:rsidP="002531A6">
      <w:pPr>
        <w:tabs>
          <w:tab w:val="left" w:pos="0"/>
        </w:tabs>
        <w:suppressAutoHyphens/>
        <w:rPr>
          <w:sz w:val="18"/>
        </w:rPr>
      </w:pPr>
    </w:p>
    <w:p w14:paraId="0FA57B14" w14:textId="24056ECF" w:rsidR="005F0A75" w:rsidRPr="009D7CCA" w:rsidRDefault="005F0A75" w:rsidP="005F0A75">
      <w:pPr>
        <w:pBdr>
          <w:top w:val="double" w:sz="4" w:space="1" w:color="auto"/>
        </w:pBdr>
        <w:rPr>
          <w:sz w:val="20"/>
        </w:rPr>
      </w:pPr>
      <w:r>
        <w:rPr>
          <w:sz w:val="20"/>
        </w:rPr>
        <w:t xml:space="preserve"> </w:t>
      </w:r>
    </w:p>
    <w:p w14:paraId="0FA57B15" w14:textId="77777777" w:rsidR="005F0A75" w:rsidRPr="009D7CCA" w:rsidRDefault="005F0A75" w:rsidP="005F0A75">
      <w:pPr>
        <w:pBdr>
          <w:top w:val="double" w:sz="4" w:space="1" w:color="auto"/>
        </w:pBdr>
        <w:rPr>
          <w:sz w:val="20"/>
        </w:rPr>
      </w:pPr>
    </w:p>
    <w:p w14:paraId="0FA57B16" w14:textId="77777777" w:rsidR="004242CE" w:rsidRPr="00646ADD" w:rsidRDefault="004242CE" w:rsidP="005F0A75">
      <w:pPr>
        <w:tabs>
          <w:tab w:val="left" w:pos="360"/>
        </w:tabs>
        <w:spacing w:line="360" w:lineRule="auto"/>
        <w:jc w:val="both"/>
        <w:rPr>
          <w:sz w:val="20"/>
        </w:rPr>
      </w:pPr>
    </w:p>
    <w:sectPr w:rsidR="004242CE" w:rsidRPr="00646ADD" w:rsidSect="00EA2D23">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720" w:left="144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12C6A" w14:textId="77777777" w:rsidR="009E3CFA" w:rsidRDefault="009E3CFA">
      <w:r>
        <w:separator/>
      </w:r>
    </w:p>
  </w:endnote>
  <w:endnote w:type="continuationSeparator" w:id="0">
    <w:p w14:paraId="4EE3792A" w14:textId="77777777" w:rsidR="009E3CFA" w:rsidRDefault="009E3CFA">
      <w:r>
        <w:continuationSeparator/>
      </w:r>
    </w:p>
  </w:endnote>
  <w:endnote w:type="continuationNotice" w:id="1">
    <w:p w14:paraId="7323E3B6" w14:textId="77777777" w:rsidR="009E3CFA" w:rsidRDefault="009E3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BE26" w14:textId="77777777" w:rsidR="008360E8" w:rsidRDefault="00836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7B20" w14:textId="62FB54A5" w:rsidR="00212369" w:rsidRDefault="00212369">
    <w:pPr>
      <w:pStyle w:val="Footer"/>
      <w:rPr>
        <w:rStyle w:val="PageNumber"/>
        <w:sz w:val="16"/>
      </w:rPr>
    </w:pPr>
    <w:bookmarkStart w:id="0" w:name="_GoBack"/>
    <w:r>
      <w:rPr>
        <w:sz w:val="16"/>
      </w:rPr>
      <w:t xml:space="preserve">JDF 299W  </w:t>
    </w:r>
    <w:r w:rsidR="00936392">
      <w:rPr>
        <w:sz w:val="16"/>
      </w:rPr>
      <w:t xml:space="preserve">  </w:t>
    </w:r>
    <w:r w:rsidR="00652F0B">
      <w:rPr>
        <w:sz w:val="16"/>
      </w:rPr>
      <w:t>R</w:t>
    </w:r>
    <w:r w:rsidR="002531A6">
      <w:rPr>
        <w:sz w:val="16"/>
      </w:rPr>
      <w:t>6/</w:t>
    </w:r>
    <w:proofErr w:type="gramStart"/>
    <w:r w:rsidR="002531A6">
      <w:rPr>
        <w:sz w:val="16"/>
      </w:rPr>
      <w:t>20</w:t>
    </w:r>
    <w:r w:rsidR="00936392">
      <w:rPr>
        <w:sz w:val="16"/>
      </w:rPr>
      <w:t xml:space="preserve">  </w:t>
    </w:r>
    <w:r>
      <w:rPr>
        <w:sz w:val="16"/>
      </w:rPr>
      <w:t>APPLICATION</w:t>
    </w:r>
    <w:proofErr w:type="gramEnd"/>
    <w:r>
      <w:rPr>
        <w:sz w:val="16"/>
      </w:rPr>
      <w:t xml:space="preserve"> FOR CHANGE OF WATER RIGHT</w:t>
    </w:r>
    <w:r w:rsidR="00627F01">
      <w:rPr>
        <w:sz w:val="16"/>
      </w:rPr>
      <w:t xml:space="preserve"> AND </w:t>
    </w:r>
    <w:r w:rsidR="00523DDE">
      <w:rPr>
        <w:sz w:val="16"/>
      </w:rPr>
      <w:t xml:space="preserve">CERTIFICATE </w:t>
    </w:r>
    <w:r w:rsidR="00627F01">
      <w:rPr>
        <w:sz w:val="16"/>
      </w:rPr>
      <w:t xml:space="preserve">OF NOTICE                    </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321310">
      <w:rPr>
        <w:rStyle w:val="PageNumber"/>
        <w:noProof/>
        <w:sz w:val="16"/>
      </w:rPr>
      <w:t>6</w:t>
    </w:r>
    <w:r>
      <w:rPr>
        <w:rStyle w:val="PageNumber"/>
        <w:sz w:val="16"/>
      </w:rPr>
      <w:fldChar w:fldCharType="end"/>
    </w:r>
    <w:r w:rsidR="00061AA3">
      <w:rPr>
        <w:rStyle w:val="PageNumber"/>
        <w:sz w:val="16"/>
      </w:rPr>
      <w:t xml:space="preserve"> of </w:t>
    </w:r>
    <w:r w:rsidR="00EA2D23">
      <w:rPr>
        <w:rStyle w:val="PageNumber"/>
        <w:sz w:val="16"/>
      </w:rPr>
      <w:t>7</w:t>
    </w:r>
  </w:p>
  <w:bookmarkEnd w:id="0"/>
  <w:p w14:paraId="0FA57B21" w14:textId="786C5298" w:rsidR="00406033" w:rsidRDefault="0040603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4B46" w14:textId="77777777" w:rsidR="008360E8" w:rsidRDefault="00836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8410E" w14:textId="77777777" w:rsidR="009E3CFA" w:rsidRDefault="009E3CFA">
      <w:r>
        <w:separator/>
      </w:r>
    </w:p>
  </w:footnote>
  <w:footnote w:type="continuationSeparator" w:id="0">
    <w:p w14:paraId="49DFAB1D" w14:textId="77777777" w:rsidR="009E3CFA" w:rsidRDefault="009E3CFA">
      <w:r>
        <w:continuationSeparator/>
      </w:r>
    </w:p>
  </w:footnote>
  <w:footnote w:type="continuationNotice" w:id="1">
    <w:p w14:paraId="352F7B36" w14:textId="77777777" w:rsidR="009E3CFA" w:rsidRDefault="009E3C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C9B57" w14:textId="77777777" w:rsidR="008360E8" w:rsidRDefault="00836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7B1F" w14:textId="77777777" w:rsidR="00212369" w:rsidRDefault="00212369">
    <w:pPr>
      <w:pStyle w:val="Header"/>
      <w:jc w:val="center"/>
      <w:rPr>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8337" w14:textId="77777777" w:rsidR="008360E8" w:rsidRDefault="00836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284"/>
    <w:multiLevelType w:val="singleLevel"/>
    <w:tmpl w:val="C9E05412"/>
    <w:lvl w:ilvl="0">
      <w:start w:val="1"/>
      <w:numFmt w:val="decimal"/>
      <w:lvlText w:val="%1."/>
      <w:lvlJc w:val="left"/>
      <w:pPr>
        <w:tabs>
          <w:tab w:val="num" w:pos="360"/>
        </w:tabs>
        <w:ind w:left="360" w:hanging="360"/>
      </w:pPr>
      <w:rPr>
        <w:rFonts w:hint="default"/>
      </w:rPr>
    </w:lvl>
  </w:abstractNum>
  <w:abstractNum w:abstractNumId="1" w15:restartNumberingAfterBreak="0">
    <w:nsid w:val="09FB190C"/>
    <w:multiLevelType w:val="singleLevel"/>
    <w:tmpl w:val="74E849AC"/>
    <w:lvl w:ilvl="0">
      <w:start w:val="1"/>
      <w:numFmt w:val="upperLetter"/>
      <w:lvlText w:val="%1."/>
      <w:lvlJc w:val="left"/>
      <w:pPr>
        <w:tabs>
          <w:tab w:val="num" w:pos="720"/>
        </w:tabs>
        <w:ind w:left="720" w:hanging="360"/>
      </w:pPr>
      <w:rPr>
        <w:rFonts w:hint="default"/>
        <w:b/>
      </w:rPr>
    </w:lvl>
  </w:abstractNum>
  <w:abstractNum w:abstractNumId="2" w15:restartNumberingAfterBreak="0">
    <w:nsid w:val="0E4D5C9B"/>
    <w:multiLevelType w:val="hybridMultilevel"/>
    <w:tmpl w:val="89A26E7C"/>
    <w:lvl w:ilvl="0" w:tplc="6140411C">
      <w:start w:val="1"/>
      <w:numFmt w:val="upp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82683"/>
    <w:multiLevelType w:val="hybridMultilevel"/>
    <w:tmpl w:val="8956290A"/>
    <w:lvl w:ilvl="0" w:tplc="E6B6802A">
      <w:start w:val="1"/>
      <w:numFmt w:val="decimal"/>
      <w:lvlText w:val="%1."/>
      <w:lvlJc w:val="left"/>
      <w:pPr>
        <w:tabs>
          <w:tab w:val="num" w:pos="360"/>
        </w:tabs>
        <w:ind w:left="360" w:hanging="360"/>
      </w:pPr>
      <w:rPr>
        <w:b/>
      </w:rPr>
    </w:lvl>
    <w:lvl w:ilvl="1" w:tplc="8856DE56">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F43A8D"/>
    <w:multiLevelType w:val="hybridMultilevel"/>
    <w:tmpl w:val="C87840FA"/>
    <w:lvl w:ilvl="0" w:tplc="6140411C">
      <w:start w:val="1"/>
      <w:numFmt w:val="upperLetter"/>
      <w:lvlText w:val="%1."/>
      <w:lvlJc w:val="left"/>
      <w:pPr>
        <w:tabs>
          <w:tab w:val="num" w:pos="1080"/>
        </w:tabs>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C0394B"/>
    <w:multiLevelType w:val="hybridMultilevel"/>
    <w:tmpl w:val="E0F23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26FDB"/>
    <w:multiLevelType w:val="hybridMultilevel"/>
    <w:tmpl w:val="572EF952"/>
    <w:lvl w:ilvl="0" w:tplc="6140411C">
      <w:start w:val="1"/>
      <w:numFmt w:val="upp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5743E"/>
    <w:multiLevelType w:val="hybridMultilevel"/>
    <w:tmpl w:val="B28665AC"/>
    <w:lvl w:ilvl="0" w:tplc="FBAC9C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B7E78"/>
    <w:multiLevelType w:val="singleLevel"/>
    <w:tmpl w:val="6140411C"/>
    <w:lvl w:ilvl="0">
      <w:start w:val="1"/>
      <w:numFmt w:val="upperLetter"/>
      <w:lvlText w:val="%1."/>
      <w:lvlJc w:val="left"/>
      <w:pPr>
        <w:tabs>
          <w:tab w:val="num" w:pos="720"/>
        </w:tabs>
        <w:ind w:left="720" w:hanging="360"/>
      </w:pPr>
      <w:rPr>
        <w:rFonts w:hint="default"/>
        <w:b/>
        <w:sz w:val="20"/>
        <w:szCs w:val="20"/>
      </w:rPr>
    </w:lvl>
  </w:abstractNum>
  <w:abstractNum w:abstractNumId="9" w15:restartNumberingAfterBreak="0">
    <w:nsid w:val="2E6628F1"/>
    <w:multiLevelType w:val="hybridMultilevel"/>
    <w:tmpl w:val="5F7A4038"/>
    <w:lvl w:ilvl="0" w:tplc="1986912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C423C0"/>
    <w:multiLevelType w:val="hybridMultilevel"/>
    <w:tmpl w:val="3DA6896C"/>
    <w:lvl w:ilvl="0" w:tplc="6140411C">
      <w:start w:val="1"/>
      <w:numFmt w:val="upp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F7DC5"/>
    <w:multiLevelType w:val="hybridMultilevel"/>
    <w:tmpl w:val="CE984636"/>
    <w:lvl w:ilvl="0" w:tplc="F932889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B3714A"/>
    <w:multiLevelType w:val="singleLevel"/>
    <w:tmpl w:val="7E88A48A"/>
    <w:lvl w:ilvl="0">
      <w:start w:val="1"/>
      <w:numFmt w:val="upperLetter"/>
      <w:lvlText w:val="%1."/>
      <w:lvlJc w:val="left"/>
      <w:pPr>
        <w:tabs>
          <w:tab w:val="num" w:pos="720"/>
        </w:tabs>
        <w:ind w:left="720" w:hanging="360"/>
      </w:pPr>
      <w:rPr>
        <w:rFonts w:hint="default"/>
        <w:b/>
      </w:rPr>
    </w:lvl>
  </w:abstractNum>
  <w:abstractNum w:abstractNumId="13" w15:restartNumberingAfterBreak="0">
    <w:nsid w:val="409F4C38"/>
    <w:multiLevelType w:val="singleLevel"/>
    <w:tmpl w:val="C9E05412"/>
    <w:lvl w:ilvl="0">
      <w:start w:val="1"/>
      <w:numFmt w:val="decimal"/>
      <w:lvlText w:val="%1."/>
      <w:lvlJc w:val="left"/>
      <w:pPr>
        <w:tabs>
          <w:tab w:val="num" w:pos="360"/>
        </w:tabs>
        <w:ind w:left="360" w:hanging="360"/>
      </w:pPr>
      <w:rPr>
        <w:rFonts w:hint="default"/>
      </w:rPr>
    </w:lvl>
  </w:abstractNum>
  <w:abstractNum w:abstractNumId="14" w15:restartNumberingAfterBreak="0">
    <w:nsid w:val="476543EF"/>
    <w:multiLevelType w:val="singleLevel"/>
    <w:tmpl w:val="C9E05412"/>
    <w:lvl w:ilvl="0">
      <w:start w:val="7"/>
      <w:numFmt w:val="decimal"/>
      <w:lvlText w:val="%1."/>
      <w:lvlJc w:val="left"/>
      <w:pPr>
        <w:tabs>
          <w:tab w:val="num" w:pos="360"/>
        </w:tabs>
        <w:ind w:left="360" w:hanging="360"/>
      </w:pPr>
      <w:rPr>
        <w:rFonts w:hint="default"/>
      </w:rPr>
    </w:lvl>
  </w:abstractNum>
  <w:abstractNum w:abstractNumId="15" w15:restartNumberingAfterBreak="0">
    <w:nsid w:val="49AE65F7"/>
    <w:multiLevelType w:val="singleLevel"/>
    <w:tmpl w:val="6140411C"/>
    <w:lvl w:ilvl="0">
      <w:start w:val="1"/>
      <w:numFmt w:val="upperLetter"/>
      <w:lvlText w:val="%1."/>
      <w:lvlJc w:val="left"/>
      <w:pPr>
        <w:tabs>
          <w:tab w:val="num" w:pos="720"/>
        </w:tabs>
        <w:ind w:left="720" w:hanging="360"/>
      </w:pPr>
      <w:rPr>
        <w:rFonts w:hint="default"/>
        <w:b/>
        <w:sz w:val="20"/>
        <w:szCs w:val="20"/>
      </w:rPr>
    </w:lvl>
  </w:abstractNum>
  <w:abstractNum w:abstractNumId="16" w15:restartNumberingAfterBreak="0">
    <w:nsid w:val="4BC6368D"/>
    <w:multiLevelType w:val="hybridMultilevel"/>
    <w:tmpl w:val="C3260ED2"/>
    <w:lvl w:ilvl="0" w:tplc="63BEF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190BBC"/>
    <w:multiLevelType w:val="hybridMultilevel"/>
    <w:tmpl w:val="14F6A3EC"/>
    <w:lvl w:ilvl="0" w:tplc="078CEE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B5861"/>
    <w:multiLevelType w:val="hybridMultilevel"/>
    <w:tmpl w:val="C3260ED2"/>
    <w:lvl w:ilvl="0" w:tplc="63BEF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0E70A1"/>
    <w:multiLevelType w:val="hybridMultilevel"/>
    <w:tmpl w:val="7EA4F51A"/>
    <w:lvl w:ilvl="0" w:tplc="98687D1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362F9D"/>
    <w:multiLevelType w:val="hybridMultilevel"/>
    <w:tmpl w:val="C5CA7D96"/>
    <w:lvl w:ilvl="0" w:tplc="56603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BA75A0"/>
    <w:multiLevelType w:val="singleLevel"/>
    <w:tmpl w:val="C9E05412"/>
    <w:lvl w:ilvl="0">
      <w:start w:val="1"/>
      <w:numFmt w:val="decimal"/>
      <w:lvlText w:val="%1."/>
      <w:lvlJc w:val="left"/>
      <w:pPr>
        <w:tabs>
          <w:tab w:val="num" w:pos="360"/>
        </w:tabs>
        <w:ind w:left="360" w:hanging="360"/>
      </w:pPr>
      <w:rPr>
        <w:rFonts w:hint="default"/>
      </w:rPr>
    </w:lvl>
  </w:abstractNum>
  <w:abstractNum w:abstractNumId="22" w15:restartNumberingAfterBreak="0">
    <w:nsid w:val="66C018DF"/>
    <w:multiLevelType w:val="hybridMultilevel"/>
    <w:tmpl w:val="2A10F64E"/>
    <w:lvl w:ilvl="0" w:tplc="1C46F52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20762F"/>
    <w:multiLevelType w:val="hybridMultilevel"/>
    <w:tmpl w:val="8CF66534"/>
    <w:lvl w:ilvl="0" w:tplc="D3FCFF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E33867"/>
    <w:multiLevelType w:val="hybridMultilevel"/>
    <w:tmpl w:val="AEEC05DA"/>
    <w:lvl w:ilvl="0" w:tplc="6140411C">
      <w:start w:val="1"/>
      <w:numFmt w:val="upp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85EBB"/>
    <w:multiLevelType w:val="hybridMultilevel"/>
    <w:tmpl w:val="E33AC346"/>
    <w:lvl w:ilvl="0" w:tplc="4B3E0A9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5"/>
  </w:num>
  <w:num w:numId="3">
    <w:abstractNumId w:val="14"/>
  </w:num>
  <w:num w:numId="4">
    <w:abstractNumId w:val="0"/>
  </w:num>
  <w:num w:numId="5">
    <w:abstractNumId w:val="13"/>
  </w:num>
  <w:num w:numId="6">
    <w:abstractNumId w:val="3"/>
  </w:num>
  <w:num w:numId="7">
    <w:abstractNumId w:val="22"/>
  </w:num>
  <w:num w:numId="8">
    <w:abstractNumId w:val="11"/>
  </w:num>
  <w:num w:numId="9">
    <w:abstractNumId w:val="12"/>
  </w:num>
  <w:num w:numId="10">
    <w:abstractNumId w:val="9"/>
  </w:num>
  <w:num w:numId="11">
    <w:abstractNumId w:val="20"/>
  </w:num>
  <w:num w:numId="12">
    <w:abstractNumId w:val="17"/>
  </w:num>
  <w:num w:numId="13">
    <w:abstractNumId w:val="1"/>
  </w:num>
  <w:num w:numId="14">
    <w:abstractNumId w:val="24"/>
  </w:num>
  <w:num w:numId="15">
    <w:abstractNumId w:val="4"/>
  </w:num>
  <w:num w:numId="16">
    <w:abstractNumId w:val="8"/>
  </w:num>
  <w:num w:numId="17">
    <w:abstractNumId w:val="6"/>
  </w:num>
  <w:num w:numId="18">
    <w:abstractNumId w:val="19"/>
  </w:num>
  <w:num w:numId="19">
    <w:abstractNumId w:val="2"/>
  </w:num>
  <w:num w:numId="20">
    <w:abstractNumId w:val="10"/>
  </w:num>
  <w:num w:numId="21">
    <w:abstractNumId w:val="5"/>
  </w:num>
  <w:num w:numId="22">
    <w:abstractNumId w:val="16"/>
  </w:num>
  <w:num w:numId="23">
    <w:abstractNumId w:val="7"/>
  </w:num>
  <w:num w:numId="24">
    <w:abstractNumId w:val="25"/>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NTW0sDQ3NDIzNTJT0lEKTi0uzszPAykwrAUAj12l8SwAAAA="/>
  </w:docVars>
  <w:rsids>
    <w:rsidRoot w:val="00316435"/>
    <w:rsid w:val="0000729F"/>
    <w:rsid w:val="00011955"/>
    <w:rsid w:val="00012150"/>
    <w:rsid w:val="00017454"/>
    <w:rsid w:val="0002045B"/>
    <w:rsid w:val="00027DDB"/>
    <w:rsid w:val="00061AA3"/>
    <w:rsid w:val="000812C5"/>
    <w:rsid w:val="000A42C3"/>
    <w:rsid w:val="000D4933"/>
    <w:rsid w:val="00107885"/>
    <w:rsid w:val="0011308D"/>
    <w:rsid w:val="00130228"/>
    <w:rsid w:val="00152BE1"/>
    <w:rsid w:val="00160487"/>
    <w:rsid w:val="00182998"/>
    <w:rsid w:val="00184D58"/>
    <w:rsid w:val="00192618"/>
    <w:rsid w:val="001952E4"/>
    <w:rsid w:val="001A1EA0"/>
    <w:rsid w:val="001B13D9"/>
    <w:rsid w:val="001B1D48"/>
    <w:rsid w:val="001B57C1"/>
    <w:rsid w:val="001B59D2"/>
    <w:rsid w:val="001B64D6"/>
    <w:rsid w:val="001C168D"/>
    <w:rsid w:val="001D1D38"/>
    <w:rsid w:val="001E0582"/>
    <w:rsid w:val="001E67FB"/>
    <w:rsid w:val="001F5E94"/>
    <w:rsid w:val="001F6B70"/>
    <w:rsid w:val="001F789B"/>
    <w:rsid w:val="002002E8"/>
    <w:rsid w:val="00201047"/>
    <w:rsid w:val="002030DE"/>
    <w:rsid w:val="00211F22"/>
    <w:rsid w:val="00212369"/>
    <w:rsid w:val="0021447B"/>
    <w:rsid w:val="0023274E"/>
    <w:rsid w:val="00233441"/>
    <w:rsid w:val="00235C37"/>
    <w:rsid w:val="00237683"/>
    <w:rsid w:val="0024009D"/>
    <w:rsid w:val="0025251D"/>
    <w:rsid w:val="002531A6"/>
    <w:rsid w:val="002730D9"/>
    <w:rsid w:val="0027546D"/>
    <w:rsid w:val="002775F9"/>
    <w:rsid w:val="002859FA"/>
    <w:rsid w:val="002900F3"/>
    <w:rsid w:val="00292405"/>
    <w:rsid w:val="002A3EAC"/>
    <w:rsid w:val="002B279F"/>
    <w:rsid w:val="002B353F"/>
    <w:rsid w:val="002B3CB4"/>
    <w:rsid w:val="002B45AD"/>
    <w:rsid w:val="002C2A8F"/>
    <w:rsid w:val="002D3FE8"/>
    <w:rsid w:val="002D69EC"/>
    <w:rsid w:val="002E228A"/>
    <w:rsid w:val="002E54C7"/>
    <w:rsid w:val="002F0A7A"/>
    <w:rsid w:val="002F2082"/>
    <w:rsid w:val="002F3278"/>
    <w:rsid w:val="00300BC4"/>
    <w:rsid w:val="00304705"/>
    <w:rsid w:val="00305B95"/>
    <w:rsid w:val="00311361"/>
    <w:rsid w:val="00316435"/>
    <w:rsid w:val="003177EE"/>
    <w:rsid w:val="00321310"/>
    <w:rsid w:val="003258D4"/>
    <w:rsid w:val="00330DE5"/>
    <w:rsid w:val="00332465"/>
    <w:rsid w:val="00346CC9"/>
    <w:rsid w:val="00350EC4"/>
    <w:rsid w:val="00367E1B"/>
    <w:rsid w:val="00377947"/>
    <w:rsid w:val="00385EC2"/>
    <w:rsid w:val="00395E70"/>
    <w:rsid w:val="003B37D8"/>
    <w:rsid w:val="003B4E2F"/>
    <w:rsid w:val="003C0701"/>
    <w:rsid w:val="003C1138"/>
    <w:rsid w:val="003C132A"/>
    <w:rsid w:val="003E38E3"/>
    <w:rsid w:val="003E6A69"/>
    <w:rsid w:val="003E7B1B"/>
    <w:rsid w:val="00406033"/>
    <w:rsid w:val="00407D36"/>
    <w:rsid w:val="004242CE"/>
    <w:rsid w:val="004307FF"/>
    <w:rsid w:val="00433A43"/>
    <w:rsid w:val="004355EC"/>
    <w:rsid w:val="004414BA"/>
    <w:rsid w:val="00443E1D"/>
    <w:rsid w:val="00453AA8"/>
    <w:rsid w:val="004A2620"/>
    <w:rsid w:val="004A3483"/>
    <w:rsid w:val="004C2F07"/>
    <w:rsid w:val="004D3C4D"/>
    <w:rsid w:val="004D4A53"/>
    <w:rsid w:val="0050295B"/>
    <w:rsid w:val="005069DE"/>
    <w:rsid w:val="005214A4"/>
    <w:rsid w:val="00523DDE"/>
    <w:rsid w:val="005356A9"/>
    <w:rsid w:val="0055105A"/>
    <w:rsid w:val="0055456C"/>
    <w:rsid w:val="00562AE8"/>
    <w:rsid w:val="00571BB5"/>
    <w:rsid w:val="005727BD"/>
    <w:rsid w:val="00574879"/>
    <w:rsid w:val="00585DEC"/>
    <w:rsid w:val="005920C6"/>
    <w:rsid w:val="00593BFB"/>
    <w:rsid w:val="00597D94"/>
    <w:rsid w:val="005A76AB"/>
    <w:rsid w:val="005C1953"/>
    <w:rsid w:val="005C4D17"/>
    <w:rsid w:val="005E3390"/>
    <w:rsid w:val="005E3730"/>
    <w:rsid w:val="005E3B13"/>
    <w:rsid w:val="005F0A75"/>
    <w:rsid w:val="005F6A37"/>
    <w:rsid w:val="00601EB2"/>
    <w:rsid w:val="00606C2B"/>
    <w:rsid w:val="00627F01"/>
    <w:rsid w:val="00632A14"/>
    <w:rsid w:val="006412C2"/>
    <w:rsid w:val="006447AF"/>
    <w:rsid w:val="00646ADD"/>
    <w:rsid w:val="00647DD6"/>
    <w:rsid w:val="00652F0B"/>
    <w:rsid w:val="00670E1F"/>
    <w:rsid w:val="00673341"/>
    <w:rsid w:val="006750F7"/>
    <w:rsid w:val="00683C2F"/>
    <w:rsid w:val="00693889"/>
    <w:rsid w:val="00696EDD"/>
    <w:rsid w:val="00697CC7"/>
    <w:rsid w:val="00697D57"/>
    <w:rsid w:val="006A0EAE"/>
    <w:rsid w:val="006A34E4"/>
    <w:rsid w:val="006B4EB9"/>
    <w:rsid w:val="006B5BDF"/>
    <w:rsid w:val="006C0F73"/>
    <w:rsid w:val="006C2E8D"/>
    <w:rsid w:val="006C3B02"/>
    <w:rsid w:val="006F0E80"/>
    <w:rsid w:val="00723D53"/>
    <w:rsid w:val="00724F3D"/>
    <w:rsid w:val="00735E10"/>
    <w:rsid w:val="00747A7A"/>
    <w:rsid w:val="007535A7"/>
    <w:rsid w:val="007739F1"/>
    <w:rsid w:val="00774FD9"/>
    <w:rsid w:val="007770CC"/>
    <w:rsid w:val="00783019"/>
    <w:rsid w:val="00783447"/>
    <w:rsid w:val="00783AA7"/>
    <w:rsid w:val="007850D2"/>
    <w:rsid w:val="007B037D"/>
    <w:rsid w:val="007B2548"/>
    <w:rsid w:val="007B3DF9"/>
    <w:rsid w:val="007B4D2E"/>
    <w:rsid w:val="007C23C2"/>
    <w:rsid w:val="007C4879"/>
    <w:rsid w:val="007D2026"/>
    <w:rsid w:val="007D6FCD"/>
    <w:rsid w:val="007E6906"/>
    <w:rsid w:val="007F1604"/>
    <w:rsid w:val="007F1951"/>
    <w:rsid w:val="007F1FE8"/>
    <w:rsid w:val="007F6783"/>
    <w:rsid w:val="00802B99"/>
    <w:rsid w:val="008117F2"/>
    <w:rsid w:val="00812427"/>
    <w:rsid w:val="00815C51"/>
    <w:rsid w:val="008204E0"/>
    <w:rsid w:val="00826843"/>
    <w:rsid w:val="008350FD"/>
    <w:rsid w:val="008360E8"/>
    <w:rsid w:val="00841F90"/>
    <w:rsid w:val="00846363"/>
    <w:rsid w:val="00852C60"/>
    <w:rsid w:val="00872AEF"/>
    <w:rsid w:val="00872B0A"/>
    <w:rsid w:val="00873CFC"/>
    <w:rsid w:val="00876660"/>
    <w:rsid w:val="00892104"/>
    <w:rsid w:val="008958C5"/>
    <w:rsid w:val="008A2822"/>
    <w:rsid w:val="008D3088"/>
    <w:rsid w:val="008E13C4"/>
    <w:rsid w:val="008F1AEC"/>
    <w:rsid w:val="008F3BAF"/>
    <w:rsid w:val="00922589"/>
    <w:rsid w:val="009235C4"/>
    <w:rsid w:val="0092378D"/>
    <w:rsid w:val="00936392"/>
    <w:rsid w:val="00937E3B"/>
    <w:rsid w:val="00941185"/>
    <w:rsid w:val="00982E82"/>
    <w:rsid w:val="00991368"/>
    <w:rsid w:val="009940D7"/>
    <w:rsid w:val="0099741C"/>
    <w:rsid w:val="009A65A6"/>
    <w:rsid w:val="009D407C"/>
    <w:rsid w:val="009D7BAE"/>
    <w:rsid w:val="009E3CFA"/>
    <w:rsid w:val="009F05BF"/>
    <w:rsid w:val="00A00FEF"/>
    <w:rsid w:val="00A04404"/>
    <w:rsid w:val="00A409E3"/>
    <w:rsid w:val="00A515D8"/>
    <w:rsid w:val="00A60ECD"/>
    <w:rsid w:val="00A63C90"/>
    <w:rsid w:val="00A85564"/>
    <w:rsid w:val="00A908DA"/>
    <w:rsid w:val="00A92733"/>
    <w:rsid w:val="00AA1732"/>
    <w:rsid w:val="00AD6263"/>
    <w:rsid w:val="00AE2E10"/>
    <w:rsid w:val="00AE4B0C"/>
    <w:rsid w:val="00AE5B09"/>
    <w:rsid w:val="00AF7993"/>
    <w:rsid w:val="00B0052F"/>
    <w:rsid w:val="00B0732F"/>
    <w:rsid w:val="00B254CB"/>
    <w:rsid w:val="00B32B22"/>
    <w:rsid w:val="00B379AC"/>
    <w:rsid w:val="00B45DB9"/>
    <w:rsid w:val="00B47F36"/>
    <w:rsid w:val="00B51E5F"/>
    <w:rsid w:val="00B5287D"/>
    <w:rsid w:val="00B53623"/>
    <w:rsid w:val="00B55FDA"/>
    <w:rsid w:val="00B56154"/>
    <w:rsid w:val="00B726C7"/>
    <w:rsid w:val="00B764F6"/>
    <w:rsid w:val="00B815E9"/>
    <w:rsid w:val="00B81905"/>
    <w:rsid w:val="00B837D5"/>
    <w:rsid w:val="00B84E1F"/>
    <w:rsid w:val="00BB4932"/>
    <w:rsid w:val="00BC55D1"/>
    <w:rsid w:val="00BE468A"/>
    <w:rsid w:val="00BF2151"/>
    <w:rsid w:val="00BF3F24"/>
    <w:rsid w:val="00C05458"/>
    <w:rsid w:val="00C15140"/>
    <w:rsid w:val="00C172E2"/>
    <w:rsid w:val="00C175E7"/>
    <w:rsid w:val="00C329AA"/>
    <w:rsid w:val="00C349FF"/>
    <w:rsid w:val="00C54306"/>
    <w:rsid w:val="00C60762"/>
    <w:rsid w:val="00C62C69"/>
    <w:rsid w:val="00C6398A"/>
    <w:rsid w:val="00C7110B"/>
    <w:rsid w:val="00C71825"/>
    <w:rsid w:val="00C74B10"/>
    <w:rsid w:val="00C77859"/>
    <w:rsid w:val="00C85B51"/>
    <w:rsid w:val="00C902B8"/>
    <w:rsid w:val="00C9333E"/>
    <w:rsid w:val="00CB036A"/>
    <w:rsid w:val="00CB4D12"/>
    <w:rsid w:val="00CC3DC3"/>
    <w:rsid w:val="00CD5E77"/>
    <w:rsid w:val="00CF0A4F"/>
    <w:rsid w:val="00CF5244"/>
    <w:rsid w:val="00D12E04"/>
    <w:rsid w:val="00D15B11"/>
    <w:rsid w:val="00D2315C"/>
    <w:rsid w:val="00D25E0D"/>
    <w:rsid w:val="00D26D1C"/>
    <w:rsid w:val="00D37A4E"/>
    <w:rsid w:val="00D37C26"/>
    <w:rsid w:val="00D42340"/>
    <w:rsid w:val="00D532A5"/>
    <w:rsid w:val="00D61422"/>
    <w:rsid w:val="00D62C18"/>
    <w:rsid w:val="00D74F8D"/>
    <w:rsid w:val="00D82004"/>
    <w:rsid w:val="00D845E8"/>
    <w:rsid w:val="00D90797"/>
    <w:rsid w:val="00DA2051"/>
    <w:rsid w:val="00DB38CA"/>
    <w:rsid w:val="00DB62E2"/>
    <w:rsid w:val="00DD101B"/>
    <w:rsid w:val="00E04810"/>
    <w:rsid w:val="00E050C6"/>
    <w:rsid w:val="00E1061C"/>
    <w:rsid w:val="00E1375B"/>
    <w:rsid w:val="00E15F03"/>
    <w:rsid w:val="00E23B41"/>
    <w:rsid w:val="00E4162B"/>
    <w:rsid w:val="00E63139"/>
    <w:rsid w:val="00E647F1"/>
    <w:rsid w:val="00E6755C"/>
    <w:rsid w:val="00E841EB"/>
    <w:rsid w:val="00E86395"/>
    <w:rsid w:val="00E879D2"/>
    <w:rsid w:val="00EA2D23"/>
    <w:rsid w:val="00EA3341"/>
    <w:rsid w:val="00EA335F"/>
    <w:rsid w:val="00EB1FE4"/>
    <w:rsid w:val="00EC0301"/>
    <w:rsid w:val="00EC510A"/>
    <w:rsid w:val="00EC5D53"/>
    <w:rsid w:val="00ED1177"/>
    <w:rsid w:val="00ED1703"/>
    <w:rsid w:val="00ED500A"/>
    <w:rsid w:val="00EF4D96"/>
    <w:rsid w:val="00F12FC8"/>
    <w:rsid w:val="00F144DC"/>
    <w:rsid w:val="00F21D6C"/>
    <w:rsid w:val="00F23C75"/>
    <w:rsid w:val="00F24464"/>
    <w:rsid w:val="00F264AA"/>
    <w:rsid w:val="00F441DD"/>
    <w:rsid w:val="00F4669D"/>
    <w:rsid w:val="00F676E8"/>
    <w:rsid w:val="00F849DE"/>
    <w:rsid w:val="00F932B8"/>
    <w:rsid w:val="00FA54C8"/>
    <w:rsid w:val="00FB2FA6"/>
    <w:rsid w:val="00FC7177"/>
    <w:rsid w:val="00FF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5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olor w:val="000000"/>
      <w:sz w:val="24"/>
    </w:rPr>
  </w:style>
  <w:style w:type="paragraph" w:styleId="Heading2">
    <w:name w:val="heading 2"/>
    <w:basedOn w:val="Normal"/>
    <w:next w:val="Normal"/>
    <w:link w:val="Heading2Char"/>
    <w:qFormat/>
    <w:pPr>
      <w:keepNext/>
      <w:jc w:val="center"/>
      <w:outlineLvl w:val="1"/>
    </w:pPr>
    <w:rPr>
      <w:b/>
      <w:sz w:val="19"/>
    </w:rPr>
  </w:style>
  <w:style w:type="paragraph" w:styleId="Heading3">
    <w:name w:val="heading 3"/>
    <w:basedOn w:val="Normal"/>
    <w:next w:val="Normal"/>
    <w:link w:val="Heading3Char"/>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18"/>
    </w:rPr>
  </w:style>
  <w:style w:type="character" w:styleId="PageNumber">
    <w:name w:val="page number"/>
    <w:basedOn w:val="DefaultParagraphFont"/>
  </w:style>
  <w:style w:type="paragraph" w:styleId="BodyTextIndent">
    <w:name w:val="Body Text Indent"/>
    <w:basedOn w:val="Normal"/>
    <w:link w:val="BodyTextIndentChar"/>
    <w:pPr>
      <w:ind w:left="360"/>
    </w:pPr>
    <w:rPr>
      <w:sz w:val="18"/>
    </w:rPr>
  </w:style>
  <w:style w:type="paragraph" w:styleId="BodyText3">
    <w:name w:val="Body Text 3"/>
    <w:basedOn w:val="Normal"/>
    <w:link w:val="BodyText3Char"/>
    <w:pPr>
      <w:spacing w:line="360" w:lineRule="auto"/>
      <w:jc w:val="both"/>
    </w:pPr>
    <w:rPr>
      <w:color w:val="auto"/>
      <w:sz w:val="18"/>
    </w:rPr>
  </w:style>
  <w:style w:type="paragraph" w:styleId="BodyTextIndent2">
    <w:name w:val="Body Text Indent 2"/>
    <w:basedOn w:val="Normal"/>
    <w:pPr>
      <w:ind w:left="360"/>
      <w:jc w:val="both"/>
    </w:pPr>
    <w:rPr>
      <w:sz w:val="18"/>
    </w:rPr>
  </w:style>
  <w:style w:type="table" w:styleId="TableGrid">
    <w:name w:val="Table Grid"/>
    <w:basedOn w:val="TableNormal"/>
    <w:rsid w:val="002F0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1422"/>
    <w:rPr>
      <w:rFonts w:ascii="Tahoma" w:hAnsi="Tahoma" w:cs="Tahoma"/>
      <w:sz w:val="16"/>
      <w:szCs w:val="16"/>
    </w:rPr>
  </w:style>
  <w:style w:type="character" w:customStyle="1" w:styleId="BalloonTextChar">
    <w:name w:val="Balloon Text Char"/>
    <w:link w:val="BalloonText"/>
    <w:rsid w:val="00D61422"/>
    <w:rPr>
      <w:rFonts w:ascii="Tahoma" w:hAnsi="Tahoma" w:cs="Tahoma"/>
      <w:color w:val="000000"/>
      <w:sz w:val="16"/>
      <w:szCs w:val="16"/>
    </w:rPr>
  </w:style>
  <w:style w:type="character" w:customStyle="1" w:styleId="HeaderChar">
    <w:name w:val="Header Char"/>
    <w:link w:val="Header"/>
    <w:rsid w:val="003E6A69"/>
    <w:rPr>
      <w:rFonts w:ascii="Arial" w:hAnsi="Arial"/>
      <w:color w:val="000000"/>
      <w:sz w:val="24"/>
    </w:rPr>
  </w:style>
  <w:style w:type="paragraph" w:styleId="BodyText2">
    <w:name w:val="Body Text 2"/>
    <w:basedOn w:val="Normal"/>
    <w:link w:val="BodyText2Char"/>
    <w:rsid w:val="004242CE"/>
    <w:pPr>
      <w:spacing w:after="120" w:line="480" w:lineRule="auto"/>
    </w:pPr>
  </w:style>
  <w:style w:type="character" w:customStyle="1" w:styleId="BodyText2Char">
    <w:name w:val="Body Text 2 Char"/>
    <w:link w:val="BodyText2"/>
    <w:rsid w:val="004242CE"/>
    <w:rPr>
      <w:rFonts w:ascii="Arial" w:hAnsi="Arial"/>
      <w:color w:val="000000"/>
      <w:sz w:val="24"/>
    </w:rPr>
  </w:style>
  <w:style w:type="character" w:customStyle="1" w:styleId="Heading2Char">
    <w:name w:val="Heading 2 Char"/>
    <w:link w:val="Heading2"/>
    <w:rsid w:val="004242CE"/>
    <w:rPr>
      <w:rFonts w:ascii="Arial" w:hAnsi="Arial"/>
      <w:b/>
      <w:color w:val="000000"/>
      <w:sz w:val="19"/>
    </w:rPr>
  </w:style>
  <w:style w:type="character" w:customStyle="1" w:styleId="Heading3Char">
    <w:name w:val="Heading 3 Char"/>
    <w:link w:val="Heading3"/>
    <w:rsid w:val="004242CE"/>
    <w:rPr>
      <w:rFonts w:ascii="Arial" w:hAnsi="Arial"/>
      <w:b/>
      <w:color w:val="000000"/>
      <w:sz w:val="18"/>
    </w:rPr>
  </w:style>
  <w:style w:type="paragraph" w:styleId="ListParagraph">
    <w:name w:val="List Paragraph"/>
    <w:basedOn w:val="Normal"/>
    <w:uiPriority w:val="34"/>
    <w:qFormat/>
    <w:rsid w:val="00235C37"/>
    <w:pPr>
      <w:ind w:left="720"/>
    </w:pPr>
  </w:style>
  <w:style w:type="character" w:customStyle="1" w:styleId="BodyText3Char">
    <w:name w:val="Body Text 3 Char"/>
    <w:link w:val="BodyText3"/>
    <w:rsid w:val="005F0A75"/>
    <w:rPr>
      <w:rFonts w:ascii="Arial" w:hAnsi="Arial"/>
      <w:sz w:val="18"/>
    </w:rPr>
  </w:style>
  <w:style w:type="character" w:customStyle="1" w:styleId="BodyTextIndentChar">
    <w:name w:val="Body Text Indent Char"/>
    <w:link w:val="BodyTextIndent"/>
    <w:rsid w:val="00C77859"/>
    <w:rPr>
      <w:rFonts w:ascii="Arial" w:hAnsi="Arial"/>
      <w:color w:val="000000"/>
      <w:sz w:val="18"/>
    </w:rPr>
  </w:style>
  <w:style w:type="character" w:styleId="CommentReference">
    <w:name w:val="annotation reference"/>
    <w:rsid w:val="00406033"/>
    <w:rPr>
      <w:sz w:val="16"/>
      <w:szCs w:val="16"/>
    </w:rPr>
  </w:style>
  <w:style w:type="paragraph" w:styleId="CommentText">
    <w:name w:val="annotation text"/>
    <w:basedOn w:val="Normal"/>
    <w:link w:val="CommentTextChar"/>
    <w:rsid w:val="00406033"/>
    <w:rPr>
      <w:sz w:val="20"/>
    </w:rPr>
  </w:style>
  <w:style w:type="character" w:customStyle="1" w:styleId="CommentTextChar">
    <w:name w:val="Comment Text Char"/>
    <w:link w:val="CommentText"/>
    <w:rsid w:val="00406033"/>
    <w:rPr>
      <w:rFonts w:ascii="Arial" w:hAnsi="Arial"/>
      <w:color w:val="000000"/>
    </w:rPr>
  </w:style>
  <w:style w:type="paragraph" w:styleId="CommentSubject">
    <w:name w:val="annotation subject"/>
    <w:basedOn w:val="CommentText"/>
    <w:next w:val="CommentText"/>
    <w:link w:val="CommentSubjectChar"/>
    <w:rsid w:val="00406033"/>
    <w:rPr>
      <w:b/>
      <w:bCs/>
    </w:rPr>
  </w:style>
  <w:style w:type="character" w:customStyle="1" w:styleId="CommentSubjectChar">
    <w:name w:val="Comment Subject Char"/>
    <w:link w:val="CommentSubject"/>
    <w:rsid w:val="00406033"/>
    <w:rPr>
      <w:rFonts w:ascii="Arial" w:hAnsi="Arial"/>
      <w:b/>
      <w:bCs/>
      <w:color w:val="000000"/>
    </w:rPr>
  </w:style>
  <w:style w:type="character" w:styleId="Hyperlink">
    <w:name w:val="Hyperlink"/>
    <w:basedOn w:val="DefaultParagraphFont"/>
    <w:uiPriority w:val="99"/>
    <w:semiHidden/>
    <w:unhideWhenUsed/>
    <w:rsid w:val="007D6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9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ater.state.co.us/DATAMAPS/GISANDMAPS/MAPVIEWER/Pages/FAQ.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ater.state.co.us/DATAMAPS/GISANDMAPS/MAPVIEWER/Pages/FAQ.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ter.state.co.us/DATAMAPS/GISANDMAPS/MAPVIEWER/Pages/FAQ.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51197F2C0C5428624DEF213EFAC00" ma:contentTypeVersion="11" ma:contentTypeDescription="Create a new document." ma:contentTypeScope="" ma:versionID="990126d96a5760b8828f49ce5c12ab12">
  <xsd:schema xmlns:xsd="http://www.w3.org/2001/XMLSchema" xmlns:xs="http://www.w3.org/2001/XMLSchema" xmlns:p="http://schemas.microsoft.com/office/2006/metadata/properties" xmlns:ns3="b9d72b95-ce8a-460a-a787-0b8eff19ec5a" xmlns:ns4="4b33dcf2-0545-48f8-b844-02d7864aa86e" targetNamespace="http://schemas.microsoft.com/office/2006/metadata/properties" ma:root="true" ma:fieldsID="3ebe1ae4f27d16f03b43475374cecb23" ns3:_="" ns4:_="">
    <xsd:import namespace="b9d72b95-ce8a-460a-a787-0b8eff19ec5a"/>
    <xsd:import namespace="4b33dcf2-0545-48f8-b844-02d7864aa8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72b95-ce8a-460a-a787-0b8eff19e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3dcf2-0545-48f8-b844-02d7864aa8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2D957-F643-4F92-B375-8DCCEE5E8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E7657F-3E18-4F4F-96CF-EFE143014887}">
  <ds:schemaRefs>
    <ds:schemaRef ds:uri="http://schemas.microsoft.com/sharepoint/v3/contenttype/forms"/>
  </ds:schemaRefs>
</ds:datastoreItem>
</file>

<file path=customXml/itemProps3.xml><?xml version="1.0" encoding="utf-8"?>
<ds:datastoreItem xmlns:ds="http://schemas.openxmlformats.org/officeDocument/2006/customXml" ds:itemID="{B910C05D-F78E-46D2-9171-DB09D2E74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72b95-ce8a-460a-a787-0b8eff19ec5a"/>
    <ds:schemaRef ds:uri="4b33dcf2-0545-48f8-b844-02d7864a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62694-5CB7-47E2-88BF-9ED15116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2020-06-26T14:26:00Z</dcterms:created>
  <dcterms:modified xsi:type="dcterms:W3CDTF">2020-06-26T14:28:00Z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0x01010050151197F2C0C5428624DEF213EFAC00</vt:lpwstr>
  </property>
</Properties>
</file>