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8D0FA1" w:rsidRPr="002641AF" w14:paraId="21AC9758" w14:textId="77777777" w:rsidTr="00E20823">
        <w:trPr>
          <w:trHeight w:val="2150"/>
        </w:trPr>
        <w:tc>
          <w:tcPr>
            <w:tcW w:w="6460" w:type="dxa"/>
            <w:tcBorders>
              <w:bottom w:val="single" w:sz="4" w:space="0" w:color="auto"/>
            </w:tcBorders>
          </w:tcPr>
          <w:p w14:paraId="21AC9742" w14:textId="0B37DD7B" w:rsidR="008D0FA1" w:rsidRPr="002641AF" w:rsidRDefault="0081276A" w:rsidP="000D4F31">
            <w:pPr>
              <w:rPr>
                <w:rFonts w:ascii="Arial" w:hAnsi="Arial"/>
                <w:sz w:val="22"/>
                <w:szCs w:val="22"/>
              </w:rPr>
            </w:pPr>
            <w:r>
              <w:rPr>
                <w:noProof/>
                <w:sz w:val="22"/>
                <w:szCs w:val="22"/>
              </w:rPr>
              <mc:AlternateContent>
                <mc:Choice Requires="wpg">
                  <w:drawing>
                    <wp:anchor distT="0" distB="0" distL="114300" distR="114300" simplePos="0" relativeHeight="251657216" behindDoc="0" locked="0" layoutInCell="0" allowOverlap="1" wp14:anchorId="21AC987B" wp14:editId="793873C6">
                      <wp:simplePos x="0" y="0"/>
                      <wp:positionH relativeFrom="column">
                        <wp:posOffset>4478020</wp:posOffset>
                      </wp:positionH>
                      <wp:positionV relativeFrom="paragraph">
                        <wp:posOffset>1608455</wp:posOffset>
                      </wp:positionV>
                      <wp:extent cx="1645920" cy="91440"/>
                      <wp:effectExtent l="95250" t="38100" r="106680" b="6096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672"/>
                                <a:chExt cx="2592" cy="144"/>
                              </a:xfrm>
                            </wpg:grpSpPr>
                            <wps:wsp>
                              <wps:cNvPr id="5" name="Line 9"/>
                              <wps:cNvCnPr/>
                              <wps:spPr bwMode="auto">
                                <a:xfrm flipV="1">
                                  <a:off x="8424"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6" name="Line 10"/>
                              <wps:cNvCnPr/>
                              <wps:spPr bwMode="auto">
                                <a:xfrm flipV="1">
                                  <a:off x="11016"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1ED564" id="Group 8" o:spid="_x0000_s1026" style="position:absolute;margin-left:352.6pt;margin-top:126.65pt;width:129.6pt;height:7.2pt;z-index:251657216" coordorigin="8424,3672"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" o:allowincell="f">
                      <v:line id="Line 9" o:spid="_x0000_s1027" style="position:absolute;flip:y;visibility:visible;mso-wrap-style:square" from="8424,3672" to="842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23EwwAAANoAAAAPAAAAZHJzL2Rvd25yZXYueG1sRI9Ba8JA&#10;FITvhf6H5RW86aaC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bdtxMMAAADaAAAADwAA&#10;AAAAAAAAAAAAAAAHAgAAZHJzL2Rvd25yZXYueG1sUEsFBgAAAAADAAMAtwAAAPcCAAAAAA==&#10;">
                        <v:stroke endarrow="block" endarrowwidth="wide" endarrowlength="long"/>
                      </v:line>
                      <v:line id="Line 10" o:spid="_x0000_s1028" style="position:absolute;flip:y;visibility:visible;mso-wrap-style:square" from="11016,3672" to="1101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">
                        <v:stroke endarrow="block" endarrowwidth="wide" endarrowlength="long"/>
                      </v:line>
                    </v:group>
                  </w:pict>
                </mc:Fallback>
              </mc:AlternateContent>
            </w:r>
            <w:r w:rsidR="008D0FA1" w:rsidRPr="002641AF">
              <w:rPr>
                <w:rFonts w:ascii="Arial" w:hAnsi="Arial"/>
                <w:sz w:val="22"/>
                <w:szCs w:val="22"/>
              </w:rPr>
              <w:t xml:space="preserve">District Court, Water Division ___________________, Colorado </w:t>
            </w:r>
          </w:p>
          <w:p w14:paraId="21AC9743" w14:textId="77777777" w:rsidR="008D0FA1" w:rsidRDefault="008D0FA1" w:rsidP="000D4F31">
            <w:pPr>
              <w:rPr>
                <w:rFonts w:ascii="Arial" w:hAnsi="Arial"/>
                <w:sz w:val="20"/>
              </w:rPr>
            </w:pPr>
            <w:r w:rsidRPr="002641AF">
              <w:rPr>
                <w:rFonts w:ascii="Arial" w:hAnsi="Arial"/>
                <w:sz w:val="22"/>
                <w:szCs w:val="22"/>
              </w:rPr>
              <w:t>Court Address</w:t>
            </w:r>
            <w:r>
              <w:rPr>
                <w:rFonts w:ascii="Arial" w:hAnsi="Arial"/>
                <w:sz w:val="20"/>
              </w:rPr>
              <w:t>:</w:t>
            </w:r>
          </w:p>
          <w:p w14:paraId="21AC9744" w14:textId="77777777" w:rsidR="008D0FA1" w:rsidRDefault="008D0FA1" w:rsidP="000D4F31">
            <w:pPr>
              <w:rPr>
                <w:rFonts w:ascii="Arial" w:hAnsi="Arial"/>
                <w:sz w:val="20"/>
              </w:rPr>
            </w:pPr>
          </w:p>
          <w:p w14:paraId="21AC9745" w14:textId="77777777" w:rsidR="008D0FA1" w:rsidRPr="00EB5850" w:rsidRDefault="008D0FA1" w:rsidP="000D4F31">
            <w:pPr>
              <w:rPr>
                <w:rFonts w:ascii="Arial" w:hAnsi="Arial"/>
                <w:sz w:val="20"/>
                <w:u w:val="single"/>
              </w:rPr>
            </w:pPr>
            <w:r>
              <w:rPr>
                <w:rFonts w:ascii="Arial" w:hAnsi="Arial"/>
                <w:sz w:val="20"/>
              </w:rPr>
              <w:t>________________________________________________________</w:t>
            </w:r>
            <w:r>
              <w:rPr>
                <w:rFonts w:ascii="Arial" w:hAnsi="Arial"/>
                <w:sz w:val="20"/>
                <w:u w:val="single"/>
              </w:rPr>
              <w:t xml:space="preserve">                                                                               </w:t>
            </w:r>
          </w:p>
          <w:p w14:paraId="21AC9746" w14:textId="77777777" w:rsidR="008D0FA1" w:rsidRPr="00EB5850" w:rsidRDefault="008D0FA1" w:rsidP="000D4F31">
            <w:pPr>
              <w:rPr>
                <w:rFonts w:ascii="Arial" w:hAnsi="Arial"/>
                <w:sz w:val="22"/>
                <w:szCs w:val="22"/>
              </w:rPr>
            </w:pPr>
            <w:r w:rsidRPr="00EB5850">
              <w:rPr>
                <w:rFonts w:ascii="Arial" w:hAnsi="Arial"/>
                <w:sz w:val="22"/>
                <w:szCs w:val="22"/>
              </w:rPr>
              <w:t>CONCERNING THE APPLICATION FOR WATER RIGHTS OF</w:t>
            </w:r>
          </w:p>
          <w:p w14:paraId="21AC9747" w14:textId="77777777" w:rsidR="008D0FA1" w:rsidRPr="00EB5850" w:rsidRDefault="008D0FA1" w:rsidP="000D4F31">
            <w:pPr>
              <w:rPr>
                <w:rFonts w:ascii="Arial" w:hAnsi="Arial"/>
                <w:sz w:val="22"/>
                <w:szCs w:val="22"/>
              </w:rPr>
            </w:pPr>
            <w:r w:rsidRPr="00EB5850">
              <w:rPr>
                <w:rFonts w:ascii="Arial" w:hAnsi="Arial"/>
                <w:sz w:val="22"/>
                <w:szCs w:val="22"/>
              </w:rPr>
              <w:t>Applicant:</w:t>
            </w:r>
          </w:p>
          <w:p w14:paraId="21AC9748" w14:textId="77777777" w:rsidR="008D0FA1" w:rsidRPr="00EB5850" w:rsidRDefault="008D0FA1" w:rsidP="000D4F31">
            <w:pPr>
              <w:rPr>
                <w:rFonts w:ascii="Arial" w:hAnsi="Arial"/>
                <w:sz w:val="22"/>
                <w:szCs w:val="22"/>
              </w:rPr>
            </w:pPr>
          </w:p>
          <w:p w14:paraId="21AC9749" w14:textId="77777777" w:rsidR="008D0FA1" w:rsidRPr="00EB5850" w:rsidRDefault="008D0FA1" w:rsidP="000D4F31">
            <w:pPr>
              <w:rPr>
                <w:rFonts w:ascii="Arial" w:hAnsi="Arial"/>
                <w:sz w:val="22"/>
                <w:szCs w:val="22"/>
              </w:rPr>
            </w:pPr>
          </w:p>
          <w:p w14:paraId="21AC974A" w14:textId="77777777" w:rsidR="008D0FA1" w:rsidRPr="00EB5850" w:rsidRDefault="008D0FA1" w:rsidP="000D4F31">
            <w:pPr>
              <w:rPr>
                <w:rFonts w:ascii="Arial" w:hAnsi="Arial"/>
                <w:sz w:val="22"/>
                <w:szCs w:val="22"/>
              </w:rPr>
            </w:pPr>
            <w:r w:rsidRPr="00EB5850">
              <w:rPr>
                <w:rFonts w:ascii="Arial" w:hAnsi="Arial"/>
                <w:sz w:val="22"/>
                <w:szCs w:val="22"/>
              </w:rPr>
              <w:t>In the ____________________________River or its Tributaries</w:t>
            </w:r>
          </w:p>
          <w:p w14:paraId="21AC974B" w14:textId="77777777" w:rsidR="008D0FA1" w:rsidRPr="00EB5850" w:rsidRDefault="008D0FA1" w:rsidP="000D4F31">
            <w:pPr>
              <w:rPr>
                <w:rFonts w:ascii="Arial" w:hAnsi="Arial"/>
                <w:sz w:val="22"/>
                <w:szCs w:val="22"/>
              </w:rPr>
            </w:pPr>
          </w:p>
          <w:p w14:paraId="21AC974C" w14:textId="77777777" w:rsidR="008D0FA1" w:rsidRPr="008B4FD9" w:rsidRDefault="008D0FA1" w:rsidP="000D4F31">
            <w:pPr>
              <w:rPr>
                <w:rFonts w:ascii="Arial" w:hAnsi="Arial"/>
                <w:b/>
                <w:sz w:val="10"/>
                <w:szCs w:val="10"/>
              </w:rPr>
            </w:pPr>
            <w:r w:rsidRPr="00EB5850">
              <w:rPr>
                <w:rFonts w:ascii="Arial" w:hAnsi="Arial"/>
                <w:sz w:val="22"/>
                <w:szCs w:val="22"/>
              </w:rPr>
              <w:t>In ________________________________________ COUNTY</w:t>
            </w:r>
          </w:p>
        </w:tc>
        <w:tc>
          <w:tcPr>
            <w:tcW w:w="3600" w:type="dxa"/>
          </w:tcPr>
          <w:p w14:paraId="21AC974D" w14:textId="77777777" w:rsidR="008D0FA1" w:rsidRDefault="008D0FA1" w:rsidP="000D4F31">
            <w:pPr>
              <w:pStyle w:val="Heading2"/>
              <w:rPr>
                <w:sz w:val="20"/>
              </w:rPr>
            </w:pPr>
          </w:p>
          <w:p w14:paraId="21AC974E" w14:textId="77777777" w:rsidR="008D0FA1" w:rsidRDefault="008D0FA1" w:rsidP="000D4F31"/>
          <w:p w14:paraId="21AC974F" w14:textId="77777777" w:rsidR="008D0FA1" w:rsidRDefault="008D0FA1" w:rsidP="000D4F31"/>
          <w:p w14:paraId="21AC9750" w14:textId="77777777" w:rsidR="008D0FA1" w:rsidRDefault="008D0FA1" w:rsidP="000D4F31">
            <w:pPr>
              <w:pStyle w:val="Heading2"/>
              <w:rPr>
                <w:rFonts w:cs="Arial"/>
                <w:i/>
                <w:sz w:val="20"/>
              </w:rPr>
            </w:pPr>
          </w:p>
          <w:p w14:paraId="21AC9751" w14:textId="77777777" w:rsidR="008D0FA1" w:rsidRDefault="008D0FA1" w:rsidP="000D4F31"/>
          <w:p w14:paraId="21AC9752" w14:textId="77777777" w:rsidR="008D0FA1" w:rsidRDefault="008D0FA1" w:rsidP="000D4F31"/>
          <w:p w14:paraId="21AC9753" w14:textId="77777777" w:rsidR="008D0FA1" w:rsidRDefault="008D0FA1" w:rsidP="000D4F31"/>
          <w:p w14:paraId="21AC9754" w14:textId="77777777" w:rsidR="008D0FA1" w:rsidRPr="00EB5850" w:rsidRDefault="008D0FA1" w:rsidP="000D4F31"/>
          <w:p w14:paraId="21AC9755" w14:textId="77777777" w:rsidR="008D0FA1" w:rsidRDefault="008D0FA1" w:rsidP="000D4F31">
            <w:pPr>
              <w:pStyle w:val="Heading2"/>
              <w:rPr>
                <w:rFonts w:cs="Arial"/>
                <w:i/>
                <w:sz w:val="20"/>
              </w:rPr>
            </w:pPr>
          </w:p>
          <w:p w14:paraId="21AC9756" w14:textId="4B44031A" w:rsidR="008D0FA1" w:rsidRDefault="008D0FA1" w:rsidP="000D4F31">
            <w:pPr>
              <w:pStyle w:val="Heading2"/>
              <w:rPr>
                <w:rFonts w:cs="Arial"/>
                <w:i/>
                <w:sz w:val="20"/>
              </w:rPr>
            </w:pPr>
          </w:p>
          <w:p w14:paraId="21AC9757" w14:textId="77777777" w:rsidR="008D0FA1" w:rsidRPr="002641AF" w:rsidRDefault="008D0FA1" w:rsidP="000D4F31">
            <w:pPr>
              <w:pStyle w:val="Heading2"/>
            </w:pPr>
            <w:r>
              <w:rPr>
                <w:rFonts w:cs="Arial"/>
                <w:i/>
                <w:sz w:val="20"/>
              </w:rPr>
              <w:t xml:space="preserve">    </w:t>
            </w:r>
            <w:r w:rsidRPr="00566822">
              <w:rPr>
                <w:rFonts w:cs="Arial"/>
                <w:i/>
                <w:sz w:val="20"/>
              </w:rPr>
              <w:t>COURT USE ONLY</w:t>
            </w:r>
          </w:p>
        </w:tc>
      </w:tr>
      <w:tr w:rsidR="008D0FA1" w14:paraId="21AC9767" w14:textId="77777777" w:rsidTr="00E20823">
        <w:trPr>
          <w:cantSplit/>
          <w:trHeight w:val="1943"/>
        </w:trPr>
        <w:tc>
          <w:tcPr>
            <w:tcW w:w="6460" w:type="dxa"/>
            <w:tcBorders>
              <w:top w:val="single" w:sz="4" w:space="0" w:color="auto"/>
            </w:tcBorders>
          </w:tcPr>
          <w:p w14:paraId="21AC9759" w14:textId="77777777" w:rsidR="008D0FA1" w:rsidRPr="00EB5850" w:rsidRDefault="008D0FA1" w:rsidP="000D4F31">
            <w:pPr>
              <w:rPr>
                <w:rFonts w:ascii="Arial" w:hAnsi="Arial"/>
                <w:sz w:val="22"/>
                <w:szCs w:val="22"/>
              </w:rPr>
            </w:pPr>
            <w:r w:rsidRPr="00EB5850">
              <w:rPr>
                <w:rFonts w:ascii="Arial" w:hAnsi="Arial"/>
                <w:sz w:val="22"/>
                <w:szCs w:val="22"/>
              </w:rPr>
              <w:t xml:space="preserve">Attorney or Party Without Attorney (Name and Address): </w:t>
            </w:r>
          </w:p>
          <w:p w14:paraId="21AC975A" w14:textId="77777777" w:rsidR="008D0FA1" w:rsidRPr="00EB5850" w:rsidRDefault="008D0FA1" w:rsidP="000D4F31">
            <w:pPr>
              <w:rPr>
                <w:rFonts w:ascii="Arial" w:hAnsi="Arial"/>
                <w:sz w:val="22"/>
                <w:szCs w:val="22"/>
              </w:rPr>
            </w:pPr>
          </w:p>
          <w:p w14:paraId="21AC975B" w14:textId="77777777" w:rsidR="008D0FA1" w:rsidRPr="00EB5850" w:rsidRDefault="008D0FA1" w:rsidP="000D4F31">
            <w:pPr>
              <w:rPr>
                <w:rFonts w:ascii="Arial" w:hAnsi="Arial"/>
                <w:sz w:val="22"/>
                <w:szCs w:val="22"/>
              </w:rPr>
            </w:pPr>
          </w:p>
          <w:p w14:paraId="21AC975C" w14:textId="77777777" w:rsidR="008D0FA1" w:rsidRPr="00EB5850" w:rsidRDefault="008D0FA1" w:rsidP="000D4F31">
            <w:pPr>
              <w:rPr>
                <w:rFonts w:ascii="Arial" w:hAnsi="Arial"/>
                <w:sz w:val="22"/>
                <w:szCs w:val="22"/>
              </w:rPr>
            </w:pPr>
          </w:p>
          <w:p w14:paraId="21AC975D" w14:textId="77777777" w:rsidR="008D0FA1" w:rsidRDefault="008D0FA1" w:rsidP="000D4F31">
            <w:pPr>
              <w:tabs>
                <w:tab w:val="left" w:pos="3022"/>
              </w:tabs>
              <w:rPr>
                <w:rFonts w:ascii="Arial" w:hAnsi="Arial"/>
                <w:sz w:val="22"/>
                <w:szCs w:val="22"/>
              </w:rPr>
            </w:pPr>
            <w:r w:rsidRPr="00EB5850">
              <w:rPr>
                <w:rFonts w:ascii="Arial" w:hAnsi="Arial"/>
                <w:sz w:val="22"/>
                <w:szCs w:val="22"/>
              </w:rPr>
              <w:t>Phone Number:                               E-mail:</w:t>
            </w:r>
          </w:p>
          <w:p w14:paraId="21AC975E" w14:textId="77777777" w:rsidR="008D0FA1" w:rsidRPr="00EB5850" w:rsidRDefault="008D0FA1" w:rsidP="000D4F31">
            <w:pPr>
              <w:tabs>
                <w:tab w:val="left" w:pos="3022"/>
              </w:tabs>
              <w:rPr>
                <w:rFonts w:ascii="Arial" w:hAnsi="Arial"/>
                <w:sz w:val="22"/>
                <w:szCs w:val="22"/>
              </w:rPr>
            </w:pPr>
          </w:p>
          <w:p w14:paraId="21AC975F" w14:textId="77777777" w:rsidR="008D0FA1" w:rsidRDefault="008D0FA1" w:rsidP="000D4F31">
            <w:pPr>
              <w:rPr>
                <w:rFonts w:ascii="Arial" w:hAnsi="Arial"/>
                <w:sz w:val="20"/>
              </w:rPr>
            </w:pPr>
            <w:r w:rsidRPr="00EB5850">
              <w:rPr>
                <w:rFonts w:ascii="Arial" w:hAnsi="Arial"/>
                <w:sz w:val="22"/>
                <w:szCs w:val="22"/>
              </w:rPr>
              <w:t>FAX Number:                                  Atty. Reg. #:</w:t>
            </w:r>
          </w:p>
        </w:tc>
        <w:tc>
          <w:tcPr>
            <w:tcW w:w="3600" w:type="dxa"/>
          </w:tcPr>
          <w:p w14:paraId="21AC9760" w14:textId="77777777" w:rsidR="008D0FA1" w:rsidRDefault="008D0FA1" w:rsidP="000D4F31">
            <w:pPr>
              <w:rPr>
                <w:rFonts w:ascii="Arial" w:hAnsi="Arial" w:cs="Arial"/>
                <w:sz w:val="22"/>
                <w:szCs w:val="22"/>
              </w:rPr>
            </w:pPr>
          </w:p>
          <w:p w14:paraId="21AC9761" w14:textId="77777777" w:rsidR="008D0FA1" w:rsidRDefault="008D0FA1" w:rsidP="000D4F31">
            <w:pPr>
              <w:rPr>
                <w:rFonts w:ascii="Arial" w:hAnsi="Arial" w:cs="Arial"/>
                <w:sz w:val="22"/>
                <w:szCs w:val="22"/>
              </w:rPr>
            </w:pPr>
          </w:p>
          <w:p w14:paraId="21AC9762" w14:textId="77777777" w:rsidR="008D0FA1" w:rsidRDefault="008D0FA1" w:rsidP="000D4F31">
            <w:pPr>
              <w:rPr>
                <w:rFonts w:ascii="Arial" w:hAnsi="Arial" w:cs="Arial"/>
                <w:sz w:val="22"/>
                <w:szCs w:val="22"/>
              </w:rPr>
            </w:pPr>
          </w:p>
          <w:p w14:paraId="21AC9763" w14:textId="77777777" w:rsidR="008D0FA1" w:rsidRPr="002641AF" w:rsidRDefault="008D0FA1" w:rsidP="000D4F31">
            <w:pPr>
              <w:rPr>
                <w:rFonts w:ascii="Arial" w:hAnsi="Arial" w:cs="Arial"/>
                <w:sz w:val="22"/>
                <w:szCs w:val="22"/>
              </w:rPr>
            </w:pPr>
            <w:r w:rsidRPr="002641AF">
              <w:rPr>
                <w:rFonts w:ascii="Arial" w:hAnsi="Arial" w:cs="Arial"/>
                <w:sz w:val="22"/>
                <w:szCs w:val="22"/>
              </w:rPr>
              <w:t>Case Number:</w:t>
            </w:r>
          </w:p>
          <w:p w14:paraId="21AC9764" w14:textId="77777777" w:rsidR="008D0FA1" w:rsidRDefault="008D0FA1" w:rsidP="000D4F31">
            <w:pPr>
              <w:rPr>
                <w:rFonts w:ascii="Arial" w:hAnsi="Arial" w:cs="Arial"/>
                <w:sz w:val="22"/>
                <w:szCs w:val="22"/>
              </w:rPr>
            </w:pPr>
          </w:p>
          <w:p w14:paraId="21AC9765" w14:textId="77777777" w:rsidR="008D0FA1" w:rsidRPr="002641AF" w:rsidRDefault="008D0FA1" w:rsidP="000D4F31">
            <w:pPr>
              <w:rPr>
                <w:rFonts w:ascii="Arial" w:hAnsi="Arial" w:cs="Arial"/>
                <w:sz w:val="22"/>
                <w:szCs w:val="22"/>
              </w:rPr>
            </w:pPr>
          </w:p>
          <w:p w14:paraId="21AC9766" w14:textId="77777777" w:rsidR="008D0FA1" w:rsidRDefault="008D0FA1" w:rsidP="000D4F31">
            <w:pPr>
              <w:rPr>
                <w:rFonts w:ascii="Arial" w:hAnsi="Arial"/>
                <w:b/>
                <w:sz w:val="20"/>
              </w:rPr>
            </w:pPr>
            <w:r w:rsidRPr="002641AF">
              <w:rPr>
                <w:rFonts w:ascii="Arial" w:hAnsi="Arial" w:cs="Arial"/>
                <w:sz w:val="22"/>
                <w:szCs w:val="22"/>
              </w:rPr>
              <w:t>Division:                Courtroom:</w:t>
            </w:r>
          </w:p>
        </w:tc>
      </w:tr>
      <w:tr w:rsidR="00507DA8" w14:paraId="21AC9769" w14:textId="77777777" w:rsidTr="00E20823">
        <w:trPr>
          <w:trHeight w:val="287"/>
        </w:trPr>
        <w:tc>
          <w:tcPr>
            <w:tcW w:w="10060" w:type="dxa"/>
            <w:gridSpan w:val="2"/>
            <w:vAlign w:val="center"/>
          </w:tcPr>
          <w:p w14:paraId="21AC9768" w14:textId="77777777" w:rsidR="00507DA8" w:rsidRPr="00F4614C" w:rsidRDefault="00507DA8">
            <w:pPr>
              <w:pStyle w:val="Heading3"/>
              <w:rPr>
                <w:sz w:val="24"/>
                <w:szCs w:val="24"/>
              </w:rPr>
            </w:pPr>
            <w:r w:rsidRPr="00F4614C">
              <w:rPr>
                <w:sz w:val="24"/>
                <w:szCs w:val="24"/>
              </w:rPr>
              <w:t xml:space="preserve">APPLICATION FOR </w:t>
            </w:r>
            <w:r w:rsidR="008948BD">
              <w:rPr>
                <w:sz w:val="24"/>
                <w:szCs w:val="24"/>
              </w:rPr>
              <w:sym w:font="Wingdings" w:char="F071"/>
            </w:r>
            <w:r w:rsidR="008948BD">
              <w:rPr>
                <w:sz w:val="24"/>
                <w:szCs w:val="24"/>
              </w:rPr>
              <w:t xml:space="preserve"> </w:t>
            </w:r>
            <w:r w:rsidR="00802A74">
              <w:rPr>
                <w:sz w:val="24"/>
                <w:szCs w:val="24"/>
              </w:rPr>
              <w:t xml:space="preserve">CONDITIONAL </w:t>
            </w:r>
            <w:r w:rsidR="008948BD">
              <w:rPr>
                <w:sz w:val="24"/>
                <w:szCs w:val="24"/>
              </w:rPr>
              <w:sym w:font="Wingdings" w:char="F071"/>
            </w:r>
            <w:r w:rsidR="008948BD">
              <w:rPr>
                <w:sz w:val="24"/>
                <w:szCs w:val="24"/>
              </w:rPr>
              <w:t xml:space="preserve"> ABSOLUTE </w:t>
            </w:r>
            <w:r w:rsidRPr="00F4614C">
              <w:rPr>
                <w:sz w:val="24"/>
                <w:szCs w:val="24"/>
              </w:rPr>
              <w:t>UNDERGROUND WATER RIGHT</w:t>
            </w:r>
          </w:p>
        </w:tc>
      </w:tr>
    </w:tbl>
    <w:p w14:paraId="21AC976A" w14:textId="77777777" w:rsidR="00B40219" w:rsidRDefault="00B40219" w:rsidP="00890E41">
      <w:pPr>
        <w:tabs>
          <w:tab w:val="left" w:pos="9180"/>
        </w:tabs>
        <w:jc w:val="both"/>
        <w:rPr>
          <w:rFonts w:ascii="Arial" w:hAnsi="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90E41" w14:paraId="21AC976E" w14:textId="77777777" w:rsidTr="00E20823">
        <w:tc>
          <w:tcPr>
            <w:tcW w:w="10080" w:type="dxa"/>
          </w:tcPr>
          <w:p w14:paraId="21AC976B" w14:textId="0A88A451" w:rsidR="00890E41" w:rsidRDefault="00611DE7" w:rsidP="00627DEC">
            <w:pPr>
              <w:tabs>
                <w:tab w:val="left" w:pos="9180"/>
              </w:tabs>
              <w:jc w:val="both"/>
              <w:rPr>
                <w:rFonts w:ascii="Arial" w:hAnsi="Arial" w:cs="Arial"/>
                <w:sz w:val="20"/>
              </w:rPr>
            </w:pPr>
            <w:r w:rsidRPr="006570EC">
              <w:rPr>
                <w:rFonts w:ascii="Arial" w:hAnsi="Arial" w:cs="Arial"/>
                <w:b/>
                <w:sz w:val="20"/>
              </w:rPr>
              <w:t>Instructions</w:t>
            </w:r>
            <w:r>
              <w:rPr>
                <w:rFonts w:ascii="Arial" w:hAnsi="Arial" w:cs="Arial"/>
                <w:sz w:val="20"/>
              </w:rPr>
              <w:t xml:space="preserve">: All lines and boxes should be filled in or shown as not applicable (N/A) </w:t>
            </w:r>
            <w:proofErr w:type="gramStart"/>
            <w:r>
              <w:rPr>
                <w:rFonts w:ascii="Arial" w:hAnsi="Arial" w:cs="Arial"/>
                <w:sz w:val="20"/>
              </w:rPr>
              <w:t>with the exception of</w:t>
            </w:r>
            <w:proofErr w:type="gramEnd"/>
            <w:r>
              <w:rPr>
                <w:rFonts w:ascii="Arial" w:hAnsi="Arial" w:cs="Arial"/>
                <w:sz w:val="20"/>
              </w:rPr>
              <w:t xml:space="preserve"> section 3.B where only 3.B.1 or 3.B.2 should be completed. Attach additional sheets as needed. Attach all maps as required. </w:t>
            </w:r>
            <w:r w:rsidR="00890E41" w:rsidRPr="005B25C5">
              <w:rPr>
                <w:rFonts w:ascii="Arial" w:hAnsi="Arial" w:cs="Arial"/>
                <w:sz w:val="20"/>
              </w:rPr>
              <w:t xml:space="preserve">It is the applicant’s responsibility to provide </w:t>
            </w:r>
            <w:r w:rsidR="00802A74">
              <w:rPr>
                <w:rFonts w:ascii="Arial" w:hAnsi="Arial" w:cs="Arial"/>
                <w:sz w:val="20"/>
              </w:rPr>
              <w:t>the</w:t>
            </w:r>
            <w:r w:rsidR="00890E41" w:rsidRPr="005B25C5">
              <w:rPr>
                <w:rFonts w:ascii="Arial" w:hAnsi="Arial" w:cs="Arial"/>
                <w:sz w:val="20"/>
              </w:rPr>
              <w:t xml:space="preserve"> location for each structure in this application.  For structures that are already dec</w:t>
            </w:r>
            <w:r w:rsidR="00530813">
              <w:rPr>
                <w:rFonts w:ascii="Arial" w:hAnsi="Arial" w:cs="Arial"/>
                <w:sz w:val="20"/>
              </w:rPr>
              <w:t>reed, use</w:t>
            </w:r>
            <w:r>
              <w:rPr>
                <w:rFonts w:ascii="Arial" w:hAnsi="Arial" w:cs="Arial"/>
                <w:sz w:val="20"/>
              </w:rPr>
              <w:t>, verbatim,</w:t>
            </w:r>
            <w:r w:rsidR="00530813">
              <w:rPr>
                <w:rFonts w:ascii="Arial" w:hAnsi="Arial" w:cs="Arial"/>
                <w:sz w:val="20"/>
              </w:rPr>
              <w:t xml:space="preserve"> the location from the most recent </w:t>
            </w:r>
            <w:r w:rsidR="00890E41" w:rsidRPr="005B25C5">
              <w:rPr>
                <w:rFonts w:ascii="Arial" w:hAnsi="Arial" w:cs="Arial"/>
                <w:sz w:val="20"/>
              </w:rPr>
              <w:t>decree</w:t>
            </w:r>
            <w:r w:rsidR="00530813">
              <w:rPr>
                <w:rFonts w:ascii="Arial" w:hAnsi="Arial" w:cs="Arial"/>
                <w:sz w:val="20"/>
              </w:rPr>
              <w:t xml:space="preserve"> that adjudicated the location</w:t>
            </w:r>
            <w:r w:rsidR="00890E41" w:rsidRPr="005B25C5">
              <w:rPr>
                <w:rFonts w:ascii="Arial" w:hAnsi="Arial" w:cs="Arial"/>
                <w:sz w:val="20"/>
              </w:rPr>
              <w:t xml:space="preserve">. </w:t>
            </w:r>
            <w:r>
              <w:rPr>
                <w:rFonts w:ascii="Arial" w:hAnsi="Arial" w:cs="Arial"/>
                <w:sz w:val="20"/>
              </w:rPr>
              <w:t xml:space="preserve">For new structures, provide a PLSS location (quarter-quarter, section, township and range) and a </w:t>
            </w:r>
            <w:r w:rsidRPr="00295426">
              <w:rPr>
                <w:rFonts w:ascii="Arial" w:hAnsi="Arial" w:cs="Arial"/>
                <w:sz w:val="20"/>
              </w:rPr>
              <w:t>single</w:t>
            </w:r>
            <w:r>
              <w:rPr>
                <w:rFonts w:ascii="Arial" w:hAnsi="Arial" w:cs="Arial"/>
                <w:sz w:val="20"/>
              </w:rPr>
              <w:t xml:space="preserve"> point location </w:t>
            </w:r>
            <w:r w:rsidRPr="00295426">
              <w:rPr>
                <w:rFonts w:ascii="Arial" w:hAnsi="Arial" w:cs="Arial"/>
                <w:sz w:val="20"/>
              </w:rPr>
              <w:t>description</w:t>
            </w:r>
            <w:r w:rsidRPr="005B25C5">
              <w:rPr>
                <w:rFonts w:ascii="Arial" w:hAnsi="Arial" w:cs="Arial"/>
                <w:sz w:val="20"/>
              </w:rPr>
              <w:t xml:space="preserve"> </w:t>
            </w:r>
            <w:r>
              <w:rPr>
                <w:rFonts w:ascii="Arial" w:hAnsi="Arial" w:cs="Arial"/>
                <w:sz w:val="20"/>
              </w:rPr>
              <w:t xml:space="preserve">using either </w:t>
            </w:r>
            <w:r w:rsidR="00890E41" w:rsidRPr="005B25C5">
              <w:rPr>
                <w:rFonts w:ascii="Arial" w:hAnsi="Arial" w:cs="Arial"/>
                <w:sz w:val="20"/>
              </w:rPr>
              <w:t>UTM coordinates (</w:t>
            </w:r>
            <w:r w:rsidR="002639F6">
              <w:rPr>
                <w:rFonts w:ascii="Arial" w:hAnsi="Arial" w:cs="Arial"/>
                <w:sz w:val="20"/>
              </w:rPr>
              <w:t xml:space="preserve">for example </w:t>
            </w:r>
            <w:r w:rsidR="00890E41" w:rsidRPr="005B25C5">
              <w:rPr>
                <w:rFonts w:ascii="Arial" w:hAnsi="Arial" w:cs="Arial"/>
                <w:sz w:val="20"/>
              </w:rPr>
              <w:t xml:space="preserve">from a GPS </w:t>
            </w:r>
            <w:r w:rsidR="00627DEC">
              <w:rPr>
                <w:rFonts w:ascii="Arial" w:hAnsi="Arial" w:cs="Arial"/>
                <w:sz w:val="20"/>
              </w:rPr>
              <w:t>device</w:t>
            </w:r>
            <w:r w:rsidR="00890E41" w:rsidRPr="005B25C5">
              <w:rPr>
                <w:rFonts w:ascii="Arial" w:hAnsi="Arial" w:cs="Arial"/>
                <w:sz w:val="20"/>
              </w:rPr>
              <w:t>)</w:t>
            </w:r>
            <w:r>
              <w:rPr>
                <w:rFonts w:ascii="Arial" w:hAnsi="Arial" w:cs="Arial"/>
                <w:sz w:val="20"/>
              </w:rPr>
              <w:t xml:space="preserve"> (preferred)</w:t>
            </w:r>
            <w:r w:rsidR="00890E41" w:rsidRPr="005B25C5">
              <w:rPr>
                <w:rFonts w:ascii="Arial" w:hAnsi="Arial" w:cs="Arial"/>
                <w:sz w:val="20"/>
              </w:rPr>
              <w:t xml:space="preserve"> or measured distances from known section lines. </w:t>
            </w:r>
          </w:p>
          <w:p w14:paraId="21AC976C" w14:textId="77777777" w:rsidR="00934A37" w:rsidRDefault="00934A37" w:rsidP="00627DEC">
            <w:pPr>
              <w:tabs>
                <w:tab w:val="left" w:pos="9180"/>
              </w:tabs>
              <w:jc w:val="both"/>
              <w:rPr>
                <w:rFonts w:ascii="Arial" w:hAnsi="Arial" w:cs="Arial"/>
                <w:sz w:val="20"/>
              </w:rPr>
            </w:pPr>
          </w:p>
          <w:p w14:paraId="21AC976D" w14:textId="77777777" w:rsidR="00934A37" w:rsidRPr="005B25C5" w:rsidRDefault="00934A37" w:rsidP="00496EDA">
            <w:pPr>
              <w:tabs>
                <w:tab w:val="left" w:pos="9180"/>
              </w:tabs>
              <w:jc w:val="both"/>
              <w:rPr>
                <w:rFonts w:ascii="Arial" w:hAnsi="Arial" w:cs="Arial"/>
                <w:sz w:val="20"/>
              </w:rPr>
            </w:pPr>
            <w:r>
              <w:rPr>
                <w:rFonts w:ascii="Arial" w:hAnsi="Arial" w:cs="Arial"/>
                <w:sz w:val="20"/>
              </w:rPr>
              <w:t>If Applicant is applying for an underground water right for an exempt well pursuant to § 37-92-602(4), C.R.S.</w:t>
            </w:r>
            <w:r w:rsidR="00603831">
              <w:rPr>
                <w:rFonts w:ascii="Arial" w:hAnsi="Arial" w:cs="Arial"/>
                <w:sz w:val="20"/>
              </w:rPr>
              <w:t xml:space="preserve"> or an underground water right in the Denver Basin Aquifers</w:t>
            </w:r>
            <w:r>
              <w:rPr>
                <w:rFonts w:ascii="Arial" w:hAnsi="Arial" w:cs="Arial"/>
                <w:sz w:val="20"/>
              </w:rPr>
              <w:t xml:space="preserve">, Applicant should use Form JDF </w:t>
            </w:r>
            <w:r w:rsidR="00496EDA">
              <w:rPr>
                <w:rFonts w:ascii="Arial" w:hAnsi="Arial" w:cs="Arial"/>
                <w:sz w:val="20"/>
              </w:rPr>
              <w:t>298Wb</w:t>
            </w:r>
            <w:r w:rsidR="00603831">
              <w:rPr>
                <w:rFonts w:ascii="Arial" w:hAnsi="Arial" w:cs="Arial"/>
                <w:sz w:val="20"/>
              </w:rPr>
              <w:t xml:space="preserve"> or JDF 308W, respectively</w:t>
            </w:r>
            <w:r>
              <w:rPr>
                <w:rFonts w:ascii="Arial" w:hAnsi="Arial" w:cs="Arial"/>
                <w:sz w:val="20"/>
              </w:rPr>
              <w:t>.</w:t>
            </w:r>
          </w:p>
        </w:tc>
      </w:tr>
    </w:tbl>
    <w:p w14:paraId="21AC976F" w14:textId="77777777" w:rsidR="00890E41" w:rsidRDefault="00890E41" w:rsidP="00890E41">
      <w:pPr>
        <w:tabs>
          <w:tab w:val="left" w:pos="9180"/>
        </w:tabs>
        <w:jc w:val="both"/>
      </w:pPr>
    </w:p>
    <w:p w14:paraId="21AC9770" w14:textId="77777777" w:rsidR="0042539C" w:rsidRDefault="0042539C" w:rsidP="00890E41">
      <w:pPr>
        <w:tabs>
          <w:tab w:val="left" w:pos="9180"/>
        </w:tabs>
        <w:jc w:val="both"/>
      </w:pPr>
    </w:p>
    <w:p w14:paraId="21AC9771" w14:textId="289A6BF5" w:rsidR="00507DA8" w:rsidRDefault="00507DA8" w:rsidP="00786D3B">
      <w:pPr>
        <w:numPr>
          <w:ilvl w:val="0"/>
          <w:numId w:val="1"/>
        </w:numPr>
        <w:ind w:left="360"/>
        <w:jc w:val="both"/>
        <w:rPr>
          <w:rFonts w:ascii="Arial" w:hAnsi="Arial"/>
          <w:sz w:val="20"/>
        </w:rPr>
      </w:pPr>
      <w:r w:rsidRPr="003F7C12">
        <w:rPr>
          <w:rFonts w:ascii="Arial" w:hAnsi="Arial"/>
          <w:sz w:val="20"/>
        </w:rPr>
        <w:t xml:space="preserve">Name, </w:t>
      </w:r>
      <w:r w:rsidR="00A97B95">
        <w:rPr>
          <w:rFonts w:ascii="Arial" w:hAnsi="Arial"/>
          <w:sz w:val="20"/>
        </w:rPr>
        <w:t xml:space="preserve">mailing </w:t>
      </w:r>
      <w:r w:rsidRPr="003F7C12">
        <w:rPr>
          <w:rFonts w:ascii="Arial" w:hAnsi="Arial"/>
          <w:sz w:val="20"/>
        </w:rPr>
        <w:t xml:space="preserve">address, </w:t>
      </w:r>
      <w:r w:rsidR="007E4FE1">
        <w:rPr>
          <w:rFonts w:ascii="Arial" w:hAnsi="Arial"/>
          <w:sz w:val="20"/>
        </w:rPr>
        <w:t xml:space="preserve">email address, </w:t>
      </w:r>
      <w:r w:rsidR="001858AB">
        <w:rPr>
          <w:rFonts w:ascii="Arial" w:hAnsi="Arial"/>
          <w:sz w:val="20"/>
        </w:rPr>
        <w:t xml:space="preserve">and </w:t>
      </w:r>
      <w:r w:rsidRPr="003F7C12">
        <w:rPr>
          <w:rFonts w:ascii="Arial" w:hAnsi="Arial"/>
          <w:sz w:val="20"/>
        </w:rPr>
        <w:t>telephone number</w:t>
      </w:r>
      <w:r w:rsidR="007B5D1A">
        <w:rPr>
          <w:rFonts w:ascii="Arial" w:hAnsi="Arial"/>
          <w:sz w:val="20"/>
        </w:rPr>
        <w:t xml:space="preserve"> </w:t>
      </w:r>
      <w:r w:rsidRPr="003F7C12">
        <w:rPr>
          <w:rFonts w:ascii="Arial" w:hAnsi="Arial"/>
          <w:sz w:val="20"/>
        </w:rPr>
        <w:t>of applicant(s)</w:t>
      </w:r>
      <w:r w:rsidR="00B2330D" w:rsidRPr="00B2330D">
        <w:rPr>
          <w:rFonts w:ascii="Arial" w:hAnsi="Arial"/>
          <w:sz w:val="20"/>
        </w:rPr>
        <w:t xml:space="preserve"> </w:t>
      </w:r>
      <w:r w:rsidR="00B2330D">
        <w:rPr>
          <w:rFonts w:ascii="Arial" w:hAnsi="Arial"/>
          <w:sz w:val="20"/>
        </w:rPr>
        <w:t xml:space="preserve">(if there are multiple applicants, and the space provided is not adequate to list </w:t>
      </w:r>
      <w:proofErr w:type="gramStart"/>
      <w:r w:rsidR="00B2330D">
        <w:rPr>
          <w:rFonts w:ascii="Arial" w:hAnsi="Arial"/>
          <w:sz w:val="20"/>
        </w:rPr>
        <w:t>all of</w:t>
      </w:r>
      <w:proofErr w:type="gramEnd"/>
      <w:r w:rsidR="00B2330D">
        <w:rPr>
          <w:rFonts w:ascii="Arial" w:hAnsi="Arial"/>
          <w:sz w:val="20"/>
        </w:rPr>
        <w:t xml:space="preserve"> the applicants, </w:t>
      </w:r>
      <w:r w:rsidR="00611DE7">
        <w:rPr>
          <w:rFonts w:ascii="Arial" w:hAnsi="Arial"/>
          <w:sz w:val="20"/>
        </w:rPr>
        <w:t>provide additional sheets as needed)</w:t>
      </w:r>
      <w:r w:rsidRPr="003F7C12">
        <w:rPr>
          <w:rFonts w:ascii="Arial" w:hAnsi="Arial"/>
          <w:sz w:val="20"/>
        </w:rPr>
        <w:t>:</w:t>
      </w:r>
    </w:p>
    <w:p w14:paraId="21AC9772" w14:textId="77777777" w:rsidR="00E072B7" w:rsidRPr="00FE6D28" w:rsidRDefault="00E072B7" w:rsidP="00E072B7">
      <w:pPr>
        <w:jc w:val="both"/>
        <w:rPr>
          <w:rFonts w:ascii="Arial" w:hAnsi="Arial"/>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4089"/>
        <w:gridCol w:w="2197"/>
        <w:gridCol w:w="1445"/>
      </w:tblGrid>
      <w:tr w:rsidR="002F7014" w:rsidRPr="00B644C9" w14:paraId="21AC9777" w14:textId="77777777" w:rsidTr="002F7014">
        <w:tc>
          <w:tcPr>
            <w:tcW w:w="1995" w:type="dxa"/>
            <w:shd w:val="clear" w:color="auto" w:fill="E6E6E6"/>
          </w:tcPr>
          <w:p w14:paraId="21AC9773" w14:textId="77777777" w:rsidR="00FC3998" w:rsidRPr="00B644C9" w:rsidRDefault="00FC3998" w:rsidP="00B644C9">
            <w:pPr>
              <w:jc w:val="both"/>
              <w:rPr>
                <w:rFonts w:ascii="Arial" w:hAnsi="Arial" w:cs="Arial"/>
                <w:b/>
                <w:sz w:val="20"/>
              </w:rPr>
            </w:pPr>
            <w:r w:rsidRPr="00B644C9">
              <w:rPr>
                <w:rFonts w:ascii="Arial" w:hAnsi="Arial" w:cs="Arial"/>
                <w:b/>
                <w:sz w:val="20"/>
              </w:rPr>
              <w:t>Name of Applicant</w:t>
            </w:r>
          </w:p>
        </w:tc>
        <w:tc>
          <w:tcPr>
            <w:tcW w:w="4215" w:type="dxa"/>
            <w:shd w:val="clear" w:color="auto" w:fill="E6E6E6"/>
          </w:tcPr>
          <w:p w14:paraId="21AC9774" w14:textId="77777777" w:rsidR="00FC3998" w:rsidRPr="00B644C9" w:rsidRDefault="00A97B95" w:rsidP="00B644C9">
            <w:pPr>
              <w:jc w:val="both"/>
              <w:rPr>
                <w:rFonts w:ascii="Arial" w:hAnsi="Arial" w:cs="Arial"/>
                <w:b/>
                <w:sz w:val="20"/>
              </w:rPr>
            </w:pPr>
            <w:r>
              <w:rPr>
                <w:rFonts w:ascii="Arial" w:hAnsi="Arial" w:cs="Arial"/>
                <w:b/>
                <w:sz w:val="20"/>
              </w:rPr>
              <w:t xml:space="preserve">Mailing </w:t>
            </w:r>
            <w:r w:rsidR="00FC3998" w:rsidRPr="00B644C9">
              <w:rPr>
                <w:rFonts w:ascii="Arial" w:hAnsi="Arial" w:cs="Arial"/>
                <w:b/>
                <w:sz w:val="20"/>
              </w:rPr>
              <w:t>Address</w:t>
            </w:r>
          </w:p>
        </w:tc>
        <w:tc>
          <w:tcPr>
            <w:tcW w:w="2250" w:type="dxa"/>
            <w:shd w:val="clear" w:color="auto" w:fill="E6E6E6"/>
          </w:tcPr>
          <w:p w14:paraId="21AC9775" w14:textId="77777777" w:rsidR="00FC3998" w:rsidRPr="00B644C9" w:rsidRDefault="00FC3998" w:rsidP="00B644C9">
            <w:pPr>
              <w:jc w:val="both"/>
              <w:rPr>
                <w:rFonts w:ascii="Arial" w:hAnsi="Arial" w:cs="Arial"/>
                <w:b/>
                <w:sz w:val="18"/>
                <w:szCs w:val="18"/>
              </w:rPr>
            </w:pPr>
            <w:r>
              <w:rPr>
                <w:rFonts w:ascii="Arial" w:hAnsi="Arial" w:cs="Arial"/>
                <w:b/>
                <w:sz w:val="18"/>
                <w:szCs w:val="18"/>
              </w:rPr>
              <w:t>Email address</w:t>
            </w:r>
          </w:p>
        </w:tc>
        <w:tc>
          <w:tcPr>
            <w:tcW w:w="1458" w:type="dxa"/>
            <w:shd w:val="clear" w:color="auto" w:fill="E6E6E6"/>
          </w:tcPr>
          <w:p w14:paraId="21AC9776" w14:textId="77777777" w:rsidR="00FC3998" w:rsidRPr="00B644C9" w:rsidRDefault="00530813" w:rsidP="00B40219">
            <w:pPr>
              <w:rPr>
                <w:rFonts w:ascii="Arial" w:hAnsi="Arial" w:cs="Arial"/>
                <w:b/>
                <w:sz w:val="18"/>
                <w:szCs w:val="18"/>
              </w:rPr>
            </w:pPr>
            <w:r>
              <w:rPr>
                <w:rFonts w:ascii="Arial" w:hAnsi="Arial" w:cs="Arial"/>
                <w:b/>
                <w:sz w:val="18"/>
                <w:szCs w:val="18"/>
              </w:rPr>
              <w:t>Telep</w:t>
            </w:r>
            <w:r w:rsidR="00FC3998" w:rsidRPr="00B644C9">
              <w:rPr>
                <w:rFonts w:ascii="Arial" w:hAnsi="Arial" w:cs="Arial"/>
                <w:b/>
                <w:sz w:val="18"/>
                <w:szCs w:val="18"/>
              </w:rPr>
              <w:t>hone Number</w:t>
            </w:r>
          </w:p>
        </w:tc>
      </w:tr>
      <w:tr w:rsidR="00FC3998" w:rsidRPr="00B644C9" w14:paraId="21AC977C" w14:textId="77777777" w:rsidTr="00E20823">
        <w:trPr>
          <w:trHeight w:val="431"/>
        </w:trPr>
        <w:tc>
          <w:tcPr>
            <w:tcW w:w="1995" w:type="dxa"/>
          </w:tcPr>
          <w:p w14:paraId="21AC9778" w14:textId="77777777" w:rsidR="00FC3998" w:rsidRPr="00B644C9" w:rsidRDefault="00FC3998" w:rsidP="007E4FE1">
            <w:pPr>
              <w:jc w:val="both"/>
              <w:rPr>
                <w:rFonts w:ascii="Arial" w:hAnsi="Arial" w:cs="Arial"/>
                <w:sz w:val="18"/>
              </w:rPr>
            </w:pPr>
          </w:p>
        </w:tc>
        <w:tc>
          <w:tcPr>
            <w:tcW w:w="4215" w:type="dxa"/>
          </w:tcPr>
          <w:p w14:paraId="21AC9779" w14:textId="77777777" w:rsidR="00FC3998" w:rsidRPr="00B644C9" w:rsidRDefault="00FC3998" w:rsidP="007E4FE1">
            <w:pPr>
              <w:jc w:val="both"/>
              <w:rPr>
                <w:rFonts w:ascii="Arial" w:hAnsi="Arial" w:cs="Arial"/>
                <w:sz w:val="18"/>
              </w:rPr>
            </w:pPr>
          </w:p>
        </w:tc>
        <w:tc>
          <w:tcPr>
            <w:tcW w:w="2250" w:type="dxa"/>
          </w:tcPr>
          <w:p w14:paraId="21AC977A" w14:textId="77777777" w:rsidR="00FC3998" w:rsidRPr="00B644C9" w:rsidRDefault="00FC3998" w:rsidP="007E4FE1">
            <w:pPr>
              <w:jc w:val="both"/>
              <w:rPr>
                <w:rFonts w:ascii="Arial" w:hAnsi="Arial" w:cs="Arial"/>
                <w:sz w:val="18"/>
              </w:rPr>
            </w:pPr>
          </w:p>
        </w:tc>
        <w:tc>
          <w:tcPr>
            <w:tcW w:w="1458" w:type="dxa"/>
          </w:tcPr>
          <w:p w14:paraId="21AC977B" w14:textId="77777777" w:rsidR="00FC3998" w:rsidRPr="00B644C9" w:rsidRDefault="00FC3998" w:rsidP="007E4FE1">
            <w:pPr>
              <w:jc w:val="both"/>
              <w:rPr>
                <w:rFonts w:ascii="Arial" w:hAnsi="Arial" w:cs="Arial"/>
                <w:sz w:val="18"/>
              </w:rPr>
            </w:pPr>
          </w:p>
        </w:tc>
      </w:tr>
      <w:tr w:rsidR="00FC3998" w:rsidRPr="00B644C9" w14:paraId="21AC9781" w14:textId="77777777" w:rsidTr="00E20823">
        <w:trPr>
          <w:trHeight w:val="485"/>
        </w:trPr>
        <w:tc>
          <w:tcPr>
            <w:tcW w:w="1995" w:type="dxa"/>
          </w:tcPr>
          <w:p w14:paraId="21AC977D" w14:textId="77777777" w:rsidR="00FC3998" w:rsidRPr="00B644C9" w:rsidRDefault="00FC3998" w:rsidP="007E4FE1">
            <w:pPr>
              <w:jc w:val="both"/>
              <w:rPr>
                <w:rFonts w:ascii="Arial" w:hAnsi="Arial" w:cs="Arial"/>
                <w:sz w:val="18"/>
              </w:rPr>
            </w:pPr>
          </w:p>
        </w:tc>
        <w:tc>
          <w:tcPr>
            <w:tcW w:w="4215" w:type="dxa"/>
          </w:tcPr>
          <w:p w14:paraId="21AC977E" w14:textId="77777777" w:rsidR="00FC3998" w:rsidRPr="00B644C9" w:rsidRDefault="00FC3998" w:rsidP="007E4FE1">
            <w:pPr>
              <w:jc w:val="both"/>
              <w:rPr>
                <w:rFonts w:ascii="Arial" w:hAnsi="Arial" w:cs="Arial"/>
                <w:sz w:val="18"/>
              </w:rPr>
            </w:pPr>
          </w:p>
        </w:tc>
        <w:tc>
          <w:tcPr>
            <w:tcW w:w="2250" w:type="dxa"/>
          </w:tcPr>
          <w:p w14:paraId="21AC977F" w14:textId="77777777" w:rsidR="00FC3998" w:rsidRPr="00B644C9" w:rsidRDefault="00FC3998" w:rsidP="007E4FE1">
            <w:pPr>
              <w:jc w:val="both"/>
              <w:rPr>
                <w:rFonts w:ascii="Arial" w:hAnsi="Arial" w:cs="Arial"/>
                <w:sz w:val="18"/>
              </w:rPr>
            </w:pPr>
          </w:p>
        </w:tc>
        <w:tc>
          <w:tcPr>
            <w:tcW w:w="1458" w:type="dxa"/>
          </w:tcPr>
          <w:p w14:paraId="21AC9780" w14:textId="77777777" w:rsidR="00FC3998" w:rsidRPr="00B644C9" w:rsidRDefault="00FC3998" w:rsidP="007E4FE1">
            <w:pPr>
              <w:jc w:val="both"/>
              <w:rPr>
                <w:rFonts w:ascii="Arial" w:hAnsi="Arial" w:cs="Arial"/>
                <w:sz w:val="18"/>
              </w:rPr>
            </w:pPr>
          </w:p>
        </w:tc>
      </w:tr>
    </w:tbl>
    <w:p w14:paraId="21AC9782" w14:textId="77777777" w:rsidR="007B5D1A" w:rsidRDefault="007B5D1A" w:rsidP="007B5D1A">
      <w:pPr>
        <w:ind w:left="360"/>
        <w:jc w:val="both"/>
        <w:rPr>
          <w:rFonts w:ascii="Arial" w:hAnsi="Arial" w:cs="Arial"/>
          <w:sz w:val="20"/>
        </w:rPr>
      </w:pPr>
    </w:p>
    <w:p w14:paraId="21AC9783" w14:textId="77777777" w:rsidR="0042539C" w:rsidRDefault="0042539C" w:rsidP="007B5D1A">
      <w:pPr>
        <w:ind w:left="360"/>
        <w:jc w:val="both"/>
        <w:rPr>
          <w:rFonts w:ascii="Arial" w:hAnsi="Arial" w:cs="Arial"/>
          <w:sz w:val="20"/>
        </w:rPr>
      </w:pPr>
    </w:p>
    <w:p w14:paraId="21AC9784" w14:textId="77777777" w:rsidR="00507DA8" w:rsidRDefault="00507DA8" w:rsidP="00786D3B">
      <w:pPr>
        <w:pStyle w:val="BodyText"/>
        <w:numPr>
          <w:ilvl w:val="0"/>
          <w:numId w:val="1"/>
        </w:numPr>
        <w:ind w:left="360"/>
        <w:jc w:val="both"/>
        <w:rPr>
          <w:sz w:val="20"/>
        </w:rPr>
      </w:pPr>
      <w:r w:rsidRPr="003F7C12">
        <w:rPr>
          <w:sz w:val="20"/>
        </w:rPr>
        <w:t>Name(s) of well(s) and permit, registration, or denial number(s).</w:t>
      </w:r>
      <w:r w:rsidR="00D6770F">
        <w:rPr>
          <w:sz w:val="20"/>
        </w:rPr>
        <w:t xml:space="preserve">  Attach copies of well permit, pump installation report, </w:t>
      </w:r>
      <w:r w:rsidR="00C1333D">
        <w:rPr>
          <w:sz w:val="20"/>
        </w:rPr>
        <w:t xml:space="preserve">well construction </w:t>
      </w:r>
      <w:r w:rsidR="001A4EAF">
        <w:rPr>
          <w:sz w:val="20"/>
        </w:rPr>
        <w:t xml:space="preserve">and test </w:t>
      </w:r>
      <w:r w:rsidR="00C1333D">
        <w:rPr>
          <w:sz w:val="20"/>
        </w:rPr>
        <w:t xml:space="preserve">report </w:t>
      </w:r>
      <w:r w:rsidR="00D6770F">
        <w:rPr>
          <w:sz w:val="20"/>
        </w:rPr>
        <w:t>and statement of beneficial use</w:t>
      </w:r>
      <w:r w:rsidR="007D5040">
        <w:rPr>
          <w:sz w:val="20"/>
        </w:rPr>
        <w:t xml:space="preserve"> (if available)</w:t>
      </w:r>
      <w:r w:rsidR="007E4FE1">
        <w:rPr>
          <w:sz w:val="20"/>
        </w:rPr>
        <w:t>.</w:t>
      </w:r>
      <w:r w:rsidRPr="003F7C12">
        <w:rPr>
          <w:sz w:val="20"/>
        </w:rPr>
        <w:t xml:space="preserve">  (If permit applied for, but not acted upon, give date of permit application.)</w:t>
      </w:r>
    </w:p>
    <w:p w14:paraId="21AC9785" w14:textId="77777777" w:rsidR="00B40219" w:rsidRPr="003F7C12" w:rsidRDefault="00B40219" w:rsidP="00B40219">
      <w:pPr>
        <w:pStyle w:val="BodyText"/>
        <w:jc w:val="both"/>
        <w:rPr>
          <w:sz w:val="20"/>
        </w:rPr>
      </w:pPr>
    </w:p>
    <w:p w14:paraId="21AC9786" w14:textId="77777777" w:rsidR="00507DA8" w:rsidRPr="00FE6D28" w:rsidRDefault="00507DA8">
      <w:pPr>
        <w:pStyle w:val="BodyText"/>
        <w:jc w:val="both"/>
        <w:rPr>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3294"/>
        <w:gridCol w:w="3822"/>
      </w:tblGrid>
      <w:tr w:rsidR="002F7014" w:rsidRPr="00B644C9" w14:paraId="21AC978A" w14:textId="77777777" w:rsidTr="002F7014">
        <w:tc>
          <w:tcPr>
            <w:tcW w:w="2610" w:type="dxa"/>
            <w:shd w:val="clear" w:color="auto" w:fill="E6E6E6"/>
          </w:tcPr>
          <w:p w14:paraId="21AC9787" w14:textId="77777777" w:rsidR="003F7C12" w:rsidRPr="00B644C9" w:rsidRDefault="003F7C12" w:rsidP="00B644C9">
            <w:pPr>
              <w:jc w:val="both"/>
              <w:rPr>
                <w:rFonts w:ascii="Arial" w:hAnsi="Arial" w:cs="Arial"/>
                <w:b/>
                <w:sz w:val="20"/>
              </w:rPr>
            </w:pPr>
            <w:r w:rsidRPr="00B644C9">
              <w:rPr>
                <w:rFonts w:ascii="Arial" w:hAnsi="Arial" w:cs="Arial"/>
                <w:b/>
                <w:sz w:val="20"/>
              </w:rPr>
              <w:t>Name of Well</w:t>
            </w:r>
          </w:p>
        </w:tc>
        <w:tc>
          <w:tcPr>
            <w:tcW w:w="3330" w:type="dxa"/>
            <w:shd w:val="clear" w:color="auto" w:fill="E6E6E6"/>
          </w:tcPr>
          <w:p w14:paraId="21AC9788" w14:textId="77777777" w:rsidR="003F7C12" w:rsidRPr="00B644C9" w:rsidRDefault="003F7C12" w:rsidP="00B644C9">
            <w:pPr>
              <w:jc w:val="both"/>
              <w:rPr>
                <w:rFonts w:ascii="Arial" w:hAnsi="Arial" w:cs="Arial"/>
                <w:b/>
                <w:sz w:val="20"/>
              </w:rPr>
            </w:pPr>
            <w:r w:rsidRPr="00B644C9">
              <w:rPr>
                <w:rFonts w:ascii="Arial" w:hAnsi="Arial" w:cs="Arial"/>
                <w:b/>
                <w:sz w:val="20"/>
              </w:rPr>
              <w:t>Permit, Registration, or Denial Number</w:t>
            </w:r>
          </w:p>
        </w:tc>
        <w:tc>
          <w:tcPr>
            <w:tcW w:w="3870" w:type="dxa"/>
            <w:shd w:val="clear" w:color="auto" w:fill="E6E6E6"/>
          </w:tcPr>
          <w:p w14:paraId="21AC9789" w14:textId="77777777" w:rsidR="003F7C12" w:rsidRPr="00B644C9" w:rsidRDefault="003F7C12" w:rsidP="00B644C9">
            <w:pPr>
              <w:jc w:val="both"/>
              <w:rPr>
                <w:rFonts w:ascii="Arial" w:hAnsi="Arial" w:cs="Arial"/>
                <w:b/>
                <w:sz w:val="20"/>
              </w:rPr>
            </w:pPr>
            <w:r w:rsidRPr="00B644C9">
              <w:rPr>
                <w:rFonts w:ascii="Arial" w:hAnsi="Arial" w:cs="Arial"/>
                <w:b/>
                <w:sz w:val="20"/>
              </w:rPr>
              <w:t>If Permit is pending, check box below and provide date of application.</w:t>
            </w:r>
          </w:p>
        </w:tc>
      </w:tr>
      <w:tr w:rsidR="003F7C12" w:rsidRPr="00B644C9" w14:paraId="21AC978E" w14:textId="77777777" w:rsidTr="00E20823">
        <w:trPr>
          <w:trHeight w:val="314"/>
        </w:trPr>
        <w:tc>
          <w:tcPr>
            <w:tcW w:w="2610" w:type="dxa"/>
          </w:tcPr>
          <w:p w14:paraId="21AC978B" w14:textId="77777777" w:rsidR="003F7C12" w:rsidRPr="00B644C9" w:rsidRDefault="003F7C12" w:rsidP="00A407D9">
            <w:pPr>
              <w:jc w:val="both"/>
              <w:rPr>
                <w:rFonts w:ascii="Arial" w:hAnsi="Arial" w:cs="Arial"/>
                <w:sz w:val="18"/>
              </w:rPr>
            </w:pPr>
          </w:p>
        </w:tc>
        <w:tc>
          <w:tcPr>
            <w:tcW w:w="3330" w:type="dxa"/>
          </w:tcPr>
          <w:p w14:paraId="21AC978C" w14:textId="77777777" w:rsidR="003F7C12" w:rsidRPr="00B644C9" w:rsidRDefault="003F7C12" w:rsidP="00A407D9">
            <w:pPr>
              <w:jc w:val="both"/>
              <w:rPr>
                <w:rFonts w:ascii="Arial" w:hAnsi="Arial" w:cs="Arial"/>
                <w:sz w:val="18"/>
              </w:rPr>
            </w:pPr>
          </w:p>
        </w:tc>
        <w:tc>
          <w:tcPr>
            <w:tcW w:w="3870" w:type="dxa"/>
          </w:tcPr>
          <w:p w14:paraId="21AC978D" w14:textId="77777777" w:rsidR="003F7C12" w:rsidRPr="00B644C9" w:rsidRDefault="003F7C12" w:rsidP="00C9569A">
            <w:pPr>
              <w:jc w:val="both"/>
              <w:rPr>
                <w:rFonts w:ascii="Arial" w:hAnsi="Arial" w:cs="Arial"/>
                <w:szCs w:val="24"/>
              </w:rPr>
            </w:pPr>
            <w:r w:rsidRPr="00A407D9">
              <w:rPr>
                <w:rFonts w:ascii="Wingdings" w:hAnsi="Wingdings"/>
                <w:sz w:val="28"/>
                <w:szCs w:val="28"/>
              </w:rPr>
              <w:t></w:t>
            </w:r>
            <w:r w:rsidRPr="00A407D9">
              <w:rPr>
                <w:rFonts w:ascii="Arial" w:hAnsi="Arial" w:cs="Arial"/>
                <w:sz w:val="28"/>
                <w:szCs w:val="28"/>
              </w:rPr>
              <w:t xml:space="preserve"> </w:t>
            </w:r>
            <w:r w:rsidRPr="00B644C9">
              <w:rPr>
                <w:rFonts w:ascii="Arial" w:hAnsi="Arial" w:cs="Arial"/>
                <w:sz w:val="20"/>
              </w:rPr>
              <w:t>Date:</w:t>
            </w:r>
          </w:p>
        </w:tc>
      </w:tr>
      <w:tr w:rsidR="003F7C12" w:rsidRPr="00B644C9" w14:paraId="21AC9792" w14:textId="77777777" w:rsidTr="00E20823">
        <w:trPr>
          <w:trHeight w:val="341"/>
        </w:trPr>
        <w:tc>
          <w:tcPr>
            <w:tcW w:w="2610" w:type="dxa"/>
          </w:tcPr>
          <w:p w14:paraId="21AC978F" w14:textId="77777777" w:rsidR="003F7C12" w:rsidRPr="00B644C9" w:rsidRDefault="003F7C12" w:rsidP="00A407D9">
            <w:pPr>
              <w:jc w:val="both"/>
              <w:rPr>
                <w:rFonts w:ascii="Arial" w:hAnsi="Arial" w:cs="Arial"/>
                <w:sz w:val="18"/>
              </w:rPr>
            </w:pPr>
          </w:p>
        </w:tc>
        <w:tc>
          <w:tcPr>
            <w:tcW w:w="3330" w:type="dxa"/>
          </w:tcPr>
          <w:p w14:paraId="21AC9790" w14:textId="77777777" w:rsidR="003F7C12" w:rsidRPr="00B644C9" w:rsidRDefault="003F7C12" w:rsidP="00A407D9">
            <w:pPr>
              <w:jc w:val="both"/>
              <w:rPr>
                <w:rFonts w:ascii="Arial" w:hAnsi="Arial" w:cs="Arial"/>
                <w:sz w:val="18"/>
              </w:rPr>
            </w:pPr>
          </w:p>
        </w:tc>
        <w:tc>
          <w:tcPr>
            <w:tcW w:w="3870" w:type="dxa"/>
          </w:tcPr>
          <w:p w14:paraId="21AC9791" w14:textId="77777777" w:rsidR="003F7C12" w:rsidRPr="00B644C9" w:rsidRDefault="003F7C12" w:rsidP="00C9569A">
            <w:pPr>
              <w:jc w:val="both"/>
              <w:rPr>
                <w:rFonts w:ascii="Arial" w:hAnsi="Arial" w:cs="Arial"/>
                <w:szCs w:val="24"/>
              </w:rPr>
            </w:pPr>
            <w:r w:rsidRPr="00A407D9">
              <w:rPr>
                <w:rFonts w:ascii="Wingdings" w:hAnsi="Wingdings"/>
                <w:sz w:val="28"/>
                <w:szCs w:val="28"/>
              </w:rPr>
              <w:t></w:t>
            </w:r>
            <w:r w:rsidRPr="00A407D9">
              <w:rPr>
                <w:rFonts w:ascii="Arial" w:hAnsi="Arial" w:cs="Arial"/>
                <w:sz w:val="28"/>
                <w:szCs w:val="28"/>
              </w:rPr>
              <w:t xml:space="preserve"> </w:t>
            </w:r>
            <w:r w:rsidRPr="00B644C9">
              <w:rPr>
                <w:rFonts w:ascii="Arial" w:hAnsi="Arial" w:cs="Arial"/>
                <w:sz w:val="20"/>
              </w:rPr>
              <w:t>Date:</w:t>
            </w:r>
          </w:p>
        </w:tc>
      </w:tr>
    </w:tbl>
    <w:p w14:paraId="21AC9793" w14:textId="1CD73B3B" w:rsidR="00307820" w:rsidRDefault="00F57167" w:rsidP="00F57167">
      <w:pPr>
        <w:pStyle w:val="BodyText"/>
        <w:tabs>
          <w:tab w:val="left" w:pos="3075"/>
        </w:tabs>
        <w:jc w:val="both"/>
        <w:rPr>
          <w:sz w:val="24"/>
          <w:szCs w:val="24"/>
        </w:rPr>
      </w:pPr>
      <w:r>
        <w:rPr>
          <w:sz w:val="24"/>
          <w:szCs w:val="24"/>
        </w:rPr>
        <w:tab/>
      </w:r>
    </w:p>
    <w:p w14:paraId="21AC9794" w14:textId="77777777" w:rsidR="0042539C" w:rsidRPr="0042539C" w:rsidRDefault="0042539C" w:rsidP="00496EDA">
      <w:pPr>
        <w:pStyle w:val="BodyText"/>
        <w:ind w:firstLine="720"/>
        <w:jc w:val="both"/>
        <w:rPr>
          <w:sz w:val="24"/>
          <w:szCs w:val="24"/>
        </w:rPr>
      </w:pPr>
    </w:p>
    <w:p w14:paraId="21AC9795" w14:textId="0D3BF51F" w:rsidR="00890E41" w:rsidRPr="00890E41" w:rsidRDefault="00611DE7" w:rsidP="00786D3B">
      <w:pPr>
        <w:numPr>
          <w:ilvl w:val="0"/>
          <w:numId w:val="1"/>
        </w:numPr>
        <w:ind w:left="360"/>
        <w:jc w:val="both"/>
        <w:rPr>
          <w:rFonts w:ascii="Arial" w:hAnsi="Arial"/>
          <w:sz w:val="20"/>
        </w:rPr>
      </w:pPr>
      <w:r>
        <w:rPr>
          <w:rFonts w:ascii="Arial" w:hAnsi="Arial" w:cs="Arial"/>
          <w:sz w:val="20"/>
        </w:rPr>
        <w:t xml:space="preserve">Location of </w:t>
      </w:r>
      <w:r w:rsidR="003E1194">
        <w:rPr>
          <w:rFonts w:ascii="Arial" w:hAnsi="Arial" w:cs="Arial"/>
          <w:sz w:val="20"/>
        </w:rPr>
        <w:t>Structure</w:t>
      </w:r>
      <w:r w:rsidR="00507DA8" w:rsidRPr="00786D3B">
        <w:rPr>
          <w:rFonts w:ascii="Arial" w:hAnsi="Arial" w:cs="Arial"/>
          <w:sz w:val="20"/>
        </w:rPr>
        <w:t>:</w:t>
      </w:r>
      <w:r w:rsidR="00613A26" w:rsidRPr="00786D3B">
        <w:rPr>
          <w:rFonts w:ascii="Arial" w:hAnsi="Arial" w:cs="Arial"/>
          <w:sz w:val="20"/>
        </w:rPr>
        <w:t xml:space="preserve"> </w:t>
      </w:r>
    </w:p>
    <w:p w14:paraId="21AC9796" w14:textId="2292DAB6" w:rsidR="00890E41" w:rsidRDefault="00890E41" w:rsidP="00890E41">
      <w:pPr>
        <w:ind w:left="360"/>
        <w:jc w:val="both"/>
        <w:rPr>
          <w:rFonts w:ascii="Arial" w:hAnsi="Arial" w:cs="Arial"/>
          <w:sz w:val="20"/>
        </w:rPr>
      </w:pPr>
    </w:p>
    <w:p w14:paraId="372731FE" w14:textId="698ADE4A" w:rsidR="00F018DB" w:rsidRPr="00F018DB" w:rsidRDefault="00611DE7" w:rsidP="00F018DB">
      <w:pPr>
        <w:pStyle w:val="ListParagraph"/>
        <w:numPr>
          <w:ilvl w:val="0"/>
          <w:numId w:val="17"/>
        </w:numPr>
        <w:jc w:val="both"/>
        <w:rPr>
          <w:rFonts w:ascii="Arial" w:hAnsi="Arial" w:cs="Arial"/>
          <w:sz w:val="20"/>
        </w:rPr>
      </w:pPr>
      <w:r>
        <w:rPr>
          <w:rFonts w:ascii="Arial" w:hAnsi="Arial" w:cs="Arial"/>
          <w:color w:val="auto"/>
          <w:sz w:val="20"/>
        </w:rPr>
        <w:t>P</w:t>
      </w:r>
      <w:r w:rsidRPr="006570EC">
        <w:rPr>
          <w:rFonts w:ascii="Arial" w:hAnsi="Arial" w:cs="Arial"/>
          <w:color w:val="auto"/>
          <w:sz w:val="20"/>
        </w:rPr>
        <w:t>ublic Land Survey System</w:t>
      </w:r>
      <w:r w:rsidRPr="006570EC">
        <w:rPr>
          <w:rFonts w:ascii="Arial" w:hAnsi="Arial" w:cs="Arial"/>
          <w:sz w:val="20"/>
        </w:rPr>
        <w:t xml:space="preserve"> (PLSS) (Required)</w:t>
      </w:r>
      <w:r w:rsidR="00155831">
        <w:rPr>
          <w:rFonts w:ascii="Arial" w:hAnsi="Arial" w:cs="Arial"/>
          <w:sz w:val="20"/>
        </w:rPr>
        <w:t>:</w:t>
      </w:r>
      <w:r w:rsidRPr="0093726B">
        <w:rPr>
          <w:rFonts w:cs="Arial"/>
          <w:sz w:val="20"/>
        </w:rPr>
        <w:t xml:space="preserve"> </w:t>
      </w:r>
    </w:p>
    <w:p w14:paraId="76DD369B" w14:textId="7EE1CA9F" w:rsidR="00611DE7" w:rsidRPr="00F018DB" w:rsidRDefault="00611DE7" w:rsidP="00F018DB">
      <w:pPr>
        <w:pStyle w:val="ListParagraph"/>
        <w:jc w:val="both"/>
        <w:rPr>
          <w:rFonts w:ascii="Arial" w:hAnsi="Arial" w:cs="Arial"/>
          <w:sz w:val="20"/>
        </w:rPr>
      </w:pPr>
      <w:r w:rsidRPr="00F018DB">
        <w:rPr>
          <w:rFonts w:ascii="Arial" w:hAnsi="Arial" w:cs="Arial"/>
          <w:sz w:val="20"/>
        </w:rPr>
        <w:t xml:space="preserve">Include the source of PLSS information, for example: GIS system such as CDSS </w:t>
      </w:r>
      <w:proofErr w:type="spellStart"/>
      <w:r w:rsidRPr="00F018DB">
        <w:rPr>
          <w:rFonts w:ascii="Arial" w:hAnsi="Arial" w:cs="Arial"/>
          <w:sz w:val="20"/>
        </w:rPr>
        <w:t>MapViewer</w:t>
      </w:r>
      <w:proofErr w:type="spellEnd"/>
      <w:r w:rsidRPr="00F018DB">
        <w:rPr>
          <w:rFonts w:ascii="Arial" w:hAnsi="Arial" w:cs="Arial"/>
          <w:sz w:val="20"/>
        </w:rPr>
        <w:t xml:space="preserve"> (</w:t>
      </w:r>
      <w:hyperlink r:id="rId11" w:history="1">
        <w:r w:rsidRPr="00F018DB">
          <w:rPr>
            <w:rStyle w:val="Hyperlink"/>
            <w:rFonts w:ascii="Arial" w:hAnsi="Arial" w:cs="Arial"/>
            <w:sz w:val="20"/>
          </w:rPr>
          <w:t>http://water.state.co.us/DATAMAPS/GISANDMAPS/MAPVIEWER/Pages/FAQ.aspx</w:t>
        </w:r>
      </w:hyperlink>
      <w:r w:rsidRPr="00F018DB">
        <w:rPr>
          <w:rFonts w:ascii="Arial" w:hAnsi="Arial" w:cs="Arial"/>
          <w:sz w:val="20"/>
        </w:rPr>
        <w:t xml:space="preserve">); field survey; scaled from USGS topographic map; or other source:  </w:t>
      </w:r>
    </w:p>
    <w:p w14:paraId="4EEF5024" w14:textId="329EE643" w:rsidR="00611DE7" w:rsidRPr="00E20823" w:rsidRDefault="00611DE7" w:rsidP="00E20823">
      <w:pPr>
        <w:ind w:firstLine="360"/>
        <w:jc w:val="both"/>
        <w:rPr>
          <w:rFonts w:ascii="Arial" w:hAnsi="Arial"/>
          <w:b/>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170"/>
        <w:gridCol w:w="1170"/>
        <w:gridCol w:w="1080"/>
        <w:gridCol w:w="1080"/>
        <w:gridCol w:w="1170"/>
        <w:gridCol w:w="1710"/>
      </w:tblGrid>
      <w:tr w:rsidR="00611DE7" w14:paraId="1FEB9824" w14:textId="77777777" w:rsidTr="00E20823">
        <w:trPr>
          <w:cantSplit/>
          <w:trHeight w:hRule="exact" w:val="1009"/>
        </w:trPr>
        <w:tc>
          <w:tcPr>
            <w:tcW w:w="2250" w:type="dxa"/>
            <w:tcBorders>
              <w:top w:val="single" w:sz="4" w:space="0" w:color="auto"/>
              <w:left w:val="single" w:sz="4" w:space="0" w:color="auto"/>
              <w:bottom w:val="single" w:sz="4" w:space="0" w:color="auto"/>
              <w:right w:val="single" w:sz="4" w:space="0" w:color="auto"/>
            </w:tcBorders>
          </w:tcPr>
          <w:p w14:paraId="38044DFF" w14:textId="77777777" w:rsidR="00611DE7" w:rsidRPr="000A19E0" w:rsidRDefault="00611DE7" w:rsidP="006570EC">
            <w:pPr>
              <w:rPr>
                <w:rFonts w:ascii="Arial" w:hAnsi="Arial" w:cs="Arial"/>
                <w:b/>
                <w:sz w:val="20"/>
              </w:rPr>
            </w:pPr>
            <w:r w:rsidRPr="000A19E0">
              <w:rPr>
                <w:rFonts w:ascii="Arial" w:hAnsi="Arial" w:cs="Arial"/>
                <w:b/>
                <w:sz w:val="20"/>
              </w:rPr>
              <w:t xml:space="preserve">Legal Description: </w:t>
            </w:r>
          </w:p>
          <w:p w14:paraId="183103DC" w14:textId="77777777" w:rsidR="00611DE7" w:rsidRDefault="00611DE7" w:rsidP="006570EC">
            <w:pPr>
              <w:rPr>
                <w:rFonts w:ascii="Arial" w:hAnsi="Arial" w:cs="Arial"/>
                <w:sz w:val="20"/>
              </w:rPr>
            </w:pPr>
            <w:r w:rsidRPr="000A19E0">
              <w:rPr>
                <w:rFonts w:ascii="Arial" w:hAnsi="Arial" w:cs="Arial"/>
                <w:sz w:val="20"/>
              </w:rPr>
              <w:t>County</w:t>
            </w:r>
          </w:p>
          <w:p w14:paraId="2B6DC8B1" w14:textId="77777777" w:rsidR="00611DE7" w:rsidRPr="00DD7587" w:rsidRDefault="00611DE7" w:rsidP="006570EC">
            <w:pPr>
              <w:rPr>
                <w:rFonts w:ascii="Arial" w:hAnsi="Arial" w:cs="Arial"/>
                <w:sz w:val="20"/>
              </w:rPr>
            </w:pPr>
          </w:p>
        </w:tc>
        <w:tc>
          <w:tcPr>
            <w:tcW w:w="1170" w:type="dxa"/>
            <w:tcBorders>
              <w:left w:val="nil"/>
            </w:tcBorders>
          </w:tcPr>
          <w:p w14:paraId="2DB909DD" w14:textId="77777777" w:rsidR="00611DE7" w:rsidRPr="000A19E0" w:rsidRDefault="00611DE7" w:rsidP="006570EC">
            <w:pPr>
              <w:pStyle w:val="Header"/>
              <w:tabs>
                <w:tab w:val="clear" w:pos="4320"/>
                <w:tab w:val="clear" w:pos="8640"/>
              </w:tabs>
              <w:spacing w:line="120" w:lineRule="exact"/>
              <w:rPr>
                <w:rFonts w:ascii="Arial" w:hAnsi="Arial" w:cs="Arial"/>
                <w:sz w:val="20"/>
              </w:rPr>
            </w:pPr>
          </w:p>
          <w:p w14:paraId="2EBC3BC7" w14:textId="77777777" w:rsidR="00611DE7" w:rsidRPr="000A19E0" w:rsidRDefault="00611DE7" w:rsidP="006570EC">
            <w:pPr>
              <w:rPr>
                <w:rFonts w:ascii="Arial" w:hAnsi="Arial" w:cs="Arial"/>
                <w:sz w:val="20"/>
              </w:rPr>
            </w:pPr>
            <w:r w:rsidRPr="000A19E0">
              <w:rPr>
                <w:rFonts w:ascii="Arial" w:hAnsi="Arial" w:cs="Arial"/>
                <w:sz w:val="20"/>
              </w:rPr>
              <w:t>______1/4 of the</w:t>
            </w:r>
          </w:p>
          <w:p w14:paraId="064E08A1" w14:textId="77777777" w:rsidR="00611DE7" w:rsidRPr="000A19E0" w:rsidRDefault="00611DE7" w:rsidP="006570EC">
            <w:pPr>
              <w:rPr>
                <w:rFonts w:ascii="Arial" w:hAnsi="Arial" w:cs="Arial"/>
                <w:sz w:val="20"/>
              </w:rPr>
            </w:pPr>
          </w:p>
          <w:p w14:paraId="7AADB8F7" w14:textId="77777777" w:rsidR="00611DE7" w:rsidRPr="000A19E0" w:rsidRDefault="00611DE7" w:rsidP="006570EC">
            <w:pPr>
              <w:rPr>
                <w:rFonts w:ascii="Arial" w:hAnsi="Arial" w:cs="Arial"/>
                <w:sz w:val="20"/>
              </w:rPr>
            </w:pPr>
          </w:p>
          <w:p w14:paraId="759DC993" w14:textId="77777777" w:rsidR="00611DE7" w:rsidRPr="000A19E0" w:rsidRDefault="00611DE7" w:rsidP="006570EC">
            <w:pPr>
              <w:rPr>
                <w:rFonts w:ascii="Arial" w:hAnsi="Arial" w:cs="Arial"/>
                <w:sz w:val="20"/>
              </w:rPr>
            </w:pPr>
          </w:p>
          <w:p w14:paraId="414AF155" w14:textId="77777777" w:rsidR="00611DE7" w:rsidRPr="000A19E0" w:rsidRDefault="00611DE7" w:rsidP="006570EC">
            <w:pPr>
              <w:rPr>
                <w:rFonts w:ascii="Arial" w:hAnsi="Arial" w:cs="Arial"/>
                <w:sz w:val="20"/>
              </w:rPr>
            </w:pPr>
          </w:p>
        </w:tc>
        <w:tc>
          <w:tcPr>
            <w:tcW w:w="1170" w:type="dxa"/>
          </w:tcPr>
          <w:p w14:paraId="73191721" w14:textId="77777777" w:rsidR="00611DE7" w:rsidRPr="000A19E0" w:rsidRDefault="00611DE7" w:rsidP="006570EC">
            <w:pPr>
              <w:pStyle w:val="Header"/>
              <w:tabs>
                <w:tab w:val="clear" w:pos="4320"/>
                <w:tab w:val="clear" w:pos="8640"/>
              </w:tabs>
              <w:spacing w:line="120" w:lineRule="exact"/>
              <w:rPr>
                <w:rFonts w:ascii="Arial" w:hAnsi="Arial" w:cs="Arial"/>
                <w:sz w:val="20"/>
              </w:rPr>
            </w:pPr>
          </w:p>
          <w:p w14:paraId="2499313F" w14:textId="77777777" w:rsidR="00611DE7" w:rsidRPr="000A19E0" w:rsidRDefault="00611DE7" w:rsidP="006570EC">
            <w:pPr>
              <w:rPr>
                <w:rFonts w:ascii="Arial" w:hAnsi="Arial" w:cs="Arial"/>
                <w:sz w:val="20"/>
              </w:rPr>
            </w:pPr>
            <w:r w:rsidRPr="000A19E0">
              <w:rPr>
                <w:rFonts w:ascii="Arial" w:hAnsi="Arial" w:cs="Arial"/>
                <w:sz w:val="20"/>
              </w:rPr>
              <w:t xml:space="preserve"> _____1/4 </w:t>
            </w:r>
          </w:p>
        </w:tc>
        <w:tc>
          <w:tcPr>
            <w:tcW w:w="1080" w:type="dxa"/>
          </w:tcPr>
          <w:p w14:paraId="2402F2DD" w14:textId="77777777" w:rsidR="00611DE7" w:rsidRPr="000A19E0" w:rsidRDefault="00611DE7" w:rsidP="006570EC">
            <w:pPr>
              <w:spacing w:after="20"/>
              <w:rPr>
                <w:rFonts w:ascii="Arial" w:hAnsi="Arial" w:cs="Arial"/>
                <w:sz w:val="20"/>
              </w:rPr>
            </w:pPr>
            <w:r w:rsidRPr="000A19E0">
              <w:rPr>
                <w:rFonts w:ascii="Arial" w:hAnsi="Arial" w:cs="Arial"/>
                <w:sz w:val="20"/>
              </w:rPr>
              <w:t>Section</w:t>
            </w:r>
          </w:p>
          <w:p w14:paraId="202BCBDF" w14:textId="77777777" w:rsidR="00611DE7" w:rsidRPr="000A19E0" w:rsidRDefault="00611DE7" w:rsidP="006570EC">
            <w:pPr>
              <w:spacing w:before="40"/>
              <w:rPr>
                <w:rFonts w:ascii="Arial" w:hAnsi="Arial" w:cs="Arial"/>
                <w:sz w:val="20"/>
              </w:rPr>
            </w:pPr>
          </w:p>
        </w:tc>
        <w:tc>
          <w:tcPr>
            <w:tcW w:w="1080" w:type="dxa"/>
          </w:tcPr>
          <w:p w14:paraId="4B38FDB5" w14:textId="77777777" w:rsidR="00611DE7" w:rsidRPr="000A19E0" w:rsidRDefault="00611DE7" w:rsidP="006570EC">
            <w:pPr>
              <w:spacing w:after="20"/>
              <w:jc w:val="center"/>
              <w:rPr>
                <w:rFonts w:ascii="Arial" w:hAnsi="Arial" w:cs="Arial"/>
                <w:sz w:val="20"/>
              </w:rPr>
            </w:pPr>
            <w:r w:rsidRPr="000A19E0">
              <w:rPr>
                <w:rFonts w:ascii="Arial" w:hAnsi="Arial" w:cs="Arial"/>
                <w:sz w:val="20"/>
              </w:rPr>
              <w:t>Township</w:t>
            </w:r>
          </w:p>
          <w:p w14:paraId="6469DE78" w14:textId="77777777" w:rsidR="00611DE7" w:rsidRPr="000A19E0" w:rsidRDefault="00611DE7" w:rsidP="006570EC">
            <w:pPr>
              <w:spacing w:after="20"/>
              <w:jc w:val="center"/>
              <w:rPr>
                <w:rFonts w:ascii="Arial" w:hAnsi="Arial" w:cs="Arial"/>
                <w:sz w:val="20"/>
              </w:rPr>
            </w:pPr>
            <w:r w:rsidRPr="000A19E0">
              <w:rPr>
                <w:rFonts w:ascii="Arial" w:hAnsi="Arial" w:cs="Arial"/>
                <w:sz w:val="20"/>
              </w:rPr>
              <w:t>_______</w:t>
            </w:r>
          </w:p>
          <w:p w14:paraId="4C889A01" w14:textId="77777777" w:rsidR="00611DE7" w:rsidRPr="000A19E0" w:rsidRDefault="00611DE7" w:rsidP="006570EC">
            <w:pPr>
              <w:spacing w:after="20"/>
              <w:jc w:val="center"/>
              <w:rPr>
                <w:rFonts w:ascii="Arial" w:hAnsi="Arial" w:cs="Arial"/>
                <w:sz w:val="20"/>
              </w:rPr>
            </w:pPr>
            <w:r w:rsidRPr="000A19E0">
              <w:rPr>
                <w:rFonts w:ascii="Arial" w:hAnsi="Arial" w:cs="Arial"/>
                <w:sz w:val="20"/>
              </w:rPr>
              <w:t>N   or   S</w:t>
            </w:r>
          </w:p>
          <w:p w14:paraId="2F88EE3C" w14:textId="77777777" w:rsidR="00611DE7" w:rsidRPr="003226FD" w:rsidRDefault="00611DE7" w:rsidP="006570EC">
            <w:pPr>
              <w:spacing w:after="20"/>
              <w:jc w:val="center"/>
              <w:rPr>
                <w:rFonts w:ascii="Univers (W1)" w:hAnsi="Univers (W1)"/>
                <w:szCs w:val="24"/>
              </w:rPr>
            </w:pPr>
            <w:r w:rsidRPr="003226FD">
              <w:rPr>
                <w:rFonts w:ascii="Wingdings" w:hAnsi="Wingdings"/>
                <w:szCs w:val="24"/>
              </w:rPr>
              <w:t></w:t>
            </w:r>
            <w:r w:rsidRPr="003226FD">
              <w:rPr>
                <w:rFonts w:ascii="Wingdings" w:hAnsi="Wingdings"/>
                <w:szCs w:val="24"/>
              </w:rPr>
              <w:t></w:t>
            </w:r>
            <w:r w:rsidRPr="003226FD">
              <w:rPr>
                <w:rFonts w:ascii="Wingdings" w:hAnsi="Wingdings"/>
                <w:szCs w:val="24"/>
              </w:rPr>
              <w:t></w:t>
            </w:r>
          </w:p>
          <w:p w14:paraId="33282D6B" w14:textId="77777777" w:rsidR="00611DE7" w:rsidRPr="003226FD" w:rsidRDefault="00611DE7" w:rsidP="006570EC">
            <w:pPr>
              <w:spacing w:after="20"/>
              <w:jc w:val="center"/>
              <w:rPr>
                <w:rFonts w:ascii="Univers (W1)" w:hAnsi="Univers (W1)"/>
                <w:sz w:val="20"/>
              </w:rPr>
            </w:pPr>
          </w:p>
          <w:p w14:paraId="27632F80" w14:textId="77777777" w:rsidR="00611DE7" w:rsidRPr="003226FD" w:rsidRDefault="00611DE7" w:rsidP="006570EC">
            <w:pPr>
              <w:spacing w:after="20"/>
              <w:jc w:val="center"/>
              <w:rPr>
                <w:rFonts w:ascii="Univers (W1)" w:hAnsi="Univers (W1)"/>
                <w:sz w:val="20"/>
              </w:rPr>
            </w:pPr>
          </w:p>
          <w:p w14:paraId="2321FBDF" w14:textId="77777777" w:rsidR="00611DE7" w:rsidRPr="003226FD" w:rsidRDefault="00611DE7" w:rsidP="006570EC">
            <w:pPr>
              <w:spacing w:after="20"/>
              <w:jc w:val="center"/>
              <w:rPr>
                <w:rFonts w:ascii="Univers (W1)" w:hAnsi="Univers (W1)"/>
                <w:sz w:val="20"/>
              </w:rPr>
            </w:pPr>
          </w:p>
          <w:p w14:paraId="69C86098" w14:textId="77777777" w:rsidR="00611DE7" w:rsidRPr="003226FD" w:rsidRDefault="00611DE7" w:rsidP="006570EC">
            <w:pPr>
              <w:spacing w:after="20"/>
              <w:jc w:val="center"/>
              <w:rPr>
                <w:rFonts w:ascii="Univers (W1)" w:hAnsi="Univers (W1)"/>
                <w:sz w:val="20"/>
              </w:rPr>
            </w:pPr>
          </w:p>
          <w:p w14:paraId="472E851B" w14:textId="77777777" w:rsidR="00611DE7" w:rsidRPr="003226FD" w:rsidRDefault="00611DE7" w:rsidP="006570EC">
            <w:pPr>
              <w:spacing w:after="60"/>
              <w:jc w:val="center"/>
              <w:rPr>
                <w:rFonts w:ascii="Univers (W1)" w:hAnsi="Univers (W1)"/>
                <w:sz w:val="20"/>
              </w:rPr>
            </w:pPr>
            <w:r w:rsidRPr="003226FD">
              <w:rPr>
                <w:rFonts w:ascii="Wingdings" w:hAnsi="Wingdings"/>
                <w:sz w:val="20"/>
              </w:rPr>
              <w:t></w:t>
            </w:r>
            <w:r w:rsidRPr="003226FD">
              <w:rPr>
                <w:rFonts w:ascii="Wingdings" w:hAnsi="Wingdings"/>
                <w:sz w:val="20"/>
              </w:rPr>
              <w:t></w:t>
            </w:r>
            <w:r w:rsidRPr="003226FD">
              <w:rPr>
                <w:rFonts w:ascii="Univers (W1)" w:hAnsi="Univers (W1)"/>
                <w:sz w:val="20"/>
              </w:rPr>
              <w:fldChar w:fldCharType="begin">
                <w:ffData>
                  <w:name w:val="Check65"/>
                  <w:enabled/>
                  <w:calcOnExit w:val="0"/>
                  <w:checkBox>
                    <w:sizeAuto/>
                    <w:default w:val="0"/>
                  </w:checkBox>
                </w:ffData>
              </w:fldChar>
            </w:r>
            <w:r w:rsidRPr="003226FD">
              <w:rPr>
                <w:rFonts w:ascii="Univers (W1)" w:hAnsi="Univers (W1)"/>
                <w:sz w:val="20"/>
              </w:rPr>
              <w:instrText xml:space="preserve"> FORMCHECKBOX </w:instrText>
            </w:r>
            <w:r w:rsidR="0048670A">
              <w:rPr>
                <w:rFonts w:ascii="Univers (W1)" w:hAnsi="Univers (W1)"/>
                <w:sz w:val="20"/>
              </w:rPr>
            </w:r>
            <w:r w:rsidR="0048670A">
              <w:rPr>
                <w:rFonts w:ascii="Univers (W1)" w:hAnsi="Univers (W1)"/>
                <w:sz w:val="20"/>
              </w:rPr>
              <w:fldChar w:fldCharType="separate"/>
            </w:r>
            <w:r w:rsidRPr="003226FD">
              <w:rPr>
                <w:rFonts w:ascii="Univers (W1)" w:hAnsi="Univers (W1)"/>
                <w:sz w:val="20"/>
              </w:rPr>
              <w:fldChar w:fldCharType="end"/>
            </w:r>
            <w:r w:rsidRPr="003226FD">
              <w:rPr>
                <w:rFonts w:ascii="Univers (W1)" w:hAnsi="Univers (W1)"/>
                <w:sz w:val="20"/>
              </w:rPr>
              <w:t xml:space="preserve"> </w:t>
            </w:r>
            <w:r w:rsidRPr="003226FD">
              <w:rPr>
                <w:rFonts w:ascii="Univers (W1)" w:hAnsi="Univers (W1)"/>
                <w:sz w:val="20"/>
              </w:rPr>
              <w:fldChar w:fldCharType="begin">
                <w:ffData>
                  <w:name w:val="Check66"/>
                  <w:enabled/>
                  <w:calcOnExit w:val="0"/>
                  <w:checkBox>
                    <w:sizeAuto/>
                    <w:default w:val="0"/>
                  </w:checkBox>
                </w:ffData>
              </w:fldChar>
            </w:r>
            <w:r w:rsidRPr="003226FD">
              <w:rPr>
                <w:rFonts w:ascii="Univers (W1)" w:hAnsi="Univers (W1)"/>
                <w:sz w:val="20"/>
              </w:rPr>
              <w:instrText xml:space="preserve"> FORMCHECKBOX </w:instrText>
            </w:r>
            <w:r w:rsidR="0048670A">
              <w:rPr>
                <w:rFonts w:ascii="Univers (W1)" w:hAnsi="Univers (W1)"/>
                <w:sz w:val="20"/>
              </w:rPr>
            </w:r>
            <w:r w:rsidR="0048670A">
              <w:rPr>
                <w:rFonts w:ascii="Univers (W1)" w:hAnsi="Univers (W1)"/>
                <w:sz w:val="20"/>
              </w:rPr>
              <w:fldChar w:fldCharType="separate"/>
            </w:r>
            <w:r w:rsidRPr="003226FD">
              <w:rPr>
                <w:rFonts w:ascii="Univers (W1)" w:hAnsi="Univers (W1)"/>
                <w:sz w:val="20"/>
              </w:rPr>
              <w:fldChar w:fldCharType="end"/>
            </w:r>
          </w:p>
        </w:tc>
        <w:tc>
          <w:tcPr>
            <w:tcW w:w="1170" w:type="dxa"/>
          </w:tcPr>
          <w:p w14:paraId="5EB52723" w14:textId="77777777" w:rsidR="00611DE7" w:rsidRPr="000A19E0" w:rsidRDefault="00611DE7" w:rsidP="006570EC">
            <w:pPr>
              <w:spacing w:after="20"/>
              <w:jc w:val="center"/>
              <w:rPr>
                <w:rFonts w:ascii="Arial" w:hAnsi="Arial" w:cs="Arial"/>
                <w:sz w:val="20"/>
              </w:rPr>
            </w:pPr>
            <w:r w:rsidRPr="000A19E0">
              <w:rPr>
                <w:rFonts w:ascii="Arial" w:hAnsi="Arial" w:cs="Arial"/>
                <w:sz w:val="20"/>
              </w:rPr>
              <w:t>Range</w:t>
            </w:r>
          </w:p>
          <w:p w14:paraId="66AB4ABF" w14:textId="77777777" w:rsidR="00611DE7" w:rsidRPr="000A19E0" w:rsidRDefault="00611DE7" w:rsidP="006570EC">
            <w:pPr>
              <w:spacing w:after="20"/>
              <w:jc w:val="center"/>
              <w:rPr>
                <w:rFonts w:ascii="Arial" w:hAnsi="Arial" w:cs="Arial"/>
                <w:sz w:val="20"/>
              </w:rPr>
            </w:pPr>
            <w:r w:rsidRPr="000A19E0">
              <w:rPr>
                <w:rFonts w:ascii="Arial" w:hAnsi="Arial" w:cs="Arial"/>
                <w:sz w:val="20"/>
              </w:rPr>
              <w:t>_______</w:t>
            </w:r>
          </w:p>
          <w:p w14:paraId="545F63D7" w14:textId="77777777" w:rsidR="00611DE7" w:rsidRPr="000A19E0" w:rsidRDefault="00611DE7" w:rsidP="006570EC">
            <w:pPr>
              <w:spacing w:after="20"/>
              <w:jc w:val="center"/>
              <w:rPr>
                <w:rFonts w:ascii="Arial" w:hAnsi="Arial" w:cs="Arial"/>
                <w:sz w:val="20"/>
              </w:rPr>
            </w:pPr>
            <w:proofErr w:type="gramStart"/>
            <w:r w:rsidRPr="000A19E0">
              <w:rPr>
                <w:rFonts w:ascii="Arial" w:hAnsi="Arial" w:cs="Arial"/>
                <w:sz w:val="20"/>
              </w:rPr>
              <w:t>E  or</w:t>
            </w:r>
            <w:proofErr w:type="gramEnd"/>
            <w:r w:rsidRPr="000A19E0">
              <w:rPr>
                <w:rFonts w:ascii="Arial" w:hAnsi="Arial" w:cs="Arial"/>
                <w:sz w:val="20"/>
              </w:rPr>
              <w:t xml:space="preserve">  W</w:t>
            </w:r>
          </w:p>
          <w:p w14:paraId="6A8622DE" w14:textId="77777777" w:rsidR="00611DE7" w:rsidRPr="003226FD" w:rsidRDefault="00611DE7" w:rsidP="006570EC">
            <w:pPr>
              <w:spacing w:after="20"/>
              <w:jc w:val="center"/>
              <w:rPr>
                <w:rFonts w:ascii="Wingdings" w:hAnsi="Wingdings"/>
                <w:szCs w:val="24"/>
              </w:rPr>
            </w:pPr>
            <w:r w:rsidRPr="003226FD">
              <w:rPr>
                <w:rFonts w:ascii="Wingdings" w:hAnsi="Wingdings"/>
                <w:szCs w:val="24"/>
              </w:rPr>
              <w:t></w:t>
            </w:r>
            <w:r w:rsidRPr="003226FD">
              <w:rPr>
                <w:rFonts w:ascii="Wingdings" w:hAnsi="Wingdings"/>
                <w:szCs w:val="24"/>
              </w:rPr>
              <w:t></w:t>
            </w:r>
            <w:r w:rsidRPr="003226FD">
              <w:rPr>
                <w:rFonts w:ascii="Wingdings" w:hAnsi="Wingdings"/>
                <w:szCs w:val="24"/>
              </w:rPr>
              <w:t></w:t>
            </w:r>
          </w:p>
          <w:p w14:paraId="36F490D7" w14:textId="77777777" w:rsidR="00611DE7" w:rsidRPr="003226FD" w:rsidRDefault="00611DE7" w:rsidP="006570EC">
            <w:pPr>
              <w:spacing w:after="20"/>
              <w:jc w:val="center"/>
              <w:rPr>
                <w:rFonts w:ascii="Wingdings" w:hAnsi="Wingdings"/>
                <w:sz w:val="20"/>
              </w:rPr>
            </w:pPr>
          </w:p>
          <w:p w14:paraId="5F655B0D" w14:textId="77777777" w:rsidR="00611DE7" w:rsidRPr="003226FD" w:rsidRDefault="00611DE7" w:rsidP="006570EC">
            <w:pPr>
              <w:spacing w:after="20"/>
              <w:jc w:val="center"/>
              <w:rPr>
                <w:rFonts w:ascii="Wingdings" w:hAnsi="Wingdings"/>
                <w:sz w:val="20"/>
              </w:rPr>
            </w:pPr>
          </w:p>
          <w:p w14:paraId="4E62DE7C" w14:textId="77777777" w:rsidR="00611DE7" w:rsidRPr="003226FD" w:rsidRDefault="00611DE7" w:rsidP="006570EC">
            <w:pPr>
              <w:spacing w:after="20"/>
              <w:jc w:val="center"/>
              <w:rPr>
                <w:rFonts w:ascii="Univers (W1)" w:hAnsi="Univers (W1)"/>
                <w:sz w:val="20"/>
              </w:rPr>
            </w:pPr>
          </w:p>
        </w:tc>
        <w:tc>
          <w:tcPr>
            <w:tcW w:w="1710" w:type="dxa"/>
          </w:tcPr>
          <w:p w14:paraId="41FE0FF1" w14:textId="77777777" w:rsidR="00611DE7" w:rsidRPr="000A19E0" w:rsidRDefault="00611DE7" w:rsidP="006570EC">
            <w:pPr>
              <w:spacing w:after="20"/>
              <w:rPr>
                <w:rFonts w:ascii="Arial" w:hAnsi="Arial" w:cs="Arial"/>
                <w:sz w:val="20"/>
              </w:rPr>
            </w:pPr>
            <w:r w:rsidRPr="000A19E0">
              <w:rPr>
                <w:rFonts w:ascii="Arial" w:hAnsi="Arial" w:cs="Arial"/>
                <w:sz w:val="20"/>
              </w:rPr>
              <w:t>Principal Meridian</w:t>
            </w:r>
          </w:p>
          <w:p w14:paraId="4AB662AC" w14:textId="77777777" w:rsidR="00611DE7" w:rsidRPr="000A19E0" w:rsidRDefault="00611DE7" w:rsidP="006570EC">
            <w:pPr>
              <w:spacing w:before="40"/>
              <w:rPr>
                <w:rFonts w:ascii="Arial" w:hAnsi="Arial" w:cs="Arial"/>
                <w:sz w:val="20"/>
              </w:rPr>
            </w:pPr>
          </w:p>
          <w:p w14:paraId="51F43D52" w14:textId="77777777" w:rsidR="00611DE7" w:rsidRPr="003226FD" w:rsidRDefault="00611DE7" w:rsidP="006570EC">
            <w:pPr>
              <w:spacing w:before="40"/>
              <w:rPr>
                <w:rFonts w:cs="Arial"/>
                <w:sz w:val="20"/>
              </w:rPr>
            </w:pPr>
          </w:p>
          <w:p w14:paraId="21E14EA7" w14:textId="77777777" w:rsidR="00611DE7" w:rsidRPr="003226FD" w:rsidRDefault="00611DE7" w:rsidP="006570EC">
            <w:pPr>
              <w:spacing w:before="40"/>
              <w:rPr>
                <w:rFonts w:cs="Arial"/>
                <w:sz w:val="20"/>
              </w:rPr>
            </w:pPr>
          </w:p>
          <w:p w14:paraId="5B932AAB" w14:textId="77777777" w:rsidR="00611DE7" w:rsidRPr="003226FD" w:rsidRDefault="00611DE7" w:rsidP="006570EC">
            <w:pPr>
              <w:spacing w:before="40"/>
              <w:rPr>
                <w:rFonts w:cs="Arial"/>
                <w:sz w:val="18"/>
              </w:rPr>
            </w:pPr>
          </w:p>
          <w:p w14:paraId="37D8BF55" w14:textId="77777777" w:rsidR="00611DE7" w:rsidRPr="003226FD" w:rsidRDefault="00611DE7" w:rsidP="006570EC">
            <w:pPr>
              <w:spacing w:before="40"/>
              <w:rPr>
                <w:rFonts w:cs="Arial"/>
                <w:sz w:val="18"/>
              </w:rPr>
            </w:pPr>
          </w:p>
          <w:p w14:paraId="1130F839" w14:textId="77777777" w:rsidR="00611DE7" w:rsidRDefault="00611DE7" w:rsidP="006570EC">
            <w:pPr>
              <w:spacing w:before="40"/>
              <w:rPr>
                <w:rFonts w:ascii="Univers (W1)" w:hAnsi="Univers (W1)"/>
                <w:sz w:val="18"/>
              </w:rPr>
            </w:pPr>
          </w:p>
          <w:p w14:paraId="1EAF5C1B" w14:textId="77777777" w:rsidR="00611DE7" w:rsidRDefault="00611DE7" w:rsidP="006570EC">
            <w:pPr>
              <w:spacing w:before="40"/>
              <w:rPr>
                <w:rFonts w:ascii="Univers (W1)" w:hAnsi="Univers (W1)"/>
                <w:sz w:val="18"/>
              </w:rPr>
            </w:pPr>
          </w:p>
          <w:p w14:paraId="486D3087" w14:textId="77777777" w:rsidR="00611DE7" w:rsidRDefault="00611DE7" w:rsidP="006570EC">
            <w:pPr>
              <w:spacing w:before="40"/>
              <w:rPr>
                <w:rFonts w:ascii="Univers (W1)" w:hAnsi="Univers (W1)"/>
                <w:sz w:val="18"/>
              </w:rPr>
            </w:pPr>
          </w:p>
        </w:tc>
      </w:tr>
    </w:tbl>
    <w:p w14:paraId="14F46F56" w14:textId="77777777" w:rsidR="00611DE7" w:rsidRDefault="00611DE7" w:rsidP="00890E41">
      <w:pPr>
        <w:ind w:firstLine="360"/>
        <w:jc w:val="both"/>
        <w:rPr>
          <w:rFonts w:ascii="Arial" w:hAnsi="Arial" w:cs="Arial"/>
          <w:b/>
          <w:sz w:val="20"/>
        </w:rPr>
      </w:pPr>
    </w:p>
    <w:p w14:paraId="49335D97" w14:textId="748859E2" w:rsidR="00611DE7" w:rsidRDefault="00611DE7" w:rsidP="00F018DB">
      <w:pPr>
        <w:pStyle w:val="ListParagraph"/>
        <w:numPr>
          <w:ilvl w:val="0"/>
          <w:numId w:val="17"/>
        </w:numPr>
        <w:jc w:val="both"/>
        <w:rPr>
          <w:rFonts w:ascii="Arial" w:hAnsi="Arial" w:cs="Arial"/>
          <w:sz w:val="20"/>
        </w:rPr>
      </w:pPr>
      <w:r>
        <w:rPr>
          <w:rFonts w:ascii="Arial" w:hAnsi="Arial" w:cs="Arial"/>
          <w:sz w:val="20"/>
        </w:rPr>
        <w:t>Point of diversion (Required) (Complete either 1 or 2 below)</w:t>
      </w:r>
    </w:p>
    <w:p w14:paraId="2705692D" w14:textId="77777777" w:rsidR="00611DE7" w:rsidRDefault="00611DE7" w:rsidP="00E20823">
      <w:pPr>
        <w:pStyle w:val="ListParagraph"/>
        <w:jc w:val="both"/>
        <w:rPr>
          <w:rFonts w:ascii="Arial" w:hAnsi="Arial" w:cs="Arial"/>
          <w:sz w:val="20"/>
        </w:rPr>
      </w:pPr>
    </w:p>
    <w:p w14:paraId="21AC9797" w14:textId="244AE87D" w:rsidR="00890E41" w:rsidRPr="00E20823" w:rsidRDefault="00007C8C" w:rsidP="00E20823">
      <w:pPr>
        <w:pStyle w:val="ListParagraph"/>
        <w:numPr>
          <w:ilvl w:val="0"/>
          <w:numId w:val="18"/>
        </w:numPr>
        <w:ind w:left="720"/>
        <w:jc w:val="both"/>
        <w:rPr>
          <w:rFonts w:ascii="Arial" w:hAnsi="Arial"/>
          <w:sz w:val="20"/>
        </w:rPr>
      </w:pPr>
      <w:r w:rsidRPr="00E20823">
        <w:rPr>
          <w:rFonts w:ascii="Arial" w:hAnsi="Arial"/>
          <w:sz w:val="20"/>
        </w:rPr>
        <w:t>L</w:t>
      </w:r>
      <w:r w:rsidR="00890E41" w:rsidRPr="00E20823">
        <w:rPr>
          <w:rFonts w:ascii="Arial" w:hAnsi="Arial"/>
          <w:sz w:val="20"/>
        </w:rPr>
        <w:t>ocation information in UTM format (Preferred):</w:t>
      </w:r>
    </w:p>
    <w:p w14:paraId="21AC9798" w14:textId="292C1680" w:rsidR="00890E41" w:rsidRPr="00B6677A" w:rsidRDefault="00B831CA" w:rsidP="00E20823">
      <w:pPr>
        <w:pStyle w:val="BodyTextIndent"/>
        <w:ind w:left="720"/>
        <w:jc w:val="both"/>
        <w:rPr>
          <w:rFonts w:cs="Arial"/>
          <w:sz w:val="20"/>
        </w:rPr>
      </w:pPr>
      <w:r>
        <w:rPr>
          <w:rFonts w:cs="Arial"/>
          <w:sz w:val="20"/>
        </w:rPr>
        <w:t xml:space="preserve">UTM </w:t>
      </w:r>
      <w:r w:rsidR="00890E41" w:rsidRPr="00B6677A">
        <w:rPr>
          <w:rFonts w:cs="Arial"/>
          <w:sz w:val="20"/>
        </w:rPr>
        <w:t>Zone must be 12 or</w:t>
      </w:r>
      <w:r w:rsidR="002849B9">
        <w:rPr>
          <w:rFonts w:cs="Arial"/>
          <w:sz w:val="20"/>
        </w:rPr>
        <w:t xml:space="preserve"> </w:t>
      </w:r>
      <w:r w:rsidR="00890E41" w:rsidRPr="00B6677A">
        <w:rPr>
          <w:rFonts w:cs="Arial"/>
          <w:sz w:val="20"/>
        </w:rPr>
        <w:t>13; Units must be Meters; Datum must be NAD83</w:t>
      </w:r>
      <w:r>
        <w:rPr>
          <w:rFonts w:cs="Arial"/>
          <w:sz w:val="20"/>
        </w:rPr>
        <w:t>;</w:t>
      </w:r>
      <w:r w:rsidR="00890E41" w:rsidRPr="00B6677A">
        <w:rPr>
          <w:rFonts w:cs="Arial"/>
          <w:sz w:val="20"/>
        </w:rPr>
        <w:t xml:space="preserve"> and Units must be set to true North.  </w:t>
      </w:r>
      <w:r w:rsidR="00890E41">
        <w:rPr>
          <w:sz w:val="20"/>
        </w:rPr>
        <w:t>Include the source of the UTM coordinates</w:t>
      </w:r>
      <w:r>
        <w:rPr>
          <w:sz w:val="20"/>
        </w:rPr>
        <w:t>,</w:t>
      </w:r>
      <w:r w:rsidR="00890E41">
        <w:rPr>
          <w:sz w:val="20"/>
        </w:rPr>
        <w:t xml:space="preserve"> for example</w:t>
      </w:r>
      <w:r>
        <w:rPr>
          <w:sz w:val="20"/>
        </w:rPr>
        <w:t>:</w:t>
      </w:r>
      <w:r w:rsidR="00890E41">
        <w:rPr>
          <w:sz w:val="20"/>
        </w:rPr>
        <w:t xml:space="preserve"> GPS </w:t>
      </w:r>
      <w:r>
        <w:rPr>
          <w:sz w:val="20"/>
        </w:rPr>
        <w:t xml:space="preserve">device; a GIS System such as CDSS </w:t>
      </w:r>
      <w:proofErr w:type="spellStart"/>
      <w:r>
        <w:rPr>
          <w:sz w:val="20"/>
        </w:rPr>
        <w:t>MapViewer</w:t>
      </w:r>
      <w:proofErr w:type="spellEnd"/>
      <w:r w:rsidR="00611DE7">
        <w:rPr>
          <w:sz w:val="20"/>
        </w:rPr>
        <w:t xml:space="preserve"> </w:t>
      </w:r>
      <w:r w:rsidR="00611DE7">
        <w:rPr>
          <w:rFonts w:cs="Arial"/>
          <w:sz w:val="20"/>
        </w:rPr>
        <w:t>(</w:t>
      </w:r>
      <w:hyperlink r:id="rId12" w:history="1">
        <w:r w:rsidR="00611DE7" w:rsidRPr="002D7539">
          <w:rPr>
            <w:rStyle w:val="Hyperlink"/>
            <w:sz w:val="20"/>
          </w:rPr>
          <w:t>http://water.state.co.us/DATAMAPS/GISANDMAPS/MAPVIEWER/Pages/FAQ.aspx</w:t>
        </w:r>
      </w:hyperlink>
      <w:r w:rsidR="00611DE7" w:rsidRPr="002D7539">
        <w:rPr>
          <w:sz w:val="20"/>
        </w:rPr>
        <w:t>)</w:t>
      </w:r>
      <w:r w:rsidRPr="002D7539">
        <w:rPr>
          <w:sz w:val="20"/>
        </w:rPr>
        <w:t>;</w:t>
      </w:r>
      <w:r w:rsidR="00890E41" w:rsidRPr="002D7539">
        <w:rPr>
          <w:sz w:val="20"/>
        </w:rPr>
        <w:t xml:space="preserve"> scaled from USGS topo</w:t>
      </w:r>
      <w:r w:rsidRPr="002D7539">
        <w:rPr>
          <w:sz w:val="20"/>
        </w:rPr>
        <w:t>graphic</w:t>
      </w:r>
      <w:r w:rsidR="00890E41">
        <w:rPr>
          <w:sz w:val="20"/>
        </w:rPr>
        <w:t xml:space="preserve"> map</w:t>
      </w:r>
      <w:r>
        <w:rPr>
          <w:sz w:val="20"/>
        </w:rPr>
        <w:t>;</w:t>
      </w:r>
      <w:r w:rsidR="00890E41">
        <w:rPr>
          <w:sz w:val="20"/>
        </w:rPr>
        <w:t xml:space="preserve"> or other source.</w:t>
      </w:r>
      <w:r>
        <w:rPr>
          <w:sz w:val="20"/>
        </w:rPr>
        <w:t xml:space="preserve"> </w:t>
      </w:r>
      <w:r w:rsidRPr="00D9518C">
        <w:rPr>
          <w:sz w:val="20"/>
        </w:rPr>
        <w:t xml:space="preserve">In areas having generally recognized street addresses, </w:t>
      </w:r>
      <w:r w:rsidR="00E54350">
        <w:rPr>
          <w:sz w:val="20"/>
        </w:rPr>
        <w:t xml:space="preserve">also </w:t>
      </w:r>
      <w:r w:rsidRPr="00D9518C">
        <w:rPr>
          <w:sz w:val="20"/>
        </w:rPr>
        <w:t>include street address, and if applicable, the lot, block, and subdivision</w:t>
      </w:r>
      <w:r>
        <w:rPr>
          <w:sz w:val="20"/>
        </w:rPr>
        <w:t xml:space="preserve">.  </w:t>
      </w:r>
      <w:r w:rsidR="00530813">
        <w:rPr>
          <w:sz w:val="20"/>
        </w:rPr>
        <w:t>A</w:t>
      </w:r>
      <w:r w:rsidR="00530813" w:rsidRPr="0087403E">
        <w:rPr>
          <w:rFonts w:cs="Arial"/>
          <w:sz w:val="20"/>
        </w:rPr>
        <w:t xml:space="preserve">ttach </w:t>
      </w:r>
      <w:r w:rsidR="00530813">
        <w:rPr>
          <w:rFonts w:cs="Arial"/>
          <w:sz w:val="20"/>
        </w:rPr>
        <w:t>a legible</w:t>
      </w:r>
      <w:r w:rsidR="00530813" w:rsidRPr="0087403E">
        <w:rPr>
          <w:rFonts w:cs="Arial"/>
          <w:sz w:val="20"/>
        </w:rPr>
        <w:t xml:space="preserve"> 8 ½ x </w:t>
      </w:r>
      <w:proofErr w:type="gramStart"/>
      <w:r w:rsidR="00530813" w:rsidRPr="0087403E">
        <w:rPr>
          <w:rFonts w:cs="Arial"/>
          <w:sz w:val="20"/>
        </w:rPr>
        <w:t>11 inch</w:t>
      </w:r>
      <w:proofErr w:type="gramEnd"/>
      <w:r w:rsidR="00530813">
        <w:rPr>
          <w:rFonts w:cs="Arial"/>
          <w:sz w:val="20"/>
        </w:rPr>
        <w:t xml:space="preserve"> map </w:t>
      </w:r>
      <w:r w:rsidR="00530813" w:rsidRPr="0087403E">
        <w:rPr>
          <w:rFonts w:cs="Arial"/>
          <w:sz w:val="20"/>
        </w:rPr>
        <w:t>to this application</w:t>
      </w:r>
      <w:r w:rsidR="00530813">
        <w:rPr>
          <w:rFonts w:cs="Arial"/>
          <w:sz w:val="20"/>
        </w:rPr>
        <w:t xml:space="preserve"> illustrating </w:t>
      </w:r>
      <w:r w:rsidR="00611DE7">
        <w:rPr>
          <w:rFonts w:cs="Arial"/>
          <w:sz w:val="20"/>
        </w:rPr>
        <w:t xml:space="preserve">the </w:t>
      </w:r>
      <w:r w:rsidR="00530813">
        <w:rPr>
          <w:rFonts w:cs="Arial"/>
          <w:sz w:val="20"/>
        </w:rPr>
        <w:t xml:space="preserve">location of the </w:t>
      </w:r>
      <w:r w:rsidR="0006394B">
        <w:rPr>
          <w:rFonts w:cs="Arial"/>
          <w:sz w:val="20"/>
        </w:rPr>
        <w:t>structure</w:t>
      </w:r>
      <w:r w:rsidR="00530813" w:rsidRPr="0087403E">
        <w:rPr>
          <w:rFonts w:cs="Arial"/>
          <w:sz w:val="20"/>
        </w:rPr>
        <w:t>.</w:t>
      </w:r>
    </w:p>
    <w:p w14:paraId="21AC9799" w14:textId="77777777" w:rsidR="00890E41" w:rsidRPr="000A19E0" w:rsidRDefault="00890E41" w:rsidP="00890E41">
      <w:pPr>
        <w:pStyle w:val="BodyTextIndent"/>
        <w:jc w:val="both"/>
        <w:rPr>
          <w:rFonts w:cs="Arial"/>
          <w:sz w:val="16"/>
          <w:szCs w:val="16"/>
        </w:rPr>
      </w:pP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0"/>
        <w:gridCol w:w="3210"/>
        <w:gridCol w:w="3210"/>
      </w:tblGrid>
      <w:tr w:rsidR="00890E41" w14:paraId="21AC979E" w14:textId="77777777" w:rsidTr="00E20823">
        <w:trPr>
          <w:cantSplit/>
          <w:trHeight w:val="638"/>
        </w:trPr>
        <w:tc>
          <w:tcPr>
            <w:tcW w:w="9630" w:type="dxa"/>
            <w:gridSpan w:val="3"/>
          </w:tcPr>
          <w:p w14:paraId="21AC979A" w14:textId="77777777" w:rsidR="00890E41" w:rsidRDefault="00890E41" w:rsidP="009707D7">
            <w:pPr>
              <w:ind w:hanging="18"/>
              <w:jc w:val="both"/>
              <w:rPr>
                <w:rFonts w:ascii="Univers (W1)" w:hAnsi="Univers (W1)"/>
                <w:sz w:val="12"/>
              </w:rPr>
            </w:pPr>
            <w:r w:rsidRPr="000A19E0">
              <w:rPr>
                <w:rFonts w:ascii="Arial" w:hAnsi="Arial" w:cs="Arial"/>
                <w:b/>
                <w:sz w:val="20"/>
              </w:rPr>
              <w:t>UTM</w:t>
            </w:r>
            <w:r>
              <w:rPr>
                <w:rFonts w:ascii="Arial" w:hAnsi="Arial" w:cs="Arial"/>
                <w:b/>
                <w:sz w:val="20"/>
              </w:rPr>
              <w:t xml:space="preserve"> coordinates</w:t>
            </w:r>
          </w:p>
          <w:p w14:paraId="21AC979B" w14:textId="77C54F7F" w:rsidR="00890E41" w:rsidRPr="000A19E0" w:rsidRDefault="0081276A" w:rsidP="009707D7">
            <w:pPr>
              <w:spacing w:before="40" w:line="240" w:lineRule="exact"/>
              <w:rPr>
                <w:rFonts w:ascii="Arial" w:hAnsi="Arial" w:cs="Arial"/>
                <w:sz w:val="20"/>
              </w:rPr>
            </w:pPr>
            <w:r>
              <w:rPr>
                <w:rFonts w:ascii="Arial" w:hAnsi="Arial" w:cs="Arial"/>
                <w:sz w:val="20"/>
              </w:rPr>
              <w:t>East</w:t>
            </w:r>
            <w:r w:rsidR="00890E41" w:rsidRPr="000A19E0">
              <w:rPr>
                <w:rFonts w:ascii="Arial" w:hAnsi="Arial" w:cs="Arial"/>
                <w:sz w:val="20"/>
              </w:rPr>
              <w:t xml:space="preserve">ing ___________________ </w:t>
            </w:r>
            <w:proofErr w:type="gramStart"/>
            <w:r>
              <w:rPr>
                <w:rFonts w:ascii="Arial" w:hAnsi="Arial" w:cs="Arial"/>
                <w:sz w:val="20"/>
              </w:rPr>
              <w:t>North</w:t>
            </w:r>
            <w:r w:rsidR="00890E41" w:rsidRPr="000A19E0">
              <w:rPr>
                <w:rFonts w:ascii="Arial" w:hAnsi="Arial" w:cs="Arial"/>
                <w:sz w:val="20"/>
              </w:rPr>
              <w:t>ing  _</w:t>
            </w:r>
            <w:proofErr w:type="gramEnd"/>
            <w:r w:rsidR="00890E41" w:rsidRPr="000A19E0">
              <w:rPr>
                <w:rFonts w:ascii="Arial" w:hAnsi="Arial" w:cs="Arial"/>
                <w:sz w:val="20"/>
              </w:rPr>
              <w:t>____________________</w:t>
            </w:r>
          </w:p>
          <w:p w14:paraId="21AC979C" w14:textId="77777777" w:rsidR="00890E41" w:rsidRDefault="00890E41" w:rsidP="009707D7">
            <w:pPr>
              <w:spacing w:before="40" w:line="240" w:lineRule="exact"/>
              <w:rPr>
                <w:rFonts w:ascii="Wingdings" w:hAnsi="Wingdings"/>
                <w:sz w:val="28"/>
                <w:szCs w:val="28"/>
              </w:rPr>
            </w:pPr>
          </w:p>
          <w:p w14:paraId="21AC979D" w14:textId="77777777" w:rsidR="00890E41" w:rsidRDefault="00890E41" w:rsidP="009707D7">
            <w:pPr>
              <w:spacing w:before="40" w:line="240" w:lineRule="exact"/>
              <w:rPr>
                <w:sz w:val="18"/>
              </w:rPr>
            </w:pPr>
            <w:r w:rsidRPr="003E0941">
              <w:rPr>
                <w:rFonts w:ascii="Wingdings" w:hAnsi="Wingdings"/>
                <w:sz w:val="28"/>
                <w:szCs w:val="28"/>
              </w:rPr>
              <w:t></w:t>
            </w:r>
            <w:r w:rsidRPr="000A19E0">
              <w:rPr>
                <w:rFonts w:ascii="Arial" w:hAnsi="Arial" w:cs="Arial"/>
                <w:b/>
                <w:sz w:val="20"/>
              </w:rPr>
              <w:t>Zone 12</w:t>
            </w:r>
            <w:r>
              <w:t xml:space="preserve">   </w:t>
            </w:r>
            <w:r w:rsidRPr="003E0941">
              <w:rPr>
                <w:rFonts w:ascii="Wingdings" w:hAnsi="Wingdings"/>
                <w:sz w:val="28"/>
                <w:szCs w:val="28"/>
              </w:rPr>
              <w:t></w:t>
            </w:r>
            <w:r w:rsidRPr="000A19E0">
              <w:rPr>
                <w:rFonts w:ascii="Arial" w:hAnsi="Arial" w:cs="Arial"/>
                <w:b/>
                <w:sz w:val="20"/>
              </w:rPr>
              <w:t>Zone 13</w:t>
            </w:r>
          </w:p>
        </w:tc>
      </w:tr>
      <w:tr w:rsidR="00890E41" w14:paraId="21AC97A1" w14:textId="77777777" w:rsidTr="00E20823">
        <w:trPr>
          <w:cantSplit/>
          <w:trHeight w:val="638"/>
        </w:trPr>
        <w:tc>
          <w:tcPr>
            <w:tcW w:w="9630" w:type="dxa"/>
            <w:gridSpan w:val="3"/>
            <w:tcBorders>
              <w:top w:val="single" w:sz="4" w:space="0" w:color="auto"/>
              <w:left w:val="single" w:sz="4" w:space="0" w:color="auto"/>
              <w:bottom w:val="single" w:sz="4" w:space="0" w:color="auto"/>
              <w:right w:val="single" w:sz="4" w:space="0" w:color="auto"/>
            </w:tcBorders>
          </w:tcPr>
          <w:p w14:paraId="21AC979F" w14:textId="77777777" w:rsidR="00890E41" w:rsidRPr="008F190D" w:rsidRDefault="00890E41" w:rsidP="009707D7">
            <w:pPr>
              <w:pStyle w:val="BodyText"/>
              <w:rPr>
                <w:sz w:val="20"/>
              </w:rPr>
            </w:pPr>
          </w:p>
          <w:p w14:paraId="21AC97A0" w14:textId="77777777" w:rsidR="00890E41" w:rsidRPr="008F190D" w:rsidRDefault="00890E41" w:rsidP="009707D7">
            <w:pPr>
              <w:pStyle w:val="BodyText"/>
              <w:rPr>
                <w:sz w:val="20"/>
              </w:rPr>
            </w:pPr>
            <w:r w:rsidRPr="008F190D">
              <w:rPr>
                <w:sz w:val="20"/>
              </w:rPr>
              <w:t>Street Address:_______________________________________________________________________</w:t>
            </w:r>
          </w:p>
        </w:tc>
      </w:tr>
      <w:tr w:rsidR="00890E41" w14:paraId="21AC97A5" w14:textId="77777777" w:rsidTr="00E20823">
        <w:trPr>
          <w:cantSplit/>
          <w:trHeight w:val="494"/>
        </w:trPr>
        <w:tc>
          <w:tcPr>
            <w:tcW w:w="3210" w:type="dxa"/>
            <w:tcBorders>
              <w:top w:val="single" w:sz="4" w:space="0" w:color="auto"/>
              <w:left w:val="single" w:sz="4" w:space="0" w:color="auto"/>
              <w:bottom w:val="single" w:sz="4" w:space="0" w:color="auto"/>
              <w:right w:val="single" w:sz="4" w:space="0" w:color="auto"/>
            </w:tcBorders>
          </w:tcPr>
          <w:p w14:paraId="21AC97A2" w14:textId="77777777" w:rsidR="00890E41" w:rsidRPr="008F190D" w:rsidRDefault="00890E41" w:rsidP="009707D7">
            <w:pPr>
              <w:pStyle w:val="BodyText"/>
              <w:rPr>
                <w:sz w:val="20"/>
              </w:rPr>
            </w:pPr>
            <w:r w:rsidRPr="008F190D">
              <w:rPr>
                <w:sz w:val="20"/>
              </w:rPr>
              <w:t>Subdivision:</w:t>
            </w:r>
          </w:p>
        </w:tc>
        <w:tc>
          <w:tcPr>
            <w:tcW w:w="3210" w:type="dxa"/>
            <w:tcBorders>
              <w:top w:val="single" w:sz="4" w:space="0" w:color="auto"/>
              <w:left w:val="single" w:sz="4" w:space="0" w:color="auto"/>
              <w:bottom w:val="single" w:sz="4" w:space="0" w:color="auto"/>
              <w:right w:val="single" w:sz="4" w:space="0" w:color="auto"/>
            </w:tcBorders>
          </w:tcPr>
          <w:p w14:paraId="21AC97A3" w14:textId="77777777" w:rsidR="00890E41" w:rsidRPr="008F190D" w:rsidRDefault="00890E41" w:rsidP="009707D7">
            <w:pPr>
              <w:pStyle w:val="BodyText"/>
              <w:rPr>
                <w:sz w:val="20"/>
              </w:rPr>
            </w:pPr>
            <w:r w:rsidRPr="008F190D">
              <w:rPr>
                <w:sz w:val="20"/>
              </w:rPr>
              <w:t>Lot</w:t>
            </w:r>
          </w:p>
        </w:tc>
        <w:tc>
          <w:tcPr>
            <w:tcW w:w="3210" w:type="dxa"/>
            <w:tcBorders>
              <w:top w:val="single" w:sz="4" w:space="0" w:color="auto"/>
              <w:left w:val="single" w:sz="4" w:space="0" w:color="auto"/>
              <w:bottom w:val="single" w:sz="4" w:space="0" w:color="auto"/>
              <w:right w:val="single" w:sz="4" w:space="0" w:color="auto"/>
            </w:tcBorders>
          </w:tcPr>
          <w:p w14:paraId="21AC97A4" w14:textId="77777777" w:rsidR="00890E41" w:rsidRPr="008F190D" w:rsidRDefault="00890E41" w:rsidP="009707D7">
            <w:pPr>
              <w:pStyle w:val="BodyText"/>
              <w:rPr>
                <w:sz w:val="20"/>
              </w:rPr>
            </w:pPr>
            <w:r w:rsidRPr="008F190D">
              <w:rPr>
                <w:sz w:val="20"/>
              </w:rPr>
              <w:t>Block</w:t>
            </w:r>
          </w:p>
        </w:tc>
      </w:tr>
      <w:tr w:rsidR="00890E41" w14:paraId="21AC97AA" w14:textId="77777777" w:rsidTr="00E20823">
        <w:trPr>
          <w:cantSplit/>
          <w:trHeight w:val="494"/>
        </w:trPr>
        <w:tc>
          <w:tcPr>
            <w:tcW w:w="9630" w:type="dxa"/>
            <w:gridSpan w:val="3"/>
            <w:tcBorders>
              <w:top w:val="single" w:sz="4" w:space="0" w:color="auto"/>
              <w:left w:val="single" w:sz="4" w:space="0" w:color="auto"/>
              <w:bottom w:val="single" w:sz="4" w:space="0" w:color="auto"/>
              <w:right w:val="single" w:sz="4" w:space="0" w:color="auto"/>
            </w:tcBorders>
          </w:tcPr>
          <w:p w14:paraId="21894842" w14:textId="77777777" w:rsidR="002D7539" w:rsidRDefault="002D7539" w:rsidP="009707D7">
            <w:pPr>
              <w:pStyle w:val="BodyText"/>
              <w:rPr>
                <w:sz w:val="20"/>
              </w:rPr>
            </w:pPr>
          </w:p>
          <w:p w14:paraId="21AC97A6" w14:textId="1B67E885" w:rsidR="00890E41" w:rsidRDefault="00890E41" w:rsidP="009707D7">
            <w:pPr>
              <w:pStyle w:val="BodyText"/>
              <w:rPr>
                <w:sz w:val="20"/>
              </w:rPr>
            </w:pPr>
            <w:r>
              <w:rPr>
                <w:sz w:val="20"/>
              </w:rPr>
              <w:t>Source of UTMs (</w:t>
            </w:r>
            <w:r w:rsidR="0062136A">
              <w:rPr>
                <w:sz w:val="20"/>
              </w:rPr>
              <w:t>for example</w:t>
            </w:r>
            <w:r>
              <w:rPr>
                <w:sz w:val="20"/>
              </w:rPr>
              <w:t>, hand-held Garmin GPS</w:t>
            </w:r>
            <w:r w:rsidR="00611DE7">
              <w:rPr>
                <w:sz w:val="20"/>
              </w:rPr>
              <w:t xml:space="preserve"> or located from aerial map, </w:t>
            </w:r>
            <w:proofErr w:type="spellStart"/>
            <w:r w:rsidR="00611DE7">
              <w:rPr>
                <w:sz w:val="20"/>
              </w:rPr>
              <w:t>etc</w:t>
            </w:r>
            <w:proofErr w:type="spellEnd"/>
            <w:proofErr w:type="gramStart"/>
            <w:r>
              <w:rPr>
                <w:sz w:val="20"/>
              </w:rPr>
              <w:t>):</w:t>
            </w:r>
            <w:r w:rsidR="002D7539">
              <w:rPr>
                <w:sz w:val="20"/>
              </w:rPr>
              <w:t>_</w:t>
            </w:r>
            <w:proofErr w:type="gramEnd"/>
            <w:r w:rsidR="002D7539">
              <w:rPr>
                <w:sz w:val="20"/>
              </w:rPr>
              <w:t>____________</w:t>
            </w:r>
          </w:p>
          <w:p w14:paraId="21AC97A7" w14:textId="77777777" w:rsidR="00890E41" w:rsidRDefault="00890E41" w:rsidP="009707D7">
            <w:pPr>
              <w:pStyle w:val="BodyText"/>
              <w:rPr>
                <w:sz w:val="20"/>
              </w:rPr>
            </w:pPr>
          </w:p>
          <w:p w14:paraId="21AC97A8" w14:textId="23A021B3" w:rsidR="00890E41" w:rsidRDefault="00890E41" w:rsidP="009707D7">
            <w:pPr>
              <w:pStyle w:val="BodyText"/>
              <w:rPr>
                <w:color w:val="auto"/>
                <w:sz w:val="20"/>
              </w:rPr>
            </w:pPr>
            <w:r w:rsidRPr="002627B2">
              <w:rPr>
                <w:color w:val="auto"/>
                <w:sz w:val="20"/>
              </w:rPr>
              <w:t xml:space="preserve">Accuracy of location displayed on GPS </w:t>
            </w:r>
            <w:r w:rsidR="00D70FED">
              <w:rPr>
                <w:color w:val="auto"/>
                <w:sz w:val="20"/>
              </w:rPr>
              <w:t>device</w:t>
            </w:r>
            <w:r w:rsidRPr="002627B2">
              <w:rPr>
                <w:color w:val="auto"/>
                <w:sz w:val="20"/>
              </w:rPr>
              <w:t xml:space="preserve"> (</w:t>
            </w:r>
            <w:r w:rsidR="0062136A">
              <w:rPr>
                <w:color w:val="auto"/>
                <w:sz w:val="20"/>
              </w:rPr>
              <w:t>for example,</w:t>
            </w:r>
            <w:r w:rsidRPr="002627B2">
              <w:rPr>
                <w:color w:val="auto"/>
                <w:sz w:val="20"/>
              </w:rPr>
              <w:t xml:space="preserve"> accurate to within 200 feet</w:t>
            </w:r>
            <w:proofErr w:type="gramStart"/>
            <w:r w:rsidRPr="002627B2">
              <w:rPr>
                <w:color w:val="auto"/>
                <w:sz w:val="20"/>
              </w:rPr>
              <w:t>):</w:t>
            </w:r>
            <w:r w:rsidR="002D7539">
              <w:rPr>
                <w:color w:val="auto"/>
                <w:sz w:val="20"/>
              </w:rPr>
              <w:t>_</w:t>
            </w:r>
            <w:proofErr w:type="gramEnd"/>
            <w:r w:rsidR="002D7539">
              <w:rPr>
                <w:color w:val="auto"/>
                <w:sz w:val="20"/>
              </w:rPr>
              <w:t>___________</w:t>
            </w:r>
          </w:p>
          <w:p w14:paraId="21AC97A9" w14:textId="77777777" w:rsidR="00890E41" w:rsidRPr="002627B2" w:rsidRDefault="00890E41" w:rsidP="009707D7">
            <w:pPr>
              <w:pStyle w:val="BodyText"/>
              <w:rPr>
                <w:color w:val="auto"/>
                <w:sz w:val="20"/>
              </w:rPr>
            </w:pPr>
          </w:p>
        </w:tc>
      </w:tr>
    </w:tbl>
    <w:p w14:paraId="21AC97AB" w14:textId="77777777" w:rsidR="00890E41" w:rsidRPr="004A5600" w:rsidRDefault="00890E41" w:rsidP="00890E41">
      <w:pPr>
        <w:ind w:firstLine="360"/>
        <w:rPr>
          <w:sz w:val="16"/>
          <w:szCs w:val="16"/>
        </w:rPr>
      </w:pPr>
    </w:p>
    <w:p w14:paraId="4051AF4A" w14:textId="27193BB9" w:rsidR="00F018DB" w:rsidRPr="00F018DB" w:rsidRDefault="00611DE7" w:rsidP="00F018DB">
      <w:pPr>
        <w:pStyle w:val="ListParagraph"/>
        <w:numPr>
          <w:ilvl w:val="0"/>
          <w:numId w:val="18"/>
        </w:numPr>
        <w:tabs>
          <w:tab w:val="left" w:pos="360"/>
        </w:tabs>
        <w:ind w:left="720"/>
        <w:jc w:val="both"/>
        <w:rPr>
          <w:rFonts w:ascii="Arial" w:hAnsi="Arial" w:cs="Arial"/>
          <w:b/>
          <w:sz w:val="20"/>
        </w:rPr>
      </w:pPr>
      <w:r>
        <w:rPr>
          <w:rFonts w:ascii="Arial" w:hAnsi="Arial" w:cs="Arial"/>
          <w:sz w:val="20"/>
        </w:rPr>
        <w:t xml:space="preserve">Distance from Section Lines (if not providing a </w:t>
      </w:r>
      <w:r w:rsidRPr="00E20823">
        <w:rPr>
          <w:rFonts w:ascii="Arial" w:hAnsi="Arial"/>
          <w:sz w:val="20"/>
        </w:rPr>
        <w:t xml:space="preserve">UTM </w:t>
      </w:r>
      <w:r>
        <w:rPr>
          <w:rFonts w:ascii="Arial" w:hAnsi="Arial" w:cs="Arial"/>
          <w:sz w:val="20"/>
        </w:rPr>
        <w:t xml:space="preserve">coordinate above): </w:t>
      </w:r>
    </w:p>
    <w:p w14:paraId="21AC97AC" w14:textId="587999F4" w:rsidR="00890E41" w:rsidRPr="00F018DB" w:rsidRDefault="00890E41" w:rsidP="00E20823">
      <w:pPr>
        <w:pStyle w:val="ListParagraph"/>
        <w:tabs>
          <w:tab w:val="left" w:pos="360"/>
        </w:tabs>
        <w:jc w:val="both"/>
        <w:rPr>
          <w:rFonts w:ascii="Arial" w:hAnsi="Arial" w:cs="Arial"/>
          <w:b/>
          <w:sz w:val="20"/>
        </w:rPr>
      </w:pPr>
      <w:r w:rsidRPr="00F018DB">
        <w:rPr>
          <w:rFonts w:ascii="Arial" w:hAnsi="Arial"/>
          <w:sz w:val="20"/>
        </w:rPr>
        <w:t>Include perpendicular distances from section lines</w:t>
      </w:r>
      <w:r w:rsidR="00611DE7">
        <w:rPr>
          <w:rFonts w:ascii="Arial" w:hAnsi="Arial"/>
          <w:sz w:val="20"/>
        </w:rPr>
        <w:t xml:space="preserve"> to the structure location</w:t>
      </w:r>
      <w:r w:rsidRPr="00F018DB">
        <w:rPr>
          <w:rFonts w:ascii="Arial" w:hAnsi="Arial" w:cs="Arial"/>
          <w:sz w:val="20"/>
        </w:rPr>
        <w:t xml:space="preserve"> Include the source of PLSS information</w:t>
      </w:r>
      <w:r w:rsidR="004D0D3E" w:rsidRPr="00F018DB">
        <w:rPr>
          <w:rFonts w:ascii="Arial" w:hAnsi="Arial" w:cs="Arial"/>
          <w:sz w:val="20"/>
        </w:rPr>
        <w:t>,</w:t>
      </w:r>
      <w:r w:rsidRPr="00F018DB">
        <w:rPr>
          <w:rFonts w:ascii="Arial" w:hAnsi="Arial" w:cs="Arial"/>
          <w:sz w:val="20"/>
        </w:rPr>
        <w:t xml:space="preserve"> for example: </w:t>
      </w:r>
      <w:r w:rsidR="00F4771A" w:rsidRPr="00F018DB">
        <w:rPr>
          <w:rFonts w:ascii="Arial" w:hAnsi="Arial" w:cs="Arial"/>
          <w:sz w:val="20"/>
        </w:rPr>
        <w:t xml:space="preserve">GIS System such as CDSS </w:t>
      </w:r>
      <w:proofErr w:type="spellStart"/>
      <w:r w:rsidR="00F4771A" w:rsidRPr="00F018DB">
        <w:rPr>
          <w:rFonts w:ascii="Arial" w:hAnsi="Arial" w:cs="Arial"/>
          <w:sz w:val="20"/>
        </w:rPr>
        <w:t>MapViewer</w:t>
      </w:r>
      <w:proofErr w:type="spellEnd"/>
      <w:r w:rsidR="00611DE7">
        <w:rPr>
          <w:rFonts w:ascii="Arial" w:hAnsi="Arial" w:cs="Arial"/>
          <w:sz w:val="20"/>
        </w:rPr>
        <w:t xml:space="preserve"> </w:t>
      </w:r>
      <w:r w:rsidR="00611DE7" w:rsidRPr="002D7539">
        <w:rPr>
          <w:rFonts w:ascii="Arial" w:hAnsi="Arial" w:cs="Arial"/>
          <w:sz w:val="20"/>
        </w:rPr>
        <w:t>(</w:t>
      </w:r>
      <w:hyperlink r:id="rId13" w:history="1">
        <w:r w:rsidR="00611DE7" w:rsidRPr="002D7539">
          <w:rPr>
            <w:rStyle w:val="Hyperlink"/>
            <w:rFonts w:ascii="Arial" w:hAnsi="Arial" w:cs="Arial"/>
            <w:sz w:val="20"/>
          </w:rPr>
          <w:t>http://water.state.co.us/DATAMAPS/GISANDMAPS/MAPVIEWER/Pages/FAQ.aspx</w:t>
        </w:r>
      </w:hyperlink>
      <w:r w:rsidR="00611DE7">
        <w:t>)</w:t>
      </w:r>
      <w:r w:rsidR="00F4771A" w:rsidRPr="00F018DB">
        <w:rPr>
          <w:rFonts w:ascii="Arial" w:hAnsi="Arial" w:cs="Arial"/>
          <w:sz w:val="20"/>
        </w:rPr>
        <w:t>;</w:t>
      </w:r>
      <w:r w:rsidRPr="00F018DB">
        <w:rPr>
          <w:rFonts w:ascii="Arial" w:hAnsi="Arial" w:cs="Arial"/>
          <w:sz w:val="20"/>
        </w:rPr>
        <w:t xml:space="preserve"> field survey</w:t>
      </w:r>
      <w:r w:rsidR="00F4771A" w:rsidRPr="00F018DB">
        <w:rPr>
          <w:rFonts w:ascii="Arial" w:hAnsi="Arial" w:cs="Arial"/>
          <w:sz w:val="20"/>
        </w:rPr>
        <w:t>;</w:t>
      </w:r>
      <w:r w:rsidRPr="00F018DB">
        <w:rPr>
          <w:rFonts w:ascii="Arial" w:hAnsi="Arial" w:cs="Arial"/>
          <w:sz w:val="20"/>
        </w:rPr>
        <w:t xml:space="preserve"> </w:t>
      </w:r>
      <w:r w:rsidR="00F4771A" w:rsidRPr="00F018DB">
        <w:rPr>
          <w:rFonts w:ascii="Arial" w:hAnsi="Arial" w:cs="Arial"/>
          <w:sz w:val="20"/>
        </w:rPr>
        <w:t xml:space="preserve">scaled from a USGS topographic map; </w:t>
      </w:r>
      <w:r w:rsidRPr="00F018DB">
        <w:rPr>
          <w:rFonts w:ascii="Arial" w:hAnsi="Arial" w:cs="Arial"/>
          <w:sz w:val="20"/>
        </w:rPr>
        <w:t xml:space="preserve">or other source. </w:t>
      </w:r>
      <w:r w:rsidRPr="00F018DB">
        <w:rPr>
          <w:rFonts w:ascii="Arial" w:hAnsi="Arial"/>
          <w:sz w:val="20"/>
        </w:rPr>
        <w:t>In areas having generally recognized street addresses,</w:t>
      </w:r>
      <w:r w:rsidR="00E54350" w:rsidRPr="00F018DB">
        <w:rPr>
          <w:rFonts w:ascii="Arial" w:hAnsi="Arial"/>
          <w:sz w:val="20"/>
        </w:rPr>
        <w:t xml:space="preserve"> also</w:t>
      </w:r>
      <w:r w:rsidRPr="00F018DB">
        <w:rPr>
          <w:rFonts w:ascii="Arial" w:hAnsi="Arial"/>
          <w:sz w:val="20"/>
        </w:rPr>
        <w:t xml:space="preserve"> include street address, and if applicable, the lot, block, and subdivision</w:t>
      </w:r>
      <w:r w:rsidR="00F4771A" w:rsidRPr="00F018DB">
        <w:rPr>
          <w:rFonts w:ascii="Arial" w:hAnsi="Arial"/>
          <w:sz w:val="20"/>
        </w:rPr>
        <w:t>.</w:t>
      </w:r>
      <w:r w:rsidR="00611DE7">
        <w:rPr>
          <w:rFonts w:ascii="Arial" w:hAnsi="Arial"/>
          <w:sz w:val="20"/>
        </w:rPr>
        <w:t xml:space="preserve"> Attach legible 8 ½ X </w:t>
      </w:r>
      <w:proofErr w:type="gramStart"/>
      <w:r w:rsidR="00611DE7">
        <w:rPr>
          <w:rFonts w:ascii="Arial" w:hAnsi="Arial"/>
          <w:sz w:val="20"/>
        </w:rPr>
        <w:t>11 inch</w:t>
      </w:r>
      <w:proofErr w:type="gramEnd"/>
      <w:r w:rsidR="00611DE7">
        <w:rPr>
          <w:rFonts w:ascii="Arial" w:hAnsi="Arial"/>
          <w:sz w:val="20"/>
        </w:rPr>
        <w:t xml:space="preserve"> map to this application illustrating the location of the structure.</w:t>
      </w:r>
    </w:p>
    <w:p w14:paraId="21AC97AD" w14:textId="77777777" w:rsidR="00890E41" w:rsidRPr="000A19E0" w:rsidRDefault="00890E41" w:rsidP="00890E41">
      <w:pPr>
        <w:tabs>
          <w:tab w:val="left" w:pos="360"/>
        </w:tabs>
        <w:jc w:val="both"/>
        <w:rPr>
          <w:rFonts w:ascii="Arial" w:hAnsi="Arial" w:cs="Arial"/>
          <w:b/>
          <w:sz w:val="20"/>
        </w:rPr>
      </w:pPr>
    </w:p>
    <w:p w14:paraId="21AC97AE" w14:textId="77777777" w:rsidR="00890E41" w:rsidRPr="00A55785" w:rsidRDefault="00890E41" w:rsidP="00890E41">
      <w:pPr>
        <w:jc w:val="both"/>
        <w:rPr>
          <w:rFonts w:ascii="Arial" w:hAnsi="Arial" w:cs="Arial"/>
          <w:sz w:val="16"/>
          <w:szCs w:val="16"/>
        </w:rPr>
      </w:pP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0"/>
        <w:gridCol w:w="3210"/>
        <w:gridCol w:w="3210"/>
      </w:tblGrid>
      <w:tr w:rsidR="00890E41" w14:paraId="21AC97D9" w14:textId="77777777" w:rsidTr="00F018DB">
        <w:trPr>
          <w:cantSplit/>
          <w:trHeight w:val="638"/>
        </w:trPr>
        <w:tc>
          <w:tcPr>
            <w:tcW w:w="9630" w:type="dxa"/>
            <w:gridSpan w:val="3"/>
            <w:tcBorders>
              <w:top w:val="single" w:sz="4" w:space="0" w:color="auto"/>
              <w:left w:val="single" w:sz="4" w:space="0" w:color="auto"/>
              <w:bottom w:val="single" w:sz="4" w:space="0" w:color="auto"/>
              <w:right w:val="single" w:sz="4" w:space="0" w:color="auto"/>
            </w:tcBorders>
          </w:tcPr>
          <w:p w14:paraId="21AC97D6" w14:textId="2B578C98" w:rsidR="00890E41" w:rsidRPr="008F190D" w:rsidRDefault="00890E41" w:rsidP="009707D7">
            <w:pPr>
              <w:pStyle w:val="BodyText"/>
              <w:spacing w:before="20"/>
              <w:rPr>
                <w:sz w:val="20"/>
              </w:rPr>
            </w:pPr>
            <w:r w:rsidRPr="00F018DB">
              <w:rPr>
                <w:b/>
                <w:sz w:val="20"/>
              </w:rPr>
              <w:t xml:space="preserve">Distance from </w:t>
            </w:r>
            <w:r w:rsidR="003E1194" w:rsidRPr="00F018DB">
              <w:rPr>
                <w:b/>
                <w:sz w:val="20"/>
              </w:rPr>
              <w:t>S</w:t>
            </w:r>
            <w:r w:rsidRPr="00F018DB">
              <w:rPr>
                <w:b/>
                <w:sz w:val="20"/>
              </w:rPr>
              <w:t xml:space="preserve">ection </w:t>
            </w:r>
            <w:r w:rsidR="003E1194" w:rsidRPr="00F018DB">
              <w:rPr>
                <w:b/>
                <w:sz w:val="20"/>
              </w:rPr>
              <w:t>L</w:t>
            </w:r>
            <w:r w:rsidRPr="00F018DB">
              <w:rPr>
                <w:b/>
                <w:sz w:val="20"/>
              </w:rPr>
              <w:t>ines</w:t>
            </w:r>
            <w:r w:rsidRPr="008F190D">
              <w:rPr>
                <w:sz w:val="20"/>
              </w:rPr>
              <w:t xml:space="preserve"> (not </w:t>
            </w:r>
            <w:r w:rsidR="00F4771A">
              <w:rPr>
                <w:sz w:val="20"/>
              </w:rPr>
              <w:t xml:space="preserve">from </w:t>
            </w:r>
            <w:r w:rsidRPr="008F190D">
              <w:rPr>
                <w:sz w:val="20"/>
              </w:rPr>
              <w:t>property lines)</w:t>
            </w:r>
          </w:p>
          <w:p w14:paraId="21AC97D7" w14:textId="77777777" w:rsidR="00890E41" w:rsidRPr="000A19E0" w:rsidRDefault="00890E41" w:rsidP="009707D7">
            <w:pPr>
              <w:ind w:left="360" w:right="90" w:hanging="360"/>
              <w:rPr>
                <w:rFonts w:ascii="Arial" w:hAnsi="Arial" w:cs="Arial"/>
                <w:b/>
                <w:sz w:val="18"/>
              </w:rPr>
            </w:pPr>
            <w:r w:rsidRPr="000A19E0">
              <w:rPr>
                <w:rFonts w:ascii="Arial" w:hAnsi="Arial" w:cs="Arial"/>
                <w:sz w:val="20"/>
              </w:rPr>
              <w:t xml:space="preserve"> ____________     Feet </w:t>
            </w:r>
            <w:proofErr w:type="gramStart"/>
            <w:r w:rsidRPr="000A19E0">
              <w:rPr>
                <w:rFonts w:ascii="Arial" w:hAnsi="Arial" w:cs="Arial"/>
                <w:sz w:val="20"/>
              </w:rPr>
              <w:t>from</w:t>
            </w:r>
            <w:r w:rsidRPr="000A19E0">
              <w:rPr>
                <w:rFonts w:ascii="Arial" w:hAnsi="Arial" w:cs="Arial"/>
                <w:sz w:val="18"/>
              </w:rPr>
              <w:t xml:space="preserve">  </w:t>
            </w:r>
            <w:r w:rsidRPr="003E0941">
              <w:rPr>
                <w:rFonts w:ascii="Wingdings" w:hAnsi="Wingdings"/>
                <w:sz w:val="28"/>
                <w:szCs w:val="28"/>
              </w:rPr>
              <w:t></w:t>
            </w:r>
            <w:proofErr w:type="gramEnd"/>
            <w:r w:rsidRPr="000A19E0">
              <w:rPr>
                <w:rFonts w:ascii="Arial" w:hAnsi="Arial" w:cs="Arial"/>
                <w:b/>
                <w:sz w:val="20"/>
              </w:rPr>
              <w:t>N</w:t>
            </w:r>
            <w:r w:rsidRPr="000A19E0">
              <w:rPr>
                <w:rFonts w:ascii="Arial" w:hAnsi="Arial" w:cs="Arial"/>
                <w:b/>
              </w:rPr>
              <w:t xml:space="preserve"> </w:t>
            </w:r>
            <w:r>
              <w:t xml:space="preserve"> </w:t>
            </w:r>
            <w:r w:rsidRPr="003E0941">
              <w:rPr>
                <w:rFonts w:ascii="Wingdings" w:hAnsi="Wingdings"/>
                <w:sz w:val="28"/>
                <w:szCs w:val="28"/>
              </w:rPr>
              <w:t></w:t>
            </w:r>
            <w:r w:rsidRPr="000A19E0">
              <w:rPr>
                <w:rFonts w:ascii="Arial" w:hAnsi="Arial" w:cs="Arial"/>
                <w:b/>
                <w:sz w:val="20"/>
              </w:rPr>
              <w:t>S</w:t>
            </w:r>
            <w:r w:rsidRPr="000A19E0">
              <w:rPr>
                <w:rFonts w:ascii="Arial" w:hAnsi="Arial" w:cs="Arial"/>
                <w:sz w:val="20"/>
              </w:rPr>
              <w:t xml:space="preserve">   and    _____________  Feet from</w:t>
            </w:r>
            <w:r w:rsidRPr="000A19E0">
              <w:rPr>
                <w:rFonts w:ascii="Arial" w:hAnsi="Arial" w:cs="Arial"/>
                <w:sz w:val="18"/>
              </w:rPr>
              <w:t xml:space="preserve">  </w:t>
            </w:r>
            <w:r w:rsidRPr="003E0941">
              <w:rPr>
                <w:rFonts w:ascii="Wingdings" w:hAnsi="Wingdings"/>
                <w:sz w:val="28"/>
                <w:szCs w:val="28"/>
              </w:rPr>
              <w:t></w:t>
            </w:r>
            <w:r w:rsidRPr="000A19E0">
              <w:rPr>
                <w:rFonts w:ascii="Arial" w:hAnsi="Arial" w:cs="Arial"/>
                <w:b/>
                <w:sz w:val="20"/>
              </w:rPr>
              <w:t>E</w:t>
            </w:r>
            <w:r w:rsidRPr="000A19E0">
              <w:rPr>
                <w:rFonts w:ascii="Arial" w:hAnsi="Arial" w:cs="Arial"/>
              </w:rPr>
              <w:t xml:space="preserve"> </w:t>
            </w:r>
            <w:r>
              <w:t xml:space="preserve"> </w:t>
            </w:r>
            <w:r w:rsidRPr="003E0941">
              <w:rPr>
                <w:rFonts w:ascii="Wingdings" w:hAnsi="Wingdings"/>
                <w:sz w:val="28"/>
                <w:szCs w:val="28"/>
              </w:rPr>
              <w:t></w:t>
            </w:r>
            <w:r w:rsidRPr="000A19E0">
              <w:rPr>
                <w:rFonts w:ascii="Arial" w:hAnsi="Arial" w:cs="Arial"/>
                <w:b/>
                <w:sz w:val="20"/>
              </w:rPr>
              <w:t>W</w:t>
            </w:r>
          </w:p>
          <w:p w14:paraId="21AC97D8" w14:textId="77777777" w:rsidR="00890E41" w:rsidRDefault="00890E41" w:rsidP="009707D7">
            <w:pPr>
              <w:spacing w:before="20"/>
              <w:rPr>
                <w:rFonts w:ascii="Univers (W1)" w:hAnsi="Univers (W1)"/>
                <w:sz w:val="12"/>
              </w:rPr>
            </w:pPr>
          </w:p>
        </w:tc>
      </w:tr>
      <w:tr w:rsidR="00890E41" w14:paraId="21AC97DC" w14:textId="77777777" w:rsidTr="00E20823">
        <w:trPr>
          <w:cantSplit/>
          <w:trHeight w:val="638"/>
        </w:trPr>
        <w:tc>
          <w:tcPr>
            <w:tcW w:w="9630" w:type="dxa"/>
            <w:gridSpan w:val="3"/>
            <w:tcBorders>
              <w:top w:val="single" w:sz="4" w:space="0" w:color="auto"/>
              <w:left w:val="single" w:sz="4" w:space="0" w:color="auto"/>
              <w:bottom w:val="single" w:sz="4" w:space="0" w:color="auto"/>
              <w:right w:val="single" w:sz="4" w:space="0" w:color="auto"/>
            </w:tcBorders>
          </w:tcPr>
          <w:p w14:paraId="21AC97DA" w14:textId="77777777" w:rsidR="00890E41" w:rsidRDefault="00890E41" w:rsidP="009707D7">
            <w:pPr>
              <w:pStyle w:val="BodyText"/>
              <w:spacing w:before="20"/>
              <w:rPr>
                <w:sz w:val="20"/>
              </w:rPr>
            </w:pPr>
          </w:p>
          <w:p w14:paraId="21AC97DB" w14:textId="77777777" w:rsidR="00890E41" w:rsidRPr="008F190D" w:rsidRDefault="00890E41" w:rsidP="009707D7">
            <w:pPr>
              <w:pStyle w:val="BodyText"/>
              <w:spacing w:before="20"/>
              <w:rPr>
                <w:sz w:val="20"/>
              </w:rPr>
            </w:pPr>
            <w:r>
              <w:rPr>
                <w:sz w:val="20"/>
              </w:rPr>
              <w:t>Source of PLSS information: __________________________________________________________</w:t>
            </w:r>
          </w:p>
        </w:tc>
      </w:tr>
      <w:tr w:rsidR="00890E41" w14:paraId="21AC97DF" w14:textId="77777777" w:rsidTr="00E20823">
        <w:trPr>
          <w:cantSplit/>
          <w:trHeight w:val="638"/>
        </w:trPr>
        <w:tc>
          <w:tcPr>
            <w:tcW w:w="9630" w:type="dxa"/>
            <w:gridSpan w:val="3"/>
            <w:tcBorders>
              <w:top w:val="single" w:sz="4" w:space="0" w:color="auto"/>
              <w:left w:val="single" w:sz="4" w:space="0" w:color="auto"/>
              <w:bottom w:val="single" w:sz="4" w:space="0" w:color="auto"/>
              <w:right w:val="single" w:sz="4" w:space="0" w:color="auto"/>
            </w:tcBorders>
          </w:tcPr>
          <w:p w14:paraId="21AC97DD" w14:textId="77777777" w:rsidR="00890E41" w:rsidRPr="008F190D" w:rsidRDefault="00890E41" w:rsidP="009707D7">
            <w:pPr>
              <w:pStyle w:val="BodyText"/>
              <w:rPr>
                <w:sz w:val="20"/>
              </w:rPr>
            </w:pPr>
          </w:p>
          <w:p w14:paraId="21AC97DE" w14:textId="77777777" w:rsidR="00890E41" w:rsidRPr="008F190D" w:rsidRDefault="00890E41" w:rsidP="009707D7">
            <w:pPr>
              <w:pStyle w:val="BodyText"/>
              <w:rPr>
                <w:sz w:val="20"/>
              </w:rPr>
            </w:pPr>
            <w:r w:rsidRPr="008F190D">
              <w:rPr>
                <w:sz w:val="20"/>
              </w:rPr>
              <w:t>Street Address:_______________________________________________________________________</w:t>
            </w:r>
          </w:p>
        </w:tc>
      </w:tr>
      <w:tr w:rsidR="00890E41" w14:paraId="21AC97E3" w14:textId="77777777" w:rsidTr="00E20823">
        <w:trPr>
          <w:cantSplit/>
          <w:trHeight w:val="494"/>
        </w:trPr>
        <w:tc>
          <w:tcPr>
            <w:tcW w:w="3210" w:type="dxa"/>
            <w:tcBorders>
              <w:top w:val="single" w:sz="4" w:space="0" w:color="auto"/>
              <w:left w:val="single" w:sz="4" w:space="0" w:color="auto"/>
              <w:bottom w:val="single" w:sz="4" w:space="0" w:color="auto"/>
              <w:right w:val="single" w:sz="4" w:space="0" w:color="auto"/>
            </w:tcBorders>
          </w:tcPr>
          <w:p w14:paraId="21AC97E0" w14:textId="77777777" w:rsidR="00890E41" w:rsidRPr="008F190D" w:rsidRDefault="00890E41" w:rsidP="009707D7">
            <w:pPr>
              <w:pStyle w:val="BodyText"/>
              <w:rPr>
                <w:sz w:val="20"/>
              </w:rPr>
            </w:pPr>
            <w:r w:rsidRPr="008F190D">
              <w:rPr>
                <w:sz w:val="20"/>
              </w:rPr>
              <w:t>Subdivision:</w:t>
            </w:r>
          </w:p>
        </w:tc>
        <w:tc>
          <w:tcPr>
            <w:tcW w:w="3210" w:type="dxa"/>
            <w:tcBorders>
              <w:top w:val="single" w:sz="4" w:space="0" w:color="auto"/>
              <w:left w:val="single" w:sz="4" w:space="0" w:color="auto"/>
              <w:bottom w:val="single" w:sz="4" w:space="0" w:color="auto"/>
              <w:right w:val="single" w:sz="4" w:space="0" w:color="auto"/>
            </w:tcBorders>
          </w:tcPr>
          <w:p w14:paraId="21AC97E1" w14:textId="77777777" w:rsidR="00890E41" w:rsidRPr="008F190D" w:rsidRDefault="00890E41" w:rsidP="009707D7">
            <w:pPr>
              <w:pStyle w:val="BodyText"/>
              <w:rPr>
                <w:sz w:val="20"/>
              </w:rPr>
            </w:pPr>
            <w:r w:rsidRPr="008F190D">
              <w:rPr>
                <w:sz w:val="20"/>
              </w:rPr>
              <w:t>Lot</w:t>
            </w:r>
          </w:p>
        </w:tc>
        <w:tc>
          <w:tcPr>
            <w:tcW w:w="3210" w:type="dxa"/>
            <w:tcBorders>
              <w:top w:val="single" w:sz="4" w:space="0" w:color="auto"/>
              <w:left w:val="single" w:sz="4" w:space="0" w:color="auto"/>
              <w:bottom w:val="single" w:sz="4" w:space="0" w:color="auto"/>
              <w:right w:val="single" w:sz="4" w:space="0" w:color="auto"/>
            </w:tcBorders>
          </w:tcPr>
          <w:p w14:paraId="21AC97E2" w14:textId="77777777" w:rsidR="00890E41" w:rsidRPr="008F190D" w:rsidRDefault="00890E41" w:rsidP="009707D7">
            <w:pPr>
              <w:pStyle w:val="BodyText"/>
              <w:rPr>
                <w:sz w:val="20"/>
              </w:rPr>
            </w:pPr>
            <w:r w:rsidRPr="008F190D">
              <w:rPr>
                <w:sz w:val="20"/>
              </w:rPr>
              <w:t>Block</w:t>
            </w:r>
          </w:p>
        </w:tc>
      </w:tr>
    </w:tbl>
    <w:p w14:paraId="21AC97E4" w14:textId="77777777" w:rsidR="00890E41" w:rsidRPr="004A5600" w:rsidRDefault="00890E41" w:rsidP="00890E41">
      <w:pPr>
        <w:ind w:firstLine="360"/>
        <w:rPr>
          <w:sz w:val="16"/>
          <w:szCs w:val="16"/>
        </w:rPr>
      </w:pPr>
    </w:p>
    <w:p w14:paraId="21AC97E5" w14:textId="77777777" w:rsidR="00786D3B" w:rsidRDefault="00786D3B" w:rsidP="00C9569A">
      <w:pPr>
        <w:pStyle w:val="BodyText"/>
        <w:ind w:left="360"/>
        <w:jc w:val="both"/>
        <w:rPr>
          <w:sz w:val="20"/>
        </w:rPr>
      </w:pPr>
    </w:p>
    <w:p w14:paraId="21AC97E6" w14:textId="77777777" w:rsidR="006C6289" w:rsidRPr="00D6770F" w:rsidRDefault="006C6289" w:rsidP="00C9569A">
      <w:pPr>
        <w:pStyle w:val="BodyText"/>
        <w:ind w:left="360"/>
        <w:jc w:val="both"/>
        <w:rPr>
          <w:sz w:val="20"/>
        </w:rPr>
      </w:pPr>
    </w:p>
    <w:p w14:paraId="21AC97E7" w14:textId="77777777" w:rsidR="00570C85" w:rsidRDefault="00507DA8" w:rsidP="00786D3B">
      <w:pPr>
        <w:pStyle w:val="BodyText"/>
        <w:numPr>
          <w:ilvl w:val="0"/>
          <w:numId w:val="1"/>
        </w:numPr>
        <w:ind w:left="360"/>
        <w:jc w:val="both"/>
        <w:rPr>
          <w:sz w:val="20"/>
        </w:rPr>
      </w:pPr>
      <w:r w:rsidRPr="00985FBF">
        <w:rPr>
          <w:b/>
          <w:sz w:val="20"/>
        </w:rPr>
        <w:t>A.</w:t>
      </w:r>
      <w:r w:rsidRPr="00985FBF">
        <w:rPr>
          <w:sz w:val="20"/>
        </w:rPr>
        <w:t xml:space="preserve">   Source</w:t>
      </w:r>
      <w:r w:rsidR="00985FBF" w:rsidRPr="00985FBF">
        <w:rPr>
          <w:sz w:val="20"/>
        </w:rPr>
        <w:t xml:space="preserve"> of water (</w:t>
      </w:r>
      <w:r w:rsidR="00570C85">
        <w:rPr>
          <w:sz w:val="20"/>
        </w:rPr>
        <w:t>for example,</w:t>
      </w:r>
      <w:r w:rsidR="00985FBF" w:rsidRPr="00985FBF">
        <w:rPr>
          <w:sz w:val="20"/>
        </w:rPr>
        <w:t xml:space="preserve"> groundwater</w:t>
      </w:r>
      <w:r w:rsidR="0028275E">
        <w:rPr>
          <w:sz w:val="20"/>
        </w:rPr>
        <w:t xml:space="preserve"> tributary to the South Platte</w:t>
      </w:r>
      <w:r w:rsidR="00985FBF" w:rsidRPr="00985FBF">
        <w:rPr>
          <w:sz w:val="20"/>
        </w:rPr>
        <w:t>)</w:t>
      </w:r>
      <w:r w:rsidRPr="00985FBF">
        <w:rPr>
          <w:sz w:val="20"/>
        </w:rPr>
        <w:t>:</w:t>
      </w:r>
    </w:p>
    <w:p w14:paraId="21AC97E8" w14:textId="77777777" w:rsidR="00507DA8" w:rsidRPr="00985FBF" w:rsidRDefault="00855EC1" w:rsidP="00570C85">
      <w:pPr>
        <w:pStyle w:val="BodyText"/>
        <w:spacing w:line="360" w:lineRule="auto"/>
        <w:ind w:left="360"/>
        <w:jc w:val="both"/>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507DA8" w:rsidRPr="00985FBF">
        <w:rPr>
          <w:sz w:val="20"/>
        </w:rPr>
        <w:t xml:space="preserve"> </w:t>
      </w:r>
    </w:p>
    <w:p w14:paraId="21AC97E9" w14:textId="77777777" w:rsidR="00E52935" w:rsidRDefault="00507DA8" w:rsidP="00D6770F">
      <w:pPr>
        <w:pStyle w:val="BodyText"/>
        <w:numPr>
          <w:ilvl w:val="0"/>
          <w:numId w:val="2"/>
        </w:numPr>
        <w:jc w:val="both"/>
        <w:rPr>
          <w:sz w:val="20"/>
        </w:rPr>
      </w:pPr>
      <w:r w:rsidRPr="003F7C12">
        <w:rPr>
          <w:sz w:val="20"/>
        </w:rPr>
        <w:t>Depth</w:t>
      </w:r>
      <w:r w:rsidR="00985FBF">
        <w:rPr>
          <w:sz w:val="20"/>
        </w:rPr>
        <w:t xml:space="preserve"> of well</w:t>
      </w:r>
      <w:r w:rsidR="0087399B">
        <w:rPr>
          <w:sz w:val="20"/>
        </w:rPr>
        <w:t>, if completed</w:t>
      </w:r>
      <w:r w:rsidRPr="003F7C12">
        <w:rPr>
          <w:sz w:val="20"/>
        </w:rPr>
        <w:t xml:space="preserve">: </w:t>
      </w:r>
      <w:r w:rsidR="00855EC1">
        <w:rPr>
          <w:sz w:val="20"/>
          <w:u w:val="single"/>
        </w:rPr>
        <w:tab/>
      </w:r>
      <w:r w:rsidR="00855EC1">
        <w:rPr>
          <w:sz w:val="20"/>
          <w:u w:val="single"/>
        </w:rPr>
        <w:tab/>
      </w:r>
      <w:r w:rsidR="00855EC1">
        <w:rPr>
          <w:sz w:val="20"/>
          <w:u w:val="single"/>
        </w:rPr>
        <w:tab/>
      </w:r>
      <w:r w:rsidR="00855EC1">
        <w:rPr>
          <w:sz w:val="20"/>
          <w:u w:val="single"/>
        </w:rPr>
        <w:tab/>
      </w:r>
      <w:r w:rsidR="00855EC1">
        <w:rPr>
          <w:sz w:val="20"/>
          <w:u w:val="single"/>
        </w:rPr>
        <w:tab/>
      </w:r>
      <w:r w:rsidR="00855EC1">
        <w:rPr>
          <w:sz w:val="20"/>
          <w:u w:val="single"/>
        </w:rPr>
        <w:tab/>
      </w:r>
    </w:p>
    <w:p w14:paraId="21AC97EA" w14:textId="77777777" w:rsidR="006C6289" w:rsidRDefault="006C6289" w:rsidP="00D6770F">
      <w:pPr>
        <w:pStyle w:val="BodyText"/>
        <w:ind w:left="720"/>
        <w:jc w:val="both"/>
        <w:rPr>
          <w:sz w:val="20"/>
        </w:rPr>
      </w:pPr>
    </w:p>
    <w:p w14:paraId="21AC97EB" w14:textId="77777777" w:rsidR="00A407D9" w:rsidRDefault="00A407D9" w:rsidP="00D6770F">
      <w:pPr>
        <w:pStyle w:val="BodyText"/>
        <w:ind w:left="720"/>
        <w:jc w:val="both"/>
        <w:rPr>
          <w:sz w:val="20"/>
        </w:rPr>
      </w:pPr>
    </w:p>
    <w:p w14:paraId="21AC97EC" w14:textId="77777777" w:rsidR="0042539C" w:rsidRPr="00E52935" w:rsidRDefault="0042539C" w:rsidP="00D6770F">
      <w:pPr>
        <w:pStyle w:val="BodyText"/>
        <w:ind w:left="720"/>
        <w:jc w:val="both"/>
        <w:rPr>
          <w:sz w:val="20"/>
        </w:rPr>
      </w:pPr>
    </w:p>
    <w:p w14:paraId="21AC97ED" w14:textId="77777777" w:rsidR="00855EC1" w:rsidRDefault="00507DA8" w:rsidP="00786D3B">
      <w:pPr>
        <w:pStyle w:val="BodyText"/>
        <w:numPr>
          <w:ilvl w:val="0"/>
          <w:numId w:val="1"/>
        </w:numPr>
        <w:spacing w:line="360" w:lineRule="auto"/>
        <w:ind w:left="360"/>
        <w:jc w:val="both"/>
        <w:rPr>
          <w:sz w:val="20"/>
        </w:rPr>
      </w:pPr>
      <w:r w:rsidRPr="00307820">
        <w:rPr>
          <w:b/>
          <w:sz w:val="20"/>
        </w:rPr>
        <w:t xml:space="preserve">A. </w:t>
      </w:r>
      <w:r w:rsidRPr="003F7C12">
        <w:rPr>
          <w:sz w:val="20"/>
        </w:rPr>
        <w:t xml:space="preserve">Date of appropriation: </w:t>
      </w:r>
    </w:p>
    <w:p w14:paraId="21AC97EE" w14:textId="77777777" w:rsidR="00507DA8" w:rsidRDefault="00855EC1" w:rsidP="0042539C">
      <w:pPr>
        <w:pStyle w:val="BodyText"/>
        <w:spacing w:line="360" w:lineRule="auto"/>
        <w:ind w:left="360"/>
        <w:jc w:val="both"/>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42539C">
        <w:rPr>
          <w:sz w:val="20"/>
          <w:u w:val="single"/>
        </w:rPr>
        <w:t>____</w:t>
      </w:r>
      <w:r>
        <w:rPr>
          <w:sz w:val="20"/>
          <w:u w:val="single"/>
        </w:rPr>
        <w:tab/>
      </w:r>
    </w:p>
    <w:p w14:paraId="21AC97EF" w14:textId="77777777" w:rsidR="00D6770F" w:rsidRPr="003F7C12" w:rsidRDefault="00D6770F" w:rsidP="00D6770F">
      <w:pPr>
        <w:pStyle w:val="BodyText"/>
        <w:ind w:left="360"/>
        <w:jc w:val="both"/>
        <w:rPr>
          <w:sz w:val="20"/>
        </w:rPr>
      </w:pPr>
    </w:p>
    <w:p w14:paraId="21AC97F0" w14:textId="77777777" w:rsidR="00507DA8" w:rsidRDefault="00507DA8" w:rsidP="00D6770F">
      <w:pPr>
        <w:pStyle w:val="BodyText"/>
        <w:numPr>
          <w:ilvl w:val="0"/>
          <w:numId w:val="3"/>
        </w:numPr>
        <w:jc w:val="both"/>
        <w:rPr>
          <w:sz w:val="20"/>
        </w:rPr>
      </w:pPr>
      <w:r w:rsidRPr="003F7C12">
        <w:rPr>
          <w:sz w:val="20"/>
        </w:rPr>
        <w:t xml:space="preserve">How appropriation was initiated: </w:t>
      </w:r>
      <w:r w:rsidR="00855EC1">
        <w:rPr>
          <w:sz w:val="20"/>
          <w:u w:val="single"/>
        </w:rPr>
        <w:tab/>
      </w:r>
      <w:r w:rsidR="00855EC1">
        <w:rPr>
          <w:sz w:val="20"/>
          <w:u w:val="single"/>
        </w:rPr>
        <w:tab/>
      </w:r>
      <w:r w:rsidR="00855EC1">
        <w:rPr>
          <w:sz w:val="20"/>
          <w:u w:val="single"/>
        </w:rPr>
        <w:tab/>
      </w:r>
      <w:r w:rsidR="00855EC1">
        <w:rPr>
          <w:sz w:val="20"/>
          <w:u w:val="single"/>
        </w:rPr>
        <w:tab/>
      </w:r>
      <w:r w:rsidR="00855EC1">
        <w:rPr>
          <w:sz w:val="20"/>
          <w:u w:val="single"/>
        </w:rPr>
        <w:tab/>
      </w:r>
      <w:r w:rsidR="00855EC1">
        <w:rPr>
          <w:sz w:val="20"/>
          <w:u w:val="single"/>
        </w:rPr>
        <w:tab/>
      </w:r>
      <w:r w:rsidR="00855EC1">
        <w:rPr>
          <w:sz w:val="20"/>
          <w:u w:val="single"/>
        </w:rPr>
        <w:tab/>
      </w:r>
      <w:r w:rsidR="00855EC1">
        <w:rPr>
          <w:sz w:val="20"/>
          <w:u w:val="single"/>
        </w:rPr>
        <w:tab/>
      </w:r>
    </w:p>
    <w:p w14:paraId="21AC97F1" w14:textId="77777777" w:rsidR="00D6770F" w:rsidRPr="003F7C12" w:rsidRDefault="00D6770F" w:rsidP="00D6770F">
      <w:pPr>
        <w:pStyle w:val="BodyText"/>
        <w:ind w:left="720"/>
        <w:jc w:val="both"/>
        <w:rPr>
          <w:sz w:val="20"/>
        </w:rPr>
      </w:pPr>
    </w:p>
    <w:p w14:paraId="21AC97F2" w14:textId="77777777" w:rsidR="00507DA8" w:rsidRDefault="00507DA8" w:rsidP="00B11523">
      <w:pPr>
        <w:pStyle w:val="BodyText"/>
        <w:numPr>
          <w:ilvl w:val="0"/>
          <w:numId w:val="3"/>
        </w:numPr>
        <w:spacing w:line="360" w:lineRule="auto"/>
        <w:jc w:val="both"/>
        <w:rPr>
          <w:sz w:val="20"/>
        </w:rPr>
      </w:pPr>
      <w:r w:rsidRPr="003F7C12">
        <w:rPr>
          <w:sz w:val="20"/>
        </w:rPr>
        <w:t>Date water applied to beneficial use</w:t>
      </w:r>
      <w:r w:rsidR="00B11523">
        <w:rPr>
          <w:sz w:val="20"/>
        </w:rPr>
        <w:t xml:space="preserve"> (</w:t>
      </w:r>
      <w:r w:rsidR="0087399B">
        <w:rPr>
          <w:sz w:val="20"/>
        </w:rPr>
        <w:t xml:space="preserve">for example, </w:t>
      </w:r>
      <w:r w:rsidR="00B11523">
        <w:rPr>
          <w:sz w:val="20"/>
        </w:rPr>
        <w:t xml:space="preserve">the date that </w:t>
      </w:r>
      <w:r w:rsidR="000E4691">
        <w:rPr>
          <w:sz w:val="20"/>
        </w:rPr>
        <w:t xml:space="preserve">the applicant </w:t>
      </w:r>
      <w:r w:rsidR="00B11523">
        <w:rPr>
          <w:sz w:val="20"/>
        </w:rPr>
        <w:t xml:space="preserve">first operated the well </w:t>
      </w:r>
      <w:r w:rsidR="00644FC2">
        <w:rPr>
          <w:sz w:val="20"/>
        </w:rPr>
        <w:t>for</w:t>
      </w:r>
      <w:r w:rsidR="00B11523">
        <w:rPr>
          <w:sz w:val="20"/>
        </w:rPr>
        <w:t xml:space="preserve"> its intended use)</w:t>
      </w:r>
      <w:r w:rsidRPr="003F7C12">
        <w:rPr>
          <w:sz w:val="20"/>
        </w:rPr>
        <w:t xml:space="preserve">: </w:t>
      </w:r>
      <w:r w:rsidR="00855EC1">
        <w:rPr>
          <w:sz w:val="20"/>
          <w:u w:val="single"/>
        </w:rPr>
        <w:tab/>
      </w:r>
      <w:r w:rsidR="00855EC1">
        <w:rPr>
          <w:sz w:val="20"/>
          <w:u w:val="single"/>
        </w:rPr>
        <w:tab/>
      </w:r>
      <w:r w:rsidR="00855EC1">
        <w:rPr>
          <w:sz w:val="20"/>
          <w:u w:val="single"/>
        </w:rPr>
        <w:tab/>
      </w:r>
      <w:r w:rsidR="00855EC1">
        <w:rPr>
          <w:sz w:val="20"/>
          <w:u w:val="single"/>
        </w:rPr>
        <w:tab/>
      </w:r>
      <w:r w:rsidR="00855EC1">
        <w:rPr>
          <w:sz w:val="20"/>
          <w:u w:val="single"/>
        </w:rPr>
        <w:tab/>
      </w:r>
      <w:r w:rsidR="00855EC1">
        <w:rPr>
          <w:sz w:val="20"/>
          <w:u w:val="single"/>
        </w:rPr>
        <w:tab/>
      </w:r>
      <w:r w:rsidR="00855EC1">
        <w:rPr>
          <w:sz w:val="20"/>
          <w:u w:val="single"/>
        </w:rPr>
        <w:tab/>
      </w:r>
      <w:r w:rsidR="00855EC1">
        <w:rPr>
          <w:sz w:val="20"/>
          <w:u w:val="single"/>
        </w:rPr>
        <w:tab/>
      </w:r>
      <w:r w:rsidR="00855EC1">
        <w:rPr>
          <w:sz w:val="20"/>
          <w:u w:val="single"/>
        </w:rPr>
        <w:tab/>
      </w:r>
      <w:r w:rsidR="00855EC1">
        <w:rPr>
          <w:sz w:val="20"/>
          <w:u w:val="single"/>
        </w:rPr>
        <w:tab/>
      </w:r>
      <w:r w:rsidR="00855EC1">
        <w:rPr>
          <w:sz w:val="20"/>
          <w:u w:val="single"/>
        </w:rPr>
        <w:tab/>
      </w:r>
    </w:p>
    <w:p w14:paraId="21AC97F3" w14:textId="77777777" w:rsidR="006C6289" w:rsidRPr="0042539C" w:rsidRDefault="006C6289" w:rsidP="00A13E53">
      <w:pPr>
        <w:pStyle w:val="BodyText"/>
        <w:spacing w:after="120"/>
        <w:jc w:val="both"/>
        <w:rPr>
          <w:sz w:val="4"/>
          <w:szCs w:val="4"/>
        </w:rPr>
      </w:pPr>
    </w:p>
    <w:p w14:paraId="21AC97F4" w14:textId="77777777" w:rsidR="00DB5BF9" w:rsidRDefault="006277B8" w:rsidP="0042539C">
      <w:pPr>
        <w:pStyle w:val="BodyText"/>
        <w:numPr>
          <w:ilvl w:val="0"/>
          <w:numId w:val="1"/>
        </w:numPr>
        <w:spacing w:after="120"/>
        <w:ind w:left="360"/>
        <w:jc w:val="both"/>
        <w:rPr>
          <w:sz w:val="20"/>
        </w:rPr>
      </w:pPr>
      <w:r>
        <w:rPr>
          <w:sz w:val="20"/>
        </w:rPr>
        <w:t xml:space="preserve">Does the </w:t>
      </w:r>
      <w:r w:rsidR="00463A5D">
        <w:rPr>
          <w:sz w:val="20"/>
        </w:rPr>
        <w:t xml:space="preserve">well </w:t>
      </w:r>
      <w:r>
        <w:rPr>
          <w:sz w:val="20"/>
        </w:rPr>
        <w:t xml:space="preserve">withdraw </w:t>
      </w:r>
      <w:r w:rsidR="00463A5D">
        <w:rPr>
          <w:sz w:val="20"/>
        </w:rPr>
        <w:t>tributary</w:t>
      </w:r>
      <w:r>
        <w:rPr>
          <w:sz w:val="20"/>
        </w:rPr>
        <w:t xml:space="preserve"> groundwater</w:t>
      </w:r>
      <w:r w:rsidR="003A04C8">
        <w:rPr>
          <w:sz w:val="20"/>
        </w:rPr>
        <w:t>:</w:t>
      </w:r>
      <w:r w:rsidR="00463A5D">
        <w:rPr>
          <w:sz w:val="20"/>
        </w:rPr>
        <w:t xml:space="preserve"> </w:t>
      </w:r>
      <w:r>
        <w:rPr>
          <w:rFonts w:ascii="Wingdings" w:hAnsi="Wingdings"/>
          <w:sz w:val="28"/>
          <w:szCs w:val="28"/>
        </w:rPr>
        <w:t></w:t>
      </w:r>
      <w:r>
        <w:rPr>
          <w:b/>
          <w:sz w:val="20"/>
        </w:rPr>
        <w:t>Yes</w:t>
      </w:r>
      <w:r>
        <w:rPr>
          <w:rFonts w:ascii="Univers (W1)" w:hAnsi="Univers (W1)"/>
          <w:sz w:val="20"/>
        </w:rPr>
        <w:t xml:space="preserve">   </w:t>
      </w:r>
      <w:r>
        <w:rPr>
          <w:rFonts w:ascii="Wingdings" w:hAnsi="Wingdings"/>
          <w:sz w:val="28"/>
          <w:szCs w:val="28"/>
        </w:rPr>
        <w:t></w:t>
      </w:r>
      <w:proofErr w:type="gramStart"/>
      <w:r>
        <w:rPr>
          <w:b/>
          <w:sz w:val="20"/>
        </w:rPr>
        <w:t xml:space="preserve">No  </w:t>
      </w:r>
      <w:r>
        <w:rPr>
          <w:sz w:val="20"/>
        </w:rPr>
        <w:t>If</w:t>
      </w:r>
      <w:proofErr w:type="gramEnd"/>
      <w:r>
        <w:rPr>
          <w:sz w:val="20"/>
        </w:rPr>
        <w:t xml:space="preserve"> YES</w:t>
      </w:r>
      <w:r w:rsidR="006947A0">
        <w:rPr>
          <w:sz w:val="20"/>
        </w:rPr>
        <w:t xml:space="preserve"> fill out A and B</w:t>
      </w:r>
      <w:r>
        <w:rPr>
          <w:sz w:val="20"/>
        </w:rPr>
        <w:t>:</w:t>
      </w:r>
    </w:p>
    <w:p w14:paraId="21AC97F5" w14:textId="77777777" w:rsidR="00644FC2" w:rsidRDefault="00463A5D" w:rsidP="00A13E53">
      <w:pPr>
        <w:pStyle w:val="BodyText"/>
        <w:numPr>
          <w:ilvl w:val="0"/>
          <w:numId w:val="13"/>
        </w:numPr>
        <w:spacing w:after="120"/>
        <w:jc w:val="both"/>
        <w:rPr>
          <w:sz w:val="20"/>
        </w:rPr>
      </w:pPr>
      <w:r>
        <w:rPr>
          <w:sz w:val="20"/>
        </w:rPr>
        <w:t xml:space="preserve">Amount claimed </w:t>
      </w:r>
      <w:r w:rsidR="00B11523">
        <w:rPr>
          <w:sz w:val="20"/>
        </w:rPr>
        <w:t>in gallons per minute (</w:t>
      </w:r>
      <w:proofErr w:type="spellStart"/>
      <w:r w:rsidR="00B11523">
        <w:rPr>
          <w:sz w:val="20"/>
        </w:rPr>
        <w:t>gpm</w:t>
      </w:r>
      <w:proofErr w:type="spellEnd"/>
      <w:r w:rsidR="00B11523">
        <w:rPr>
          <w:sz w:val="20"/>
        </w:rPr>
        <w:t>)</w:t>
      </w:r>
      <w:r w:rsidR="00644FC2">
        <w:rPr>
          <w:sz w:val="20"/>
        </w:rPr>
        <w:t xml:space="preserve"> or cubic feet per second (</w:t>
      </w:r>
      <w:proofErr w:type="spellStart"/>
      <w:r w:rsidR="00644FC2">
        <w:rPr>
          <w:sz w:val="20"/>
        </w:rPr>
        <w:t>cfs</w:t>
      </w:r>
      <w:proofErr w:type="spellEnd"/>
      <w:r w:rsidR="00644FC2">
        <w:rPr>
          <w:sz w:val="20"/>
        </w:rPr>
        <w:t>)</w:t>
      </w:r>
      <w:r w:rsidR="00507DA8" w:rsidRPr="003F7C12">
        <w:rPr>
          <w:sz w:val="20"/>
        </w:rPr>
        <w:t xml:space="preserve">: </w:t>
      </w:r>
    </w:p>
    <w:p w14:paraId="21AC97F6" w14:textId="77777777" w:rsidR="00507DA8" w:rsidRPr="003F7C12" w:rsidRDefault="00507DA8" w:rsidP="00A13E53">
      <w:pPr>
        <w:pStyle w:val="BodyText"/>
        <w:spacing w:after="120"/>
        <w:ind w:left="720"/>
        <w:jc w:val="both"/>
        <w:rPr>
          <w:sz w:val="20"/>
        </w:rPr>
      </w:pPr>
      <w:r w:rsidRPr="003F7C12">
        <w:rPr>
          <w:sz w:val="20"/>
        </w:rPr>
        <w:t>Conditional</w:t>
      </w:r>
      <w:r w:rsidR="00802A74">
        <w:rPr>
          <w:sz w:val="20"/>
        </w:rPr>
        <w:t xml:space="preserve"> _____________ (</w:t>
      </w:r>
      <w:r w:rsidR="00644FC2">
        <w:rPr>
          <w:sz w:val="20"/>
        </w:rPr>
        <w:sym w:font="Wingdings" w:char="F071"/>
      </w:r>
      <w:r w:rsidR="00644FC2">
        <w:rPr>
          <w:sz w:val="20"/>
        </w:rPr>
        <w:t xml:space="preserve"> </w:t>
      </w:r>
      <w:proofErr w:type="spellStart"/>
      <w:r w:rsidR="00802A74" w:rsidRPr="003F7C12">
        <w:rPr>
          <w:sz w:val="20"/>
        </w:rPr>
        <w:t>gpm</w:t>
      </w:r>
      <w:proofErr w:type="spellEnd"/>
      <w:r w:rsidR="00644FC2">
        <w:rPr>
          <w:sz w:val="20"/>
        </w:rPr>
        <w:t xml:space="preserve">  </w:t>
      </w:r>
      <w:r w:rsidR="00644FC2">
        <w:rPr>
          <w:sz w:val="20"/>
        </w:rPr>
        <w:sym w:font="Wingdings" w:char="F071"/>
      </w:r>
      <w:r w:rsidR="00644FC2">
        <w:rPr>
          <w:sz w:val="20"/>
        </w:rPr>
        <w:t xml:space="preserve"> </w:t>
      </w:r>
      <w:proofErr w:type="spellStart"/>
      <w:r w:rsidR="00644FC2">
        <w:rPr>
          <w:sz w:val="20"/>
        </w:rPr>
        <w:t>cfs</w:t>
      </w:r>
      <w:proofErr w:type="spellEnd"/>
      <w:r w:rsidR="00802A74">
        <w:t>)</w:t>
      </w:r>
      <w:r w:rsidR="00644FC2">
        <w:tab/>
      </w:r>
      <w:r w:rsidR="00644FC2" w:rsidRPr="00DB5BF9">
        <w:rPr>
          <w:sz w:val="20"/>
        </w:rPr>
        <w:t>Absolute</w:t>
      </w:r>
      <w:r w:rsidR="00644FC2">
        <w:t xml:space="preserve"> ______________</w:t>
      </w:r>
      <w:proofErr w:type="gramStart"/>
      <w:r w:rsidR="00644FC2">
        <w:t>_</w:t>
      </w:r>
      <w:r w:rsidR="00644FC2">
        <w:rPr>
          <w:sz w:val="20"/>
        </w:rPr>
        <w:t>(</w:t>
      </w:r>
      <w:proofErr w:type="gramEnd"/>
      <w:r w:rsidR="00644FC2">
        <w:rPr>
          <w:sz w:val="20"/>
        </w:rPr>
        <w:sym w:font="Wingdings" w:char="F071"/>
      </w:r>
      <w:r w:rsidR="00644FC2">
        <w:rPr>
          <w:sz w:val="20"/>
        </w:rPr>
        <w:t xml:space="preserve"> </w:t>
      </w:r>
      <w:proofErr w:type="spellStart"/>
      <w:r w:rsidR="00644FC2" w:rsidRPr="003F7C12">
        <w:rPr>
          <w:sz w:val="20"/>
        </w:rPr>
        <w:t>gpm</w:t>
      </w:r>
      <w:proofErr w:type="spellEnd"/>
      <w:r w:rsidR="00644FC2">
        <w:rPr>
          <w:sz w:val="20"/>
        </w:rPr>
        <w:t xml:space="preserve">  </w:t>
      </w:r>
      <w:r w:rsidR="00644FC2">
        <w:rPr>
          <w:sz w:val="20"/>
        </w:rPr>
        <w:sym w:font="Wingdings" w:char="F071"/>
      </w:r>
      <w:r w:rsidR="00644FC2">
        <w:rPr>
          <w:sz w:val="20"/>
        </w:rPr>
        <w:t xml:space="preserve"> </w:t>
      </w:r>
      <w:proofErr w:type="spellStart"/>
      <w:r w:rsidR="00644FC2">
        <w:rPr>
          <w:sz w:val="20"/>
        </w:rPr>
        <w:t>cfs</w:t>
      </w:r>
      <w:proofErr w:type="spellEnd"/>
      <w:r w:rsidR="00644FC2">
        <w:t>)</w:t>
      </w:r>
    </w:p>
    <w:p w14:paraId="21AC97F7" w14:textId="77777777" w:rsidR="00DB5BF9" w:rsidRPr="000532E7" w:rsidRDefault="00463A5D" w:rsidP="005200A4">
      <w:pPr>
        <w:pStyle w:val="BodyText"/>
        <w:numPr>
          <w:ilvl w:val="0"/>
          <w:numId w:val="13"/>
        </w:numPr>
        <w:spacing w:after="120"/>
        <w:jc w:val="both"/>
        <w:rPr>
          <w:sz w:val="20"/>
        </w:rPr>
      </w:pPr>
      <w:r>
        <w:rPr>
          <w:sz w:val="20"/>
        </w:rPr>
        <w:t xml:space="preserve">Amount claimed </w:t>
      </w:r>
      <w:r w:rsidR="00DB5BF9" w:rsidRPr="003F7C12">
        <w:rPr>
          <w:sz w:val="20"/>
        </w:rPr>
        <w:t>in acre feet annually</w:t>
      </w:r>
      <w:r w:rsidR="000532E7">
        <w:rPr>
          <w:sz w:val="20"/>
        </w:rPr>
        <w:t xml:space="preserve"> (</w:t>
      </w:r>
      <w:proofErr w:type="gramStart"/>
      <w:r w:rsidR="000532E7">
        <w:rPr>
          <w:sz w:val="20"/>
        </w:rPr>
        <w:t>one acre</w:t>
      </w:r>
      <w:proofErr w:type="gramEnd"/>
      <w:r w:rsidR="000532E7">
        <w:rPr>
          <w:sz w:val="20"/>
        </w:rPr>
        <w:t xml:space="preserve"> foot is the amount of water required to cover an area of one acre to a depth of one foot, and is equal to approximately 325,900 gallons</w:t>
      </w:r>
      <w:r w:rsidR="002849B9">
        <w:rPr>
          <w:sz w:val="20"/>
        </w:rPr>
        <w:t>)</w:t>
      </w:r>
    </w:p>
    <w:p w14:paraId="21AC97F8" w14:textId="77777777" w:rsidR="00F30E9E" w:rsidRPr="003F7C12" w:rsidRDefault="00F30E9E" w:rsidP="00CA45DB">
      <w:pPr>
        <w:pStyle w:val="BodyText"/>
        <w:spacing w:after="120"/>
        <w:ind w:left="720"/>
        <w:jc w:val="both"/>
        <w:rPr>
          <w:sz w:val="20"/>
        </w:rPr>
      </w:pPr>
      <w:r w:rsidRPr="003F7C12">
        <w:rPr>
          <w:sz w:val="20"/>
        </w:rPr>
        <w:t>Conditional</w:t>
      </w:r>
      <w:r>
        <w:rPr>
          <w:sz w:val="20"/>
        </w:rPr>
        <w:t xml:space="preserve"> _____________ (acre feet</w:t>
      </w:r>
      <w:r>
        <w:t>)</w:t>
      </w:r>
      <w:r>
        <w:tab/>
      </w:r>
      <w:r w:rsidRPr="00DB5BF9">
        <w:rPr>
          <w:sz w:val="20"/>
        </w:rPr>
        <w:t>Absolute</w:t>
      </w:r>
      <w:r>
        <w:t xml:space="preserve"> ______________</w:t>
      </w:r>
      <w:proofErr w:type="gramStart"/>
      <w:r>
        <w:t>_</w:t>
      </w:r>
      <w:r>
        <w:rPr>
          <w:sz w:val="20"/>
        </w:rPr>
        <w:t>(</w:t>
      </w:r>
      <w:proofErr w:type="gramEnd"/>
      <w:r>
        <w:rPr>
          <w:sz w:val="20"/>
        </w:rPr>
        <w:t>acre feet</w:t>
      </w:r>
      <w:r>
        <w:t>)</w:t>
      </w:r>
    </w:p>
    <w:p w14:paraId="21AC97F9" w14:textId="77777777" w:rsidR="00507DA8" w:rsidRPr="004D2F34" w:rsidRDefault="006947A0" w:rsidP="006947A0">
      <w:pPr>
        <w:pStyle w:val="BodyText"/>
        <w:spacing w:after="120"/>
        <w:ind w:left="720"/>
        <w:jc w:val="both"/>
        <w:rPr>
          <w:sz w:val="20"/>
        </w:rPr>
      </w:pPr>
      <w:r>
        <w:rPr>
          <w:rFonts w:cs="Arial"/>
          <w:sz w:val="20"/>
        </w:rPr>
        <w:t>If claiming an absolute water right, application shall include supporting evidence that applicant diverted water in-priority and applied such water to the beneficial uses claimed in the amounts claimed.</w:t>
      </w:r>
    </w:p>
    <w:p w14:paraId="21AC97FA" w14:textId="77777777" w:rsidR="00613A26" w:rsidRPr="0042539C" w:rsidRDefault="00613A26" w:rsidP="00613A26">
      <w:pPr>
        <w:pStyle w:val="BodyText"/>
        <w:jc w:val="both"/>
        <w:rPr>
          <w:sz w:val="12"/>
          <w:szCs w:val="12"/>
        </w:rPr>
      </w:pPr>
    </w:p>
    <w:p w14:paraId="21AC97FB" w14:textId="77777777" w:rsidR="00507DA8" w:rsidRPr="003F7C12" w:rsidRDefault="006947A0" w:rsidP="0042539C">
      <w:pPr>
        <w:pStyle w:val="BodyText"/>
        <w:numPr>
          <w:ilvl w:val="0"/>
          <w:numId w:val="1"/>
        </w:numPr>
        <w:spacing w:after="120"/>
        <w:ind w:left="360"/>
        <w:jc w:val="both"/>
        <w:rPr>
          <w:sz w:val="20"/>
        </w:rPr>
      </w:pPr>
      <w:r>
        <w:rPr>
          <w:sz w:val="20"/>
        </w:rPr>
        <w:t xml:space="preserve">Does the </w:t>
      </w:r>
      <w:r w:rsidR="00137F53">
        <w:rPr>
          <w:sz w:val="20"/>
        </w:rPr>
        <w:t xml:space="preserve">well </w:t>
      </w:r>
      <w:r>
        <w:rPr>
          <w:sz w:val="20"/>
        </w:rPr>
        <w:t xml:space="preserve">withdraw </w:t>
      </w:r>
      <w:proofErr w:type="spellStart"/>
      <w:r w:rsidR="00137F53">
        <w:rPr>
          <w:sz w:val="20"/>
        </w:rPr>
        <w:t>non</w:t>
      </w:r>
      <w:r w:rsidR="00507DA8" w:rsidRPr="003F7C12">
        <w:rPr>
          <w:sz w:val="20"/>
        </w:rPr>
        <w:t>tributary</w:t>
      </w:r>
      <w:proofErr w:type="spellEnd"/>
      <w:r>
        <w:rPr>
          <w:sz w:val="20"/>
        </w:rPr>
        <w:t xml:space="preserve"> groundwater</w:t>
      </w:r>
      <w:r w:rsidR="00507DA8" w:rsidRPr="003F7C12">
        <w:rPr>
          <w:sz w:val="20"/>
        </w:rPr>
        <w:t>:</w:t>
      </w:r>
      <w:r w:rsidRPr="006947A0">
        <w:rPr>
          <w:rFonts w:ascii="Wingdings" w:hAnsi="Wingdings"/>
          <w:sz w:val="28"/>
          <w:szCs w:val="28"/>
        </w:rPr>
        <w:t></w:t>
      </w:r>
      <w:r>
        <w:rPr>
          <w:rFonts w:ascii="Wingdings" w:hAnsi="Wingdings"/>
          <w:sz w:val="28"/>
          <w:szCs w:val="28"/>
        </w:rPr>
        <w:t></w:t>
      </w:r>
      <w:r>
        <w:rPr>
          <w:b/>
          <w:sz w:val="20"/>
        </w:rPr>
        <w:t>Yes</w:t>
      </w:r>
      <w:r>
        <w:rPr>
          <w:rFonts w:ascii="Univers (W1)" w:hAnsi="Univers (W1)"/>
          <w:sz w:val="20"/>
        </w:rPr>
        <w:t xml:space="preserve">   </w:t>
      </w:r>
      <w:r>
        <w:rPr>
          <w:rFonts w:ascii="Wingdings" w:hAnsi="Wingdings"/>
          <w:sz w:val="28"/>
          <w:szCs w:val="28"/>
        </w:rPr>
        <w:t></w:t>
      </w:r>
      <w:proofErr w:type="gramStart"/>
      <w:r>
        <w:rPr>
          <w:b/>
          <w:sz w:val="20"/>
        </w:rPr>
        <w:t xml:space="preserve">No  </w:t>
      </w:r>
      <w:r>
        <w:rPr>
          <w:sz w:val="20"/>
        </w:rPr>
        <w:t>If</w:t>
      </w:r>
      <w:proofErr w:type="gramEnd"/>
      <w:r>
        <w:rPr>
          <w:sz w:val="20"/>
        </w:rPr>
        <w:t xml:space="preserve"> YES fill out A</w:t>
      </w:r>
      <w:r w:rsidR="009A041F">
        <w:rPr>
          <w:sz w:val="20"/>
        </w:rPr>
        <w:t>, B, and C</w:t>
      </w:r>
      <w:r w:rsidRPr="003F7C12">
        <w:rPr>
          <w:sz w:val="20"/>
        </w:rPr>
        <w:t>:</w:t>
      </w:r>
    </w:p>
    <w:p w14:paraId="21AC97FC" w14:textId="77777777" w:rsidR="00507DA8" w:rsidRPr="00855EC1" w:rsidRDefault="00507DA8" w:rsidP="00DB5BF9">
      <w:pPr>
        <w:pStyle w:val="BodyText"/>
        <w:numPr>
          <w:ilvl w:val="0"/>
          <w:numId w:val="5"/>
        </w:numPr>
        <w:spacing w:line="360" w:lineRule="auto"/>
        <w:jc w:val="both"/>
        <w:rPr>
          <w:sz w:val="20"/>
        </w:rPr>
      </w:pPr>
      <w:r w:rsidRPr="00855EC1">
        <w:rPr>
          <w:sz w:val="20"/>
        </w:rPr>
        <w:t xml:space="preserve">Name of </w:t>
      </w:r>
      <w:r w:rsidR="0042183F" w:rsidRPr="00855EC1">
        <w:rPr>
          <w:sz w:val="20"/>
        </w:rPr>
        <w:t>a</w:t>
      </w:r>
      <w:r w:rsidRPr="00855EC1">
        <w:rPr>
          <w:sz w:val="20"/>
        </w:rPr>
        <w:t>quifer</w:t>
      </w:r>
      <w:r w:rsidR="0042183F" w:rsidRPr="00855EC1">
        <w:rPr>
          <w:sz w:val="20"/>
        </w:rPr>
        <w:t xml:space="preserve"> into which the well is drilled</w:t>
      </w:r>
      <w:r w:rsidR="004D2A2C" w:rsidRPr="00855EC1">
        <w:rPr>
          <w:sz w:val="20"/>
        </w:rPr>
        <w:t>, if known</w:t>
      </w:r>
      <w:r w:rsidRPr="00855EC1">
        <w:rPr>
          <w:sz w:val="20"/>
        </w:rPr>
        <w:t>:</w:t>
      </w:r>
      <w:r w:rsidR="00855EC1">
        <w:rPr>
          <w:sz w:val="20"/>
        </w:rPr>
        <w:t xml:space="preserve"> </w:t>
      </w:r>
      <w:r w:rsidR="00855EC1">
        <w:rPr>
          <w:sz w:val="20"/>
          <w:u w:val="single"/>
        </w:rPr>
        <w:tab/>
      </w:r>
      <w:r w:rsidR="00855EC1">
        <w:rPr>
          <w:sz w:val="20"/>
          <w:u w:val="single"/>
        </w:rPr>
        <w:tab/>
      </w:r>
      <w:r w:rsidR="00855EC1">
        <w:rPr>
          <w:sz w:val="20"/>
          <w:u w:val="single"/>
        </w:rPr>
        <w:tab/>
      </w:r>
      <w:r w:rsidR="00855EC1">
        <w:rPr>
          <w:sz w:val="20"/>
          <w:u w:val="single"/>
        </w:rPr>
        <w:tab/>
      </w:r>
      <w:r w:rsidR="00855EC1">
        <w:rPr>
          <w:sz w:val="20"/>
          <w:u w:val="single"/>
        </w:rPr>
        <w:tab/>
      </w:r>
      <w:r w:rsidR="00855EC1">
        <w:rPr>
          <w:sz w:val="20"/>
          <w:u w:val="single"/>
        </w:rPr>
        <w:tab/>
      </w:r>
      <w:r w:rsidR="00855EC1">
        <w:rPr>
          <w:sz w:val="20"/>
          <w:u w:val="single"/>
        </w:rPr>
        <w:tab/>
      </w:r>
      <w:r w:rsidR="00855EC1">
        <w:rPr>
          <w:sz w:val="20"/>
        </w:rPr>
        <w:t xml:space="preserve"> </w:t>
      </w:r>
    </w:p>
    <w:p w14:paraId="21AC97FD" w14:textId="77777777" w:rsidR="00463A5D" w:rsidRDefault="00463A5D" w:rsidP="00463A5D">
      <w:pPr>
        <w:pStyle w:val="BodyText"/>
        <w:numPr>
          <w:ilvl w:val="0"/>
          <w:numId w:val="5"/>
        </w:numPr>
        <w:jc w:val="both"/>
        <w:rPr>
          <w:sz w:val="20"/>
        </w:rPr>
      </w:pPr>
      <w:r>
        <w:rPr>
          <w:sz w:val="20"/>
        </w:rPr>
        <w:t xml:space="preserve">Amount claimed in </w:t>
      </w:r>
      <w:proofErr w:type="spellStart"/>
      <w:r>
        <w:rPr>
          <w:sz w:val="20"/>
        </w:rPr>
        <w:t>gpm</w:t>
      </w:r>
      <w:proofErr w:type="spellEnd"/>
      <w:r>
        <w:rPr>
          <w:sz w:val="20"/>
        </w:rPr>
        <w:t xml:space="preserve"> or </w:t>
      </w:r>
      <w:proofErr w:type="spellStart"/>
      <w:r>
        <w:rPr>
          <w:sz w:val="20"/>
        </w:rPr>
        <w:t>cfs</w:t>
      </w:r>
      <w:proofErr w:type="spellEnd"/>
      <w:r w:rsidRPr="003F7C12">
        <w:rPr>
          <w:sz w:val="20"/>
        </w:rPr>
        <w:t xml:space="preserve">: </w:t>
      </w:r>
    </w:p>
    <w:p w14:paraId="21AC97FE" w14:textId="77777777" w:rsidR="00463A5D" w:rsidRPr="003F7C12" w:rsidRDefault="00463A5D" w:rsidP="00463A5D">
      <w:pPr>
        <w:pStyle w:val="BodyText"/>
        <w:spacing w:after="120"/>
        <w:ind w:left="720"/>
        <w:jc w:val="both"/>
        <w:rPr>
          <w:sz w:val="20"/>
        </w:rPr>
      </w:pPr>
      <w:r w:rsidRPr="003F7C12">
        <w:rPr>
          <w:sz w:val="20"/>
        </w:rPr>
        <w:t>Conditional</w:t>
      </w:r>
      <w:r>
        <w:rPr>
          <w:sz w:val="20"/>
        </w:rPr>
        <w:t xml:space="preserve"> _____________ (</w:t>
      </w:r>
      <w:r>
        <w:rPr>
          <w:sz w:val="20"/>
        </w:rPr>
        <w:sym w:font="Wingdings" w:char="F071"/>
      </w:r>
      <w:r>
        <w:rPr>
          <w:sz w:val="20"/>
        </w:rPr>
        <w:t xml:space="preserve"> </w:t>
      </w:r>
      <w:proofErr w:type="spellStart"/>
      <w:r w:rsidRPr="003F7C12">
        <w:rPr>
          <w:sz w:val="20"/>
        </w:rPr>
        <w:t>gpm</w:t>
      </w:r>
      <w:proofErr w:type="spellEnd"/>
      <w:r>
        <w:rPr>
          <w:sz w:val="20"/>
        </w:rPr>
        <w:t xml:space="preserve">  </w:t>
      </w:r>
      <w:r>
        <w:rPr>
          <w:sz w:val="20"/>
        </w:rPr>
        <w:sym w:font="Wingdings" w:char="F071"/>
      </w:r>
      <w:r>
        <w:rPr>
          <w:sz w:val="20"/>
        </w:rPr>
        <w:t xml:space="preserve"> </w:t>
      </w:r>
      <w:proofErr w:type="spellStart"/>
      <w:r>
        <w:rPr>
          <w:sz w:val="20"/>
        </w:rPr>
        <w:t>cfs</w:t>
      </w:r>
      <w:proofErr w:type="spellEnd"/>
      <w:r>
        <w:t>)</w:t>
      </w:r>
      <w:r>
        <w:tab/>
      </w:r>
      <w:r w:rsidRPr="00DB5BF9">
        <w:rPr>
          <w:sz w:val="20"/>
        </w:rPr>
        <w:t>Absolute</w:t>
      </w:r>
      <w:r>
        <w:t xml:space="preserve"> ______________</w:t>
      </w:r>
      <w:proofErr w:type="gramStart"/>
      <w:r>
        <w:t>_</w:t>
      </w:r>
      <w:r>
        <w:rPr>
          <w:sz w:val="20"/>
        </w:rPr>
        <w:t>(</w:t>
      </w:r>
      <w:proofErr w:type="gramEnd"/>
      <w:r>
        <w:rPr>
          <w:sz w:val="20"/>
        </w:rPr>
        <w:sym w:font="Wingdings" w:char="F071"/>
      </w:r>
      <w:r>
        <w:rPr>
          <w:sz w:val="20"/>
        </w:rPr>
        <w:t xml:space="preserve"> </w:t>
      </w:r>
      <w:proofErr w:type="spellStart"/>
      <w:r w:rsidRPr="003F7C12">
        <w:rPr>
          <w:sz w:val="20"/>
        </w:rPr>
        <w:t>gpm</w:t>
      </w:r>
      <w:proofErr w:type="spellEnd"/>
      <w:r>
        <w:rPr>
          <w:sz w:val="20"/>
        </w:rPr>
        <w:t xml:space="preserve">  </w:t>
      </w:r>
      <w:r>
        <w:rPr>
          <w:sz w:val="20"/>
        </w:rPr>
        <w:sym w:font="Wingdings" w:char="F071"/>
      </w:r>
      <w:r>
        <w:rPr>
          <w:sz w:val="20"/>
        </w:rPr>
        <w:t xml:space="preserve"> </w:t>
      </w:r>
      <w:proofErr w:type="spellStart"/>
      <w:r>
        <w:rPr>
          <w:sz w:val="20"/>
        </w:rPr>
        <w:t>cfs</w:t>
      </w:r>
      <w:proofErr w:type="spellEnd"/>
      <w:r>
        <w:t>)</w:t>
      </w:r>
    </w:p>
    <w:p w14:paraId="21AC97FF" w14:textId="77777777" w:rsidR="00463A5D" w:rsidRPr="000532E7" w:rsidRDefault="00463A5D" w:rsidP="00463A5D">
      <w:pPr>
        <w:pStyle w:val="BodyText"/>
        <w:numPr>
          <w:ilvl w:val="0"/>
          <w:numId w:val="5"/>
        </w:numPr>
        <w:spacing w:after="120"/>
        <w:jc w:val="both"/>
        <w:rPr>
          <w:sz w:val="20"/>
        </w:rPr>
      </w:pPr>
      <w:r>
        <w:rPr>
          <w:sz w:val="20"/>
        </w:rPr>
        <w:t xml:space="preserve">Amount claimed </w:t>
      </w:r>
      <w:r w:rsidRPr="003F7C12">
        <w:rPr>
          <w:sz w:val="20"/>
        </w:rPr>
        <w:t>in acre feet annually</w:t>
      </w:r>
      <w:r>
        <w:rPr>
          <w:sz w:val="20"/>
        </w:rPr>
        <w:t xml:space="preserve"> (</w:t>
      </w:r>
      <w:proofErr w:type="gramStart"/>
      <w:r>
        <w:rPr>
          <w:sz w:val="20"/>
        </w:rPr>
        <w:t>one acre</w:t>
      </w:r>
      <w:proofErr w:type="gramEnd"/>
      <w:r>
        <w:rPr>
          <w:sz w:val="20"/>
        </w:rPr>
        <w:t xml:space="preserve"> foot is the amount of water required to cover an area of one acre to a depth of one foot, and is equal to approximately 325,900 gallons</w:t>
      </w:r>
      <w:r w:rsidR="002849B9">
        <w:rPr>
          <w:sz w:val="20"/>
        </w:rPr>
        <w:t>)</w:t>
      </w:r>
    </w:p>
    <w:p w14:paraId="21AC9800" w14:textId="77777777" w:rsidR="00463A5D" w:rsidRDefault="00463A5D" w:rsidP="00463A5D">
      <w:pPr>
        <w:pStyle w:val="BodyText"/>
        <w:spacing w:after="120"/>
        <w:ind w:left="720"/>
        <w:jc w:val="both"/>
      </w:pPr>
      <w:r w:rsidRPr="003F7C12">
        <w:rPr>
          <w:sz w:val="20"/>
        </w:rPr>
        <w:t>Conditional</w:t>
      </w:r>
      <w:r>
        <w:rPr>
          <w:sz w:val="20"/>
        </w:rPr>
        <w:t xml:space="preserve"> _____________ (acre feet</w:t>
      </w:r>
      <w:r>
        <w:t>)</w:t>
      </w:r>
      <w:r>
        <w:tab/>
      </w:r>
      <w:r w:rsidRPr="00DB5BF9">
        <w:rPr>
          <w:sz w:val="20"/>
        </w:rPr>
        <w:t>Absolute</w:t>
      </w:r>
      <w:r>
        <w:t xml:space="preserve"> ______________</w:t>
      </w:r>
      <w:proofErr w:type="gramStart"/>
      <w:r>
        <w:t>_</w:t>
      </w:r>
      <w:r>
        <w:rPr>
          <w:sz w:val="20"/>
        </w:rPr>
        <w:t>(</w:t>
      </w:r>
      <w:proofErr w:type="gramEnd"/>
      <w:r>
        <w:rPr>
          <w:sz w:val="20"/>
        </w:rPr>
        <w:t>acre feet</w:t>
      </w:r>
      <w:r>
        <w:t>)</w:t>
      </w:r>
    </w:p>
    <w:p w14:paraId="21AC9801" w14:textId="77777777" w:rsidR="006947A0" w:rsidRPr="003F7C12" w:rsidRDefault="006947A0" w:rsidP="00463A5D">
      <w:pPr>
        <w:pStyle w:val="BodyText"/>
        <w:spacing w:after="120"/>
        <w:ind w:left="720"/>
        <w:jc w:val="both"/>
        <w:rPr>
          <w:sz w:val="20"/>
        </w:rPr>
      </w:pPr>
      <w:r>
        <w:rPr>
          <w:rFonts w:cs="Arial"/>
          <w:sz w:val="20"/>
        </w:rPr>
        <w:t>If claiming an absolute water right, application shall include supporting evidence that applicant diverted water and applied such water to the beneficial uses claimed in the amounts claimed.</w:t>
      </w:r>
    </w:p>
    <w:p w14:paraId="21AC9802" w14:textId="77777777" w:rsidR="006947A0" w:rsidRDefault="009A041F" w:rsidP="0042539C">
      <w:pPr>
        <w:pStyle w:val="BodyText"/>
        <w:numPr>
          <w:ilvl w:val="0"/>
          <w:numId w:val="1"/>
        </w:numPr>
        <w:spacing w:after="120"/>
        <w:ind w:left="360"/>
        <w:jc w:val="both"/>
        <w:rPr>
          <w:sz w:val="20"/>
        </w:rPr>
      </w:pPr>
      <w:r>
        <w:rPr>
          <w:sz w:val="20"/>
        </w:rPr>
        <w:t xml:space="preserve">Does the </w:t>
      </w:r>
      <w:r w:rsidR="006947A0">
        <w:rPr>
          <w:sz w:val="20"/>
        </w:rPr>
        <w:t>well operate pursuant to a decreed plan for augmentation</w:t>
      </w:r>
      <w:r>
        <w:rPr>
          <w:sz w:val="20"/>
        </w:rPr>
        <w:t xml:space="preserve">? </w:t>
      </w:r>
      <w:r>
        <w:rPr>
          <w:rFonts w:ascii="Wingdings" w:hAnsi="Wingdings"/>
          <w:sz w:val="28"/>
          <w:szCs w:val="28"/>
        </w:rPr>
        <w:t></w:t>
      </w:r>
      <w:r>
        <w:rPr>
          <w:b/>
          <w:sz w:val="20"/>
        </w:rPr>
        <w:t>Yes</w:t>
      </w:r>
      <w:r>
        <w:rPr>
          <w:rFonts w:ascii="Univers (W1)" w:hAnsi="Univers (W1)"/>
          <w:sz w:val="20"/>
        </w:rPr>
        <w:t xml:space="preserve">   </w:t>
      </w:r>
      <w:r>
        <w:rPr>
          <w:rFonts w:ascii="Wingdings" w:hAnsi="Wingdings"/>
          <w:sz w:val="28"/>
          <w:szCs w:val="28"/>
        </w:rPr>
        <w:t></w:t>
      </w:r>
      <w:proofErr w:type="gramStart"/>
      <w:r>
        <w:rPr>
          <w:b/>
          <w:sz w:val="20"/>
        </w:rPr>
        <w:t xml:space="preserve">No  </w:t>
      </w:r>
      <w:r>
        <w:rPr>
          <w:sz w:val="20"/>
        </w:rPr>
        <w:t>If</w:t>
      </w:r>
      <w:proofErr w:type="gramEnd"/>
      <w:r>
        <w:rPr>
          <w:sz w:val="20"/>
        </w:rPr>
        <w:t xml:space="preserve"> YES fill out A and B:</w:t>
      </w:r>
    </w:p>
    <w:p w14:paraId="21AC9803" w14:textId="77777777" w:rsidR="006947A0" w:rsidRDefault="006947A0" w:rsidP="006947A0">
      <w:pPr>
        <w:pStyle w:val="BodyText"/>
        <w:numPr>
          <w:ilvl w:val="0"/>
          <w:numId w:val="11"/>
        </w:numPr>
        <w:spacing w:after="120"/>
        <w:jc w:val="both"/>
        <w:rPr>
          <w:sz w:val="20"/>
        </w:rPr>
      </w:pPr>
      <w:r>
        <w:rPr>
          <w:sz w:val="20"/>
        </w:rPr>
        <w:t xml:space="preserve">Case number of </w:t>
      </w:r>
      <w:proofErr w:type="gramStart"/>
      <w:r>
        <w:rPr>
          <w:sz w:val="20"/>
        </w:rPr>
        <w:t>plan</w:t>
      </w:r>
      <w:proofErr w:type="gramEnd"/>
      <w:r>
        <w:rPr>
          <w:sz w:val="20"/>
        </w:rPr>
        <w:t xml:space="preserve"> for augmentation: </w:t>
      </w:r>
      <w:r>
        <w:rPr>
          <w:sz w:val="20"/>
          <w:u w:val="single"/>
        </w:rPr>
        <w:tab/>
      </w:r>
      <w:r>
        <w:rPr>
          <w:sz w:val="20"/>
          <w:u w:val="single"/>
        </w:rPr>
        <w:tab/>
      </w:r>
      <w:r>
        <w:rPr>
          <w:sz w:val="20"/>
          <w:u w:val="single"/>
        </w:rPr>
        <w:tab/>
      </w:r>
      <w:r>
        <w:rPr>
          <w:sz w:val="20"/>
          <w:u w:val="single"/>
        </w:rPr>
        <w:tab/>
      </w:r>
      <w:r>
        <w:rPr>
          <w:sz w:val="20"/>
          <w:u w:val="single"/>
        </w:rPr>
        <w:tab/>
      </w:r>
    </w:p>
    <w:p w14:paraId="21AC9804" w14:textId="77777777" w:rsidR="006947A0" w:rsidRDefault="006947A0" w:rsidP="006947A0">
      <w:pPr>
        <w:pStyle w:val="BodyText"/>
        <w:numPr>
          <w:ilvl w:val="0"/>
          <w:numId w:val="11"/>
        </w:numPr>
        <w:spacing w:after="120"/>
        <w:jc w:val="both"/>
        <w:rPr>
          <w:sz w:val="20"/>
        </w:rPr>
      </w:pPr>
      <w:r>
        <w:rPr>
          <w:sz w:val="20"/>
        </w:rPr>
        <w:t xml:space="preserve"> Is plan for augmentation operational?   </w:t>
      </w:r>
      <w:r w:rsidRPr="003E0941">
        <w:rPr>
          <w:rFonts w:ascii="Wingdings" w:hAnsi="Wingdings"/>
          <w:sz w:val="28"/>
          <w:szCs w:val="28"/>
        </w:rPr>
        <w:t></w:t>
      </w:r>
      <w:r w:rsidRPr="008A5531">
        <w:rPr>
          <w:b/>
          <w:sz w:val="20"/>
        </w:rPr>
        <w:t>Yes</w:t>
      </w:r>
      <w:r w:rsidRPr="008A5531">
        <w:rPr>
          <w:rFonts w:ascii="Univers (W1)" w:hAnsi="Univers (W1)"/>
          <w:sz w:val="20"/>
        </w:rPr>
        <w:t xml:space="preserve"> </w:t>
      </w:r>
      <w:r>
        <w:rPr>
          <w:rFonts w:ascii="Univers (W1)" w:hAnsi="Univers (W1)"/>
          <w:sz w:val="20"/>
        </w:rPr>
        <w:t xml:space="preserve">  </w:t>
      </w:r>
      <w:r w:rsidRPr="003E0941">
        <w:rPr>
          <w:rFonts w:ascii="Wingdings" w:hAnsi="Wingdings"/>
          <w:sz w:val="28"/>
          <w:szCs w:val="28"/>
        </w:rPr>
        <w:t></w:t>
      </w:r>
      <w:r w:rsidRPr="008A5531">
        <w:rPr>
          <w:b/>
          <w:sz w:val="20"/>
        </w:rPr>
        <w:t>No</w:t>
      </w:r>
    </w:p>
    <w:p w14:paraId="21AC9805" w14:textId="77777777" w:rsidR="00855EC1" w:rsidRPr="0042539C" w:rsidRDefault="00855EC1" w:rsidP="002637E7">
      <w:pPr>
        <w:pStyle w:val="BodyText"/>
        <w:jc w:val="both"/>
        <w:rPr>
          <w:sz w:val="12"/>
          <w:szCs w:val="12"/>
        </w:rPr>
      </w:pPr>
    </w:p>
    <w:p w14:paraId="21AC9806" w14:textId="77777777" w:rsidR="005237E8" w:rsidRPr="00FA12BB" w:rsidRDefault="00530813" w:rsidP="0042539C">
      <w:pPr>
        <w:pStyle w:val="BodyText"/>
        <w:numPr>
          <w:ilvl w:val="0"/>
          <w:numId w:val="1"/>
        </w:numPr>
        <w:spacing w:after="120"/>
        <w:ind w:left="360"/>
        <w:jc w:val="both"/>
        <w:rPr>
          <w:sz w:val="20"/>
          <w:u w:val="single"/>
        </w:rPr>
      </w:pPr>
      <w:r>
        <w:rPr>
          <w:sz w:val="20"/>
        </w:rPr>
        <w:t xml:space="preserve">List All </w:t>
      </w:r>
      <w:r w:rsidR="005237E8">
        <w:rPr>
          <w:sz w:val="20"/>
        </w:rPr>
        <w:t>Use</w:t>
      </w:r>
      <w:r>
        <w:rPr>
          <w:sz w:val="20"/>
        </w:rPr>
        <w:t>s</w:t>
      </w:r>
      <w:r w:rsidR="005237E8">
        <w:rPr>
          <w:sz w:val="20"/>
        </w:rPr>
        <w:t xml:space="preserve"> or </w:t>
      </w:r>
      <w:r w:rsidR="00507DA8" w:rsidRPr="003F7C12">
        <w:rPr>
          <w:sz w:val="20"/>
        </w:rPr>
        <w:t xml:space="preserve">Proposed </w:t>
      </w:r>
      <w:r w:rsidR="005237E8">
        <w:rPr>
          <w:sz w:val="20"/>
        </w:rPr>
        <w:t>U</w:t>
      </w:r>
      <w:r w:rsidR="00507DA8" w:rsidRPr="003F7C12">
        <w:rPr>
          <w:sz w:val="20"/>
        </w:rPr>
        <w:t>se</w:t>
      </w:r>
      <w:r>
        <w:rPr>
          <w:sz w:val="20"/>
        </w:rPr>
        <w:t>s</w:t>
      </w:r>
      <w:r w:rsidR="005237E8" w:rsidRPr="00FA12BB">
        <w:rPr>
          <w:sz w:val="20"/>
          <w:u w:val="single"/>
        </w:rPr>
        <w:t xml:space="preserve">  </w:t>
      </w:r>
      <w:r w:rsidR="005237E8" w:rsidRPr="00FA12BB">
        <w:rPr>
          <w:sz w:val="20"/>
          <w:u w:val="single"/>
        </w:rPr>
        <w:tab/>
      </w:r>
      <w:r w:rsidR="005237E8" w:rsidRPr="00FA12BB">
        <w:rPr>
          <w:sz w:val="20"/>
          <w:u w:val="single"/>
        </w:rPr>
        <w:tab/>
      </w:r>
      <w:r w:rsidR="005237E8" w:rsidRPr="00FA12BB">
        <w:rPr>
          <w:sz w:val="20"/>
          <w:u w:val="single"/>
        </w:rPr>
        <w:tab/>
      </w:r>
      <w:r w:rsidR="005237E8" w:rsidRPr="00FA12BB">
        <w:rPr>
          <w:sz w:val="20"/>
          <w:u w:val="single"/>
        </w:rPr>
        <w:tab/>
      </w:r>
      <w:r w:rsidR="005237E8" w:rsidRPr="00FA12BB">
        <w:rPr>
          <w:sz w:val="20"/>
          <w:u w:val="single"/>
        </w:rPr>
        <w:tab/>
      </w:r>
      <w:r w:rsidR="005237E8" w:rsidRPr="00FA12BB">
        <w:rPr>
          <w:sz w:val="20"/>
          <w:u w:val="single"/>
        </w:rPr>
        <w:tab/>
      </w:r>
      <w:r w:rsidR="005237E8" w:rsidRPr="00FA12BB">
        <w:rPr>
          <w:sz w:val="20"/>
          <w:u w:val="single"/>
        </w:rPr>
        <w:tab/>
      </w:r>
      <w:r w:rsidR="005237E8" w:rsidRPr="00FA12BB">
        <w:rPr>
          <w:sz w:val="20"/>
          <w:u w:val="single"/>
        </w:rPr>
        <w:tab/>
      </w:r>
      <w:r w:rsidR="005237E8" w:rsidRPr="00FA12BB">
        <w:rPr>
          <w:sz w:val="20"/>
          <w:u w:val="single"/>
        </w:rPr>
        <w:tab/>
      </w:r>
      <w:r w:rsidR="005237E8" w:rsidRPr="00FA12BB">
        <w:rPr>
          <w:sz w:val="20"/>
          <w:u w:val="single"/>
        </w:rPr>
        <w:tab/>
      </w:r>
    </w:p>
    <w:p w14:paraId="21AC9807" w14:textId="77777777" w:rsidR="00507DA8" w:rsidRPr="00FA12BB" w:rsidRDefault="005237E8" w:rsidP="00D51574">
      <w:pPr>
        <w:pStyle w:val="BodyText"/>
        <w:spacing w:line="360" w:lineRule="auto"/>
        <w:ind w:left="360"/>
        <w:jc w:val="both"/>
        <w:rPr>
          <w:sz w:val="20"/>
          <w:u w:val="single"/>
        </w:rPr>
      </w:pPr>
      <w:r w:rsidRPr="00FA12BB">
        <w:rPr>
          <w:sz w:val="20"/>
          <w:u w:val="single"/>
        </w:rPr>
        <w:tab/>
      </w:r>
      <w:r w:rsidRPr="00FA12BB">
        <w:rPr>
          <w:sz w:val="20"/>
          <w:u w:val="single"/>
        </w:rPr>
        <w:tab/>
      </w:r>
      <w:r w:rsidRPr="00FA12BB">
        <w:rPr>
          <w:sz w:val="20"/>
          <w:u w:val="single"/>
        </w:rPr>
        <w:tab/>
      </w:r>
      <w:r w:rsidRPr="00FA12BB">
        <w:rPr>
          <w:sz w:val="20"/>
          <w:u w:val="single"/>
        </w:rPr>
        <w:tab/>
      </w:r>
      <w:r w:rsidRPr="00FA12BB">
        <w:rPr>
          <w:sz w:val="20"/>
          <w:u w:val="single"/>
        </w:rPr>
        <w:tab/>
      </w:r>
      <w:r w:rsidRPr="00FA12BB">
        <w:rPr>
          <w:sz w:val="20"/>
          <w:u w:val="single"/>
        </w:rPr>
        <w:tab/>
      </w:r>
      <w:r w:rsidRPr="00FA12BB">
        <w:rPr>
          <w:sz w:val="20"/>
          <w:u w:val="single"/>
        </w:rPr>
        <w:tab/>
      </w:r>
      <w:r w:rsidRPr="00FA12BB">
        <w:rPr>
          <w:sz w:val="20"/>
          <w:u w:val="single"/>
        </w:rPr>
        <w:tab/>
      </w:r>
      <w:r w:rsidRPr="00FA12BB">
        <w:rPr>
          <w:sz w:val="20"/>
          <w:u w:val="single"/>
        </w:rPr>
        <w:tab/>
      </w:r>
      <w:r w:rsidRPr="00FA12BB">
        <w:rPr>
          <w:sz w:val="20"/>
          <w:u w:val="single"/>
        </w:rPr>
        <w:tab/>
      </w:r>
      <w:r w:rsidRPr="00FA12BB">
        <w:rPr>
          <w:sz w:val="20"/>
          <w:u w:val="single"/>
        </w:rPr>
        <w:tab/>
      </w:r>
      <w:r w:rsidRPr="00FA12BB">
        <w:rPr>
          <w:sz w:val="20"/>
          <w:u w:val="single"/>
        </w:rPr>
        <w:tab/>
      </w:r>
      <w:r w:rsidRPr="00FA12BB">
        <w:rPr>
          <w:sz w:val="20"/>
          <w:u w:val="single"/>
        </w:rPr>
        <w:tab/>
      </w:r>
      <w:r w:rsidRPr="00FA12BB">
        <w:rPr>
          <w:sz w:val="20"/>
          <w:u w:val="single"/>
        </w:rPr>
        <w:tab/>
      </w:r>
    </w:p>
    <w:p w14:paraId="21AC9808" w14:textId="77777777" w:rsidR="005237E8" w:rsidRPr="0042539C" w:rsidRDefault="005237E8" w:rsidP="005237E8">
      <w:pPr>
        <w:pStyle w:val="BodyText"/>
        <w:jc w:val="both"/>
        <w:rPr>
          <w:sz w:val="12"/>
          <w:szCs w:val="12"/>
          <w:u w:val="single"/>
        </w:rPr>
      </w:pPr>
    </w:p>
    <w:p w14:paraId="21AC9809" w14:textId="77777777" w:rsidR="005237E8" w:rsidRPr="005237E8" w:rsidRDefault="005237E8" w:rsidP="00AD0E94">
      <w:pPr>
        <w:pStyle w:val="BodyText"/>
        <w:numPr>
          <w:ilvl w:val="0"/>
          <w:numId w:val="16"/>
        </w:numPr>
        <w:spacing w:line="360" w:lineRule="auto"/>
        <w:jc w:val="both"/>
        <w:rPr>
          <w:rFonts w:cs="Arial"/>
          <w:sz w:val="20"/>
        </w:rPr>
      </w:pPr>
      <w:r w:rsidRPr="005237E8">
        <w:rPr>
          <w:rFonts w:cs="Arial"/>
          <w:sz w:val="20"/>
        </w:rPr>
        <w:t>If irrigation, complete the following:</w:t>
      </w:r>
    </w:p>
    <w:p w14:paraId="21AC980A" w14:textId="77777777" w:rsidR="005237E8" w:rsidRPr="005237E8" w:rsidRDefault="005237E8" w:rsidP="00D51574">
      <w:pPr>
        <w:pStyle w:val="BodyTextIndent2"/>
        <w:spacing w:after="0" w:line="240" w:lineRule="auto"/>
        <w:ind w:left="720"/>
        <w:rPr>
          <w:rFonts w:ascii="Arial" w:hAnsi="Arial" w:cs="Arial"/>
          <w:sz w:val="20"/>
        </w:rPr>
      </w:pPr>
      <w:r w:rsidRPr="005237E8">
        <w:rPr>
          <w:rFonts w:ascii="Arial" w:hAnsi="Arial" w:cs="Arial"/>
          <w:sz w:val="20"/>
        </w:rPr>
        <w:t>Number of acres historically irrigated _____________; proposed to be irrigated ___________________</w:t>
      </w:r>
      <w:r w:rsidR="00817F22">
        <w:rPr>
          <w:rFonts w:ascii="Arial" w:hAnsi="Arial" w:cs="Arial"/>
          <w:sz w:val="20"/>
        </w:rPr>
        <w:t>.</w:t>
      </w:r>
      <w:r>
        <w:rPr>
          <w:rFonts w:ascii="Arial" w:hAnsi="Arial" w:cs="Arial"/>
          <w:sz w:val="20"/>
        </w:rPr>
        <w:t xml:space="preserve"> </w:t>
      </w:r>
    </w:p>
    <w:p w14:paraId="21AC980B" w14:textId="77777777" w:rsidR="00AF0F59" w:rsidRDefault="00AF0F59" w:rsidP="00D51574">
      <w:pPr>
        <w:pStyle w:val="BodyTextIndent2"/>
        <w:spacing w:line="240" w:lineRule="auto"/>
        <w:ind w:left="720"/>
        <w:rPr>
          <w:rFonts w:ascii="Arial" w:hAnsi="Arial" w:cs="Arial"/>
          <w:sz w:val="20"/>
        </w:rPr>
      </w:pPr>
      <w:r>
        <w:rPr>
          <w:rFonts w:ascii="Arial" w:hAnsi="Arial" w:cs="Arial"/>
          <w:sz w:val="20"/>
        </w:rPr>
        <w:t xml:space="preserve">Does the Applicant intend to use this water right to supplement irrigation on an area of land already irrigated under another water right? </w:t>
      </w:r>
      <w:r w:rsidRPr="00982695">
        <w:rPr>
          <w:rFonts w:ascii="Arial" w:hAnsi="Arial"/>
          <w:sz w:val="20"/>
        </w:rPr>
        <w:sym w:font="Wingdings" w:char="F071"/>
      </w:r>
      <w:r w:rsidRPr="00982695">
        <w:rPr>
          <w:rFonts w:ascii="Arial" w:hAnsi="Arial"/>
          <w:sz w:val="20"/>
        </w:rPr>
        <w:t xml:space="preserve"> </w:t>
      </w:r>
      <w:r>
        <w:rPr>
          <w:rFonts w:ascii="Arial" w:hAnsi="Arial"/>
          <w:sz w:val="20"/>
        </w:rPr>
        <w:t xml:space="preserve">yes  </w:t>
      </w:r>
      <w:r w:rsidRPr="00982695">
        <w:rPr>
          <w:rFonts w:ascii="Arial" w:hAnsi="Arial"/>
          <w:sz w:val="20"/>
        </w:rPr>
        <w:sym w:font="Wingdings" w:char="F071"/>
      </w:r>
      <w:r w:rsidRPr="00982695">
        <w:rPr>
          <w:rFonts w:ascii="Arial" w:hAnsi="Arial"/>
          <w:sz w:val="20"/>
        </w:rPr>
        <w:t xml:space="preserve"> </w:t>
      </w:r>
      <w:r>
        <w:rPr>
          <w:rFonts w:ascii="Arial" w:hAnsi="Arial"/>
          <w:sz w:val="20"/>
        </w:rPr>
        <w:t>no</w:t>
      </w:r>
    </w:p>
    <w:p w14:paraId="21AC980C" w14:textId="77777777" w:rsidR="005237E8" w:rsidRPr="005237E8" w:rsidRDefault="005237E8" w:rsidP="00D51574">
      <w:pPr>
        <w:pStyle w:val="BodyTextIndent2"/>
        <w:spacing w:line="240" w:lineRule="auto"/>
        <w:ind w:left="720"/>
        <w:rPr>
          <w:rFonts w:ascii="Arial" w:hAnsi="Arial" w:cs="Arial"/>
          <w:sz w:val="20"/>
        </w:rPr>
      </w:pPr>
      <w:r w:rsidRPr="005237E8">
        <w:rPr>
          <w:rFonts w:ascii="Arial" w:hAnsi="Arial" w:cs="Arial"/>
          <w:sz w:val="20"/>
        </w:rPr>
        <w:lastRenderedPageBreak/>
        <w:t xml:space="preserve">Legal description of </w:t>
      </w:r>
      <w:r w:rsidR="00AF0F59">
        <w:rPr>
          <w:rFonts w:ascii="Arial" w:hAnsi="Arial" w:cs="Arial"/>
          <w:sz w:val="20"/>
        </w:rPr>
        <w:t xml:space="preserve">irrigated </w:t>
      </w:r>
      <w:r w:rsidRPr="005237E8">
        <w:rPr>
          <w:rFonts w:ascii="Arial" w:hAnsi="Arial" w:cs="Arial"/>
          <w:sz w:val="20"/>
        </w:rPr>
        <w:t xml:space="preserve">acreage.  Mark the location of the irrigated acreage on a USGS topographic map and attach to this application a legible 8 ½ x </w:t>
      </w:r>
      <w:proofErr w:type="gramStart"/>
      <w:r w:rsidRPr="005237E8">
        <w:rPr>
          <w:rFonts w:ascii="Arial" w:hAnsi="Arial" w:cs="Arial"/>
          <w:sz w:val="20"/>
        </w:rPr>
        <w:t>11 inch</w:t>
      </w:r>
      <w:proofErr w:type="gramEnd"/>
      <w:r w:rsidRPr="005237E8">
        <w:rPr>
          <w:rFonts w:ascii="Arial" w:hAnsi="Arial" w:cs="Arial"/>
          <w:sz w:val="20"/>
        </w:rPr>
        <w:t xml:space="preserve"> copy of the applicable portion of the map.  </w:t>
      </w:r>
    </w:p>
    <w:p w14:paraId="21AC980D" w14:textId="77777777" w:rsidR="00070464" w:rsidRDefault="005237E8" w:rsidP="00D51574">
      <w:pPr>
        <w:spacing w:line="360" w:lineRule="auto"/>
        <w:ind w:left="720"/>
        <w:jc w:val="both"/>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21AC980E" w14:textId="77777777" w:rsidR="005237E8" w:rsidRDefault="005237E8" w:rsidP="00D51574">
      <w:pPr>
        <w:spacing w:line="360" w:lineRule="auto"/>
        <w:ind w:left="720"/>
        <w:jc w:val="both"/>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00E078C9">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00C22AB5">
        <w:rPr>
          <w:rFonts w:ascii="Arial" w:hAnsi="Arial" w:cs="Arial"/>
          <w:sz w:val="20"/>
          <w:u w:val="single"/>
        </w:rPr>
        <w:tab/>
      </w:r>
      <w:r w:rsidR="00C22AB5">
        <w:rPr>
          <w:rFonts w:ascii="Arial" w:hAnsi="Arial" w:cs="Arial"/>
          <w:sz w:val="20"/>
          <w:u w:val="single"/>
        </w:rPr>
        <w:tab/>
      </w:r>
      <w:r w:rsidR="00C22AB5">
        <w:rPr>
          <w:rFonts w:ascii="Arial" w:hAnsi="Arial" w:cs="Arial"/>
          <w:sz w:val="20"/>
          <w:u w:val="single"/>
        </w:rPr>
        <w:tab/>
      </w:r>
      <w:r w:rsidR="00C22AB5">
        <w:rPr>
          <w:rFonts w:ascii="Arial" w:hAnsi="Arial" w:cs="Arial"/>
          <w:sz w:val="20"/>
          <w:u w:val="single"/>
        </w:rPr>
        <w:tab/>
      </w:r>
      <w:r>
        <w:rPr>
          <w:rFonts w:ascii="Arial" w:hAnsi="Arial" w:cs="Arial"/>
          <w:sz w:val="20"/>
          <w:u w:val="single"/>
        </w:rPr>
        <w:tab/>
      </w:r>
    </w:p>
    <w:p w14:paraId="21AC980F" w14:textId="77777777" w:rsidR="00507DA8" w:rsidRPr="0041178B" w:rsidRDefault="00507DA8">
      <w:pPr>
        <w:pStyle w:val="BodyText"/>
        <w:jc w:val="both"/>
        <w:rPr>
          <w:sz w:val="20"/>
        </w:rPr>
      </w:pPr>
    </w:p>
    <w:p w14:paraId="21AC9810" w14:textId="77777777" w:rsidR="00507DA8" w:rsidRPr="003F7C12" w:rsidRDefault="00507DA8" w:rsidP="00AD0E94">
      <w:pPr>
        <w:pStyle w:val="BodyText"/>
        <w:numPr>
          <w:ilvl w:val="0"/>
          <w:numId w:val="16"/>
        </w:numPr>
        <w:jc w:val="both"/>
        <w:rPr>
          <w:sz w:val="20"/>
        </w:rPr>
      </w:pPr>
      <w:r w:rsidRPr="003F7C12">
        <w:rPr>
          <w:sz w:val="20"/>
        </w:rPr>
        <w:t>If non-irrigation, describe purpose fully</w:t>
      </w:r>
      <w:r w:rsidR="00613A26">
        <w:rPr>
          <w:sz w:val="20"/>
        </w:rPr>
        <w:t xml:space="preserve">.  Mark the location of proposed area of use on a USGS topographic </w:t>
      </w:r>
      <w:r w:rsidR="00613A26" w:rsidRPr="00707939">
        <w:rPr>
          <w:sz w:val="20"/>
        </w:rPr>
        <w:t>map</w:t>
      </w:r>
      <w:r w:rsidR="00613A26">
        <w:rPr>
          <w:sz w:val="20"/>
        </w:rPr>
        <w:t xml:space="preserve"> and attach to this application a legible 8 ½ x </w:t>
      </w:r>
      <w:proofErr w:type="gramStart"/>
      <w:r w:rsidR="00613A26">
        <w:rPr>
          <w:sz w:val="20"/>
        </w:rPr>
        <w:t>11 inch</w:t>
      </w:r>
      <w:proofErr w:type="gramEnd"/>
      <w:r w:rsidR="00613A26">
        <w:rPr>
          <w:sz w:val="20"/>
        </w:rPr>
        <w:t xml:space="preserve"> copy of the applicable portion of the map</w:t>
      </w:r>
      <w:r w:rsidR="00613A26" w:rsidRPr="003F7C12">
        <w:rPr>
          <w:sz w:val="20"/>
        </w:rPr>
        <w:t>.</w:t>
      </w:r>
    </w:p>
    <w:p w14:paraId="21AC9811" w14:textId="77777777" w:rsidR="00507DA8" w:rsidRPr="00340858" w:rsidRDefault="00507DA8">
      <w:pPr>
        <w:pStyle w:val="BodyText"/>
        <w:jc w:val="both"/>
        <w:rPr>
          <w:sz w:val="16"/>
          <w:szCs w:val="16"/>
        </w:rPr>
      </w:pPr>
    </w:p>
    <w:p w14:paraId="21AC9812" w14:textId="77777777" w:rsidR="00855EC1" w:rsidRDefault="00855EC1" w:rsidP="00657B5B">
      <w:pPr>
        <w:spacing w:line="360" w:lineRule="auto"/>
        <w:ind w:left="720"/>
        <w:jc w:val="both"/>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21AC9813" w14:textId="77777777" w:rsidR="0041178B" w:rsidRDefault="0041178B" w:rsidP="00961A3D">
      <w:pPr>
        <w:pStyle w:val="BodyText"/>
        <w:jc w:val="both"/>
        <w:rPr>
          <w:sz w:val="20"/>
        </w:rPr>
      </w:pPr>
    </w:p>
    <w:p w14:paraId="21AC9814" w14:textId="77777777" w:rsidR="00507DA8" w:rsidRPr="003F7C12" w:rsidRDefault="00507DA8" w:rsidP="0042539C">
      <w:pPr>
        <w:pStyle w:val="BodyText"/>
        <w:numPr>
          <w:ilvl w:val="0"/>
          <w:numId w:val="1"/>
        </w:numPr>
        <w:spacing w:after="120"/>
        <w:ind w:left="360"/>
        <w:jc w:val="both"/>
        <w:rPr>
          <w:sz w:val="20"/>
        </w:rPr>
      </w:pPr>
      <w:r w:rsidRPr="003F7C12">
        <w:rPr>
          <w:sz w:val="20"/>
        </w:rPr>
        <w:t>Name(s) and address(es) of owner(s) or reputed owners of the land upon which any new</w:t>
      </w:r>
      <w:r w:rsidR="00E54350">
        <w:rPr>
          <w:sz w:val="20"/>
        </w:rPr>
        <w:t xml:space="preserve"> or existing </w:t>
      </w:r>
      <w:r w:rsidRPr="003F7C12">
        <w:rPr>
          <w:sz w:val="20"/>
        </w:rPr>
        <w:t xml:space="preserve"> diversion or storage structure, or modification to any existing diversion or storage structure is or will be constructed or upon which  water is or will be stored, including any modification to the existing pool</w:t>
      </w:r>
      <w:r w:rsidR="00D6770F">
        <w:rPr>
          <w:sz w:val="20"/>
        </w:rPr>
        <w:t xml:space="preserve">. </w:t>
      </w:r>
      <w:r w:rsidR="000E4691">
        <w:rPr>
          <w:rFonts w:cs="Arial"/>
          <w:sz w:val="20"/>
        </w:rPr>
        <w:t>The applicant</w:t>
      </w:r>
      <w:r w:rsidR="004D2A2C">
        <w:rPr>
          <w:rFonts w:cs="Arial"/>
          <w:sz w:val="20"/>
        </w:rPr>
        <w:t xml:space="preserve"> must notify these persons that </w:t>
      </w:r>
      <w:r w:rsidR="000E4691">
        <w:rPr>
          <w:rFonts w:cs="Arial"/>
          <w:sz w:val="20"/>
        </w:rPr>
        <w:t>the applicant</w:t>
      </w:r>
      <w:r w:rsidR="004D2A2C">
        <w:rPr>
          <w:rFonts w:cs="Arial"/>
          <w:sz w:val="20"/>
        </w:rPr>
        <w:t xml:space="preserve"> </w:t>
      </w:r>
      <w:r w:rsidR="000E4691">
        <w:rPr>
          <w:rFonts w:cs="Arial"/>
          <w:sz w:val="20"/>
        </w:rPr>
        <w:t>is</w:t>
      </w:r>
      <w:r w:rsidR="004D2A2C">
        <w:rPr>
          <w:rFonts w:cs="Arial"/>
          <w:sz w:val="20"/>
        </w:rPr>
        <w:t xml:space="preserve"> applying for this water </w:t>
      </w:r>
      <w:proofErr w:type="gramStart"/>
      <w:r w:rsidR="004D2A2C">
        <w:rPr>
          <w:rFonts w:cs="Arial"/>
          <w:sz w:val="20"/>
        </w:rPr>
        <w:t>right, and</w:t>
      </w:r>
      <w:proofErr w:type="gramEnd"/>
      <w:r w:rsidR="004D2A2C">
        <w:rPr>
          <w:rFonts w:cs="Arial"/>
          <w:sz w:val="20"/>
        </w:rPr>
        <w:t xml:space="preserve"> certify to the Court that </w:t>
      </w:r>
      <w:r w:rsidR="000E4691">
        <w:rPr>
          <w:rFonts w:cs="Arial"/>
          <w:sz w:val="20"/>
        </w:rPr>
        <w:t>the applicant</w:t>
      </w:r>
      <w:r w:rsidR="004D2A2C">
        <w:rPr>
          <w:rFonts w:cs="Arial"/>
          <w:sz w:val="20"/>
        </w:rPr>
        <w:t xml:space="preserve"> </w:t>
      </w:r>
      <w:r w:rsidR="000E4691">
        <w:rPr>
          <w:rFonts w:cs="Arial"/>
          <w:sz w:val="20"/>
        </w:rPr>
        <w:t>has</w:t>
      </w:r>
      <w:r w:rsidR="004D2A2C">
        <w:rPr>
          <w:rFonts w:cs="Arial"/>
          <w:sz w:val="20"/>
        </w:rPr>
        <w:t xml:space="preserve"> done so by no later than </w:t>
      </w:r>
      <w:r w:rsidR="008F2DE4">
        <w:rPr>
          <w:rFonts w:cs="Arial"/>
          <w:sz w:val="20"/>
        </w:rPr>
        <w:t xml:space="preserve">14 </w:t>
      </w:r>
      <w:r w:rsidR="004D2A2C">
        <w:rPr>
          <w:rFonts w:cs="Arial"/>
          <w:sz w:val="20"/>
        </w:rPr>
        <w:t xml:space="preserve">days after filing this application. The certification form is on page </w:t>
      </w:r>
      <w:r w:rsidR="00B079B9">
        <w:rPr>
          <w:rFonts w:cs="Arial"/>
          <w:sz w:val="20"/>
        </w:rPr>
        <w:t>5</w:t>
      </w:r>
      <w:r w:rsidR="001443D9">
        <w:rPr>
          <w:rFonts w:cs="Arial"/>
          <w:sz w:val="20"/>
        </w:rPr>
        <w:t xml:space="preserve"> </w:t>
      </w:r>
      <w:r w:rsidR="004D2A2C">
        <w:rPr>
          <w:rFonts w:cs="Arial"/>
          <w:sz w:val="20"/>
        </w:rPr>
        <w:t>of this form.</w:t>
      </w:r>
    </w:p>
    <w:p w14:paraId="21AC9815" w14:textId="77777777" w:rsidR="001729C8" w:rsidRPr="00FE6D28" w:rsidRDefault="001729C8" w:rsidP="001729C8">
      <w:pPr>
        <w:tabs>
          <w:tab w:val="left" w:pos="360"/>
        </w:tabs>
        <w:jc w:val="both"/>
        <w:rPr>
          <w:rFonts w:ascii="Arial" w:hAnsi="Arial" w:cs="Arial"/>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6430"/>
      </w:tblGrid>
      <w:tr w:rsidR="001729C8" w:rsidRPr="00B644C9" w14:paraId="21AC9818" w14:textId="77777777" w:rsidTr="00E20823">
        <w:trPr>
          <w:trHeight w:val="460"/>
        </w:trPr>
        <w:tc>
          <w:tcPr>
            <w:tcW w:w="3240" w:type="dxa"/>
            <w:shd w:val="clear" w:color="auto" w:fill="E6E6E6"/>
            <w:vAlign w:val="center"/>
          </w:tcPr>
          <w:p w14:paraId="21AC9816" w14:textId="77777777" w:rsidR="00A13E53" w:rsidRPr="00B644C9" w:rsidRDefault="001729C8" w:rsidP="00A13E53">
            <w:pPr>
              <w:rPr>
                <w:rFonts w:ascii="Arial" w:hAnsi="Arial" w:cs="Arial"/>
                <w:b/>
                <w:sz w:val="20"/>
              </w:rPr>
            </w:pPr>
            <w:r w:rsidRPr="00B644C9">
              <w:rPr>
                <w:rFonts w:ascii="Arial" w:hAnsi="Arial" w:cs="Arial"/>
                <w:b/>
                <w:sz w:val="20"/>
              </w:rPr>
              <w:t xml:space="preserve">Name of Owner </w:t>
            </w:r>
          </w:p>
        </w:tc>
        <w:tc>
          <w:tcPr>
            <w:tcW w:w="6588" w:type="dxa"/>
            <w:shd w:val="clear" w:color="auto" w:fill="E6E6E6"/>
            <w:vAlign w:val="center"/>
          </w:tcPr>
          <w:p w14:paraId="21AC9817" w14:textId="77777777" w:rsidR="001729C8" w:rsidRPr="00B644C9" w:rsidRDefault="00722128" w:rsidP="00A13E53">
            <w:pPr>
              <w:rPr>
                <w:rFonts w:ascii="Arial" w:hAnsi="Arial" w:cs="Arial"/>
                <w:b/>
                <w:sz w:val="20"/>
              </w:rPr>
            </w:pPr>
            <w:r>
              <w:rPr>
                <w:rFonts w:ascii="Arial" w:hAnsi="Arial" w:cs="Arial"/>
                <w:b/>
                <w:sz w:val="20"/>
              </w:rPr>
              <w:t xml:space="preserve">Mailing </w:t>
            </w:r>
            <w:r w:rsidR="001729C8" w:rsidRPr="00B644C9">
              <w:rPr>
                <w:rFonts w:ascii="Arial" w:hAnsi="Arial" w:cs="Arial"/>
                <w:b/>
                <w:sz w:val="20"/>
              </w:rPr>
              <w:t>Address</w:t>
            </w:r>
          </w:p>
        </w:tc>
      </w:tr>
      <w:tr w:rsidR="001729C8" w:rsidRPr="00B644C9" w14:paraId="21AC981B" w14:textId="77777777" w:rsidTr="00E20823">
        <w:trPr>
          <w:trHeight w:val="460"/>
        </w:trPr>
        <w:tc>
          <w:tcPr>
            <w:tcW w:w="3240" w:type="dxa"/>
          </w:tcPr>
          <w:p w14:paraId="21AC9819" w14:textId="77777777" w:rsidR="001729C8" w:rsidRPr="00B644C9" w:rsidRDefault="001729C8" w:rsidP="00C9569A">
            <w:pPr>
              <w:rPr>
                <w:rFonts w:ascii="Arial" w:hAnsi="Arial" w:cs="Arial"/>
                <w:sz w:val="20"/>
              </w:rPr>
            </w:pPr>
          </w:p>
        </w:tc>
        <w:tc>
          <w:tcPr>
            <w:tcW w:w="6588" w:type="dxa"/>
          </w:tcPr>
          <w:p w14:paraId="21AC981A" w14:textId="77777777" w:rsidR="001729C8" w:rsidRPr="00B644C9" w:rsidRDefault="001729C8" w:rsidP="00C9569A">
            <w:pPr>
              <w:rPr>
                <w:rFonts w:ascii="Arial" w:hAnsi="Arial" w:cs="Arial"/>
                <w:sz w:val="20"/>
              </w:rPr>
            </w:pPr>
          </w:p>
        </w:tc>
      </w:tr>
      <w:tr w:rsidR="001729C8" w:rsidRPr="00B644C9" w14:paraId="21AC981E" w14:textId="77777777" w:rsidTr="00E20823">
        <w:trPr>
          <w:trHeight w:val="460"/>
        </w:trPr>
        <w:tc>
          <w:tcPr>
            <w:tcW w:w="3240" w:type="dxa"/>
          </w:tcPr>
          <w:p w14:paraId="21AC981C" w14:textId="77777777" w:rsidR="001729C8" w:rsidRPr="00B644C9" w:rsidRDefault="001729C8" w:rsidP="00C9569A">
            <w:pPr>
              <w:rPr>
                <w:rFonts w:ascii="Arial" w:hAnsi="Arial" w:cs="Arial"/>
                <w:sz w:val="20"/>
              </w:rPr>
            </w:pPr>
          </w:p>
        </w:tc>
        <w:tc>
          <w:tcPr>
            <w:tcW w:w="6588" w:type="dxa"/>
          </w:tcPr>
          <w:p w14:paraId="21AC981D" w14:textId="77777777" w:rsidR="001729C8" w:rsidRPr="00B644C9" w:rsidRDefault="001729C8" w:rsidP="00C9569A">
            <w:pPr>
              <w:rPr>
                <w:rFonts w:ascii="Arial" w:hAnsi="Arial" w:cs="Arial"/>
                <w:sz w:val="20"/>
              </w:rPr>
            </w:pPr>
          </w:p>
        </w:tc>
      </w:tr>
      <w:tr w:rsidR="001729C8" w:rsidRPr="00B644C9" w14:paraId="21AC9821" w14:textId="77777777" w:rsidTr="00E20823">
        <w:trPr>
          <w:trHeight w:val="460"/>
        </w:trPr>
        <w:tc>
          <w:tcPr>
            <w:tcW w:w="3240" w:type="dxa"/>
          </w:tcPr>
          <w:p w14:paraId="21AC981F" w14:textId="77777777" w:rsidR="001729C8" w:rsidRPr="00B644C9" w:rsidRDefault="001729C8" w:rsidP="00C9569A">
            <w:pPr>
              <w:rPr>
                <w:rFonts w:ascii="Arial" w:hAnsi="Arial" w:cs="Arial"/>
                <w:sz w:val="20"/>
              </w:rPr>
            </w:pPr>
          </w:p>
        </w:tc>
        <w:tc>
          <w:tcPr>
            <w:tcW w:w="6588" w:type="dxa"/>
          </w:tcPr>
          <w:p w14:paraId="21AC9820" w14:textId="77777777" w:rsidR="001729C8" w:rsidRPr="00B644C9" w:rsidRDefault="001729C8" w:rsidP="00C9569A">
            <w:pPr>
              <w:rPr>
                <w:rFonts w:ascii="Arial" w:hAnsi="Arial" w:cs="Arial"/>
                <w:sz w:val="20"/>
              </w:rPr>
            </w:pPr>
          </w:p>
        </w:tc>
      </w:tr>
    </w:tbl>
    <w:p w14:paraId="21AC9822" w14:textId="77777777" w:rsidR="0041178B" w:rsidRPr="004D2F34" w:rsidRDefault="0041178B" w:rsidP="001729C8">
      <w:pPr>
        <w:jc w:val="both"/>
        <w:rPr>
          <w:rFonts w:ascii="Arial" w:hAnsi="Arial"/>
          <w:sz w:val="20"/>
        </w:rPr>
      </w:pPr>
    </w:p>
    <w:p w14:paraId="21AC9823" w14:textId="77777777" w:rsidR="00507DA8" w:rsidRPr="003F7C12" w:rsidRDefault="00507DA8" w:rsidP="0042539C">
      <w:pPr>
        <w:pStyle w:val="BodyText"/>
        <w:numPr>
          <w:ilvl w:val="0"/>
          <w:numId w:val="1"/>
        </w:numPr>
        <w:spacing w:after="120"/>
        <w:ind w:left="360"/>
        <w:jc w:val="both"/>
        <w:rPr>
          <w:sz w:val="20"/>
        </w:rPr>
      </w:pPr>
      <w:r w:rsidRPr="003F7C12">
        <w:rPr>
          <w:sz w:val="20"/>
        </w:rPr>
        <w:t>Remarks:</w:t>
      </w:r>
    </w:p>
    <w:p w14:paraId="21AC9824" w14:textId="77777777" w:rsidR="00507DA8" w:rsidRPr="002662A2" w:rsidRDefault="00507DA8">
      <w:pPr>
        <w:tabs>
          <w:tab w:val="left" w:pos="360"/>
        </w:tabs>
        <w:jc w:val="both"/>
        <w:rPr>
          <w:rFonts w:ascii="Arial" w:hAnsi="Arial"/>
          <w:sz w:val="16"/>
          <w:szCs w:val="16"/>
        </w:rPr>
      </w:pPr>
    </w:p>
    <w:p w14:paraId="21AC9825" w14:textId="77777777" w:rsidR="00C9569A" w:rsidRDefault="00C9569A" w:rsidP="00961A3D">
      <w:pPr>
        <w:tabs>
          <w:tab w:val="left" w:pos="360"/>
        </w:tabs>
        <w:spacing w:line="360" w:lineRule="auto"/>
        <w:ind w:left="360"/>
        <w:jc w:val="both"/>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21AC9826" w14:textId="77777777" w:rsidR="00B40219" w:rsidRDefault="00B40219" w:rsidP="00961A3D">
      <w:pPr>
        <w:tabs>
          <w:tab w:val="left" w:pos="360"/>
        </w:tabs>
        <w:spacing w:line="360" w:lineRule="auto"/>
        <w:ind w:left="360"/>
        <w:jc w:val="both"/>
        <w:rPr>
          <w:rFonts w:ascii="Arial" w:hAnsi="Arial" w:cs="Arial"/>
          <w:sz w:val="20"/>
          <w:u w:val="single"/>
        </w:rPr>
      </w:pPr>
    </w:p>
    <w:p w14:paraId="21AC9827" w14:textId="77777777" w:rsidR="003A04C8" w:rsidRDefault="003A04C8" w:rsidP="00280921">
      <w:pPr>
        <w:pStyle w:val="BodyText3"/>
        <w:spacing w:line="240" w:lineRule="auto"/>
        <w:ind w:left="5328"/>
        <w:rPr>
          <w:rFonts w:cs="Arial"/>
          <w:sz w:val="20"/>
        </w:rPr>
      </w:pPr>
    </w:p>
    <w:p w14:paraId="21AC9828" w14:textId="2CF257FE" w:rsidR="001360FA" w:rsidRDefault="001360FA" w:rsidP="009A041F">
      <w:pPr>
        <w:pStyle w:val="BodyText3"/>
        <w:spacing w:line="240" w:lineRule="auto"/>
        <w:ind w:left="3600"/>
        <w:rPr>
          <w:rFonts w:cs="Arial"/>
          <w:sz w:val="20"/>
        </w:rPr>
      </w:pPr>
      <w:r w:rsidRPr="000E045A">
        <w:rPr>
          <w:rFonts w:cs="Arial"/>
          <w:sz w:val="20"/>
        </w:rPr>
        <w:t>_______________________</w:t>
      </w:r>
      <w:r>
        <w:rPr>
          <w:rFonts w:cs="Arial"/>
          <w:sz w:val="20"/>
        </w:rPr>
        <w:t>____________</w:t>
      </w:r>
      <w:r w:rsidRPr="000E045A">
        <w:rPr>
          <w:rFonts w:cs="Arial"/>
          <w:sz w:val="20"/>
        </w:rPr>
        <w:t>__</w:t>
      </w:r>
      <w:r w:rsidR="009A041F">
        <w:rPr>
          <w:rFonts w:cs="Arial"/>
          <w:sz w:val="20"/>
        </w:rPr>
        <w:tab/>
        <w:t>____________</w:t>
      </w:r>
    </w:p>
    <w:p w14:paraId="21AC9829" w14:textId="5FEA13C3" w:rsidR="003A04C8" w:rsidRDefault="001360FA" w:rsidP="00AD0E94">
      <w:pPr>
        <w:tabs>
          <w:tab w:val="left" w:pos="360"/>
        </w:tabs>
        <w:spacing w:line="360" w:lineRule="auto"/>
        <w:ind w:left="3600"/>
        <w:jc w:val="both"/>
        <w:rPr>
          <w:rFonts w:ascii="Arial" w:hAnsi="Arial" w:cs="Arial"/>
          <w:sz w:val="20"/>
        </w:rPr>
      </w:pPr>
      <w:r w:rsidRPr="001360FA">
        <w:rPr>
          <w:rFonts w:ascii="Arial" w:hAnsi="Arial" w:cs="Arial"/>
          <w:sz w:val="20"/>
        </w:rPr>
        <w:t>Signature of Attorney</w:t>
      </w:r>
      <w:r w:rsidR="00567A8E">
        <w:rPr>
          <w:rFonts w:ascii="Arial" w:hAnsi="Arial" w:cs="Arial"/>
          <w:sz w:val="20"/>
        </w:rPr>
        <w:t xml:space="preserve"> (if </w:t>
      </w:r>
      <w:proofErr w:type="gramStart"/>
      <w:r w:rsidR="00567A8E">
        <w:rPr>
          <w:rFonts w:ascii="Arial" w:hAnsi="Arial" w:cs="Arial"/>
          <w:sz w:val="20"/>
        </w:rPr>
        <w:t>any)</w:t>
      </w:r>
      <w:r w:rsidRPr="001360FA">
        <w:rPr>
          <w:rFonts w:ascii="Arial" w:hAnsi="Arial" w:cs="Arial"/>
          <w:sz w:val="20"/>
        </w:rPr>
        <w:t xml:space="preserve">  </w:t>
      </w:r>
      <w:r>
        <w:rPr>
          <w:rFonts w:ascii="Arial" w:hAnsi="Arial" w:cs="Arial"/>
          <w:sz w:val="20"/>
        </w:rPr>
        <w:t xml:space="preserve"> </w:t>
      </w:r>
      <w:proofErr w:type="gramEnd"/>
      <w:r>
        <w:rPr>
          <w:rFonts w:ascii="Arial" w:hAnsi="Arial" w:cs="Arial"/>
          <w:sz w:val="20"/>
        </w:rPr>
        <w:t xml:space="preserve">    </w:t>
      </w:r>
      <w:r w:rsidRPr="001360FA">
        <w:rPr>
          <w:rFonts w:ascii="Arial" w:hAnsi="Arial" w:cs="Arial"/>
          <w:sz w:val="20"/>
        </w:rPr>
        <w:t xml:space="preserve"> </w:t>
      </w:r>
      <w:r w:rsidR="00567A8E">
        <w:rPr>
          <w:rFonts w:ascii="Arial" w:hAnsi="Arial" w:cs="Arial"/>
          <w:sz w:val="20"/>
        </w:rPr>
        <w:tab/>
      </w:r>
      <w:r w:rsidR="00567A8E">
        <w:rPr>
          <w:rFonts w:ascii="Arial" w:hAnsi="Arial" w:cs="Arial"/>
          <w:sz w:val="20"/>
        </w:rPr>
        <w:tab/>
      </w:r>
      <w:r w:rsidRPr="001360FA">
        <w:rPr>
          <w:rFonts w:ascii="Arial" w:hAnsi="Arial" w:cs="Arial"/>
          <w:sz w:val="20"/>
        </w:rPr>
        <w:t>Date</w:t>
      </w:r>
    </w:p>
    <w:p w14:paraId="21AC982A" w14:textId="77777777" w:rsidR="009A041F" w:rsidRDefault="009A041F">
      <w:pPr>
        <w:rPr>
          <w:rFonts w:ascii="Arial" w:hAnsi="Arial" w:cs="Arial"/>
          <w:sz w:val="20"/>
        </w:rPr>
      </w:pPr>
      <w:r>
        <w:rPr>
          <w:rFonts w:ascii="Arial" w:hAnsi="Arial" w:cs="Arial"/>
          <w:sz w:val="20"/>
        </w:rPr>
        <w:br w:type="page"/>
      </w:r>
    </w:p>
    <w:p w14:paraId="21AC982B" w14:textId="77777777" w:rsidR="003A04C8" w:rsidRDefault="003A04C8" w:rsidP="00280921">
      <w:pPr>
        <w:tabs>
          <w:tab w:val="left" w:pos="360"/>
        </w:tabs>
        <w:spacing w:line="360" w:lineRule="auto"/>
        <w:ind w:left="360"/>
        <w:jc w:val="center"/>
        <w:rPr>
          <w:rFonts w:ascii="Arial" w:hAnsi="Arial" w:cs="Arial"/>
          <w:sz w:val="20"/>
        </w:rPr>
      </w:pPr>
    </w:p>
    <w:p w14:paraId="50C92957" w14:textId="77777777" w:rsidR="00567A8E" w:rsidRPr="00452399" w:rsidRDefault="00567A8E" w:rsidP="00567A8E">
      <w:pPr>
        <w:keepNext/>
        <w:pBdr>
          <w:top w:val="double" w:sz="4" w:space="1" w:color="auto"/>
        </w:pBdr>
        <w:jc w:val="center"/>
        <w:outlineLvl w:val="2"/>
        <w:rPr>
          <w:rFonts w:ascii="Arial" w:hAnsi="Arial"/>
          <w:b/>
          <w:szCs w:val="24"/>
        </w:rPr>
      </w:pPr>
      <w:r w:rsidRPr="00452399">
        <w:rPr>
          <w:rFonts w:ascii="Arial" w:hAnsi="Arial"/>
          <w:b/>
          <w:szCs w:val="24"/>
        </w:rPr>
        <w:t xml:space="preserve">VERIFICATION </w:t>
      </w:r>
    </w:p>
    <w:p w14:paraId="5043CA04" w14:textId="77777777" w:rsidR="00567A8E" w:rsidRPr="00452399" w:rsidRDefault="00567A8E" w:rsidP="00567A8E">
      <w:pPr>
        <w:rPr>
          <w:rFonts w:ascii="Arial" w:hAnsi="Arial"/>
        </w:rPr>
      </w:pPr>
    </w:p>
    <w:p w14:paraId="53A9EC5F" w14:textId="77777777" w:rsidR="00567A8E" w:rsidRPr="00452399" w:rsidRDefault="00567A8E" w:rsidP="00567A8E">
      <w:pPr>
        <w:jc w:val="both"/>
        <w:rPr>
          <w:rFonts w:ascii="Arial" w:hAnsi="Arial"/>
          <w:b/>
          <w:sz w:val="20"/>
        </w:rPr>
      </w:pPr>
      <w:r w:rsidRPr="00452399">
        <w:rPr>
          <w:rFonts w:ascii="Arial" w:hAnsi="Arial"/>
          <w:b/>
          <w:sz w:val="20"/>
        </w:rPr>
        <w:t>I declare under penalty of perjury under the law of Colorado that the foregoing is true and correct.</w:t>
      </w:r>
    </w:p>
    <w:p w14:paraId="38DDC816" w14:textId="77777777" w:rsidR="00567A8E" w:rsidRPr="00452399" w:rsidRDefault="00567A8E" w:rsidP="00567A8E">
      <w:pPr>
        <w:jc w:val="both"/>
        <w:rPr>
          <w:rFonts w:ascii="Arial" w:hAnsi="Arial"/>
          <w:b/>
          <w:sz w:val="20"/>
        </w:rPr>
      </w:pPr>
    </w:p>
    <w:p w14:paraId="2F51CA16" w14:textId="77777777" w:rsidR="00567A8E" w:rsidRPr="00452399" w:rsidRDefault="00567A8E" w:rsidP="00567A8E">
      <w:pPr>
        <w:jc w:val="both"/>
        <w:rPr>
          <w:rFonts w:ascii="Arial" w:hAnsi="Arial"/>
          <w:sz w:val="20"/>
        </w:rPr>
      </w:pPr>
      <w:r w:rsidRPr="00452399">
        <w:rPr>
          <w:rFonts w:ascii="Arial" w:hAnsi="Arial"/>
          <w:sz w:val="20"/>
        </w:rPr>
        <w:t>Executed on the ______ day of ________________, _______, at ______________________________________</w:t>
      </w:r>
    </w:p>
    <w:p w14:paraId="6FC27C84" w14:textId="77777777" w:rsidR="00567A8E" w:rsidRPr="00452399" w:rsidRDefault="00567A8E" w:rsidP="00567A8E">
      <w:pPr>
        <w:jc w:val="both"/>
        <w:rPr>
          <w:rFonts w:ascii="Arial" w:hAnsi="Arial"/>
          <w:sz w:val="20"/>
        </w:rPr>
      </w:pPr>
      <w:r w:rsidRPr="00452399">
        <w:rPr>
          <w:rFonts w:ascii="Arial" w:hAnsi="Arial"/>
          <w:sz w:val="20"/>
        </w:rPr>
        <w:t xml:space="preserve">                           (</w:t>
      </w:r>
      <w:proofErr w:type="gramStart"/>
      <w:r w:rsidRPr="00452399">
        <w:rPr>
          <w:rFonts w:ascii="Arial" w:hAnsi="Arial"/>
          <w:sz w:val="20"/>
        </w:rPr>
        <w:t xml:space="preserve">date)   </w:t>
      </w:r>
      <w:proofErr w:type="gramEnd"/>
      <w:r w:rsidRPr="00452399">
        <w:rPr>
          <w:rFonts w:ascii="Arial" w:hAnsi="Arial"/>
          <w:sz w:val="20"/>
        </w:rPr>
        <w:t xml:space="preserve">           (month)                      (year)           (city or other location, and state OR country</w:t>
      </w:r>
      <w:r>
        <w:rPr>
          <w:rFonts w:ascii="Arial" w:hAnsi="Arial"/>
          <w:sz w:val="20"/>
        </w:rPr>
        <w:t>)</w:t>
      </w:r>
    </w:p>
    <w:p w14:paraId="132FBB95" w14:textId="77777777" w:rsidR="00567A8E" w:rsidRPr="00452399" w:rsidRDefault="00567A8E" w:rsidP="00567A8E">
      <w:pPr>
        <w:jc w:val="both"/>
        <w:rPr>
          <w:rFonts w:ascii="Arial" w:hAnsi="Arial"/>
          <w:sz w:val="20"/>
        </w:rPr>
      </w:pPr>
    </w:p>
    <w:p w14:paraId="293BFEB3" w14:textId="77777777" w:rsidR="00567A8E" w:rsidRPr="00452399" w:rsidRDefault="00567A8E" w:rsidP="00567A8E">
      <w:pPr>
        <w:jc w:val="both"/>
        <w:rPr>
          <w:rFonts w:ascii="Arial" w:hAnsi="Arial"/>
          <w:sz w:val="20"/>
        </w:rPr>
      </w:pPr>
    </w:p>
    <w:p w14:paraId="7DA6DC03" w14:textId="77777777" w:rsidR="00567A8E" w:rsidRPr="00452399" w:rsidRDefault="00567A8E" w:rsidP="00567A8E">
      <w:pPr>
        <w:jc w:val="both"/>
        <w:rPr>
          <w:rFonts w:ascii="Arial" w:hAnsi="Arial"/>
          <w:sz w:val="20"/>
        </w:rPr>
      </w:pPr>
      <w:r w:rsidRPr="00452399">
        <w:rPr>
          <w:rFonts w:ascii="Arial" w:hAnsi="Arial"/>
          <w:sz w:val="20"/>
        </w:rPr>
        <w:t>___________________________________                                  ______________________________________</w:t>
      </w:r>
    </w:p>
    <w:p w14:paraId="055347C5" w14:textId="77777777" w:rsidR="00567A8E" w:rsidRPr="00452399" w:rsidRDefault="00567A8E" w:rsidP="00567A8E">
      <w:pPr>
        <w:jc w:val="both"/>
        <w:rPr>
          <w:rFonts w:ascii="Arial" w:hAnsi="Arial"/>
          <w:sz w:val="20"/>
        </w:rPr>
      </w:pPr>
      <w:r w:rsidRPr="00452399">
        <w:rPr>
          <w:rFonts w:ascii="Arial" w:hAnsi="Arial"/>
          <w:sz w:val="20"/>
        </w:rPr>
        <w:t xml:space="preserve">Printed </w:t>
      </w:r>
      <w:r>
        <w:rPr>
          <w:rFonts w:ascii="Arial" w:hAnsi="Arial"/>
          <w:sz w:val="20"/>
        </w:rPr>
        <w:t>N</w:t>
      </w:r>
      <w:r w:rsidRPr="00452399">
        <w:rPr>
          <w:rFonts w:ascii="Arial" w:hAnsi="Arial"/>
          <w:sz w:val="20"/>
        </w:rPr>
        <w:t>ame</w:t>
      </w:r>
      <w:r>
        <w:rPr>
          <w:rFonts w:ascii="Arial" w:hAnsi="Arial"/>
          <w:sz w:val="20"/>
        </w:rPr>
        <w:tab/>
      </w:r>
      <w:r w:rsidRPr="00452399">
        <w:rPr>
          <w:rFonts w:ascii="Arial" w:hAnsi="Arial"/>
          <w:sz w:val="20"/>
        </w:rPr>
        <w:t xml:space="preserve">                                          </w:t>
      </w:r>
      <w:r w:rsidRPr="00452399">
        <w:rPr>
          <w:rFonts w:ascii="Arial" w:hAnsi="Arial"/>
          <w:sz w:val="20"/>
        </w:rPr>
        <w:tab/>
      </w:r>
      <w:r w:rsidRPr="00452399">
        <w:rPr>
          <w:rFonts w:ascii="Arial" w:hAnsi="Arial"/>
          <w:sz w:val="20"/>
        </w:rPr>
        <w:tab/>
        <w:t xml:space="preserve">   </w:t>
      </w:r>
      <w:r>
        <w:rPr>
          <w:rFonts w:ascii="Arial" w:hAnsi="Arial"/>
          <w:sz w:val="20"/>
        </w:rPr>
        <w:tab/>
      </w:r>
      <w:r w:rsidRPr="00452399">
        <w:rPr>
          <w:rFonts w:ascii="Arial" w:hAnsi="Arial"/>
          <w:sz w:val="20"/>
        </w:rPr>
        <w:t>Signature</w:t>
      </w:r>
    </w:p>
    <w:p w14:paraId="21AC9839" w14:textId="77777777" w:rsidR="00F257C3" w:rsidRDefault="00F257C3" w:rsidP="00F257C3">
      <w:pPr>
        <w:pStyle w:val="BodyText3"/>
        <w:spacing w:line="240" w:lineRule="auto"/>
        <w:rPr>
          <w:rFonts w:cs="Arial"/>
          <w:sz w:val="20"/>
        </w:rPr>
      </w:pPr>
    </w:p>
    <w:p w14:paraId="21AC983A" w14:textId="77777777" w:rsidR="00722128" w:rsidRDefault="00722128" w:rsidP="00722128">
      <w:pPr>
        <w:pStyle w:val="BodyText3"/>
        <w:spacing w:line="240" w:lineRule="auto"/>
        <w:rPr>
          <w:rFonts w:cs="Arial"/>
          <w:sz w:val="20"/>
        </w:rPr>
      </w:pPr>
      <w:r w:rsidRPr="00D262C8">
        <w:rPr>
          <w:rFonts w:cs="Arial"/>
          <w:sz w:val="20"/>
        </w:rPr>
        <w:t xml:space="preserve">The person signing this verification is: </w:t>
      </w:r>
      <w:r w:rsidRPr="0075145C">
        <w:rPr>
          <w:rFonts w:ascii="Wingdings" w:hAnsi="Wingdings"/>
          <w:sz w:val="28"/>
          <w:szCs w:val="28"/>
        </w:rPr>
        <w:t></w:t>
      </w:r>
      <w:r w:rsidRPr="006C46C0">
        <w:rPr>
          <w:rFonts w:cs="Arial"/>
          <w:sz w:val="20"/>
        </w:rPr>
        <w:t xml:space="preserve">Applicant </w:t>
      </w:r>
      <w:r w:rsidRPr="0075145C">
        <w:rPr>
          <w:rFonts w:ascii="Wingdings" w:hAnsi="Wingdings"/>
          <w:sz w:val="28"/>
          <w:szCs w:val="28"/>
        </w:rPr>
        <w:t></w:t>
      </w:r>
      <w:r w:rsidRPr="007E437D">
        <w:rPr>
          <w:rFonts w:cs="Arial"/>
          <w:sz w:val="20"/>
        </w:rPr>
        <w:t>Engineer</w:t>
      </w:r>
      <w:r w:rsidRPr="00D262C8">
        <w:rPr>
          <w:rFonts w:ascii="Calibri" w:hAnsi="Calibri" w:cs="Calibri"/>
          <w:sz w:val="20"/>
        </w:rPr>
        <w:t xml:space="preserve"> </w:t>
      </w:r>
      <w:r w:rsidRPr="0075145C">
        <w:rPr>
          <w:rFonts w:ascii="Wingdings" w:hAnsi="Wingdings"/>
          <w:sz w:val="28"/>
          <w:szCs w:val="28"/>
        </w:rPr>
        <w:t></w:t>
      </w:r>
      <w:r w:rsidRPr="007E437D">
        <w:rPr>
          <w:rFonts w:cs="Arial"/>
          <w:sz w:val="20"/>
        </w:rPr>
        <w:t>Other (describe) ____________________</w:t>
      </w:r>
    </w:p>
    <w:p w14:paraId="21AC983B" w14:textId="77777777" w:rsidR="009E0523" w:rsidRDefault="009E0523" w:rsidP="00722128">
      <w:pPr>
        <w:pStyle w:val="BodyText3"/>
        <w:spacing w:line="240" w:lineRule="auto"/>
        <w:rPr>
          <w:rFonts w:cs="Arial"/>
          <w:sz w:val="20"/>
        </w:rPr>
      </w:pPr>
    </w:p>
    <w:p w14:paraId="21AC983C" w14:textId="77777777" w:rsidR="00722128" w:rsidRPr="00722128" w:rsidRDefault="00722128" w:rsidP="00722128">
      <w:pPr>
        <w:pStyle w:val="Heading3"/>
        <w:pBdr>
          <w:top w:val="double" w:sz="4" w:space="1" w:color="auto"/>
        </w:pBdr>
        <w:jc w:val="left"/>
        <w:rPr>
          <w:sz w:val="20"/>
        </w:rPr>
      </w:pPr>
    </w:p>
    <w:p w14:paraId="21AC983D" w14:textId="77777777" w:rsidR="00722128" w:rsidRDefault="00722128" w:rsidP="00722128">
      <w:pPr>
        <w:rPr>
          <w:rFonts w:ascii="Arial" w:hAnsi="Arial" w:cs="Arial"/>
          <w:sz w:val="20"/>
        </w:rPr>
      </w:pPr>
      <w:r w:rsidRPr="008B32E7">
        <w:rPr>
          <w:rFonts w:ascii="Arial" w:hAnsi="Arial" w:cs="Arial"/>
          <w:sz w:val="20"/>
        </w:rPr>
        <w:t xml:space="preserve">Verifications of other persons with knowledge of the facts may be attached to this </w:t>
      </w:r>
      <w:r>
        <w:rPr>
          <w:rFonts w:ascii="Arial" w:hAnsi="Arial" w:cs="Arial"/>
          <w:sz w:val="20"/>
        </w:rPr>
        <w:t>A</w:t>
      </w:r>
      <w:r w:rsidRPr="008B32E7">
        <w:rPr>
          <w:rFonts w:ascii="Arial" w:hAnsi="Arial" w:cs="Arial"/>
          <w:sz w:val="20"/>
        </w:rPr>
        <w:t>pplication.</w:t>
      </w:r>
    </w:p>
    <w:p w14:paraId="21AC983E" w14:textId="77777777" w:rsidR="00B40219" w:rsidRDefault="00B40219" w:rsidP="00722128">
      <w:pPr>
        <w:rPr>
          <w:rFonts w:ascii="Arial" w:hAnsi="Arial" w:cs="Arial"/>
          <w:sz w:val="20"/>
        </w:rPr>
      </w:pPr>
      <w:r>
        <w:rPr>
          <w:rFonts w:ascii="Arial" w:hAnsi="Arial" w:cs="Arial"/>
          <w:sz w:val="20"/>
        </w:rPr>
        <w:br w:type="page"/>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8D0FA1" w14:paraId="21AC9855" w14:textId="77777777" w:rsidTr="00E20823">
        <w:trPr>
          <w:trHeight w:val="2150"/>
        </w:trPr>
        <w:tc>
          <w:tcPr>
            <w:tcW w:w="6460" w:type="dxa"/>
            <w:tcBorders>
              <w:bottom w:val="single" w:sz="4" w:space="0" w:color="auto"/>
            </w:tcBorders>
          </w:tcPr>
          <w:p w14:paraId="21AC983F" w14:textId="77777777" w:rsidR="008D0FA1" w:rsidRPr="002641AF" w:rsidRDefault="008D0FA1" w:rsidP="000D4F31">
            <w:pPr>
              <w:rPr>
                <w:rFonts w:ascii="Arial" w:hAnsi="Arial"/>
                <w:sz w:val="22"/>
                <w:szCs w:val="22"/>
              </w:rPr>
            </w:pPr>
            <w:r w:rsidRPr="002641AF">
              <w:rPr>
                <w:rFonts w:ascii="Arial" w:hAnsi="Arial"/>
                <w:sz w:val="22"/>
                <w:szCs w:val="22"/>
              </w:rPr>
              <w:lastRenderedPageBreak/>
              <w:t xml:space="preserve">District Court, Water Division ___________________, Colorado </w:t>
            </w:r>
          </w:p>
          <w:p w14:paraId="21AC9840" w14:textId="77777777" w:rsidR="008D0FA1" w:rsidRDefault="008D0FA1" w:rsidP="000D4F31">
            <w:pPr>
              <w:rPr>
                <w:rFonts w:ascii="Arial" w:hAnsi="Arial"/>
                <w:sz w:val="20"/>
              </w:rPr>
            </w:pPr>
            <w:r w:rsidRPr="002641AF">
              <w:rPr>
                <w:rFonts w:ascii="Arial" w:hAnsi="Arial"/>
                <w:sz w:val="22"/>
                <w:szCs w:val="22"/>
              </w:rPr>
              <w:t>Court Address</w:t>
            </w:r>
            <w:r>
              <w:rPr>
                <w:rFonts w:ascii="Arial" w:hAnsi="Arial"/>
                <w:sz w:val="20"/>
              </w:rPr>
              <w:t>:</w:t>
            </w:r>
          </w:p>
          <w:p w14:paraId="21AC9841" w14:textId="77777777" w:rsidR="008D0FA1" w:rsidRDefault="008D0FA1" w:rsidP="000D4F31">
            <w:pPr>
              <w:rPr>
                <w:rFonts w:ascii="Arial" w:hAnsi="Arial"/>
                <w:sz w:val="20"/>
              </w:rPr>
            </w:pPr>
          </w:p>
          <w:p w14:paraId="21AC9842" w14:textId="77777777" w:rsidR="008D0FA1" w:rsidRPr="00EB5850" w:rsidRDefault="008D0FA1" w:rsidP="000D4F31">
            <w:pPr>
              <w:rPr>
                <w:rFonts w:ascii="Arial" w:hAnsi="Arial"/>
                <w:sz w:val="20"/>
                <w:u w:val="single"/>
              </w:rPr>
            </w:pPr>
            <w:r>
              <w:rPr>
                <w:rFonts w:ascii="Arial" w:hAnsi="Arial"/>
                <w:sz w:val="20"/>
              </w:rPr>
              <w:t>________________________________________________________</w:t>
            </w:r>
            <w:r>
              <w:rPr>
                <w:rFonts w:ascii="Arial" w:hAnsi="Arial"/>
                <w:sz w:val="20"/>
                <w:u w:val="single"/>
              </w:rPr>
              <w:t xml:space="preserve">                                                                                 </w:t>
            </w:r>
          </w:p>
          <w:p w14:paraId="21AC9843" w14:textId="77777777" w:rsidR="008D0FA1" w:rsidRPr="00EB5850" w:rsidRDefault="008D0FA1" w:rsidP="000D4F31">
            <w:pPr>
              <w:rPr>
                <w:rFonts w:ascii="Arial" w:hAnsi="Arial"/>
                <w:sz w:val="22"/>
                <w:szCs w:val="22"/>
              </w:rPr>
            </w:pPr>
            <w:r w:rsidRPr="00EB5850">
              <w:rPr>
                <w:rFonts w:ascii="Arial" w:hAnsi="Arial"/>
                <w:sz w:val="22"/>
                <w:szCs w:val="22"/>
              </w:rPr>
              <w:t>CONCERNING THE APPLICATION FOR WATER RIGHTS OF</w:t>
            </w:r>
          </w:p>
          <w:p w14:paraId="21AC9844" w14:textId="77777777" w:rsidR="008D0FA1" w:rsidRPr="00EB5850" w:rsidRDefault="008D0FA1" w:rsidP="000D4F31">
            <w:pPr>
              <w:rPr>
                <w:rFonts w:ascii="Arial" w:hAnsi="Arial"/>
                <w:sz w:val="22"/>
                <w:szCs w:val="22"/>
              </w:rPr>
            </w:pPr>
            <w:r w:rsidRPr="00EB5850">
              <w:rPr>
                <w:rFonts w:ascii="Arial" w:hAnsi="Arial"/>
                <w:sz w:val="22"/>
                <w:szCs w:val="22"/>
              </w:rPr>
              <w:t>Applicant:</w:t>
            </w:r>
          </w:p>
          <w:p w14:paraId="21AC9845" w14:textId="77777777" w:rsidR="008D0FA1" w:rsidRPr="00EB5850" w:rsidRDefault="008D0FA1" w:rsidP="000D4F31">
            <w:pPr>
              <w:rPr>
                <w:rFonts w:ascii="Arial" w:hAnsi="Arial"/>
                <w:sz w:val="22"/>
                <w:szCs w:val="22"/>
              </w:rPr>
            </w:pPr>
          </w:p>
          <w:p w14:paraId="21AC9846" w14:textId="77777777" w:rsidR="008D0FA1" w:rsidRPr="00EB5850" w:rsidRDefault="008D0FA1" w:rsidP="000D4F31">
            <w:pPr>
              <w:rPr>
                <w:rFonts w:ascii="Arial" w:hAnsi="Arial"/>
                <w:sz w:val="22"/>
                <w:szCs w:val="22"/>
              </w:rPr>
            </w:pPr>
          </w:p>
          <w:p w14:paraId="21AC9847" w14:textId="77777777" w:rsidR="008D0FA1" w:rsidRPr="00EB5850" w:rsidRDefault="008D0FA1" w:rsidP="000D4F31">
            <w:pPr>
              <w:rPr>
                <w:rFonts w:ascii="Arial" w:hAnsi="Arial"/>
                <w:sz w:val="22"/>
                <w:szCs w:val="22"/>
              </w:rPr>
            </w:pPr>
            <w:r w:rsidRPr="00EB5850">
              <w:rPr>
                <w:rFonts w:ascii="Arial" w:hAnsi="Arial"/>
                <w:sz w:val="22"/>
                <w:szCs w:val="22"/>
              </w:rPr>
              <w:t>In the ____________________________River or its Tributaries</w:t>
            </w:r>
          </w:p>
          <w:p w14:paraId="21AC9848" w14:textId="77777777" w:rsidR="008D0FA1" w:rsidRPr="00EB5850" w:rsidRDefault="008D0FA1" w:rsidP="000D4F31">
            <w:pPr>
              <w:rPr>
                <w:rFonts w:ascii="Arial" w:hAnsi="Arial"/>
                <w:sz w:val="22"/>
                <w:szCs w:val="22"/>
              </w:rPr>
            </w:pPr>
          </w:p>
          <w:p w14:paraId="21AC9849" w14:textId="77777777" w:rsidR="008D0FA1" w:rsidRPr="008B4FD9" w:rsidRDefault="008D0FA1" w:rsidP="000D4F31">
            <w:pPr>
              <w:rPr>
                <w:rFonts w:ascii="Arial" w:hAnsi="Arial"/>
                <w:b/>
                <w:sz w:val="10"/>
                <w:szCs w:val="10"/>
              </w:rPr>
            </w:pPr>
            <w:r w:rsidRPr="00EB5850">
              <w:rPr>
                <w:rFonts w:ascii="Arial" w:hAnsi="Arial"/>
                <w:sz w:val="22"/>
                <w:szCs w:val="22"/>
              </w:rPr>
              <w:t>In ________________________________________ COUNTY</w:t>
            </w:r>
          </w:p>
        </w:tc>
        <w:tc>
          <w:tcPr>
            <w:tcW w:w="3600" w:type="dxa"/>
          </w:tcPr>
          <w:p w14:paraId="21AC984A" w14:textId="77777777" w:rsidR="008D0FA1" w:rsidRDefault="008D0FA1" w:rsidP="000D4F31">
            <w:pPr>
              <w:pStyle w:val="Heading2"/>
              <w:rPr>
                <w:sz w:val="20"/>
              </w:rPr>
            </w:pPr>
          </w:p>
          <w:p w14:paraId="21AC984B" w14:textId="77777777" w:rsidR="008D0FA1" w:rsidRDefault="008D0FA1" w:rsidP="000D4F31"/>
          <w:p w14:paraId="21AC984C" w14:textId="77777777" w:rsidR="008D0FA1" w:rsidRDefault="008D0FA1" w:rsidP="000D4F31"/>
          <w:p w14:paraId="21AC984D" w14:textId="77777777" w:rsidR="008D0FA1" w:rsidRDefault="008D0FA1" w:rsidP="000D4F31"/>
          <w:p w14:paraId="21AC984E" w14:textId="77777777" w:rsidR="008D0FA1" w:rsidRDefault="008D0FA1" w:rsidP="000D4F31"/>
          <w:p w14:paraId="21AC984F" w14:textId="77777777" w:rsidR="008D0FA1" w:rsidRDefault="008D0FA1" w:rsidP="000D4F31"/>
          <w:p w14:paraId="21AC9850" w14:textId="77777777" w:rsidR="008D0FA1" w:rsidRDefault="008D0FA1" w:rsidP="000D4F31"/>
          <w:p w14:paraId="21AC9851" w14:textId="77777777" w:rsidR="008D0FA1" w:rsidRPr="00EB5850" w:rsidRDefault="008D0FA1" w:rsidP="000D4F31"/>
          <w:p w14:paraId="21AC9852" w14:textId="77777777" w:rsidR="008D0FA1" w:rsidRDefault="008D0FA1" w:rsidP="000D4F31">
            <w:pPr>
              <w:pStyle w:val="Heading2"/>
              <w:rPr>
                <w:rFonts w:cs="Arial"/>
                <w:i/>
                <w:sz w:val="20"/>
              </w:rPr>
            </w:pPr>
          </w:p>
          <w:p w14:paraId="21AC9853" w14:textId="77777777" w:rsidR="008D0FA1" w:rsidRDefault="0042539C" w:rsidP="000D4F31">
            <w:pPr>
              <w:pStyle w:val="Heading2"/>
              <w:rPr>
                <w:rFonts w:cs="Arial"/>
                <w:i/>
                <w:sz w:val="20"/>
              </w:rPr>
            </w:pPr>
            <w:r>
              <w:rPr>
                <w:noProof/>
                <w:sz w:val="22"/>
                <w:szCs w:val="22"/>
              </w:rPr>
              <mc:AlternateContent>
                <mc:Choice Requires="wpg">
                  <w:drawing>
                    <wp:anchor distT="0" distB="0" distL="114300" distR="114300" simplePos="0" relativeHeight="251658240" behindDoc="0" locked="0" layoutInCell="0" allowOverlap="1" wp14:anchorId="21AC987D" wp14:editId="21AC987E">
                      <wp:simplePos x="0" y="0"/>
                      <wp:positionH relativeFrom="column">
                        <wp:posOffset>269875</wp:posOffset>
                      </wp:positionH>
                      <wp:positionV relativeFrom="paragraph">
                        <wp:posOffset>116840</wp:posOffset>
                      </wp:positionV>
                      <wp:extent cx="1645920" cy="91440"/>
                      <wp:effectExtent l="95250" t="38100" r="106680" b="6096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672"/>
                                <a:chExt cx="2592" cy="144"/>
                              </a:xfrm>
                            </wpg:grpSpPr>
                            <wps:wsp>
                              <wps:cNvPr id="2" name="Line 12"/>
                              <wps:cNvCnPr/>
                              <wps:spPr bwMode="auto">
                                <a:xfrm flipV="1">
                                  <a:off x="8424"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13"/>
                              <wps:cNvCnPr/>
                              <wps:spPr bwMode="auto">
                                <a:xfrm flipV="1">
                                  <a:off x="11016"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3F6203" id="Group 11" o:spid="_x0000_s1026" style="position:absolute;margin-left:21.25pt;margin-top:9.2pt;width:129.6pt;height:7.2pt;z-index:251658240" coordorigin="8424,3672"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" o:allowincell="f">
                      <v:line id="Line 12" o:spid="_x0000_s1027" style="position:absolute;flip:y;visibility:visible;mso-wrap-style:square" from="8424,3672" to="842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13" o:spid="_x0000_s1028" style="position:absolute;flip:y;visibility:visible;mso-wrap-style:square" from="11016,3672" to="1101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p>
          <w:p w14:paraId="21AC9854" w14:textId="77777777" w:rsidR="008D0FA1" w:rsidRPr="002641AF" w:rsidRDefault="008D0FA1" w:rsidP="000D4F31">
            <w:pPr>
              <w:pStyle w:val="Heading2"/>
            </w:pPr>
            <w:r>
              <w:rPr>
                <w:rFonts w:cs="Arial"/>
                <w:i/>
                <w:sz w:val="20"/>
              </w:rPr>
              <w:t xml:space="preserve">    </w:t>
            </w:r>
            <w:r w:rsidRPr="00566822">
              <w:rPr>
                <w:rFonts w:cs="Arial"/>
                <w:i/>
                <w:sz w:val="20"/>
              </w:rPr>
              <w:t>COURT USE ONLY</w:t>
            </w:r>
          </w:p>
        </w:tc>
      </w:tr>
      <w:tr w:rsidR="008D0FA1" w14:paraId="21AC9864" w14:textId="77777777" w:rsidTr="00E20823">
        <w:trPr>
          <w:cantSplit/>
          <w:trHeight w:val="1835"/>
        </w:trPr>
        <w:tc>
          <w:tcPr>
            <w:tcW w:w="6460" w:type="dxa"/>
            <w:tcBorders>
              <w:top w:val="single" w:sz="4" w:space="0" w:color="auto"/>
            </w:tcBorders>
          </w:tcPr>
          <w:p w14:paraId="21AC9856" w14:textId="77777777" w:rsidR="008D0FA1" w:rsidRPr="00EB5850" w:rsidRDefault="008D0FA1" w:rsidP="000D4F31">
            <w:pPr>
              <w:rPr>
                <w:rFonts w:ascii="Arial" w:hAnsi="Arial"/>
                <w:sz w:val="22"/>
                <w:szCs w:val="22"/>
              </w:rPr>
            </w:pPr>
            <w:r w:rsidRPr="00EB5850">
              <w:rPr>
                <w:rFonts w:ascii="Arial" w:hAnsi="Arial"/>
                <w:sz w:val="22"/>
                <w:szCs w:val="22"/>
              </w:rPr>
              <w:t xml:space="preserve">Attorney or Party Without Attorney (Name and Address): </w:t>
            </w:r>
          </w:p>
          <w:p w14:paraId="21AC9857" w14:textId="77777777" w:rsidR="008D0FA1" w:rsidRPr="00EB5850" w:rsidRDefault="008D0FA1" w:rsidP="000D4F31">
            <w:pPr>
              <w:rPr>
                <w:rFonts w:ascii="Arial" w:hAnsi="Arial"/>
                <w:sz w:val="22"/>
                <w:szCs w:val="22"/>
              </w:rPr>
            </w:pPr>
          </w:p>
          <w:p w14:paraId="21AC9858" w14:textId="77777777" w:rsidR="008D0FA1" w:rsidRPr="00EB5850" w:rsidRDefault="008D0FA1" w:rsidP="000D4F31">
            <w:pPr>
              <w:rPr>
                <w:rFonts w:ascii="Arial" w:hAnsi="Arial"/>
                <w:sz w:val="22"/>
                <w:szCs w:val="22"/>
              </w:rPr>
            </w:pPr>
          </w:p>
          <w:p w14:paraId="21AC9859" w14:textId="77777777" w:rsidR="008D0FA1" w:rsidRPr="00EB5850" w:rsidRDefault="008D0FA1" w:rsidP="000D4F31">
            <w:pPr>
              <w:rPr>
                <w:rFonts w:ascii="Arial" w:hAnsi="Arial"/>
                <w:sz w:val="22"/>
                <w:szCs w:val="22"/>
              </w:rPr>
            </w:pPr>
          </w:p>
          <w:p w14:paraId="21AC985A" w14:textId="77777777" w:rsidR="008D0FA1" w:rsidRDefault="008D0FA1" w:rsidP="000D4F31">
            <w:pPr>
              <w:tabs>
                <w:tab w:val="left" w:pos="3022"/>
              </w:tabs>
              <w:rPr>
                <w:rFonts w:ascii="Arial" w:hAnsi="Arial"/>
                <w:sz w:val="22"/>
                <w:szCs w:val="22"/>
              </w:rPr>
            </w:pPr>
            <w:r w:rsidRPr="00EB5850">
              <w:rPr>
                <w:rFonts w:ascii="Arial" w:hAnsi="Arial"/>
                <w:sz w:val="22"/>
                <w:szCs w:val="22"/>
              </w:rPr>
              <w:t>Phone Number:                               E-mail:</w:t>
            </w:r>
          </w:p>
          <w:p w14:paraId="21AC985B" w14:textId="77777777" w:rsidR="008D0FA1" w:rsidRPr="00EB5850" w:rsidRDefault="008D0FA1" w:rsidP="000D4F31">
            <w:pPr>
              <w:tabs>
                <w:tab w:val="left" w:pos="3022"/>
              </w:tabs>
              <w:rPr>
                <w:rFonts w:ascii="Arial" w:hAnsi="Arial"/>
                <w:sz w:val="22"/>
                <w:szCs w:val="22"/>
              </w:rPr>
            </w:pPr>
          </w:p>
          <w:p w14:paraId="21AC985C" w14:textId="77777777" w:rsidR="008D0FA1" w:rsidRDefault="008D0FA1" w:rsidP="000D4F31">
            <w:pPr>
              <w:rPr>
                <w:rFonts w:ascii="Arial" w:hAnsi="Arial"/>
                <w:sz w:val="20"/>
              </w:rPr>
            </w:pPr>
            <w:r w:rsidRPr="00EB5850">
              <w:rPr>
                <w:rFonts w:ascii="Arial" w:hAnsi="Arial"/>
                <w:sz w:val="22"/>
                <w:szCs w:val="22"/>
              </w:rPr>
              <w:t>FAX Number:                                  Atty. Reg. #:</w:t>
            </w:r>
          </w:p>
        </w:tc>
        <w:tc>
          <w:tcPr>
            <w:tcW w:w="3600" w:type="dxa"/>
          </w:tcPr>
          <w:p w14:paraId="21AC985D" w14:textId="77777777" w:rsidR="008D0FA1" w:rsidRDefault="008D0FA1" w:rsidP="000D4F31">
            <w:pPr>
              <w:rPr>
                <w:rFonts w:ascii="Arial" w:hAnsi="Arial" w:cs="Arial"/>
                <w:sz w:val="22"/>
                <w:szCs w:val="22"/>
              </w:rPr>
            </w:pPr>
          </w:p>
          <w:p w14:paraId="21AC985E" w14:textId="77777777" w:rsidR="008D0FA1" w:rsidRDefault="008D0FA1" w:rsidP="000D4F31">
            <w:pPr>
              <w:rPr>
                <w:rFonts w:ascii="Arial" w:hAnsi="Arial" w:cs="Arial"/>
                <w:sz w:val="22"/>
                <w:szCs w:val="22"/>
              </w:rPr>
            </w:pPr>
          </w:p>
          <w:p w14:paraId="21AC985F" w14:textId="77777777" w:rsidR="008D0FA1" w:rsidRDefault="008D0FA1" w:rsidP="000D4F31">
            <w:pPr>
              <w:rPr>
                <w:rFonts w:ascii="Arial" w:hAnsi="Arial" w:cs="Arial"/>
                <w:sz w:val="22"/>
                <w:szCs w:val="22"/>
              </w:rPr>
            </w:pPr>
          </w:p>
          <w:p w14:paraId="21AC9860" w14:textId="77777777" w:rsidR="008D0FA1" w:rsidRDefault="008D0FA1" w:rsidP="000D4F31">
            <w:pPr>
              <w:rPr>
                <w:rFonts w:ascii="Arial" w:hAnsi="Arial" w:cs="Arial"/>
                <w:sz w:val="22"/>
                <w:szCs w:val="22"/>
              </w:rPr>
            </w:pPr>
          </w:p>
          <w:p w14:paraId="21AC9861" w14:textId="77777777" w:rsidR="008D0FA1" w:rsidRPr="002641AF" w:rsidRDefault="008D0FA1" w:rsidP="000D4F31">
            <w:pPr>
              <w:rPr>
                <w:rFonts w:ascii="Arial" w:hAnsi="Arial" w:cs="Arial"/>
                <w:sz w:val="22"/>
                <w:szCs w:val="22"/>
              </w:rPr>
            </w:pPr>
            <w:r w:rsidRPr="002641AF">
              <w:rPr>
                <w:rFonts w:ascii="Arial" w:hAnsi="Arial" w:cs="Arial"/>
                <w:sz w:val="22"/>
                <w:szCs w:val="22"/>
              </w:rPr>
              <w:t>Case Number:</w:t>
            </w:r>
          </w:p>
          <w:p w14:paraId="21AC9862" w14:textId="77777777" w:rsidR="008D0FA1" w:rsidRPr="002641AF" w:rsidRDefault="008D0FA1" w:rsidP="000D4F31">
            <w:pPr>
              <w:rPr>
                <w:rFonts w:ascii="Arial" w:hAnsi="Arial" w:cs="Arial"/>
                <w:sz w:val="22"/>
                <w:szCs w:val="22"/>
              </w:rPr>
            </w:pPr>
          </w:p>
          <w:p w14:paraId="21AC9863" w14:textId="77777777" w:rsidR="008D0FA1" w:rsidRDefault="008D0FA1" w:rsidP="000D4F31">
            <w:pPr>
              <w:rPr>
                <w:rFonts w:ascii="Arial" w:hAnsi="Arial"/>
                <w:b/>
                <w:sz w:val="20"/>
              </w:rPr>
            </w:pPr>
            <w:r w:rsidRPr="002641AF">
              <w:rPr>
                <w:rFonts w:ascii="Arial" w:hAnsi="Arial" w:cs="Arial"/>
                <w:sz w:val="22"/>
                <w:szCs w:val="22"/>
              </w:rPr>
              <w:t>Division:                Courtroom:</w:t>
            </w:r>
          </w:p>
        </w:tc>
      </w:tr>
      <w:tr w:rsidR="008D0FA1" w14:paraId="21AC9866" w14:textId="77777777" w:rsidTr="00E20823">
        <w:trPr>
          <w:trHeight w:val="70"/>
        </w:trPr>
        <w:tc>
          <w:tcPr>
            <w:tcW w:w="10060" w:type="dxa"/>
            <w:gridSpan w:val="2"/>
            <w:vAlign w:val="center"/>
          </w:tcPr>
          <w:p w14:paraId="21AC9865" w14:textId="77777777" w:rsidR="008D0FA1" w:rsidRPr="009D7CCA" w:rsidRDefault="008D0FA1" w:rsidP="000D4F31">
            <w:pPr>
              <w:pStyle w:val="Heading3"/>
              <w:rPr>
                <w:sz w:val="24"/>
                <w:szCs w:val="24"/>
              </w:rPr>
            </w:pPr>
            <w:r>
              <w:rPr>
                <w:sz w:val="24"/>
                <w:szCs w:val="24"/>
              </w:rPr>
              <w:t>Certificate of Notice</w:t>
            </w:r>
          </w:p>
        </w:tc>
      </w:tr>
    </w:tbl>
    <w:p w14:paraId="21AC9867" w14:textId="77777777" w:rsidR="00B40219" w:rsidRPr="00722128" w:rsidRDefault="00B40219" w:rsidP="00722128">
      <w:pPr>
        <w:rPr>
          <w:rFonts w:ascii="Arial" w:hAnsi="Arial" w:cs="Arial"/>
          <w:sz w:val="20"/>
        </w:rPr>
      </w:pPr>
    </w:p>
    <w:p w14:paraId="21AC9868" w14:textId="77777777" w:rsidR="00595AE4" w:rsidRDefault="00595AE4" w:rsidP="00595AE4">
      <w:pPr>
        <w:rPr>
          <w:rFonts w:ascii="Arial" w:hAnsi="Arial"/>
          <w:sz w:val="20"/>
        </w:rPr>
      </w:pPr>
    </w:p>
    <w:p w14:paraId="21AC9869" w14:textId="77777777" w:rsidR="00595AE4" w:rsidRDefault="00595AE4" w:rsidP="00595AE4">
      <w:pPr>
        <w:rPr>
          <w:rFonts w:ascii="Arial" w:hAnsi="Arial"/>
          <w:sz w:val="20"/>
        </w:rPr>
      </w:pPr>
    </w:p>
    <w:p w14:paraId="21AC986A" w14:textId="77777777" w:rsidR="00CF4189" w:rsidRPr="006A4FF6" w:rsidRDefault="00CF4189" w:rsidP="00CF4189">
      <w:pPr>
        <w:pStyle w:val="BodyText2"/>
        <w:rPr>
          <w:rFonts w:cs="Arial"/>
          <w:sz w:val="22"/>
          <w:szCs w:val="22"/>
        </w:rPr>
      </w:pPr>
      <w:r w:rsidRPr="006A4FF6">
        <w:rPr>
          <w:rFonts w:cs="Arial"/>
          <w:sz w:val="22"/>
          <w:szCs w:val="22"/>
        </w:rPr>
        <w:t>I, ________________________________________________ (</w:t>
      </w:r>
      <w:r w:rsidR="00F257C3">
        <w:rPr>
          <w:rFonts w:cs="Arial"/>
          <w:sz w:val="22"/>
          <w:szCs w:val="22"/>
        </w:rPr>
        <w:t xml:space="preserve">insert </w:t>
      </w:r>
      <w:r w:rsidRPr="006A4FF6">
        <w:rPr>
          <w:rFonts w:cs="Arial"/>
          <w:sz w:val="22"/>
          <w:szCs w:val="22"/>
        </w:rPr>
        <w:t xml:space="preserve">name) hereby certify that I have provided a copy of the application filed on ____________________ (date) with the Court to the following owner(s) </w:t>
      </w:r>
      <w:r w:rsidR="007B39B9">
        <w:rPr>
          <w:rFonts w:cs="Arial"/>
          <w:sz w:val="22"/>
          <w:szCs w:val="22"/>
        </w:rPr>
        <w:t xml:space="preserve">of the land </w:t>
      </w:r>
      <w:r w:rsidRPr="006A4FF6">
        <w:rPr>
          <w:rFonts w:cs="Arial"/>
          <w:sz w:val="22"/>
          <w:szCs w:val="22"/>
        </w:rPr>
        <w:t>upon which any new diversion or storage structure or modification to any existing diversion or storage structure or existing storage pool is or will be constructed or upon which water is or will be stored:</w:t>
      </w:r>
    </w:p>
    <w:p w14:paraId="21AC986B" w14:textId="77777777" w:rsidR="00CF4189" w:rsidRPr="00107E8D" w:rsidRDefault="00CF4189" w:rsidP="00CF4189">
      <w:pPr>
        <w:pStyle w:val="BodyText2"/>
        <w:rPr>
          <w:rFonts w:cs="Arial"/>
          <w:sz w:val="22"/>
          <w:szCs w:val="22"/>
        </w:rPr>
      </w:pPr>
    </w:p>
    <w:p w14:paraId="21AC986C" w14:textId="77777777" w:rsidR="00CF4189" w:rsidRPr="00107E8D" w:rsidRDefault="00CF4189" w:rsidP="00CF4189">
      <w:pPr>
        <w:pStyle w:val="BodyText2"/>
        <w:numPr>
          <w:ilvl w:val="0"/>
          <w:numId w:val="9"/>
        </w:numPr>
        <w:spacing w:line="360" w:lineRule="auto"/>
        <w:rPr>
          <w:rFonts w:cs="Arial"/>
          <w:sz w:val="22"/>
          <w:szCs w:val="22"/>
        </w:rPr>
      </w:pPr>
      <w:r w:rsidRPr="00107E8D">
        <w:rPr>
          <w:rFonts w:cs="Arial"/>
          <w:sz w:val="22"/>
          <w:szCs w:val="22"/>
        </w:rPr>
        <w:t>_________________________________________</w:t>
      </w:r>
      <w:r w:rsidR="00B079B9">
        <w:rPr>
          <w:rFonts w:cs="Arial"/>
          <w:sz w:val="22"/>
          <w:szCs w:val="22"/>
        </w:rPr>
        <w:t>_________________________</w:t>
      </w:r>
      <w:r w:rsidRPr="00107E8D">
        <w:rPr>
          <w:rFonts w:cs="Arial"/>
          <w:sz w:val="22"/>
          <w:szCs w:val="22"/>
        </w:rPr>
        <w:t>__________</w:t>
      </w:r>
    </w:p>
    <w:p w14:paraId="21AC986D" w14:textId="77777777" w:rsidR="00CF4189" w:rsidRPr="00107E8D" w:rsidRDefault="00CF4189" w:rsidP="00CF4189">
      <w:pPr>
        <w:pStyle w:val="BodyText2"/>
        <w:numPr>
          <w:ilvl w:val="0"/>
          <w:numId w:val="9"/>
        </w:numPr>
        <w:spacing w:line="360" w:lineRule="auto"/>
        <w:rPr>
          <w:rFonts w:cs="Arial"/>
          <w:sz w:val="22"/>
          <w:szCs w:val="22"/>
        </w:rPr>
      </w:pPr>
      <w:r w:rsidRPr="00107E8D">
        <w:rPr>
          <w:rFonts w:cs="Arial"/>
          <w:sz w:val="22"/>
          <w:szCs w:val="22"/>
        </w:rPr>
        <w:t>_________________________________</w:t>
      </w:r>
      <w:r w:rsidR="00B079B9">
        <w:rPr>
          <w:rFonts w:cs="Arial"/>
          <w:sz w:val="22"/>
          <w:szCs w:val="22"/>
        </w:rPr>
        <w:t>_________________________</w:t>
      </w:r>
      <w:r w:rsidRPr="00107E8D">
        <w:rPr>
          <w:rFonts w:cs="Arial"/>
          <w:sz w:val="22"/>
          <w:szCs w:val="22"/>
        </w:rPr>
        <w:t>__________________</w:t>
      </w:r>
    </w:p>
    <w:p w14:paraId="21AC986E" w14:textId="77777777" w:rsidR="00CF4189" w:rsidRPr="00107E8D" w:rsidRDefault="00CF4189" w:rsidP="00CF4189">
      <w:pPr>
        <w:pStyle w:val="BodyText2"/>
        <w:numPr>
          <w:ilvl w:val="0"/>
          <w:numId w:val="9"/>
        </w:numPr>
        <w:spacing w:line="360" w:lineRule="auto"/>
        <w:rPr>
          <w:rFonts w:cs="Arial"/>
          <w:sz w:val="22"/>
          <w:szCs w:val="22"/>
        </w:rPr>
      </w:pPr>
      <w:r w:rsidRPr="00107E8D">
        <w:rPr>
          <w:rFonts w:cs="Arial"/>
          <w:sz w:val="22"/>
          <w:szCs w:val="22"/>
        </w:rPr>
        <w:t>____________________________________</w:t>
      </w:r>
      <w:r w:rsidR="00B079B9">
        <w:rPr>
          <w:rFonts w:cs="Arial"/>
          <w:sz w:val="22"/>
          <w:szCs w:val="22"/>
        </w:rPr>
        <w:t>_________________________</w:t>
      </w:r>
      <w:r w:rsidRPr="00107E8D">
        <w:rPr>
          <w:rFonts w:cs="Arial"/>
          <w:sz w:val="22"/>
          <w:szCs w:val="22"/>
        </w:rPr>
        <w:t>_______________</w:t>
      </w:r>
    </w:p>
    <w:p w14:paraId="21AC986F" w14:textId="77777777" w:rsidR="00CF4189" w:rsidRPr="00107E8D" w:rsidRDefault="00CF4189" w:rsidP="00CF4189">
      <w:pPr>
        <w:pStyle w:val="BodyText2"/>
        <w:rPr>
          <w:rFonts w:cs="Arial"/>
          <w:sz w:val="22"/>
          <w:szCs w:val="22"/>
        </w:rPr>
      </w:pPr>
    </w:p>
    <w:p w14:paraId="21AC9870" w14:textId="77777777" w:rsidR="00CF4189" w:rsidRPr="009D7CCA" w:rsidRDefault="00CF4189" w:rsidP="00CF4189">
      <w:pPr>
        <w:jc w:val="both"/>
        <w:rPr>
          <w:rFonts w:ascii="Arial" w:hAnsi="Arial"/>
          <w:sz w:val="20"/>
        </w:rPr>
      </w:pPr>
      <w:r w:rsidRPr="009D7CCA">
        <w:rPr>
          <w:rFonts w:ascii="Arial" w:hAnsi="Arial"/>
          <w:sz w:val="20"/>
        </w:rPr>
        <w:tab/>
      </w:r>
      <w:r w:rsidRPr="009D7CCA">
        <w:rPr>
          <w:rFonts w:ascii="Arial" w:hAnsi="Arial"/>
          <w:sz w:val="20"/>
        </w:rPr>
        <w:tab/>
      </w:r>
      <w:r w:rsidRPr="009D7CCA">
        <w:rPr>
          <w:rFonts w:ascii="Arial" w:hAnsi="Arial"/>
          <w:sz w:val="20"/>
        </w:rPr>
        <w:tab/>
      </w:r>
      <w:r w:rsidRPr="009D7CCA">
        <w:rPr>
          <w:rFonts w:ascii="Arial" w:hAnsi="Arial"/>
          <w:sz w:val="20"/>
        </w:rPr>
        <w:tab/>
      </w:r>
      <w:r w:rsidRPr="009D7CCA">
        <w:rPr>
          <w:rFonts w:ascii="Arial" w:hAnsi="Arial"/>
          <w:sz w:val="20"/>
        </w:rPr>
        <w:tab/>
      </w:r>
      <w:r w:rsidRPr="009D7CCA">
        <w:rPr>
          <w:rFonts w:ascii="Arial" w:hAnsi="Arial"/>
          <w:sz w:val="20"/>
        </w:rPr>
        <w:tab/>
      </w:r>
      <w:r w:rsidRPr="009D7CCA">
        <w:rPr>
          <w:rFonts w:ascii="Arial" w:hAnsi="Arial"/>
          <w:sz w:val="20"/>
        </w:rPr>
        <w:tab/>
      </w:r>
      <w:r w:rsidRPr="009D7CCA">
        <w:rPr>
          <w:rFonts w:ascii="Arial" w:hAnsi="Arial"/>
          <w:sz w:val="20"/>
        </w:rPr>
        <w:tab/>
      </w:r>
    </w:p>
    <w:p w14:paraId="21AC9871" w14:textId="77777777" w:rsidR="00CF4189" w:rsidRDefault="00CF4189" w:rsidP="00CF4189">
      <w:pPr>
        <w:jc w:val="both"/>
        <w:rPr>
          <w:rFonts w:ascii="Arial" w:hAnsi="Arial"/>
          <w:sz w:val="22"/>
          <w:szCs w:val="22"/>
        </w:rPr>
      </w:pPr>
      <w:r w:rsidRPr="00107E8D">
        <w:rPr>
          <w:rFonts w:ascii="Arial" w:hAnsi="Arial"/>
          <w:sz w:val="22"/>
          <w:szCs w:val="22"/>
        </w:rPr>
        <w:t xml:space="preserve">The application was provided to the landowner(s) by </w:t>
      </w:r>
      <w:r w:rsidRPr="007C7EB5">
        <w:rPr>
          <w:rFonts w:ascii="Wingdings" w:hAnsi="Wingdings"/>
          <w:sz w:val="28"/>
          <w:szCs w:val="28"/>
        </w:rPr>
        <w:t></w:t>
      </w:r>
      <w:r w:rsidRPr="00107E8D">
        <w:rPr>
          <w:rFonts w:ascii="Arial" w:hAnsi="Arial"/>
          <w:sz w:val="22"/>
          <w:szCs w:val="22"/>
        </w:rPr>
        <w:t xml:space="preserve">Certified or </w:t>
      </w:r>
      <w:r w:rsidRPr="007C7EB5">
        <w:rPr>
          <w:rFonts w:ascii="Wingdings" w:hAnsi="Wingdings"/>
          <w:sz w:val="28"/>
          <w:szCs w:val="28"/>
        </w:rPr>
        <w:t></w:t>
      </w:r>
      <w:r w:rsidRPr="00107E8D">
        <w:rPr>
          <w:rFonts w:ascii="Arial" w:hAnsi="Arial"/>
          <w:sz w:val="22"/>
          <w:szCs w:val="22"/>
        </w:rPr>
        <w:t xml:space="preserve">Registered mail, return receipt requested, within </w:t>
      </w:r>
      <w:r w:rsidR="008F2DE4">
        <w:rPr>
          <w:rFonts w:ascii="Arial" w:hAnsi="Arial"/>
          <w:sz w:val="22"/>
          <w:szCs w:val="22"/>
        </w:rPr>
        <w:t>14</w:t>
      </w:r>
      <w:r w:rsidR="008F2DE4" w:rsidRPr="00107E8D">
        <w:rPr>
          <w:rFonts w:ascii="Arial" w:hAnsi="Arial"/>
          <w:sz w:val="22"/>
          <w:szCs w:val="22"/>
        </w:rPr>
        <w:t xml:space="preserve"> </w:t>
      </w:r>
      <w:r w:rsidRPr="00107E8D">
        <w:rPr>
          <w:rFonts w:ascii="Arial" w:hAnsi="Arial"/>
          <w:sz w:val="22"/>
          <w:szCs w:val="22"/>
        </w:rPr>
        <w:t>days after the application was filed with the Court</w:t>
      </w:r>
      <w:r w:rsidR="00CC15F7">
        <w:rPr>
          <w:rFonts w:ascii="Arial" w:hAnsi="Arial"/>
          <w:sz w:val="22"/>
          <w:szCs w:val="22"/>
        </w:rPr>
        <w:t>.</w:t>
      </w:r>
    </w:p>
    <w:p w14:paraId="21AC9872" w14:textId="77777777" w:rsidR="00F257C3" w:rsidRDefault="00F257C3" w:rsidP="00F257C3">
      <w:pPr>
        <w:jc w:val="both"/>
        <w:rPr>
          <w:rFonts w:ascii="Arial" w:hAnsi="Arial"/>
          <w:sz w:val="20"/>
        </w:rPr>
      </w:pPr>
    </w:p>
    <w:p w14:paraId="21AC9873" w14:textId="77777777" w:rsidR="00F257C3" w:rsidRPr="009D7CCA" w:rsidRDefault="00F257C3" w:rsidP="00F257C3">
      <w:pPr>
        <w:pBdr>
          <w:top w:val="double" w:sz="4" w:space="1" w:color="auto"/>
        </w:pBd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14:paraId="21AC9874" w14:textId="77777777" w:rsidR="00F257C3" w:rsidRDefault="00F257C3" w:rsidP="00F257C3">
      <w:pPr>
        <w:pBdr>
          <w:top w:val="double" w:sz="4" w:space="1" w:color="auto"/>
        </w:pBdr>
        <w:rPr>
          <w:rFonts w:ascii="Arial" w:hAnsi="Arial"/>
          <w:sz w:val="18"/>
        </w:rPr>
      </w:pPr>
    </w:p>
    <w:p w14:paraId="130EE053" w14:textId="0D27970A" w:rsidR="00567A8E" w:rsidRPr="00452399" w:rsidRDefault="00567A8E" w:rsidP="00567A8E">
      <w:pPr>
        <w:tabs>
          <w:tab w:val="left" w:pos="0"/>
        </w:tabs>
        <w:suppressAutoHyphens/>
        <w:jc w:val="center"/>
        <w:rPr>
          <w:rFonts w:ascii="Arial" w:hAnsi="Arial"/>
          <w:b/>
          <w:sz w:val="28"/>
          <w:szCs w:val="28"/>
        </w:rPr>
      </w:pPr>
      <w:r w:rsidRPr="00452399">
        <w:rPr>
          <w:rFonts w:ascii="Arial" w:hAnsi="Arial"/>
          <w:b/>
          <w:sz w:val="28"/>
          <w:szCs w:val="28"/>
        </w:rPr>
        <w:t>Signature</w:t>
      </w:r>
    </w:p>
    <w:p w14:paraId="3CC085A7" w14:textId="77777777" w:rsidR="00567A8E" w:rsidRPr="00452399" w:rsidRDefault="00567A8E" w:rsidP="00567A8E">
      <w:pPr>
        <w:tabs>
          <w:tab w:val="left" w:pos="0"/>
        </w:tabs>
        <w:suppressAutoHyphens/>
        <w:jc w:val="center"/>
        <w:rPr>
          <w:rFonts w:ascii="Arial" w:hAnsi="Arial"/>
          <w:b/>
          <w:sz w:val="28"/>
          <w:szCs w:val="28"/>
        </w:rPr>
      </w:pPr>
    </w:p>
    <w:p w14:paraId="40D425AB" w14:textId="77777777" w:rsidR="00567A8E" w:rsidRPr="00452399" w:rsidRDefault="00567A8E" w:rsidP="00567A8E">
      <w:pPr>
        <w:rPr>
          <w:rFonts w:ascii="Arial" w:hAnsi="Arial" w:cs="Arial"/>
          <w:sz w:val="20"/>
        </w:rPr>
      </w:pPr>
      <w:r w:rsidRPr="00452399">
        <w:rPr>
          <w:rFonts w:ascii="Arial" w:hAnsi="Arial" w:cs="Arial"/>
          <w:sz w:val="20"/>
        </w:rPr>
        <w:t>___________________________________        _________________________________________________</w:t>
      </w:r>
    </w:p>
    <w:p w14:paraId="25B5EE55" w14:textId="77777777" w:rsidR="00567A8E" w:rsidRPr="00452399" w:rsidRDefault="00567A8E" w:rsidP="00567A8E">
      <w:pPr>
        <w:rPr>
          <w:rFonts w:ascii="Arial" w:hAnsi="Arial" w:cs="Arial"/>
          <w:sz w:val="20"/>
        </w:rPr>
      </w:pPr>
      <w:r w:rsidRPr="00452399">
        <w:rPr>
          <w:rFonts w:ascii="Arial" w:hAnsi="Arial" w:cs="Arial"/>
          <w:sz w:val="20"/>
        </w:rPr>
        <w:t xml:space="preserve">Printed </w:t>
      </w:r>
      <w:r>
        <w:rPr>
          <w:rFonts w:ascii="Arial" w:hAnsi="Arial" w:cs="Arial"/>
          <w:sz w:val="20"/>
        </w:rPr>
        <w:t>N</w:t>
      </w:r>
      <w:r w:rsidRPr="00452399">
        <w:rPr>
          <w:rFonts w:ascii="Arial" w:hAnsi="Arial" w:cs="Arial"/>
          <w:sz w:val="20"/>
        </w:rPr>
        <w:t>ame</w:t>
      </w:r>
      <w:r>
        <w:rPr>
          <w:rFonts w:ascii="Arial" w:hAnsi="Arial" w:cs="Arial"/>
          <w:sz w:val="20"/>
        </w:rPr>
        <w:tab/>
      </w:r>
      <w:r w:rsidRPr="00452399">
        <w:rPr>
          <w:rFonts w:ascii="Arial" w:hAnsi="Arial" w:cs="Arial"/>
          <w:sz w:val="20"/>
        </w:rPr>
        <w:t xml:space="preserve">                                                     Signature/Title                                              Date</w:t>
      </w:r>
    </w:p>
    <w:p w14:paraId="4F850B38" w14:textId="77777777" w:rsidR="00567A8E" w:rsidRPr="00452399" w:rsidRDefault="00567A8E" w:rsidP="00567A8E">
      <w:pPr>
        <w:tabs>
          <w:tab w:val="left" w:pos="0"/>
        </w:tabs>
        <w:suppressAutoHyphens/>
        <w:rPr>
          <w:rFonts w:ascii="Arial" w:hAnsi="Arial"/>
          <w:sz w:val="20"/>
        </w:rPr>
      </w:pPr>
    </w:p>
    <w:p w14:paraId="3E0C431A" w14:textId="77777777" w:rsidR="00567A8E" w:rsidRPr="00452399" w:rsidRDefault="00567A8E" w:rsidP="00567A8E">
      <w:pPr>
        <w:tabs>
          <w:tab w:val="left" w:pos="0"/>
        </w:tabs>
        <w:suppressAutoHyphens/>
        <w:rPr>
          <w:rFonts w:ascii="Arial" w:hAnsi="Arial"/>
          <w:sz w:val="20"/>
        </w:rPr>
      </w:pPr>
      <w:r w:rsidRPr="00452399">
        <w:rPr>
          <w:rFonts w:ascii="Arial" w:hAnsi="Arial"/>
          <w:sz w:val="20"/>
        </w:rPr>
        <w:t>________________________________________________________________________________________</w:t>
      </w:r>
    </w:p>
    <w:p w14:paraId="12C85FD8" w14:textId="77771B87" w:rsidR="00567A8E" w:rsidRDefault="00567A8E" w:rsidP="00567A8E">
      <w:pPr>
        <w:tabs>
          <w:tab w:val="left" w:pos="0"/>
        </w:tabs>
        <w:suppressAutoHyphens/>
        <w:rPr>
          <w:rFonts w:ascii="Arial" w:hAnsi="Arial"/>
          <w:sz w:val="20"/>
        </w:rPr>
      </w:pPr>
      <w:r w:rsidRPr="00452399">
        <w:rPr>
          <w:rFonts w:ascii="Arial" w:hAnsi="Arial"/>
          <w:sz w:val="18"/>
        </w:rPr>
        <w:t xml:space="preserve"> Address</w:t>
      </w:r>
      <w:r w:rsidRPr="00452399">
        <w:rPr>
          <w:rFonts w:ascii="Arial" w:hAnsi="Arial"/>
          <w:sz w:val="18"/>
        </w:rPr>
        <w:tab/>
        <w:t xml:space="preserve">                                      </w:t>
      </w:r>
      <w:r w:rsidRPr="00452399">
        <w:rPr>
          <w:rFonts w:ascii="Arial" w:hAnsi="Arial"/>
          <w:sz w:val="18"/>
        </w:rPr>
        <w:tab/>
      </w:r>
      <w:r w:rsidRPr="00452399">
        <w:rPr>
          <w:rFonts w:ascii="Arial" w:hAnsi="Arial"/>
          <w:sz w:val="18"/>
        </w:rPr>
        <w:tab/>
        <w:t xml:space="preserve">       City                                  State                                Zip Code</w:t>
      </w:r>
    </w:p>
    <w:p w14:paraId="3883657C" w14:textId="23D91AF1" w:rsidR="00567A8E" w:rsidRDefault="00567A8E" w:rsidP="00567A8E">
      <w:pPr>
        <w:tabs>
          <w:tab w:val="left" w:pos="0"/>
        </w:tabs>
        <w:suppressAutoHyphens/>
        <w:rPr>
          <w:rFonts w:ascii="Arial" w:hAnsi="Arial"/>
          <w:sz w:val="20"/>
        </w:rPr>
      </w:pPr>
    </w:p>
    <w:p w14:paraId="5AEB61AC" w14:textId="77777777" w:rsidR="00567A8E" w:rsidRPr="00452399" w:rsidRDefault="00567A8E" w:rsidP="00E20823">
      <w:pPr>
        <w:tabs>
          <w:tab w:val="left" w:pos="0"/>
        </w:tabs>
        <w:suppressAutoHyphens/>
        <w:rPr>
          <w:rFonts w:ascii="Arial" w:hAnsi="Arial"/>
          <w:sz w:val="20"/>
        </w:rPr>
      </w:pPr>
    </w:p>
    <w:p w14:paraId="21AC9878" w14:textId="77777777" w:rsidR="00F257C3" w:rsidRPr="009D7CCA" w:rsidRDefault="00F257C3" w:rsidP="00F257C3">
      <w:pPr>
        <w:pBdr>
          <w:top w:val="double" w:sz="4" w:space="1" w:color="auto"/>
        </w:pBdr>
        <w:rPr>
          <w:rFonts w:ascii="Arial" w:hAnsi="Arial"/>
          <w:sz w:val="20"/>
        </w:rPr>
      </w:pPr>
    </w:p>
    <w:p w14:paraId="21AC9879" w14:textId="77777777" w:rsidR="00F257C3" w:rsidRPr="00624286" w:rsidRDefault="00F257C3" w:rsidP="00F257C3">
      <w:pPr>
        <w:pStyle w:val="BodyText2"/>
        <w:rPr>
          <w:sz w:val="20"/>
        </w:rPr>
      </w:pPr>
    </w:p>
    <w:p w14:paraId="21AC987A" w14:textId="77777777" w:rsidR="00CF4189" w:rsidRPr="006A4FF6" w:rsidRDefault="00CF4189" w:rsidP="00CF4189">
      <w:pPr>
        <w:pStyle w:val="BodyText2"/>
        <w:rPr>
          <w:rFonts w:cs="Arial"/>
          <w:sz w:val="20"/>
        </w:rPr>
      </w:pPr>
    </w:p>
    <w:sectPr w:rsidR="00CF4189" w:rsidRPr="006A4FF6" w:rsidSect="0042539C">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72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3FE4E" w14:textId="77777777" w:rsidR="0048670A" w:rsidRDefault="0048670A">
      <w:r>
        <w:separator/>
      </w:r>
    </w:p>
  </w:endnote>
  <w:endnote w:type="continuationSeparator" w:id="0">
    <w:p w14:paraId="587453C0" w14:textId="77777777" w:rsidR="0048670A" w:rsidRDefault="0048670A">
      <w:r>
        <w:continuationSeparator/>
      </w:r>
    </w:p>
  </w:endnote>
  <w:endnote w:type="continuationNotice" w:id="1">
    <w:p w14:paraId="6839235F" w14:textId="77777777" w:rsidR="0048670A" w:rsidRDefault="00486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CC9B3" w14:textId="77777777" w:rsidR="00F57167" w:rsidRDefault="00F57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C9884" w14:textId="4F630775" w:rsidR="005A35A8" w:rsidRDefault="005A35A8">
    <w:pPr>
      <w:pStyle w:val="Footer"/>
      <w:rPr>
        <w:rStyle w:val="PageNumber"/>
        <w:rFonts w:ascii="Arial" w:hAnsi="Arial"/>
        <w:sz w:val="16"/>
      </w:rPr>
    </w:pPr>
    <w:bookmarkStart w:id="0" w:name="_GoBack"/>
    <w:r>
      <w:rPr>
        <w:rFonts w:ascii="Arial" w:hAnsi="Arial"/>
        <w:sz w:val="16"/>
      </w:rPr>
      <w:t>JDF 298W</w:t>
    </w:r>
    <w:r w:rsidR="00496EDA">
      <w:rPr>
        <w:rFonts w:ascii="Arial" w:hAnsi="Arial"/>
        <w:sz w:val="16"/>
      </w:rPr>
      <w:t>(</w:t>
    </w:r>
    <w:proofErr w:type="gramStart"/>
    <w:r w:rsidR="00496EDA">
      <w:rPr>
        <w:rFonts w:ascii="Arial" w:hAnsi="Arial"/>
        <w:sz w:val="16"/>
      </w:rPr>
      <w:t>a)</w:t>
    </w:r>
    <w:r>
      <w:rPr>
        <w:rFonts w:ascii="Arial" w:hAnsi="Arial"/>
        <w:sz w:val="16"/>
      </w:rPr>
      <w:t xml:space="preserve">   </w:t>
    </w:r>
    <w:proofErr w:type="gramEnd"/>
    <w:r>
      <w:rPr>
        <w:rFonts w:ascii="Arial" w:hAnsi="Arial"/>
        <w:sz w:val="16"/>
      </w:rPr>
      <w:t>R</w:t>
    </w:r>
    <w:r w:rsidR="00567A8E">
      <w:rPr>
        <w:rFonts w:ascii="Arial" w:hAnsi="Arial"/>
        <w:sz w:val="16"/>
      </w:rPr>
      <w:t>6/20</w:t>
    </w:r>
    <w:r>
      <w:rPr>
        <w:rFonts w:ascii="Arial" w:hAnsi="Arial"/>
        <w:sz w:val="16"/>
      </w:rPr>
      <w:t xml:space="preserve"> </w:t>
    </w:r>
    <w:r w:rsidRPr="00802A74">
      <w:rPr>
        <w:rFonts w:ascii="Arial" w:hAnsi="Arial"/>
        <w:sz w:val="14"/>
        <w:szCs w:val="14"/>
      </w:rPr>
      <w:t>APPLICATION FOR UNDERGROUND WATER RIGHT AND CERTIFICATE OF NOTICE</w:t>
    </w:r>
    <w:r>
      <w:rPr>
        <w:rFonts w:ascii="Arial" w:hAnsi="Arial"/>
        <w:sz w:val="16"/>
      </w:rPr>
      <w:t xml:space="preserve">                         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F018DB">
      <w:rPr>
        <w:rStyle w:val="PageNumber"/>
        <w:rFonts w:ascii="Arial" w:hAnsi="Arial"/>
        <w:noProof/>
        <w:sz w:val="16"/>
      </w:rPr>
      <w:t>6</w:t>
    </w:r>
    <w:r>
      <w:rPr>
        <w:rStyle w:val="PageNumber"/>
        <w:rFonts w:ascii="Arial" w:hAnsi="Arial"/>
        <w:sz w:val="16"/>
      </w:rPr>
      <w:fldChar w:fldCharType="end"/>
    </w:r>
    <w:r>
      <w:rPr>
        <w:rStyle w:val="PageNumber"/>
        <w:rFonts w:ascii="Arial" w:hAnsi="Arial"/>
        <w:sz w:val="16"/>
      </w:rPr>
      <w:t xml:space="preserve"> of </w:t>
    </w:r>
    <w:r w:rsidR="007B39B9">
      <w:rPr>
        <w:rStyle w:val="PageNumber"/>
        <w:rFonts w:ascii="Arial" w:hAnsi="Arial"/>
        <w:sz w:val="16"/>
      </w:rPr>
      <w:t>6</w:t>
    </w:r>
  </w:p>
  <w:bookmarkEnd w:id="0"/>
  <w:p w14:paraId="21AC9885" w14:textId="774B50FA" w:rsidR="005A35A8" w:rsidRDefault="005A35A8">
    <w:pPr>
      <w:pStyle w:val="Foo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F4175" w14:textId="77777777" w:rsidR="00F57167" w:rsidRDefault="00F57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81BCB" w14:textId="77777777" w:rsidR="0048670A" w:rsidRDefault="0048670A">
      <w:r>
        <w:separator/>
      </w:r>
    </w:p>
  </w:footnote>
  <w:footnote w:type="continuationSeparator" w:id="0">
    <w:p w14:paraId="4E63BFC1" w14:textId="77777777" w:rsidR="0048670A" w:rsidRDefault="0048670A">
      <w:r>
        <w:continuationSeparator/>
      </w:r>
    </w:p>
  </w:footnote>
  <w:footnote w:type="continuationNotice" w:id="1">
    <w:p w14:paraId="60EC87E9" w14:textId="77777777" w:rsidR="0048670A" w:rsidRDefault="004867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9DB63" w14:textId="77777777" w:rsidR="00F57167" w:rsidRDefault="00F57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C9883" w14:textId="77777777" w:rsidR="005A35A8" w:rsidRPr="005C49E1" w:rsidRDefault="005A35A8" w:rsidP="00307820">
    <w:pPr>
      <w:pStyle w:val="Header"/>
      <w:jc w:val="center"/>
      <w:rPr>
        <w:rFonts w:ascii="Arial" w:hAnsi="Arial" w:cs="Arial"/>
        <w: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669B3" w14:textId="77777777" w:rsidR="00F57167" w:rsidRDefault="00F57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7284"/>
    <w:multiLevelType w:val="singleLevel"/>
    <w:tmpl w:val="C9E05412"/>
    <w:lvl w:ilvl="0">
      <w:start w:val="1"/>
      <w:numFmt w:val="decimal"/>
      <w:lvlText w:val="%1."/>
      <w:lvlJc w:val="left"/>
      <w:pPr>
        <w:tabs>
          <w:tab w:val="num" w:pos="360"/>
        </w:tabs>
        <w:ind w:left="360" w:hanging="360"/>
      </w:pPr>
      <w:rPr>
        <w:rFonts w:hint="default"/>
      </w:rPr>
    </w:lvl>
  </w:abstractNum>
  <w:abstractNum w:abstractNumId="1" w15:restartNumberingAfterBreak="0">
    <w:nsid w:val="19F22120"/>
    <w:multiLevelType w:val="hybridMultilevel"/>
    <w:tmpl w:val="B9EABCB6"/>
    <w:lvl w:ilvl="0" w:tplc="1C30D4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A3BDC"/>
    <w:multiLevelType w:val="singleLevel"/>
    <w:tmpl w:val="9E6AE38C"/>
    <w:lvl w:ilvl="0">
      <w:start w:val="2"/>
      <w:numFmt w:val="upperLetter"/>
      <w:lvlText w:val="%1."/>
      <w:lvlJc w:val="left"/>
      <w:pPr>
        <w:tabs>
          <w:tab w:val="num" w:pos="720"/>
        </w:tabs>
        <w:ind w:left="720" w:hanging="384"/>
      </w:pPr>
      <w:rPr>
        <w:rFonts w:hint="default"/>
        <w:b/>
      </w:rPr>
    </w:lvl>
  </w:abstractNum>
  <w:abstractNum w:abstractNumId="3" w15:restartNumberingAfterBreak="0">
    <w:nsid w:val="229F7531"/>
    <w:multiLevelType w:val="hybridMultilevel"/>
    <w:tmpl w:val="4C72FF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E5823"/>
    <w:multiLevelType w:val="singleLevel"/>
    <w:tmpl w:val="F05A5736"/>
    <w:lvl w:ilvl="0">
      <w:start w:val="1"/>
      <w:numFmt w:val="upperLetter"/>
      <w:lvlText w:val="%1."/>
      <w:lvlJc w:val="left"/>
      <w:pPr>
        <w:tabs>
          <w:tab w:val="num" w:pos="732"/>
        </w:tabs>
        <w:ind w:left="732" w:hanging="372"/>
      </w:pPr>
      <w:rPr>
        <w:rFonts w:hint="default"/>
        <w:b/>
      </w:rPr>
    </w:lvl>
  </w:abstractNum>
  <w:abstractNum w:abstractNumId="5" w15:restartNumberingAfterBreak="0">
    <w:nsid w:val="300F7DC5"/>
    <w:multiLevelType w:val="hybridMultilevel"/>
    <w:tmpl w:val="B3D235DA"/>
    <w:lvl w:ilvl="0" w:tplc="3DE0098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776354"/>
    <w:multiLevelType w:val="hybridMultilevel"/>
    <w:tmpl w:val="7276AB30"/>
    <w:lvl w:ilvl="0" w:tplc="E4F66B0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65569"/>
    <w:multiLevelType w:val="hybridMultilevel"/>
    <w:tmpl w:val="13E21DAC"/>
    <w:lvl w:ilvl="0" w:tplc="ADFAD1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7F62A0"/>
    <w:multiLevelType w:val="hybridMultilevel"/>
    <w:tmpl w:val="8FDC7606"/>
    <w:lvl w:ilvl="0" w:tplc="7E02AE10">
      <w:start w:val="1"/>
      <w:numFmt w:val="decimal"/>
      <w:lvlText w:val="%1."/>
      <w:lvlJc w:val="left"/>
      <w:pPr>
        <w:tabs>
          <w:tab w:val="num" w:pos="720"/>
        </w:tabs>
        <w:ind w:left="720" w:hanging="360"/>
      </w:pPr>
      <w:rPr>
        <w:rFonts w:hint="default"/>
        <w:b/>
      </w:rPr>
    </w:lvl>
    <w:lvl w:ilvl="1" w:tplc="B1BCEE38">
      <w:start w:val="2"/>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944AF8"/>
    <w:multiLevelType w:val="singleLevel"/>
    <w:tmpl w:val="23920660"/>
    <w:lvl w:ilvl="0">
      <w:start w:val="1"/>
      <w:numFmt w:val="decimal"/>
      <w:lvlText w:val="(%1)"/>
      <w:lvlJc w:val="left"/>
      <w:pPr>
        <w:tabs>
          <w:tab w:val="num" w:pos="1080"/>
        </w:tabs>
        <w:ind w:left="1080" w:hanging="360"/>
      </w:pPr>
      <w:rPr>
        <w:rFonts w:hint="default"/>
        <w:b/>
      </w:rPr>
    </w:lvl>
  </w:abstractNum>
  <w:abstractNum w:abstractNumId="10" w15:restartNumberingAfterBreak="0">
    <w:nsid w:val="47206317"/>
    <w:multiLevelType w:val="singleLevel"/>
    <w:tmpl w:val="B1BCEE38"/>
    <w:lvl w:ilvl="0">
      <w:start w:val="2"/>
      <w:numFmt w:val="upperLetter"/>
      <w:lvlText w:val="%1."/>
      <w:lvlJc w:val="left"/>
      <w:pPr>
        <w:ind w:left="720" w:hanging="360"/>
      </w:pPr>
      <w:rPr>
        <w:rFonts w:hint="default"/>
        <w:b/>
      </w:rPr>
    </w:lvl>
  </w:abstractNum>
  <w:abstractNum w:abstractNumId="11" w15:restartNumberingAfterBreak="0">
    <w:nsid w:val="473E490A"/>
    <w:multiLevelType w:val="hybridMultilevel"/>
    <w:tmpl w:val="96140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1171F"/>
    <w:multiLevelType w:val="singleLevel"/>
    <w:tmpl w:val="86560A06"/>
    <w:lvl w:ilvl="0">
      <w:start w:val="1"/>
      <w:numFmt w:val="decimal"/>
      <w:lvlText w:val="%1."/>
      <w:lvlJc w:val="left"/>
      <w:pPr>
        <w:ind w:left="720" w:hanging="360"/>
      </w:pPr>
      <w:rPr>
        <w:rFonts w:hint="default"/>
        <w:b/>
      </w:rPr>
    </w:lvl>
  </w:abstractNum>
  <w:abstractNum w:abstractNumId="13" w15:restartNumberingAfterBreak="0">
    <w:nsid w:val="5A3A2E28"/>
    <w:multiLevelType w:val="hybridMultilevel"/>
    <w:tmpl w:val="421C8208"/>
    <w:lvl w:ilvl="0" w:tplc="86560A0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03805B5"/>
    <w:multiLevelType w:val="singleLevel"/>
    <w:tmpl w:val="04090015"/>
    <w:lvl w:ilvl="0">
      <w:start w:val="1"/>
      <w:numFmt w:val="upperLetter"/>
      <w:lvlText w:val="%1."/>
      <w:lvlJc w:val="left"/>
      <w:pPr>
        <w:ind w:left="720" w:hanging="360"/>
      </w:pPr>
      <w:rPr>
        <w:rFonts w:hint="default"/>
        <w:b/>
      </w:rPr>
    </w:lvl>
  </w:abstractNum>
  <w:abstractNum w:abstractNumId="15" w15:restartNumberingAfterBreak="0">
    <w:nsid w:val="6312705E"/>
    <w:multiLevelType w:val="singleLevel"/>
    <w:tmpl w:val="F05A5736"/>
    <w:lvl w:ilvl="0">
      <w:start w:val="1"/>
      <w:numFmt w:val="upperLetter"/>
      <w:lvlText w:val="%1."/>
      <w:lvlJc w:val="left"/>
      <w:pPr>
        <w:tabs>
          <w:tab w:val="num" w:pos="732"/>
        </w:tabs>
        <w:ind w:left="732" w:hanging="372"/>
      </w:pPr>
      <w:rPr>
        <w:rFonts w:hint="default"/>
        <w:b/>
      </w:rPr>
    </w:lvl>
  </w:abstractNum>
  <w:abstractNum w:abstractNumId="16" w15:restartNumberingAfterBreak="0">
    <w:nsid w:val="68C50894"/>
    <w:multiLevelType w:val="hybridMultilevel"/>
    <w:tmpl w:val="E168F7A8"/>
    <w:lvl w:ilvl="0" w:tplc="A5FADA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220A25"/>
    <w:multiLevelType w:val="singleLevel"/>
    <w:tmpl w:val="A7448C2C"/>
    <w:lvl w:ilvl="0">
      <w:start w:val="7"/>
      <w:numFmt w:val="decimal"/>
      <w:lvlText w:val="%1."/>
      <w:lvlJc w:val="left"/>
      <w:pPr>
        <w:tabs>
          <w:tab w:val="num" w:pos="360"/>
        </w:tabs>
        <w:ind w:left="360" w:hanging="360"/>
      </w:pPr>
      <w:rPr>
        <w:rFonts w:hint="default"/>
        <w:b/>
      </w:rPr>
    </w:lvl>
  </w:abstractNum>
  <w:num w:numId="1">
    <w:abstractNumId w:val="12"/>
  </w:num>
  <w:num w:numId="2">
    <w:abstractNumId w:val="10"/>
  </w:num>
  <w:num w:numId="3">
    <w:abstractNumId w:val="2"/>
  </w:num>
  <w:num w:numId="4">
    <w:abstractNumId w:val="17"/>
  </w:num>
  <w:num w:numId="5">
    <w:abstractNumId w:val="14"/>
  </w:num>
  <w:num w:numId="6">
    <w:abstractNumId w:val="15"/>
  </w:num>
  <w:num w:numId="7">
    <w:abstractNumId w:val="9"/>
  </w:num>
  <w:num w:numId="8">
    <w:abstractNumId w:val="0"/>
  </w:num>
  <w:num w:numId="9">
    <w:abstractNumId w:val="5"/>
  </w:num>
  <w:num w:numId="10">
    <w:abstractNumId w:val="11"/>
  </w:num>
  <w:num w:numId="11">
    <w:abstractNumId w:val="1"/>
  </w:num>
  <w:num w:numId="12">
    <w:abstractNumId w:val="13"/>
  </w:num>
  <w:num w:numId="13">
    <w:abstractNumId w:val="6"/>
  </w:num>
  <w:num w:numId="14">
    <w:abstractNumId w:val="8"/>
  </w:num>
  <w:num w:numId="15">
    <w:abstractNumId w:val="3"/>
  </w:num>
  <w:num w:numId="16">
    <w:abstractNumId w:val="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zNTE2N7AwMzcxMLJU0lEKTi0uzszPAykwrAUAKZEslywAAAA="/>
  </w:docVars>
  <w:rsids>
    <w:rsidRoot w:val="00F4614C"/>
    <w:rsid w:val="00001872"/>
    <w:rsid w:val="00007C8C"/>
    <w:rsid w:val="0001625F"/>
    <w:rsid w:val="00034041"/>
    <w:rsid w:val="000354EA"/>
    <w:rsid w:val="00040643"/>
    <w:rsid w:val="00047724"/>
    <w:rsid w:val="000532E7"/>
    <w:rsid w:val="0006394B"/>
    <w:rsid w:val="00070464"/>
    <w:rsid w:val="00086062"/>
    <w:rsid w:val="00091310"/>
    <w:rsid w:val="000A0D08"/>
    <w:rsid w:val="000A4DCB"/>
    <w:rsid w:val="000B3127"/>
    <w:rsid w:val="000D0017"/>
    <w:rsid w:val="000D45BF"/>
    <w:rsid w:val="000D4F31"/>
    <w:rsid w:val="000E4691"/>
    <w:rsid w:val="001109D2"/>
    <w:rsid w:val="001359F5"/>
    <w:rsid w:val="001360FA"/>
    <w:rsid w:val="00137F53"/>
    <w:rsid w:val="001443D9"/>
    <w:rsid w:val="00150A4F"/>
    <w:rsid w:val="00155831"/>
    <w:rsid w:val="00161310"/>
    <w:rsid w:val="001729C8"/>
    <w:rsid w:val="00177366"/>
    <w:rsid w:val="001802DA"/>
    <w:rsid w:val="001825F9"/>
    <w:rsid w:val="001858AB"/>
    <w:rsid w:val="001A4EAF"/>
    <w:rsid w:val="001B0017"/>
    <w:rsid w:val="001B319F"/>
    <w:rsid w:val="001C3E3D"/>
    <w:rsid w:val="001C5229"/>
    <w:rsid w:val="001D002A"/>
    <w:rsid w:val="001D109E"/>
    <w:rsid w:val="002051C1"/>
    <w:rsid w:val="00212BA0"/>
    <w:rsid w:val="00255729"/>
    <w:rsid w:val="002637E7"/>
    <w:rsid w:val="002639F6"/>
    <w:rsid w:val="0026431F"/>
    <w:rsid w:val="002662A2"/>
    <w:rsid w:val="00280921"/>
    <w:rsid w:val="0028275E"/>
    <w:rsid w:val="00282E8B"/>
    <w:rsid w:val="002849B9"/>
    <w:rsid w:val="00294F78"/>
    <w:rsid w:val="002C25B9"/>
    <w:rsid w:val="002D7539"/>
    <w:rsid w:val="002E2097"/>
    <w:rsid w:val="002F7014"/>
    <w:rsid w:val="00305BA0"/>
    <w:rsid w:val="0030668F"/>
    <w:rsid w:val="00307820"/>
    <w:rsid w:val="00307C3D"/>
    <w:rsid w:val="00315869"/>
    <w:rsid w:val="0032536B"/>
    <w:rsid w:val="003331C8"/>
    <w:rsid w:val="00340858"/>
    <w:rsid w:val="0034184B"/>
    <w:rsid w:val="0034529C"/>
    <w:rsid w:val="00352228"/>
    <w:rsid w:val="00352F7E"/>
    <w:rsid w:val="00364938"/>
    <w:rsid w:val="003773D2"/>
    <w:rsid w:val="0038782C"/>
    <w:rsid w:val="003A04C8"/>
    <w:rsid w:val="003A70E3"/>
    <w:rsid w:val="003C0310"/>
    <w:rsid w:val="003D2A85"/>
    <w:rsid w:val="003E1194"/>
    <w:rsid w:val="003F7C12"/>
    <w:rsid w:val="00403370"/>
    <w:rsid w:val="0041178B"/>
    <w:rsid w:val="004156FE"/>
    <w:rsid w:val="00415F9D"/>
    <w:rsid w:val="0042183F"/>
    <w:rsid w:val="0042539C"/>
    <w:rsid w:val="00441E42"/>
    <w:rsid w:val="00455157"/>
    <w:rsid w:val="00463A5D"/>
    <w:rsid w:val="00467C3C"/>
    <w:rsid w:val="004717E9"/>
    <w:rsid w:val="00474346"/>
    <w:rsid w:val="0048670A"/>
    <w:rsid w:val="00496EDA"/>
    <w:rsid w:val="004B771B"/>
    <w:rsid w:val="004C09E2"/>
    <w:rsid w:val="004C5FE5"/>
    <w:rsid w:val="004C6AE9"/>
    <w:rsid w:val="004D0D3E"/>
    <w:rsid w:val="004D1450"/>
    <w:rsid w:val="004D2A2C"/>
    <w:rsid w:val="004D2F34"/>
    <w:rsid w:val="00507DA8"/>
    <w:rsid w:val="005200A4"/>
    <w:rsid w:val="00520982"/>
    <w:rsid w:val="005237E8"/>
    <w:rsid w:val="005306AD"/>
    <w:rsid w:val="00530813"/>
    <w:rsid w:val="00532B13"/>
    <w:rsid w:val="00532E4C"/>
    <w:rsid w:val="00542A87"/>
    <w:rsid w:val="00544B03"/>
    <w:rsid w:val="00545F3D"/>
    <w:rsid w:val="005474F6"/>
    <w:rsid w:val="00567A8E"/>
    <w:rsid w:val="00570C85"/>
    <w:rsid w:val="0057542F"/>
    <w:rsid w:val="0058253C"/>
    <w:rsid w:val="00595AE4"/>
    <w:rsid w:val="005972F0"/>
    <w:rsid w:val="005A35A8"/>
    <w:rsid w:val="005A5F47"/>
    <w:rsid w:val="005C4F82"/>
    <w:rsid w:val="005D3BF0"/>
    <w:rsid w:val="005E1BA9"/>
    <w:rsid w:val="005E5F8A"/>
    <w:rsid w:val="005E6BC7"/>
    <w:rsid w:val="00603831"/>
    <w:rsid w:val="00604F0A"/>
    <w:rsid w:val="00611DE7"/>
    <w:rsid w:val="00613A26"/>
    <w:rsid w:val="006162BC"/>
    <w:rsid w:val="0062136A"/>
    <w:rsid w:val="006277B8"/>
    <w:rsid w:val="00627DEC"/>
    <w:rsid w:val="00631B88"/>
    <w:rsid w:val="0064036E"/>
    <w:rsid w:val="00644FC2"/>
    <w:rsid w:val="00657B5B"/>
    <w:rsid w:val="0066430A"/>
    <w:rsid w:val="00682734"/>
    <w:rsid w:val="00685AF8"/>
    <w:rsid w:val="006947A0"/>
    <w:rsid w:val="006C6289"/>
    <w:rsid w:val="006D6926"/>
    <w:rsid w:val="0070354A"/>
    <w:rsid w:val="00722128"/>
    <w:rsid w:val="00727946"/>
    <w:rsid w:val="00732955"/>
    <w:rsid w:val="00737E49"/>
    <w:rsid w:val="00740B69"/>
    <w:rsid w:val="00756343"/>
    <w:rsid w:val="00786D3B"/>
    <w:rsid w:val="007A41CC"/>
    <w:rsid w:val="007B39B9"/>
    <w:rsid w:val="007B5D1A"/>
    <w:rsid w:val="007B67FB"/>
    <w:rsid w:val="007C2F1E"/>
    <w:rsid w:val="007D5040"/>
    <w:rsid w:val="007E1547"/>
    <w:rsid w:val="007E4797"/>
    <w:rsid w:val="007E4FE1"/>
    <w:rsid w:val="007F775C"/>
    <w:rsid w:val="00802A74"/>
    <w:rsid w:val="0080386C"/>
    <w:rsid w:val="00805C69"/>
    <w:rsid w:val="0081276A"/>
    <w:rsid w:val="00814B80"/>
    <w:rsid w:val="00816201"/>
    <w:rsid w:val="00817F22"/>
    <w:rsid w:val="00836931"/>
    <w:rsid w:val="00836A25"/>
    <w:rsid w:val="00855EC1"/>
    <w:rsid w:val="00864EB2"/>
    <w:rsid w:val="0087399B"/>
    <w:rsid w:val="00885833"/>
    <w:rsid w:val="00885ABF"/>
    <w:rsid w:val="00890E41"/>
    <w:rsid w:val="008936DD"/>
    <w:rsid w:val="008948BD"/>
    <w:rsid w:val="008B4E27"/>
    <w:rsid w:val="008D0FA1"/>
    <w:rsid w:val="008D506D"/>
    <w:rsid w:val="008D6A27"/>
    <w:rsid w:val="008E14A8"/>
    <w:rsid w:val="008E2EE0"/>
    <w:rsid w:val="008F0F22"/>
    <w:rsid w:val="008F2106"/>
    <w:rsid w:val="008F2A63"/>
    <w:rsid w:val="008F2C3E"/>
    <w:rsid w:val="008F2DE4"/>
    <w:rsid w:val="008F35AF"/>
    <w:rsid w:val="008F4C99"/>
    <w:rsid w:val="008F677E"/>
    <w:rsid w:val="00934A37"/>
    <w:rsid w:val="0094147A"/>
    <w:rsid w:val="00961A3D"/>
    <w:rsid w:val="009707D7"/>
    <w:rsid w:val="00985623"/>
    <w:rsid w:val="00985FBF"/>
    <w:rsid w:val="00993F59"/>
    <w:rsid w:val="009A041F"/>
    <w:rsid w:val="009B0366"/>
    <w:rsid w:val="009B7180"/>
    <w:rsid w:val="009C12EA"/>
    <w:rsid w:val="009D2F80"/>
    <w:rsid w:val="009E0523"/>
    <w:rsid w:val="009E3437"/>
    <w:rsid w:val="009F0528"/>
    <w:rsid w:val="00A13E53"/>
    <w:rsid w:val="00A204A6"/>
    <w:rsid w:val="00A27376"/>
    <w:rsid w:val="00A27D40"/>
    <w:rsid w:val="00A407D9"/>
    <w:rsid w:val="00A446EA"/>
    <w:rsid w:val="00A7162B"/>
    <w:rsid w:val="00A745F0"/>
    <w:rsid w:val="00A76308"/>
    <w:rsid w:val="00A763F0"/>
    <w:rsid w:val="00A77A2C"/>
    <w:rsid w:val="00A80AF0"/>
    <w:rsid w:val="00A97261"/>
    <w:rsid w:val="00A97B95"/>
    <w:rsid w:val="00AA0F67"/>
    <w:rsid w:val="00AD0E94"/>
    <w:rsid w:val="00AD4A07"/>
    <w:rsid w:val="00AD792F"/>
    <w:rsid w:val="00AE2F28"/>
    <w:rsid w:val="00AF0F59"/>
    <w:rsid w:val="00B079B9"/>
    <w:rsid w:val="00B107BB"/>
    <w:rsid w:val="00B11523"/>
    <w:rsid w:val="00B21553"/>
    <w:rsid w:val="00B2330D"/>
    <w:rsid w:val="00B40219"/>
    <w:rsid w:val="00B644C9"/>
    <w:rsid w:val="00B65086"/>
    <w:rsid w:val="00B66DCA"/>
    <w:rsid w:val="00B831CA"/>
    <w:rsid w:val="00B83EC6"/>
    <w:rsid w:val="00B85962"/>
    <w:rsid w:val="00B90300"/>
    <w:rsid w:val="00B91B5F"/>
    <w:rsid w:val="00B92782"/>
    <w:rsid w:val="00B96F72"/>
    <w:rsid w:val="00BB1A7F"/>
    <w:rsid w:val="00BC49EA"/>
    <w:rsid w:val="00C120AD"/>
    <w:rsid w:val="00C1333D"/>
    <w:rsid w:val="00C22AB5"/>
    <w:rsid w:val="00C62EB2"/>
    <w:rsid w:val="00C76196"/>
    <w:rsid w:val="00C91489"/>
    <w:rsid w:val="00C9569A"/>
    <w:rsid w:val="00CA099E"/>
    <w:rsid w:val="00CA0ABB"/>
    <w:rsid w:val="00CA1EA5"/>
    <w:rsid w:val="00CA45DB"/>
    <w:rsid w:val="00CA6BE2"/>
    <w:rsid w:val="00CB798A"/>
    <w:rsid w:val="00CC15F7"/>
    <w:rsid w:val="00CD1E23"/>
    <w:rsid w:val="00CD4FE6"/>
    <w:rsid w:val="00CD5CD4"/>
    <w:rsid w:val="00CE3E16"/>
    <w:rsid w:val="00CF044E"/>
    <w:rsid w:val="00CF4189"/>
    <w:rsid w:val="00D07F34"/>
    <w:rsid w:val="00D13D2A"/>
    <w:rsid w:val="00D252DC"/>
    <w:rsid w:val="00D30F63"/>
    <w:rsid w:val="00D36923"/>
    <w:rsid w:val="00D37611"/>
    <w:rsid w:val="00D41C28"/>
    <w:rsid w:val="00D4606D"/>
    <w:rsid w:val="00D4792A"/>
    <w:rsid w:val="00D51574"/>
    <w:rsid w:val="00D608D2"/>
    <w:rsid w:val="00D6770F"/>
    <w:rsid w:val="00D70FED"/>
    <w:rsid w:val="00D7213C"/>
    <w:rsid w:val="00DA2626"/>
    <w:rsid w:val="00DA2FC8"/>
    <w:rsid w:val="00DA42DB"/>
    <w:rsid w:val="00DB5BF9"/>
    <w:rsid w:val="00DD705F"/>
    <w:rsid w:val="00E02BEA"/>
    <w:rsid w:val="00E072B7"/>
    <w:rsid w:val="00E078C9"/>
    <w:rsid w:val="00E131CD"/>
    <w:rsid w:val="00E17AF6"/>
    <w:rsid w:val="00E20823"/>
    <w:rsid w:val="00E23EE6"/>
    <w:rsid w:val="00E3168F"/>
    <w:rsid w:val="00E339AB"/>
    <w:rsid w:val="00E46B65"/>
    <w:rsid w:val="00E52935"/>
    <w:rsid w:val="00E53BB1"/>
    <w:rsid w:val="00E54350"/>
    <w:rsid w:val="00E95C5B"/>
    <w:rsid w:val="00ED1031"/>
    <w:rsid w:val="00ED5874"/>
    <w:rsid w:val="00EF27CE"/>
    <w:rsid w:val="00EF57BC"/>
    <w:rsid w:val="00EF5AB5"/>
    <w:rsid w:val="00F018DB"/>
    <w:rsid w:val="00F257C3"/>
    <w:rsid w:val="00F302F4"/>
    <w:rsid w:val="00F30E9E"/>
    <w:rsid w:val="00F3188B"/>
    <w:rsid w:val="00F423D6"/>
    <w:rsid w:val="00F4614C"/>
    <w:rsid w:val="00F4771A"/>
    <w:rsid w:val="00F54704"/>
    <w:rsid w:val="00F57167"/>
    <w:rsid w:val="00F61570"/>
    <w:rsid w:val="00F618D6"/>
    <w:rsid w:val="00F94519"/>
    <w:rsid w:val="00FA12BB"/>
    <w:rsid w:val="00FA3E00"/>
    <w:rsid w:val="00FA4EEA"/>
    <w:rsid w:val="00FA6931"/>
    <w:rsid w:val="00FC1803"/>
    <w:rsid w:val="00FC3998"/>
    <w:rsid w:val="00FD0995"/>
    <w:rsid w:val="00FE6D28"/>
    <w:rsid w:val="00FF258A"/>
    <w:rsid w:val="00FF5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C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rPr>
  </w:style>
  <w:style w:type="paragraph" w:styleId="Heading2">
    <w:name w:val="heading 2"/>
    <w:basedOn w:val="Normal"/>
    <w:next w:val="Normal"/>
    <w:link w:val="Heading2Char"/>
    <w:qFormat/>
    <w:pPr>
      <w:keepNext/>
      <w:jc w:val="center"/>
      <w:outlineLvl w:val="1"/>
    </w:pPr>
    <w:rPr>
      <w:rFonts w:ascii="Arial" w:hAnsi="Arial"/>
      <w:b/>
      <w:sz w:val="19"/>
    </w:rPr>
  </w:style>
  <w:style w:type="paragraph" w:styleId="Heading3">
    <w:name w:val="heading 3"/>
    <w:basedOn w:val="Normal"/>
    <w:next w:val="Normal"/>
    <w:link w:val="Heading3Char"/>
    <w:qFormat/>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rFonts w:ascii="Arial" w:hAnsi="Arial"/>
      <w:sz w:val="18"/>
    </w:rPr>
  </w:style>
  <w:style w:type="paragraph" w:styleId="BodyTextIndent">
    <w:name w:val="Body Text Indent"/>
    <w:basedOn w:val="Normal"/>
    <w:link w:val="BodyTextIndentChar"/>
    <w:pPr>
      <w:ind w:left="360"/>
    </w:pPr>
    <w:rPr>
      <w:rFonts w:ascii="Arial" w:hAnsi="Arial"/>
      <w:sz w:val="18"/>
    </w:rPr>
  </w:style>
  <w:style w:type="paragraph" w:styleId="BodyText2">
    <w:name w:val="Body Text 2"/>
    <w:basedOn w:val="Normal"/>
    <w:pPr>
      <w:jc w:val="both"/>
    </w:pPr>
    <w:rPr>
      <w:rFonts w:ascii="Arial" w:hAnsi="Arial"/>
      <w:sz w:val="18"/>
    </w:rPr>
  </w:style>
  <w:style w:type="paragraph" w:styleId="BodyText3">
    <w:name w:val="Body Text 3"/>
    <w:basedOn w:val="Normal"/>
    <w:link w:val="BodyText3Char"/>
    <w:pPr>
      <w:spacing w:line="360" w:lineRule="auto"/>
      <w:jc w:val="both"/>
    </w:pPr>
    <w:rPr>
      <w:rFonts w:ascii="Arial" w:hAnsi="Arial"/>
      <w:color w:val="auto"/>
      <w:sz w:val="18"/>
    </w:rPr>
  </w:style>
  <w:style w:type="table" w:styleId="TableGrid">
    <w:name w:val="Table Grid"/>
    <w:basedOn w:val="TableNormal"/>
    <w:rsid w:val="003F7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5D1A"/>
    <w:rPr>
      <w:rFonts w:ascii="Tahoma" w:hAnsi="Tahoma" w:cs="Tahoma"/>
      <w:sz w:val="16"/>
      <w:szCs w:val="16"/>
    </w:rPr>
  </w:style>
  <w:style w:type="character" w:customStyle="1" w:styleId="Heading2Char">
    <w:name w:val="Heading 2 Char"/>
    <w:link w:val="Heading2"/>
    <w:rsid w:val="00595AE4"/>
    <w:rPr>
      <w:rFonts w:ascii="Arial" w:hAnsi="Arial"/>
      <w:b/>
      <w:color w:val="000000"/>
      <w:sz w:val="19"/>
    </w:rPr>
  </w:style>
  <w:style w:type="character" w:customStyle="1" w:styleId="Heading3Char">
    <w:name w:val="Heading 3 Char"/>
    <w:link w:val="Heading3"/>
    <w:rsid w:val="00595AE4"/>
    <w:rPr>
      <w:rFonts w:ascii="Arial" w:hAnsi="Arial"/>
      <w:b/>
      <w:color w:val="000000"/>
      <w:sz w:val="18"/>
    </w:rPr>
  </w:style>
  <w:style w:type="character" w:customStyle="1" w:styleId="BodyTextChar">
    <w:name w:val="Body Text Char"/>
    <w:link w:val="BodyText"/>
    <w:rsid w:val="00595AE4"/>
    <w:rPr>
      <w:rFonts w:ascii="Arial" w:hAnsi="Arial"/>
      <w:color w:val="000000"/>
      <w:sz w:val="18"/>
    </w:rPr>
  </w:style>
  <w:style w:type="character" w:customStyle="1" w:styleId="BodyText3Char">
    <w:name w:val="Body Text 3 Char"/>
    <w:link w:val="BodyText3"/>
    <w:rsid w:val="00595AE4"/>
    <w:rPr>
      <w:rFonts w:ascii="Arial" w:hAnsi="Arial"/>
      <w:sz w:val="18"/>
    </w:rPr>
  </w:style>
  <w:style w:type="paragraph" w:styleId="Revision">
    <w:name w:val="Revision"/>
    <w:hidden/>
    <w:uiPriority w:val="99"/>
    <w:semiHidden/>
    <w:rsid w:val="007E4FE1"/>
    <w:rPr>
      <w:color w:val="000000"/>
      <w:sz w:val="24"/>
    </w:rPr>
  </w:style>
  <w:style w:type="character" w:customStyle="1" w:styleId="HeaderChar">
    <w:name w:val="Header Char"/>
    <w:link w:val="Header"/>
    <w:rsid w:val="00740B69"/>
    <w:rPr>
      <w:color w:val="000000"/>
      <w:sz w:val="24"/>
    </w:rPr>
  </w:style>
  <w:style w:type="character" w:customStyle="1" w:styleId="BodyTextIndentChar">
    <w:name w:val="Body Text Indent Char"/>
    <w:link w:val="BodyTextIndent"/>
    <w:rsid w:val="00890E41"/>
    <w:rPr>
      <w:rFonts w:ascii="Arial" w:hAnsi="Arial"/>
      <w:color w:val="000000"/>
      <w:sz w:val="18"/>
    </w:rPr>
  </w:style>
  <w:style w:type="paragraph" w:styleId="BodyTextIndent2">
    <w:name w:val="Body Text Indent 2"/>
    <w:basedOn w:val="Normal"/>
    <w:link w:val="BodyTextIndent2Char"/>
    <w:rsid w:val="005237E8"/>
    <w:pPr>
      <w:spacing w:after="120" w:line="480" w:lineRule="auto"/>
      <w:ind w:left="360"/>
    </w:pPr>
  </w:style>
  <w:style w:type="character" w:customStyle="1" w:styleId="BodyTextIndent2Char">
    <w:name w:val="Body Text Indent 2 Char"/>
    <w:link w:val="BodyTextIndent2"/>
    <w:rsid w:val="005237E8"/>
    <w:rPr>
      <w:color w:val="000000"/>
      <w:sz w:val="24"/>
    </w:rPr>
  </w:style>
  <w:style w:type="character" w:styleId="CommentReference">
    <w:name w:val="annotation reference"/>
    <w:rsid w:val="008F2DE4"/>
    <w:rPr>
      <w:sz w:val="16"/>
      <w:szCs w:val="16"/>
    </w:rPr>
  </w:style>
  <w:style w:type="paragraph" w:styleId="CommentText">
    <w:name w:val="annotation text"/>
    <w:basedOn w:val="Normal"/>
    <w:link w:val="CommentTextChar"/>
    <w:rsid w:val="008F2DE4"/>
    <w:rPr>
      <w:sz w:val="20"/>
    </w:rPr>
  </w:style>
  <w:style w:type="character" w:customStyle="1" w:styleId="CommentTextChar">
    <w:name w:val="Comment Text Char"/>
    <w:link w:val="CommentText"/>
    <w:rsid w:val="008F2DE4"/>
    <w:rPr>
      <w:color w:val="000000"/>
    </w:rPr>
  </w:style>
  <w:style w:type="paragraph" w:styleId="CommentSubject">
    <w:name w:val="annotation subject"/>
    <w:basedOn w:val="CommentText"/>
    <w:next w:val="CommentText"/>
    <w:link w:val="CommentSubjectChar"/>
    <w:rsid w:val="008F2DE4"/>
    <w:rPr>
      <w:b/>
      <w:bCs/>
    </w:rPr>
  </w:style>
  <w:style w:type="character" w:customStyle="1" w:styleId="CommentSubjectChar">
    <w:name w:val="Comment Subject Char"/>
    <w:link w:val="CommentSubject"/>
    <w:rsid w:val="008F2DE4"/>
    <w:rPr>
      <w:b/>
      <w:bCs/>
      <w:color w:val="000000"/>
    </w:rPr>
  </w:style>
  <w:style w:type="paragraph" w:styleId="ListParagraph">
    <w:name w:val="List Paragraph"/>
    <w:basedOn w:val="Normal"/>
    <w:uiPriority w:val="34"/>
    <w:qFormat/>
    <w:rsid w:val="00611DE7"/>
    <w:pPr>
      <w:ind w:left="720"/>
      <w:contextualSpacing/>
    </w:pPr>
  </w:style>
  <w:style w:type="character" w:styleId="Hyperlink">
    <w:name w:val="Hyperlink"/>
    <w:basedOn w:val="DefaultParagraphFont"/>
    <w:uiPriority w:val="99"/>
    <w:semiHidden/>
    <w:unhideWhenUsed/>
    <w:rsid w:val="00611D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ater.state.co.us/DATAMAPS/GISANDMAPS/MAPVIEWER/Pages/FAQ.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ater.state.co.us/DATAMAPS/GISANDMAPS/MAPVIEWER/Pages/FAQ.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ater.state.co.us/DATAMAPS/GISANDMAPS/MAPVIEWER/Pages/FAQ.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151197F2C0C5428624DEF213EFAC00" ma:contentTypeVersion="11" ma:contentTypeDescription="Create a new document." ma:contentTypeScope="" ma:versionID="990126d96a5760b8828f49ce5c12ab12">
  <xsd:schema xmlns:xsd="http://www.w3.org/2001/XMLSchema" xmlns:xs="http://www.w3.org/2001/XMLSchema" xmlns:p="http://schemas.microsoft.com/office/2006/metadata/properties" xmlns:ns3="b9d72b95-ce8a-460a-a787-0b8eff19ec5a" xmlns:ns4="4b33dcf2-0545-48f8-b844-02d7864aa86e" targetNamespace="http://schemas.microsoft.com/office/2006/metadata/properties" ma:root="true" ma:fieldsID="3ebe1ae4f27d16f03b43475374cecb23" ns3:_="" ns4:_="">
    <xsd:import namespace="b9d72b95-ce8a-460a-a787-0b8eff19ec5a"/>
    <xsd:import namespace="4b33dcf2-0545-48f8-b844-02d7864aa8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72b95-ce8a-460a-a787-0b8eff19e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33dcf2-0545-48f8-b844-02d7864aa8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6AD8C-283E-4CA9-9F91-48F937EA53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085615-2E1A-442D-B4F1-20C55895CAC2}">
  <ds:schemaRefs>
    <ds:schemaRef ds:uri="http://schemas.microsoft.com/sharepoint/v3/contenttype/forms"/>
  </ds:schemaRefs>
</ds:datastoreItem>
</file>

<file path=customXml/itemProps3.xml><?xml version="1.0" encoding="utf-8"?>
<ds:datastoreItem xmlns:ds="http://schemas.openxmlformats.org/officeDocument/2006/customXml" ds:itemID="{66943B4D-8F69-4876-9311-5488C1FF1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72b95-ce8a-460a-a787-0b8eff19ec5a"/>
    <ds:schemaRef ds:uri="4b33dcf2-0545-48f8-b844-02d7864aa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27FAAF-D191-44C6-B755-EE4BF12E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2020-06-26T14:13:00Z</dcterms:created>
  <dcterms:modified xsi:type="dcterms:W3CDTF">2020-06-26T14:14:00Z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0x01010050151197F2C0C5428624DEF213EFAC00</vt:lpwstr>
  </property>
</Properties>
</file>