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484112" w:rsidTr="00755630">
        <w:tblPrEx>
          <w:tblCellMar>
            <w:top w:w="0" w:type="dxa"/>
            <w:bottom w:w="0" w:type="dxa"/>
          </w:tblCellMar>
        </w:tblPrEx>
        <w:trPr>
          <w:trHeight w:val="3500"/>
        </w:trPr>
        <w:tc>
          <w:tcPr>
            <w:tcW w:w="6390" w:type="dxa"/>
            <w:tcBorders>
              <w:bottom w:val="single" w:sz="4" w:space="0" w:color="auto"/>
            </w:tcBorders>
          </w:tcPr>
          <w:p w:rsidR="00484112" w:rsidRDefault="00484112">
            <w:pPr>
              <w:rPr>
                <w:rFonts w:ascii="Arial" w:hAnsi="Arial"/>
              </w:rPr>
            </w:pPr>
            <w:r>
              <w:rPr>
                <w:rFonts w:ascii="Arial" w:hAnsi="Arial"/>
              </w:rPr>
              <w:t>Small Claims Court _________________________ County, Colorado</w:t>
            </w:r>
          </w:p>
          <w:p w:rsidR="00484112" w:rsidRDefault="00484112">
            <w:pPr>
              <w:pBdr>
                <w:bottom w:val="single" w:sz="4" w:space="1" w:color="auto"/>
              </w:pBdr>
              <w:rPr>
                <w:rFonts w:ascii="Arial" w:hAnsi="Arial"/>
              </w:rPr>
            </w:pPr>
            <w:r>
              <w:rPr>
                <w:rFonts w:ascii="Arial" w:hAnsi="Arial"/>
              </w:rPr>
              <w:t>Court Address:</w:t>
            </w:r>
          </w:p>
          <w:p w:rsidR="00484112" w:rsidRDefault="00484112">
            <w:pPr>
              <w:pBdr>
                <w:bottom w:val="single" w:sz="4" w:space="1" w:color="auto"/>
              </w:pBdr>
              <w:rPr>
                <w:rFonts w:ascii="Arial" w:hAnsi="Arial"/>
                <w:sz w:val="16"/>
              </w:rPr>
            </w:pPr>
          </w:p>
          <w:p w:rsidR="00484112" w:rsidRDefault="00484112">
            <w:pPr>
              <w:pBdr>
                <w:bottom w:val="single" w:sz="4" w:space="1" w:color="auto"/>
              </w:pBdr>
              <w:rPr>
                <w:rFonts w:ascii="Arial" w:hAnsi="Arial"/>
                <w:sz w:val="16"/>
              </w:rPr>
            </w:pPr>
          </w:p>
          <w:p w:rsidR="00484112" w:rsidRDefault="00484112">
            <w:pPr>
              <w:spacing w:line="360" w:lineRule="auto"/>
              <w:rPr>
                <w:rFonts w:ascii="Arial" w:hAnsi="Arial"/>
                <w:sz w:val="18"/>
              </w:rPr>
            </w:pPr>
            <w:r>
              <w:rPr>
                <w:rFonts w:ascii="Arial" w:hAnsi="Arial"/>
                <w:b/>
                <w:sz w:val="18"/>
              </w:rPr>
              <w:t xml:space="preserve">PLAINTIFF(S): </w:t>
            </w:r>
            <w:r>
              <w:rPr>
                <w:rFonts w:ascii="Arial" w:hAnsi="Arial"/>
                <w:sz w:val="18"/>
              </w:rPr>
              <w:t>______________________________________________</w:t>
            </w:r>
          </w:p>
          <w:p w:rsidR="00484112" w:rsidRDefault="00484112">
            <w:pPr>
              <w:spacing w:line="360" w:lineRule="auto"/>
              <w:rPr>
                <w:rFonts w:ascii="Arial" w:hAnsi="Arial"/>
                <w:sz w:val="18"/>
              </w:rPr>
            </w:pPr>
            <w:r>
              <w:rPr>
                <w:rFonts w:ascii="Arial" w:hAnsi="Arial"/>
                <w:sz w:val="18"/>
              </w:rPr>
              <w:t>Address: ____________________________________________________</w:t>
            </w:r>
          </w:p>
          <w:p w:rsidR="00484112" w:rsidRDefault="00484112">
            <w:pPr>
              <w:pStyle w:val="BodyText"/>
              <w:spacing w:line="360" w:lineRule="auto"/>
            </w:pPr>
            <w:r>
              <w:rPr>
                <w:sz w:val="18"/>
              </w:rPr>
              <w:t>City/State/Zip:</w:t>
            </w:r>
            <w:r>
              <w:t xml:space="preserve"> ______________________________________________________</w:t>
            </w:r>
          </w:p>
          <w:p w:rsidR="00484112" w:rsidRDefault="00484112">
            <w:pPr>
              <w:spacing w:line="360" w:lineRule="auto"/>
              <w:rPr>
                <w:rFonts w:ascii="Arial" w:hAnsi="Arial"/>
                <w:sz w:val="18"/>
              </w:rPr>
            </w:pPr>
            <w:r>
              <w:rPr>
                <w:rFonts w:ascii="Arial" w:hAnsi="Arial"/>
                <w:sz w:val="18"/>
              </w:rPr>
              <w:t>Phone:  Home _______________________ Work ___________________</w:t>
            </w:r>
          </w:p>
          <w:p w:rsidR="00484112" w:rsidRDefault="00484112">
            <w:pPr>
              <w:spacing w:line="360" w:lineRule="auto"/>
              <w:rPr>
                <w:rFonts w:ascii="Arial" w:hAnsi="Arial"/>
              </w:rPr>
            </w:pPr>
            <w:r>
              <w:rPr>
                <w:rFonts w:ascii="Arial" w:hAnsi="Arial"/>
              </w:rPr>
              <w:t xml:space="preserve">v. </w:t>
            </w:r>
          </w:p>
          <w:p w:rsidR="00484112" w:rsidRDefault="00484112">
            <w:pPr>
              <w:spacing w:line="360" w:lineRule="auto"/>
              <w:rPr>
                <w:rFonts w:ascii="Arial" w:hAnsi="Arial"/>
                <w:sz w:val="18"/>
              </w:rPr>
            </w:pPr>
            <w:r>
              <w:rPr>
                <w:rFonts w:ascii="Arial" w:hAnsi="Arial"/>
                <w:b/>
                <w:sz w:val="18"/>
              </w:rPr>
              <w:t xml:space="preserve">DEFENDANT(S): </w:t>
            </w:r>
            <w:r>
              <w:rPr>
                <w:rFonts w:ascii="Arial" w:hAnsi="Arial"/>
                <w:sz w:val="18"/>
              </w:rPr>
              <w:t>____________________________________________</w:t>
            </w:r>
          </w:p>
          <w:p w:rsidR="00484112" w:rsidRDefault="00484112">
            <w:pPr>
              <w:spacing w:line="360" w:lineRule="auto"/>
              <w:rPr>
                <w:rFonts w:ascii="Arial" w:hAnsi="Arial"/>
                <w:sz w:val="18"/>
              </w:rPr>
            </w:pPr>
            <w:r>
              <w:rPr>
                <w:rFonts w:ascii="Arial" w:hAnsi="Arial"/>
                <w:sz w:val="18"/>
              </w:rPr>
              <w:t>Address: ____________________________________________________</w:t>
            </w:r>
          </w:p>
          <w:p w:rsidR="00484112" w:rsidRDefault="00484112">
            <w:pPr>
              <w:pStyle w:val="BodyText"/>
              <w:spacing w:line="360" w:lineRule="auto"/>
            </w:pPr>
            <w:r>
              <w:rPr>
                <w:sz w:val="18"/>
              </w:rPr>
              <w:t>City/State/Zip:</w:t>
            </w:r>
            <w:r>
              <w:t xml:space="preserve"> ______________________________________________________</w:t>
            </w:r>
          </w:p>
          <w:p w:rsidR="00484112" w:rsidRDefault="00484112">
            <w:pPr>
              <w:spacing w:line="360" w:lineRule="auto"/>
              <w:rPr>
                <w:rFonts w:ascii="Arial" w:hAnsi="Arial"/>
              </w:rPr>
            </w:pPr>
            <w:r>
              <w:rPr>
                <w:rFonts w:ascii="Arial" w:hAnsi="Arial"/>
                <w:sz w:val="18"/>
              </w:rPr>
              <w:t>Phone:  Home _______________________ Work ___________________</w:t>
            </w:r>
          </w:p>
        </w:tc>
        <w:tc>
          <w:tcPr>
            <w:tcW w:w="3780" w:type="dxa"/>
            <w:tcBorders>
              <w:top w:val="single" w:sz="4" w:space="0" w:color="auto"/>
              <w:bottom w:val="single" w:sz="4" w:space="0" w:color="auto"/>
            </w:tcBorders>
          </w:tcPr>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484112">
            <w:pPr>
              <w:rPr>
                <w:rFonts w:ascii="Arial" w:hAnsi="Arial"/>
              </w:rPr>
            </w:pPr>
          </w:p>
          <w:p w:rsidR="00484112" w:rsidRDefault="00B1704A">
            <w:pPr>
              <w:pStyle w:val="Heading1"/>
              <w:pBdr>
                <w:bottom w:val="single" w:sz="4" w:space="1" w:color="auto"/>
              </w:pBdr>
            </w:pPr>
            <w:r>
              <w:rPr>
                <w:noProof/>
              </w:rPr>
              <w:pict>
                <v:group id="_x0000_s1030" style="position:absolute;left:0;text-align:left;margin-left:20.7pt;margin-top:3.3pt;width:136.8pt;height:7.2pt;z-index:251656704" coordorigin="8352,3456" coordsize="2736,144">
                  <v:line id="_x0000_s1026" style="position:absolute;flip:y" from="8352,3456" to="8352,3600" o:allowincell="f">
                    <v:stroke endarrow="block" endarrowwidth="wide" endarrowlength="long"/>
                  </v:line>
                  <v:line id="_x0000_s1027" style="position:absolute;flip:y" from="11088,3456" to="11088,3600" o:allowincell="f">
                    <v:stroke endarrow="block" endarrowwidth="wide" endarrowlength="long"/>
                  </v:line>
                </v:group>
              </w:pict>
            </w:r>
          </w:p>
          <w:p w:rsidR="00484112" w:rsidRDefault="00484112">
            <w:pPr>
              <w:pStyle w:val="Heading1"/>
              <w:pBdr>
                <w:bottom w:val="single" w:sz="4" w:space="1" w:color="auto"/>
              </w:pBdr>
            </w:pPr>
            <w:r>
              <w:t>COURT USE ONLY</w:t>
            </w:r>
          </w:p>
          <w:p w:rsidR="00484112" w:rsidRDefault="00484112">
            <w:pPr>
              <w:rPr>
                <w:rFonts w:ascii="Arial" w:hAnsi="Arial"/>
              </w:rPr>
            </w:pPr>
            <w:r>
              <w:rPr>
                <w:rFonts w:ascii="Arial" w:hAnsi="Arial"/>
              </w:rPr>
              <w:t>Case Number:</w:t>
            </w:r>
          </w:p>
          <w:p w:rsidR="00484112" w:rsidRDefault="00484112">
            <w:pPr>
              <w:rPr>
                <w:rFonts w:ascii="Arial" w:hAnsi="Arial"/>
                <w:sz w:val="16"/>
              </w:rPr>
            </w:pPr>
          </w:p>
          <w:p w:rsidR="00484112" w:rsidRDefault="00484112">
            <w:pPr>
              <w:rPr>
                <w:rFonts w:ascii="Arial" w:hAnsi="Arial"/>
                <w:sz w:val="16"/>
              </w:rPr>
            </w:pPr>
          </w:p>
          <w:p w:rsidR="00484112" w:rsidRDefault="00484112">
            <w:pPr>
              <w:rPr>
                <w:rFonts w:ascii="Arial" w:hAnsi="Arial"/>
              </w:rPr>
            </w:pPr>
          </w:p>
          <w:p w:rsidR="00484112" w:rsidRDefault="00484112">
            <w:pPr>
              <w:rPr>
                <w:rFonts w:ascii="Arial" w:hAnsi="Arial"/>
              </w:rPr>
            </w:pPr>
            <w:r>
              <w:rPr>
                <w:rFonts w:ascii="Arial" w:hAnsi="Arial"/>
              </w:rPr>
              <w:t>Division               Courtroom</w:t>
            </w:r>
          </w:p>
        </w:tc>
      </w:tr>
      <w:tr w:rsidR="00484112">
        <w:tblPrEx>
          <w:tblCellMar>
            <w:top w:w="0" w:type="dxa"/>
            <w:bottom w:w="0" w:type="dxa"/>
          </w:tblCellMar>
        </w:tblPrEx>
        <w:trPr>
          <w:cantSplit/>
          <w:trHeight w:val="188"/>
        </w:trPr>
        <w:tc>
          <w:tcPr>
            <w:tcW w:w="10170" w:type="dxa"/>
            <w:gridSpan w:val="2"/>
          </w:tcPr>
          <w:p w:rsidR="00484112" w:rsidRPr="00755630" w:rsidRDefault="00484112">
            <w:pPr>
              <w:pStyle w:val="Heading2"/>
              <w:rPr>
                <w:sz w:val="24"/>
                <w:szCs w:val="24"/>
              </w:rPr>
            </w:pPr>
            <w:r w:rsidRPr="00755630">
              <w:rPr>
                <w:sz w:val="24"/>
                <w:szCs w:val="24"/>
              </w:rPr>
              <w:t>MOTION AND ORDER FOR INTERROGATORIES – SHORT FORM</w:t>
            </w:r>
          </w:p>
        </w:tc>
      </w:tr>
    </w:tbl>
    <w:p w:rsidR="00484112" w:rsidRDefault="00484112">
      <w:pPr>
        <w:pStyle w:val="Header"/>
        <w:tabs>
          <w:tab w:val="clear" w:pos="4320"/>
          <w:tab w:val="clear" w:pos="8640"/>
        </w:tabs>
        <w:rPr>
          <w:rFonts w:ascii="Arial" w:hAnsi="Arial"/>
          <w:sz w:val="8"/>
        </w:rPr>
      </w:pPr>
      <w:r>
        <w:t xml:space="preserve"> </w:t>
      </w:r>
    </w:p>
    <w:p w:rsidR="00484112" w:rsidRPr="00B1704A" w:rsidRDefault="00484112">
      <w:pPr>
        <w:pStyle w:val="Heading2"/>
        <w:rPr>
          <w:sz w:val="24"/>
          <w:szCs w:val="24"/>
        </w:rPr>
      </w:pPr>
      <w:r w:rsidRPr="00B1704A">
        <w:rPr>
          <w:sz w:val="24"/>
          <w:szCs w:val="24"/>
        </w:rPr>
        <w:t>MOTION</w:t>
      </w:r>
    </w:p>
    <w:p w:rsidR="00484112" w:rsidRDefault="00484112">
      <w:pPr>
        <w:jc w:val="both"/>
        <w:rPr>
          <w:rFonts w:ascii="Arial" w:hAnsi="Arial"/>
        </w:rPr>
      </w:pPr>
      <w:r>
        <w:rPr>
          <w:rFonts w:ascii="Arial" w:hAnsi="Arial"/>
        </w:rPr>
        <w:t>Judgment was entered on: (date) ____________________.</w:t>
      </w:r>
    </w:p>
    <w:p w:rsidR="00484112" w:rsidRDefault="00484112">
      <w:pPr>
        <w:jc w:val="both"/>
        <w:rPr>
          <w:rFonts w:ascii="Arial" w:hAnsi="Arial"/>
        </w:rPr>
      </w:pPr>
      <w:r>
        <w:rPr>
          <w:rFonts w:ascii="Arial" w:hAnsi="Arial"/>
        </w:rPr>
        <w:t xml:space="preserve">Against the: </w:t>
      </w:r>
      <w:r>
        <w:rPr>
          <w:rFonts w:ascii="Wingdings" w:hAnsi="Wingdings"/>
          <w:sz w:val="24"/>
        </w:rPr>
        <w:t></w:t>
      </w:r>
      <w:r>
        <w:rPr>
          <w:rFonts w:ascii="Arial" w:hAnsi="Arial"/>
        </w:rPr>
        <w:t xml:space="preserve">Plaintiff </w:t>
      </w:r>
      <w:r>
        <w:rPr>
          <w:rFonts w:ascii="Wingdings" w:hAnsi="Wingdings"/>
          <w:sz w:val="24"/>
        </w:rPr>
        <w:t></w:t>
      </w:r>
      <w:r>
        <w:rPr>
          <w:rFonts w:ascii="Arial" w:hAnsi="Arial"/>
        </w:rPr>
        <w:t xml:space="preserve">Defendant </w:t>
      </w:r>
      <w:r>
        <w:rPr>
          <w:rFonts w:ascii="Arial" w:hAnsi="Arial"/>
        </w:rPr>
        <w:tab/>
        <w:t xml:space="preserve">By: </w:t>
      </w:r>
      <w:r>
        <w:rPr>
          <w:rFonts w:ascii="Wingdings" w:hAnsi="Wingdings"/>
          <w:sz w:val="24"/>
        </w:rPr>
        <w:t></w:t>
      </w:r>
      <w:r>
        <w:rPr>
          <w:rFonts w:ascii="Arial" w:hAnsi="Arial"/>
        </w:rPr>
        <w:t xml:space="preserve">Default   </w:t>
      </w:r>
      <w:r>
        <w:rPr>
          <w:rFonts w:ascii="Wingdings" w:hAnsi="Wingdings"/>
          <w:sz w:val="24"/>
        </w:rPr>
        <w:t></w:t>
      </w:r>
      <w:r>
        <w:rPr>
          <w:rFonts w:ascii="Arial" w:hAnsi="Arial"/>
        </w:rPr>
        <w:t>After trial</w:t>
      </w:r>
    </w:p>
    <w:p w:rsidR="00484112" w:rsidRDefault="00484112">
      <w:pPr>
        <w:jc w:val="both"/>
        <w:rPr>
          <w:rFonts w:ascii="Arial" w:hAnsi="Arial"/>
        </w:rPr>
      </w:pPr>
      <w:r>
        <w:rPr>
          <w:rFonts w:ascii="Arial" w:hAnsi="Arial"/>
        </w:rPr>
        <w:t xml:space="preserve">The judgment remains unsatisfied.  Pursuant to Rule 518(a), C.R.C.P., the </w:t>
      </w:r>
      <w:r>
        <w:rPr>
          <w:rFonts w:ascii="Wingdings" w:hAnsi="Wingdings"/>
          <w:sz w:val="24"/>
        </w:rPr>
        <w:t></w:t>
      </w:r>
      <w:r>
        <w:rPr>
          <w:rFonts w:ascii="Arial" w:hAnsi="Arial"/>
        </w:rPr>
        <w:t xml:space="preserve">judgment creditor requests or the </w:t>
      </w:r>
      <w:r>
        <w:rPr>
          <w:rFonts w:ascii="Wingdings" w:hAnsi="Wingdings"/>
          <w:sz w:val="24"/>
        </w:rPr>
        <w:t></w:t>
      </w:r>
      <w:r>
        <w:rPr>
          <w:rFonts w:ascii="Arial" w:hAnsi="Arial"/>
        </w:rPr>
        <w:t>Court finds that the judgment debtor should be required to answer the following interrogatories.</w:t>
      </w:r>
    </w:p>
    <w:p w:rsidR="00B1704A" w:rsidRPr="00BD6697" w:rsidRDefault="00B1704A">
      <w:pPr>
        <w:jc w:val="both"/>
        <w:rPr>
          <w:rFonts w:ascii="Arial" w:hAnsi="Arial"/>
          <w:sz w:val="16"/>
          <w:szCs w:val="16"/>
        </w:rPr>
      </w:pPr>
    </w:p>
    <w:p w:rsidR="00484112" w:rsidRDefault="00484112">
      <w:pPr>
        <w:rPr>
          <w:rFonts w:ascii="Arial" w:hAnsi="Arial"/>
          <w:sz w:val="18"/>
        </w:rPr>
      </w:pPr>
      <w:r>
        <w:rPr>
          <w:rFonts w:ascii="Arial" w:hAnsi="Arial"/>
          <w:sz w:val="18"/>
        </w:rPr>
        <w:t>Date: _________________________________</w:t>
      </w:r>
      <w:r>
        <w:rPr>
          <w:rFonts w:ascii="Arial" w:hAnsi="Arial"/>
          <w:sz w:val="18"/>
        </w:rPr>
        <w:tab/>
      </w:r>
      <w:r>
        <w:rPr>
          <w:rFonts w:ascii="Arial" w:hAnsi="Arial"/>
          <w:sz w:val="18"/>
        </w:rPr>
        <w:tab/>
      </w:r>
      <w:r>
        <w:rPr>
          <w:rFonts w:ascii="Arial" w:hAnsi="Arial"/>
          <w:sz w:val="18"/>
        </w:rPr>
        <w:tab/>
        <w:t>___________________________________________</w:t>
      </w:r>
    </w:p>
    <w:p w:rsidR="00484112" w:rsidRDefault="00484112">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Judgment Creditor’s Signature</w:t>
      </w:r>
    </w:p>
    <w:p w:rsidR="00484112" w:rsidRDefault="00484112">
      <w:pPr>
        <w:pBdr>
          <w:top w:val="double" w:sz="4" w:space="1" w:color="auto"/>
        </w:pBdr>
        <w:jc w:val="both"/>
        <w:rPr>
          <w:rFonts w:ascii="Arial" w:hAnsi="Arial"/>
          <w:sz w:val="8"/>
        </w:rPr>
      </w:pPr>
    </w:p>
    <w:p w:rsidR="00484112" w:rsidRPr="00B1704A" w:rsidRDefault="00484112">
      <w:pPr>
        <w:pStyle w:val="Heading2"/>
        <w:rPr>
          <w:sz w:val="24"/>
          <w:szCs w:val="24"/>
        </w:rPr>
      </w:pPr>
      <w:r w:rsidRPr="00B1704A">
        <w:rPr>
          <w:sz w:val="24"/>
          <w:szCs w:val="24"/>
        </w:rPr>
        <w:t>ORDER</w:t>
      </w:r>
    </w:p>
    <w:p w:rsidR="00484112" w:rsidRDefault="00484112">
      <w:pPr>
        <w:jc w:val="both"/>
        <w:rPr>
          <w:rFonts w:ascii="Arial" w:hAnsi="Arial"/>
        </w:rPr>
      </w:pPr>
      <w:r>
        <w:rPr>
          <w:rFonts w:ascii="Wingdings" w:hAnsi="Wingdings"/>
          <w:sz w:val="24"/>
        </w:rPr>
        <w:t></w:t>
      </w:r>
      <w:r>
        <w:rPr>
          <w:rFonts w:ascii="Arial" w:hAnsi="Arial"/>
        </w:rPr>
        <w:t xml:space="preserve">Pursuant to Rule 518(a), at the request of the judgment creditor </w:t>
      </w:r>
      <w:r>
        <w:rPr>
          <w:rFonts w:ascii="Arial" w:hAnsi="Arial"/>
          <w:b/>
        </w:rPr>
        <w:t xml:space="preserve">or </w:t>
      </w:r>
      <w:r>
        <w:rPr>
          <w:rFonts w:ascii="Arial" w:hAnsi="Arial"/>
        </w:rPr>
        <w:t xml:space="preserve">on the Court’s review of the above Motion </w:t>
      </w:r>
      <w:r>
        <w:rPr>
          <w:rFonts w:ascii="Arial" w:hAnsi="Arial"/>
          <w:b/>
        </w:rPr>
        <w:t>IT IS ORDERED:</w:t>
      </w:r>
      <w:r>
        <w:rPr>
          <w:rFonts w:ascii="Arial" w:hAnsi="Arial"/>
        </w:rPr>
        <w:t xml:space="preserve"> </w:t>
      </w:r>
    </w:p>
    <w:p w:rsidR="00484112" w:rsidRDefault="00484112">
      <w:pPr>
        <w:jc w:val="both"/>
        <w:rPr>
          <w:rFonts w:ascii="Arial" w:hAnsi="Arial"/>
          <w:sz w:val="8"/>
        </w:rPr>
      </w:pPr>
    </w:p>
    <w:p w:rsidR="00484112" w:rsidRDefault="00484112" w:rsidP="00BD6697">
      <w:pPr>
        <w:ind w:left="270" w:hanging="270"/>
        <w:jc w:val="both"/>
        <w:rPr>
          <w:rFonts w:ascii="Arial" w:hAnsi="Arial"/>
          <w:b/>
        </w:rPr>
      </w:pPr>
      <w:r>
        <w:rPr>
          <w:rFonts w:ascii="Wingdings" w:hAnsi="Wingdings"/>
          <w:sz w:val="24"/>
        </w:rPr>
        <w:t></w:t>
      </w:r>
      <w:r>
        <w:rPr>
          <w:rFonts w:ascii="Arial" w:hAnsi="Arial"/>
        </w:rPr>
        <w:t xml:space="preserve">That the judgment debtor shall answer the following questions and file the answers with the Court </w:t>
      </w:r>
      <w:r>
        <w:rPr>
          <w:rFonts w:ascii="Wingdings" w:hAnsi="Wingdings"/>
          <w:sz w:val="24"/>
        </w:rPr>
        <w:t></w:t>
      </w:r>
      <w:r>
        <w:rPr>
          <w:rFonts w:ascii="Arial" w:hAnsi="Arial"/>
        </w:rPr>
        <w:t xml:space="preserve">immediately </w:t>
      </w:r>
      <w:r>
        <w:rPr>
          <w:rFonts w:ascii="Wingdings" w:hAnsi="Wingdings"/>
          <w:sz w:val="24"/>
        </w:rPr>
        <w:t></w:t>
      </w:r>
      <w:r>
        <w:rPr>
          <w:rFonts w:ascii="Arial" w:hAnsi="Arial"/>
        </w:rPr>
        <w:t xml:space="preserve">within </w:t>
      </w:r>
      <w:r w:rsidR="00677768">
        <w:rPr>
          <w:rFonts w:ascii="Arial" w:hAnsi="Arial"/>
        </w:rPr>
        <w:t xml:space="preserve">14 </w:t>
      </w:r>
      <w:r>
        <w:rPr>
          <w:rFonts w:ascii="Arial" w:hAnsi="Arial"/>
        </w:rPr>
        <w:t xml:space="preserve">days after service of these interrogatories upon the judgment debtor, or in lieu there of, pay the judgment in full.  </w:t>
      </w:r>
      <w:r>
        <w:rPr>
          <w:rFonts w:ascii="Arial" w:hAnsi="Arial"/>
          <w:b/>
        </w:rPr>
        <w:t>or</w:t>
      </w:r>
    </w:p>
    <w:p w:rsidR="00484112" w:rsidRDefault="00484112">
      <w:pPr>
        <w:jc w:val="both"/>
        <w:rPr>
          <w:rFonts w:ascii="Arial" w:hAnsi="Arial"/>
        </w:rPr>
      </w:pPr>
      <w:r>
        <w:rPr>
          <w:rFonts w:ascii="Wingdings" w:hAnsi="Wingdings"/>
          <w:sz w:val="24"/>
        </w:rPr>
        <w:t></w:t>
      </w:r>
      <w:r>
        <w:rPr>
          <w:rFonts w:ascii="Arial" w:hAnsi="Arial"/>
        </w:rPr>
        <w:t>That the judgment debtor answer the questions and appear in Court at</w:t>
      </w:r>
      <w:r w:rsidR="00BD6697">
        <w:rPr>
          <w:rFonts w:ascii="Arial" w:hAnsi="Arial"/>
        </w:rPr>
        <w:t xml:space="preserve"> </w:t>
      </w:r>
      <w:r>
        <w:rPr>
          <w:rFonts w:ascii="Arial" w:hAnsi="Arial"/>
        </w:rPr>
        <w:t>_____________</w:t>
      </w:r>
      <w:r w:rsidR="00BD6697">
        <w:rPr>
          <w:rFonts w:ascii="Arial" w:hAnsi="Arial"/>
        </w:rPr>
        <w:t xml:space="preserve"> (date)</w:t>
      </w:r>
      <w:r>
        <w:rPr>
          <w:rFonts w:ascii="Arial" w:hAnsi="Arial"/>
        </w:rPr>
        <w:t xml:space="preserve"> at _____</w:t>
      </w:r>
      <w:r w:rsidR="00BD6697">
        <w:rPr>
          <w:rFonts w:ascii="Arial" w:hAnsi="Arial"/>
        </w:rPr>
        <w:t xml:space="preserve"> (time)</w:t>
      </w:r>
      <w:r>
        <w:rPr>
          <w:rFonts w:ascii="Arial" w:hAnsi="Arial"/>
        </w:rPr>
        <w:t>.</w:t>
      </w:r>
    </w:p>
    <w:p w:rsidR="00484112" w:rsidRDefault="00484112">
      <w:pPr>
        <w:jc w:val="both"/>
        <w:rPr>
          <w:rFonts w:ascii="Arial" w:hAnsi="Arial"/>
          <w:b/>
        </w:rPr>
      </w:pPr>
    </w:p>
    <w:p w:rsidR="00484112" w:rsidRDefault="00484112">
      <w:pPr>
        <w:jc w:val="both"/>
        <w:rPr>
          <w:rFonts w:ascii="Wingdings" w:hAnsi="Wingdings"/>
          <w:b/>
          <w:sz w:val="24"/>
        </w:rPr>
      </w:pPr>
      <w:r>
        <w:rPr>
          <w:rFonts w:ascii="Arial" w:hAnsi="Arial"/>
          <w:b/>
        </w:rPr>
        <w:t xml:space="preserve">FAILURE TO TRUTHFULLY AND COMPLETELY ANSWER ALL OF THESE QUESTIONS AND RETURN THEM WITHIN </w:t>
      </w:r>
      <w:r w:rsidR="00677768">
        <w:rPr>
          <w:rFonts w:ascii="Arial" w:hAnsi="Arial"/>
          <w:b/>
        </w:rPr>
        <w:t xml:space="preserve">14 </w:t>
      </w:r>
      <w:r>
        <w:rPr>
          <w:rFonts w:ascii="Arial" w:hAnsi="Arial"/>
          <w:b/>
        </w:rPr>
        <w:t>DAYS TO THE CLERK OF THE COURT, SMALL CLAIMS COURT, SHALL CAUSE A CITATION TO BE ISSUED FOR CONTEMPT OF COURT.  A FINDING OF CONTEMPT BY THE COURT MAY RESULT IN A FINE OR JAIL SENTENCE.</w:t>
      </w:r>
      <w:r>
        <w:rPr>
          <w:rFonts w:ascii="Wingdings" w:hAnsi="Wingdings"/>
          <w:b/>
          <w:sz w:val="24"/>
        </w:rPr>
        <w:t></w:t>
      </w:r>
    </w:p>
    <w:p w:rsidR="00484112" w:rsidRPr="00755630" w:rsidRDefault="00484112">
      <w:pPr>
        <w:jc w:val="both"/>
        <w:rPr>
          <w:rFonts w:ascii="Arial" w:hAnsi="Arial" w:cs="Arial"/>
        </w:rPr>
      </w:pPr>
    </w:p>
    <w:p w:rsidR="00484112" w:rsidRDefault="00484112">
      <w:pPr>
        <w:jc w:val="both"/>
        <w:rPr>
          <w:rFonts w:ascii="Arial" w:hAnsi="Arial"/>
        </w:rPr>
      </w:pPr>
      <w:r>
        <w:rPr>
          <w:rFonts w:ascii="Arial" w:hAnsi="Arial"/>
        </w:rPr>
        <w:t>Date: ____________________________</w:t>
      </w:r>
      <w:r>
        <w:rPr>
          <w:rFonts w:ascii="Arial" w:hAnsi="Arial"/>
        </w:rPr>
        <w:tab/>
      </w:r>
      <w:r>
        <w:rPr>
          <w:rFonts w:ascii="Arial" w:hAnsi="Arial"/>
        </w:rPr>
        <w:tab/>
      </w:r>
      <w:r>
        <w:rPr>
          <w:rFonts w:ascii="Arial" w:hAnsi="Arial"/>
        </w:rPr>
        <w:tab/>
        <w:t>___________</w:t>
      </w:r>
      <w:r w:rsidR="00B1704A">
        <w:rPr>
          <w:rFonts w:ascii="Arial" w:hAnsi="Arial"/>
        </w:rPr>
        <w:t>______</w:t>
      </w:r>
      <w:r>
        <w:rPr>
          <w:rFonts w:ascii="Arial" w:hAnsi="Arial"/>
        </w:rPr>
        <w:t>____________________</w:t>
      </w:r>
    </w:p>
    <w:p w:rsidR="00484112" w:rsidRDefault="00484112">
      <w:pPr>
        <w:jc w:val="both"/>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4"/>
        </w:rPr>
        <w:t></w:t>
      </w:r>
      <w:r>
        <w:rPr>
          <w:rFonts w:ascii="Arial" w:hAnsi="Arial"/>
          <w:sz w:val="18"/>
        </w:rPr>
        <w:t>Judge</w:t>
      </w:r>
      <w:r>
        <w:rPr>
          <w:rFonts w:ascii="Wingdings" w:hAnsi="Wingdings"/>
          <w:sz w:val="24"/>
        </w:rPr>
        <w:t></w:t>
      </w:r>
      <w:r>
        <w:rPr>
          <w:rFonts w:ascii="Wingdings" w:hAnsi="Wingdings"/>
          <w:sz w:val="24"/>
        </w:rPr>
        <w:t></w:t>
      </w:r>
      <w:r>
        <w:rPr>
          <w:rFonts w:ascii="Arial" w:hAnsi="Arial"/>
          <w:sz w:val="18"/>
        </w:rPr>
        <w:t>Magistrate</w:t>
      </w:r>
    </w:p>
    <w:p w:rsidR="00484112" w:rsidRDefault="00484112">
      <w:pPr>
        <w:pBdr>
          <w:top w:val="double" w:sz="4" w:space="1" w:color="auto"/>
        </w:pBdr>
        <w:jc w:val="center"/>
        <w:rPr>
          <w:rFonts w:ascii="Arial" w:hAnsi="Arial"/>
          <w:sz w:val="8"/>
        </w:rPr>
      </w:pPr>
    </w:p>
    <w:p w:rsidR="00484112" w:rsidRPr="00755630" w:rsidRDefault="00484112">
      <w:pPr>
        <w:pStyle w:val="Heading4"/>
        <w:rPr>
          <w:sz w:val="24"/>
          <w:szCs w:val="24"/>
        </w:rPr>
      </w:pPr>
      <w:r w:rsidRPr="00755630">
        <w:rPr>
          <w:sz w:val="24"/>
          <w:szCs w:val="24"/>
        </w:rPr>
        <w:t>INTERROGATORIES</w:t>
      </w:r>
    </w:p>
    <w:p w:rsidR="00755630" w:rsidRPr="00E7498E" w:rsidRDefault="00755630" w:rsidP="00755630">
      <w:pPr>
        <w:pStyle w:val="Header"/>
        <w:numPr>
          <w:ilvl w:val="0"/>
          <w:numId w:val="2"/>
        </w:numPr>
        <w:tabs>
          <w:tab w:val="clear" w:pos="4320"/>
          <w:tab w:val="clear" w:pos="8640"/>
          <w:tab w:val="left" w:pos="360"/>
        </w:tabs>
        <w:jc w:val="both"/>
        <w:rPr>
          <w:rFonts w:ascii="Arial" w:hAnsi="Arial" w:cs="Arial"/>
        </w:rPr>
      </w:pPr>
      <w:r w:rsidRPr="00E7498E">
        <w:rPr>
          <w:rFonts w:ascii="Arial" w:hAnsi="Arial" w:cs="Arial"/>
        </w:rPr>
        <w:t xml:space="preserve">What is your full legal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55630" w:rsidRPr="00E7498E" w:rsidRDefault="00755630" w:rsidP="00755630">
      <w:pPr>
        <w:ind w:left="360"/>
        <w:jc w:val="both"/>
        <w:rPr>
          <w:rFonts w:ascii="Arial" w:hAnsi="Arial" w:cs="Arial"/>
        </w:rPr>
      </w:pPr>
      <w:r w:rsidRPr="00E7498E">
        <w:rPr>
          <w:rFonts w:ascii="Arial" w:hAnsi="Arial" w:cs="Arial"/>
        </w:rPr>
        <w:t xml:space="preserve">List any other names you have been known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E7498E">
        <w:rPr>
          <w:rFonts w:ascii="Arial" w:hAnsi="Arial" w:cs="Arial"/>
        </w:rPr>
        <w:t xml:space="preserve"> </w:t>
      </w:r>
    </w:p>
    <w:p w:rsidR="00755630" w:rsidRPr="00C13ED7" w:rsidRDefault="00755630" w:rsidP="00755630">
      <w:pPr>
        <w:ind w:left="360"/>
        <w:jc w:val="both"/>
        <w:rPr>
          <w:rFonts w:ascii="Arial" w:hAnsi="Arial" w:cs="Arial"/>
        </w:rPr>
      </w:pPr>
      <w:r>
        <w:rPr>
          <w:rFonts w:ascii="Arial" w:hAnsi="Arial" w:cs="Arial"/>
        </w:rPr>
        <w:t>Home a</w:t>
      </w:r>
      <w:r w:rsidRPr="00E7498E">
        <w:rPr>
          <w:rFonts w:ascii="Arial" w:hAnsi="Arial" w:cs="Arial"/>
        </w:rPr>
        <w:t xml:space="preserve">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55630" w:rsidRDefault="00755630" w:rsidP="00755630">
      <w:pPr>
        <w:tabs>
          <w:tab w:val="left" w:pos="360"/>
        </w:tabs>
        <w:ind w:left="360"/>
        <w:jc w:val="both"/>
        <w:rPr>
          <w:rFonts w:ascii="Arial" w:hAnsi="Arial"/>
        </w:rPr>
      </w:pPr>
      <w:r w:rsidRPr="00E7498E">
        <w:rPr>
          <w:rFonts w:ascii="Arial" w:hAnsi="Arial" w:cs="Arial"/>
        </w:rPr>
        <w:t>Home phone</w:t>
      </w:r>
      <w:r>
        <w:rPr>
          <w:rFonts w:ascii="Arial" w:hAnsi="Arial"/>
        </w:rPr>
        <w:t xml:space="preserv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Work 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755630" w:rsidRPr="00C13ED7" w:rsidRDefault="00755630" w:rsidP="00755630">
      <w:pPr>
        <w:tabs>
          <w:tab w:val="left" w:pos="360"/>
        </w:tabs>
        <w:ind w:left="360"/>
        <w:jc w:val="both"/>
        <w:rPr>
          <w:rFonts w:ascii="Arial" w:hAnsi="Arial"/>
        </w:rPr>
      </w:pPr>
      <w:r>
        <w:rPr>
          <w:rFonts w:ascii="Arial" w:hAnsi="Arial"/>
        </w:rPr>
        <w:t xml:space="preserve">Date of birth: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Social Security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55630" w:rsidRDefault="00755630" w:rsidP="00755630">
      <w:pPr>
        <w:tabs>
          <w:tab w:val="left" w:pos="360"/>
        </w:tabs>
        <w:ind w:left="360"/>
        <w:jc w:val="both"/>
        <w:rPr>
          <w:rFonts w:ascii="Arial" w:hAnsi="Arial"/>
        </w:rPr>
      </w:pPr>
      <w:r>
        <w:rPr>
          <w:rFonts w:ascii="Arial" w:hAnsi="Arial"/>
        </w:rPr>
        <w:t xml:space="preserve">Drivers license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State: </w:t>
      </w:r>
      <w:r>
        <w:rPr>
          <w:rFonts w:ascii="Arial" w:hAnsi="Arial"/>
          <w:u w:val="single"/>
        </w:rPr>
        <w:tab/>
      </w:r>
      <w:r>
        <w:rPr>
          <w:rFonts w:ascii="Arial" w:hAnsi="Arial"/>
          <w:u w:val="single"/>
        </w:rPr>
        <w:tab/>
      </w:r>
      <w:r>
        <w:rPr>
          <w:rFonts w:ascii="Arial" w:hAnsi="Arial"/>
          <w:u w:val="single"/>
        </w:rPr>
        <w:tab/>
      </w:r>
      <w:r>
        <w:rPr>
          <w:rFonts w:ascii="Arial" w:hAnsi="Arial"/>
        </w:rPr>
        <w:tab/>
      </w:r>
    </w:p>
    <w:p w:rsidR="00484112" w:rsidRDefault="00484112">
      <w:pPr>
        <w:rPr>
          <w:rFonts w:ascii="Arial" w:hAnsi="Arial"/>
          <w:sz w:val="16"/>
        </w:rPr>
      </w:pPr>
    </w:p>
    <w:p w:rsidR="00484112" w:rsidRDefault="00484112" w:rsidP="00755630">
      <w:pPr>
        <w:numPr>
          <w:ilvl w:val="0"/>
          <w:numId w:val="2"/>
        </w:numPr>
        <w:jc w:val="both"/>
        <w:rPr>
          <w:rFonts w:ascii="Arial" w:hAnsi="Arial"/>
        </w:rPr>
      </w:pPr>
      <w:r>
        <w:rPr>
          <w:rFonts w:ascii="Arial" w:hAnsi="Arial"/>
        </w:rPr>
        <w:t>As to your employment, complete the following:</w:t>
      </w:r>
    </w:p>
    <w:p w:rsidR="00755630" w:rsidRPr="00C13ED7" w:rsidRDefault="00755630" w:rsidP="00755630">
      <w:pPr>
        <w:ind w:left="360"/>
        <w:jc w:val="both"/>
        <w:rPr>
          <w:rFonts w:ascii="Arial" w:hAnsi="Arial"/>
        </w:rPr>
      </w:pPr>
      <w:r>
        <w:rPr>
          <w:rFonts w:ascii="Arial" w:hAnsi="Arial"/>
        </w:rPr>
        <w:t xml:space="preserve">The employer’s/company’s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55630" w:rsidRPr="00C13ED7" w:rsidRDefault="00755630" w:rsidP="00755630">
      <w:pPr>
        <w:ind w:left="360"/>
        <w:jc w:val="both"/>
        <w:rPr>
          <w:rFonts w:ascii="Arial" w:hAnsi="Arial"/>
        </w:rPr>
      </w:pPr>
      <w:r>
        <w:rPr>
          <w:rFonts w:ascii="Arial" w:hAnsi="Arial"/>
        </w:rPr>
        <w:t>Address of employer: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55630" w:rsidRDefault="00755630" w:rsidP="00755630">
      <w:pPr>
        <w:ind w:left="360"/>
        <w:jc w:val="both"/>
        <w:rPr>
          <w:rFonts w:ascii="Arial" w:hAnsi="Arial"/>
        </w:rPr>
      </w:pPr>
      <w:r>
        <w:rPr>
          <w:rFonts w:ascii="Arial" w:hAnsi="Arial"/>
        </w:rPr>
        <w:t xml:space="preserve">Phone number: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Supervisor’s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755630" w:rsidRDefault="00755630">
      <w:pPr>
        <w:ind w:left="360"/>
        <w:jc w:val="both"/>
        <w:rPr>
          <w:rFonts w:ascii="Arial" w:hAnsi="Arial"/>
        </w:rPr>
      </w:pPr>
      <w:r>
        <w:rPr>
          <w:rFonts w:ascii="Arial" w:hAnsi="Arial"/>
        </w:rPr>
        <w:t xml:space="preserve">You are paid:  </w:t>
      </w:r>
      <w:r w:rsidRPr="008E191F">
        <w:rPr>
          <w:rFonts w:ascii="Wingdings" w:hAnsi="Wingdings"/>
          <w:sz w:val="28"/>
          <w:szCs w:val="28"/>
        </w:rPr>
        <w:t></w:t>
      </w:r>
      <w:r>
        <w:rPr>
          <w:rFonts w:ascii="Arial" w:hAnsi="Arial"/>
        </w:rPr>
        <w:t xml:space="preserve">hourly $ </w:t>
      </w:r>
      <w:r>
        <w:rPr>
          <w:rFonts w:ascii="Arial" w:hAnsi="Arial"/>
          <w:u w:val="single"/>
        </w:rPr>
        <w:tab/>
      </w:r>
      <w:r>
        <w:rPr>
          <w:rFonts w:ascii="Arial" w:hAnsi="Arial"/>
          <w:u w:val="single"/>
        </w:rPr>
        <w:tab/>
      </w:r>
      <w:r>
        <w:rPr>
          <w:rFonts w:ascii="Arial" w:hAnsi="Arial"/>
          <w:sz w:val="24"/>
        </w:rPr>
        <w:t xml:space="preserve"> </w:t>
      </w:r>
      <w:r>
        <w:rPr>
          <w:rFonts w:ascii="Wingdings" w:hAnsi="Wingdings"/>
          <w:sz w:val="24"/>
        </w:rPr>
        <w:t></w:t>
      </w:r>
      <w:r>
        <w:rPr>
          <w:rFonts w:ascii="Arial" w:hAnsi="Arial"/>
        </w:rPr>
        <w:t>monthly $</w:t>
      </w:r>
      <w:r>
        <w:rPr>
          <w:rFonts w:ascii="Arial" w:hAnsi="Arial"/>
          <w:u w:val="single"/>
        </w:rPr>
        <w:tab/>
      </w:r>
      <w:r>
        <w:rPr>
          <w:rFonts w:ascii="Arial" w:hAnsi="Arial"/>
          <w:u w:val="single"/>
        </w:rPr>
        <w:tab/>
      </w:r>
      <w:r>
        <w:rPr>
          <w:rFonts w:ascii="Arial" w:hAnsi="Arial"/>
          <w:u w:val="single"/>
        </w:rPr>
        <w:tab/>
      </w:r>
      <w:r>
        <w:rPr>
          <w:rFonts w:ascii="Wingdings" w:hAnsi="Wingdings"/>
          <w:sz w:val="24"/>
        </w:rPr>
        <w:t></w:t>
      </w:r>
      <w:r>
        <w:rPr>
          <w:rFonts w:ascii="Arial" w:hAnsi="Arial"/>
        </w:rPr>
        <w:t xml:space="preserve">or </w:t>
      </w:r>
      <w:r>
        <w:rPr>
          <w:rFonts w:ascii="Wingdings" w:hAnsi="Wingdings"/>
          <w:sz w:val="24"/>
        </w:rPr>
        <w:t></w:t>
      </w:r>
      <w:r>
        <w:rPr>
          <w:rFonts w:ascii="Arial" w:hAnsi="Arial"/>
        </w:rPr>
        <w:t xml:space="preserve">your annual rate of pay you earn $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8E191F">
        <w:rPr>
          <w:rFonts w:ascii="Wingdings" w:hAnsi="Wingdings"/>
          <w:sz w:val="28"/>
          <w:szCs w:val="28"/>
        </w:rPr>
        <w:t></w:t>
      </w:r>
      <w:r w:rsidR="00484112">
        <w:rPr>
          <w:rFonts w:ascii="Arial" w:hAnsi="Arial"/>
        </w:rPr>
        <w:t xml:space="preserve">you are paid commissions, the manner in which commissions are calculated are: </w:t>
      </w:r>
    </w:p>
    <w:p w:rsidR="00755630" w:rsidRPr="00755630" w:rsidRDefault="00755630">
      <w:pPr>
        <w:ind w:left="36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484112" w:rsidRPr="00755630" w:rsidRDefault="00484112">
      <w:pPr>
        <w:ind w:left="360"/>
        <w:jc w:val="both"/>
        <w:rPr>
          <w:rFonts w:ascii="Arial" w:hAnsi="Arial"/>
          <w:u w:val="single"/>
        </w:rPr>
      </w:pPr>
      <w:r>
        <w:rPr>
          <w:rFonts w:ascii="Arial" w:hAnsi="Arial"/>
        </w:rPr>
        <w:lastRenderedPageBreak/>
        <w:t xml:space="preserve">The days or days of the month on which you are paid: </w:t>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r w:rsidR="00755630">
        <w:rPr>
          <w:rFonts w:ascii="Arial" w:hAnsi="Arial"/>
          <w:u w:val="single"/>
        </w:rPr>
        <w:tab/>
      </w:r>
    </w:p>
    <w:p w:rsidR="00484112" w:rsidRDefault="00484112">
      <w:pPr>
        <w:ind w:left="360"/>
        <w:jc w:val="both"/>
        <w:rPr>
          <w:rFonts w:ascii="Arial" w:hAnsi="Arial"/>
        </w:rPr>
      </w:pPr>
    </w:p>
    <w:p w:rsidR="00484112" w:rsidRDefault="00484112" w:rsidP="00755630">
      <w:pPr>
        <w:numPr>
          <w:ilvl w:val="0"/>
          <w:numId w:val="2"/>
        </w:numPr>
        <w:jc w:val="both"/>
        <w:rPr>
          <w:rFonts w:ascii="Arial" w:hAnsi="Arial"/>
        </w:rPr>
      </w:pPr>
      <w:r>
        <w:rPr>
          <w:rFonts w:ascii="Arial" w:hAnsi="Arial"/>
        </w:rPr>
        <w:t xml:space="preserve">As to your bank accounts, complete the following: List the name and address and account number of every bank, saving and loan, credit union or other financial institution holding any funds which you have deposited or which you are allowed to withdraw without obtaining another person’s signature. </w:t>
      </w:r>
    </w:p>
    <w:p w:rsidR="00484112" w:rsidRDefault="00484112">
      <w:pPr>
        <w:pStyle w:val="BodyTextIndent2"/>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rsidR="00755630" w:rsidRDefault="00755630" w:rsidP="00755630">
      <w:pPr>
        <w:pStyle w:val="BodyTextIndent2"/>
        <w:rPr>
          <w:u w:val="single"/>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rsidR="00755630" w:rsidRDefault="00755630" w:rsidP="00755630">
      <w:pPr>
        <w:pStyle w:val="BodyTextIndent2"/>
        <w:rPr>
          <w:u w:val="single"/>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rsidR="00755630" w:rsidRDefault="00755630" w:rsidP="00755630">
      <w:pPr>
        <w:pStyle w:val="BodyTextIndent2"/>
        <w:rPr>
          <w:u w:val="single"/>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Name of Bank, Savings &amp; Loan/Credit Union</w:t>
      </w:r>
      <w:r>
        <w:rPr>
          <w:sz w:val="16"/>
        </w:rPr>
        <w:tab/>
      </w:r>
      <w:r>
        <w:rPr>
          <w:sz w:val="16"/>
        </w:rPr>
        <w:tab/>
      </w:r>
      <w:r>
        <w:rPr>
          <w:sz w:val="16"/>
        </w:rPr>
        <w:tab/>
        <w:t>Address/Location City/State</w:t>
      </w:r>
      <w:r>
        <w:rPr>
          <w:sz w:val="16"/>
        </w:rPr>
        <w:tab/>
      </w:r>
      <w:r>
        <w:rPr>
          <w:sz w:val="16"/>
        </w:rPr>
        <w:tab/>
      </w:r>
      <w:r>
        <w:rPr>
          <w:sz w:val="16"/>
        </w:rPr>
        <w:tab/>
        <w:t>Account Number</w:t>
      </w:r>
    </w:p>
    <w:p w:rsidR="00484112" w:rsidRPr="00755630" w:rsidRDefault="00484112">
      <w:pPr>
        <w:ind w:left="360"/>
        <w:jc w:val="both"/>
        <w:rPr>
          <w:rFonts w:ascii="Arial" w:hAnsi="Arial"/>
        </w:rPr>
      </w:pPr>
    </w:p>
    <w:p w:rsidR="00484112" w:rsidRDefault="00484112" w:rsidP="00755630">
      <w:pPr>
        <w:numPr>
          <w:ilvl w:val="0"/>
          <w:numId w:val="2"/>
        </w:numPr>
        <w:jc w:val="both"/>
        <w:rPr>
          <w:rFonts w:ascii="Arial" w:hAnsi="Arial"/>
        </w:rPr>
      </w:pPr>
      <w:r>
        <w:rPr>
          <w:rFonts w:ascii="Arial" w:hAnsi="Arial"/>
        </w:rPr>
        <w:t>State the full and correct address of all real estate you own or have an interest in:</w:t>
      </w:r>
    </w:p>
    <w:p w:rsidR="00484112" w:rsidRDefault="00484112">
      <w:pPr>
        <w:pStyle w:val="BodyTextIndent2"/>
        <w:rPr>
          <w:sz w:val="16"/>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ind w:left="360"/>
        <w:jc w:val="both"/>
        <w:rPr>
          <w:rFonts w:ascii="Arial" w:hAnsi="Arial"/>
          <w:sz w:val="16"/>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City/County State</w:t>
      </w:r>
      <w:r>
        <w:rPr>
          <w:rFonts w:ascii="Arial" w:hAnsi="Arial"/>
          <w:sz w:val="16"/>
        </w:rPr>
        <w:tab/>
      </w:r>
      <w:r>
        <w:rPr>
          <w:rFonts w:ascii="Arial" w:hAnsi="Arial"/>
          <w:sz w:val="16"/>
        </w:rPr>
        <w:tab/>
      </w:r>
      <w:r>
        <w:rPr>
          <w:rFonts w:ascii="Arial" w:hAnsi="Arial"/>
          <w:sz w:val="16"/>
        </w:rPr>
        <w:tab/>
      </w:r>
    </w:p>
    <w:p w:rsidR="00755630" w:rsidRDefault="00755630" w:rsidP="00755630">
      <w:pPr>
        <w:pStyle w:val="BodyTextIndent2"/>
        <w:rPr>
          <w:u w:val="single"/>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Address</w:t>
      </w:r>
      <w:r>
        <w:rPr>
          <w:sz w:val="16"/>
        </w:rPr>
        <w:tab/>
      </w:r>
      <w:r>
        <w:rPr>
          <w:sz w:val="16"/>
        </w:rPr>
        <w:tab/>
      </w:r>
      <w:r>
        <w:rPr>
          <w:sz w:val="16"/>
        </w:rPr>
        <w:tab/>
      </w:r>
      <w:r>
        <w:rPr>
          <w:sz w:val="16"/>
        </w:rPr>
        <w:tab/>
      </w:r>
      <w:r>
        <w:rPr>
          <w:sz w:val="16"/>
        </w:rPr>
        <w:tab/>
        <w:t>City/County State</w:t>
      </w:r>
    </w:p>
    <w:p w:rsidR="00755630" w:rsidRDefault="00755630" w:rsidP="00755630">
      <w:pPr>
        <w:pStyle w:val="BodyTextIndent2"/>
        <w:rPr>
          <w:sz w:val="16"/>
        </w:rPr>
      </w:pPr>
    </w:p>
    <w:p w:rsidR="00755630" w:rsidRPr="00C13ED7"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Address</w:t>
      </w:r>
      <w:r>
        <w:rPr>
          <w:sz w:val="16"/>
        </w:rPr>
        <w:tab/>
      </w:r>
      <w:r>
        <w:rPr>
          <w:sz w:val="16"/>
        </w:rPr>
        <w:tab/>
      </w:r>
      <w:r>
        <w:rPr>
          <w:sz w:val="16"/>
        </w:rPr>
        <w:tab/>
      </w:r>
      <w:r>
        <w:rPr>
          <w:sz w:val="16"/>
        </w:rPr>
        <w:tab/>
      </w:r>
      <w:r>
        <w:rPr>
          <w:sz w:val="16"/>
        </w:rPr>
        <w:tab/>
        <w:t>City/County State</w:t>
      </w:r>
      <w:r>
        <w:rPr>
          <w:sz w:val="16"/>
        </w:rPr>
        <w:tab/>
      </w:r>
      <w:r>
        <w:rPr>
          <w:sz w:val="16"/>
        </w:rPr>
        <w:tab/>
      </w:r>
    </w:p>
    <w:p w:rsidR="00484112" w:rsidRDefault="00484112">
      <w:pPr>
        <w:jc w:val="both"/>
        <w:rPr>
          <w:rFonts w:ascii="Arial" w:hAnsi="Arial"/>
        </w:rPr>
      </w:pPr>
    </w:p>
    <w:p w:rsidR="00484112" w:rsidRDefault="00484112" w:rsidP="00755630">
      <w:pPr>
        <w:pStyle w:val="BodyText2"/>
        <w:numPr>
          <w:ilvl w:val="0"/>
          <w:numId w:val="2"/>
        </w:numPr>
      </w:pPr>
      <w:r>
        <w:t xml:space="preserve">As to debts owed to you, complete the following. List the name and address of every person who owes you          money and the amount owed to you:  </w:t>
      </w:r>
    </w:p>
    <w:p w:rsidR="00484112" w:rsidRDefault="00484112">
      <w:pPr>
        <w:pStyle w:val="BodyText2"/>
        <w:ind w:firstLine="360"/>
      </w:pPr>
    </w:p>
    <w:p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rsidR="00755630" w:rsidRDefault="00755630" w:rsidP="00755630">
      <w:pPr>
        <w:pStyle w:val="BodyText2"/>
        <w:ind w:left="360"/>
      </w:pPr>
    </w:p>
    <w:p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rsidR="00755630" w:rsidRDefault="00755630" w:rsidP="00755630">
      <w:pPr>
        <w:pStyle w:val="BodyText2"/>
        <w:ind w:left="360"/>
      </w:pPr>
    </w:p>
    <w:p w:rsidR="00755630" w:rsidRPr="004B2274" w:rsidRDefault="00755630" w:rsidP="00755630">
      <w:pPr>
        <w:pStyle w:val="BodyText2"/>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p>
    <w:p w:rsidR="00755630" w:rsidRDefault="00755630" w:rsidP="00755630">
      <w:pPr>
        <w:ind w:left="360"/>
        <w:jc w:val="both"/>
        <w:rPr>
          <w:rFonts w:ascii="Arial" w:hAnsi="Arial"/>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t>Address City/State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Amount owed</w:t>
      </w:r>
    </w:p>
    <w:p w:rsidR="00755630" w:rsidRDefault="00755630" w:rsidP="00755630">
      <w:pPr>
        <w:pStyle w:val="BodyText2"/>
        <w:ind w:left="360"/>
      </w:pPr>
    </w:p>
    <w:p w:rsidR="00484112" w:rsidRDefault="00484112" w:rsidP="00755630">
      <w:pPr>
        <w:pStyle w:val="BodyText2"/>
        <w:numPr>
          <w:ilvl w:val="0"/>
          <w:numId w:val="2"/>
        </w:numPr>
      </w:pPr>
      <w:r>
        <w:t xml:space="preserve">As to insurance coverage, complete the following: List the name and address of any insurance company, </w:t>
      </w:r>
    </w:p>
    <w:p w:rsidR="00484112" w:rsidRDefault="00484112">
      <w:pPr>
        <w:pStyle w:val="BodyText2"/>
        <w:ind w:firstLine="360"/>
      </w:pPr>
      <w:r>
        <w:t>including policy numbers with agent’s name providing liability coverage.</w:t>
      </w:r>
    </w:p>
    <w:p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rsidR="00755630" w:rsidRDefault="00755630" w:rsidP="00755630">
      <w:pPr>
        <w:pStyle w:val="BodyTextIndent2"/>
      </w:pPr>
    </w:p>
    <w:p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rsidR="00755630" w:rsidRDefault="00755630" w:rsidP="00755630">
      <w:pPr>
        <w:pStyle w:val="BodyTextIndent2"/>
      </w:pPr>
    </w:p>
    <w:p w:rsidR="00755630" w:rsidRPr="00C15F81" w:rsidRDefault="00755630" w:rsidP="00755630">
      <w:pPr>
        <w:pStyle w:val="BodyTextIndent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5630" w:rsidRDefault="00755630" w:rsidP="00755630">
      <w:pPr>
        <w:pStyle w:val="BodyTextIndent2"/>
        <w:rPr>
          <w:sz w:val="16"/>
        </w:rPr>
      </w:pPr>
      <w:r>
        <w:rPr>
          <w:sz w:val="16"/>
        </w:rPr>
        <w:t xml:space="preserve">Name of Insurance Company – Name of Agent </w:t>
      </w:r>
      <w:r>
        <w:rPr>
          <w:sz w:val="16"/>
        </w:rPr>
        <w:tab/>
        <w:t>Address/Location City/State</w:t>
      </w:r>
      <w:r>
        <w:rPr>
          <w:sz w:val="16"/>
        </w:rPr>
        <w:tab/>
      </w:r>
      <w:r>
        <w:rPr>
          <w:sz w:val="16"/>
        </w:rPr>
        <w:tab/>
      </w:r>
      <w:r>
        <w:rPr>
          <w:sz w:val="16"/>
        </w:rPr>
        <w:tab/>
      </w:r>
      <w:r>
        <w:rPr>
          <w:sz w:val="16"/>
        </w:rPr>
        <w:tab/>
        <w:t>Policy Number</w:t>
      </w:r>
    </w:p>
    <w:p w:rsidR="00755630" w:rsidRPr="007B317D" w:rsidRDefault="00755630">
      <w:pPr>
        <w:pStyle w:val="Heading5"/>
        <w:rPr>
          <w:sz w:val="16"/>
          <w:szCs w:val="16"/>
        </w:rPr>
      </w:pPr>
    </w:p>
    <w:p w:rsidR="008B70C4" w:rsidRPr="007B317D" w:rsidRDefault="008B70C4" w:rsidP="008B70C4">
      <w:pPr>
        <w:jc w:val="both"/>
        <w:rPr>
          <w:rFonts w:ascii="Arial" w:hAnsi="Arial" w:cs="Arial"/>
          <w:sz w:val="16"/>
          <w:szCs w:val="16"/>
        </w:rPr>
      </w:pPr>
      <w:r w:rsidRPr="007B317D">
        <w:rPr>
          <w:rFonts w:ascii="Arial" w:hAnsi="Arial" w:cs="Arial"/>
          <w:sz w:val="16"/>
          <w:szCs w:val="16"/>
        </w:rPr>
        <w:t> By checking this box, I am acknowledging I am filling in the blanks and not changing anything else on the form.</w:t>
      </w:r>
    </w:p>
    <w:p w:rsidR="008B70C4" w:rsidRPr="007B317D" w:rsidRDefault="008B70C4" w:rsidP="008B70C4">
      <w:pPr>
        <w:rPr>
          <w:rFonts w:ascii="Arial" w:hAnsi="Arial" w:cs="Arial"/>
          <w:sz w:val="16"/>
          <w:szCs w:val="16"/>
        </w:rPr>
      </w:pPr>
      <w:r w:rsidRPr="007B317D">
        <w:rPr>
          <w:rFonts w:ascii="Arial" w:hAnsi="Arial" w:cs="Arial"/>
          <w:sz w:val="16"/>
          <w:szCs w:val="16"/>
        </w:rPr>
        <w:t> By checking this box, I am acknowledging that I have made a change to the original content of this form.</w:t>
      </w:r>
    </w:p>
    <w:p w:rsidR="008B70C4" w:rsidRPr="008B70C4" w:rsidRDefault="008B70C4" w:rsidP="007B317D"/>
    <w:p w:rsidR="008B70C4" w:rsidRDefault="008B70C4" w:rsidP="007B317D">
      <w:pPr>
        <w:pStyle w:val="Heading3"/>
        <w:pBdr>
          <w:top w:val="double" w:sz="4" w:space="1" w:color="auto"/>
        </w:pBdr>
        <w:tabs>
          <w:tab w:val="left" w:pos="4500"/>
        </w:tabs>
        <w:jc w:val="center"/>
        <w:rPr>
          <w:sz w:val="24"/>
          <w:szCs w:val="24"/>
        </w:rPr>
      </w:pPr>
      <w:r>
        <w:rPr>
          <w:sz w:val="24"/>
          <w:szCs w:val="24"/>
        </w:rPr>
        <w:t>VERIFICATION</w:t>
      </w:r>
    </w:p>
    <w:p w:rsidR="008B70C4" w:rsidRPr="007B317D" w:rsidRDefault="008B70C4" w:rsidP="007B317D">
      <w:pPr>
        <w:jc w:val="center"/>
        <w:rPr>
          <w:rFonts w:ascii="Arial" w:hAnsi="Arial" w:cs="Arial"/>
          <w:b/>
          <w:sz w:val="18"/>
          <w:szCs w:val="18"/>
        </w:rPr>
      </w:pPr>
      <w:bookmarkStart w:id="0" w:name="_GoBack"/>
      <w:r w:rsidRPr="007B317D">
        <w:rPr>
          <w:rFonts w:ascii="Arial" w:hAnsi="Arial" w:cs="Arial"/>
          <w:b/>
          <w:sz w:val="18"/>
          <w:szCs w:val="18"/>
        </w:rPr>
        <w:t>I declare under penalty of perjury under the law of Colorado that the foregoing is true and correct.</w:t>
      </w:r>
    </w:p>
    <w:bookmarkEnd w:id="0"/>
    <w:p w:rsidR="008B70C4" w:rsidRPr="007B317D" w:rsidRDefault="008B70C4" w:rsidP="008B70C4">
      <w:pPr>
        <w:jc w:val="both"/>
        <w:rPr>
          <w:rFonts w:ascii="Arial" w:hAnsi="Arial" w:cs="Arial"/>
          <w:b/>
          <w:sz w:val="18"/>
          <w:szCs w:val="18"/>
        </w:rPr>
      </w:pPr>
    </w:p>
    <w:p w:rsidR="008B70C4" w:rsidRPr="007B317D" w:rsidRDefault="008B70C4" w:rsidP="008B70C4">
      <w:pPr>
        <w:jc w:val="both"/>
        <w:rPr>
          <w:rFonts w:ascii="Arial" w:hAnsi="Arial" w:cs="Arial"/>
          <w:sz w:val="18"/>
          <w:szCs w:val="18"/>
        </w:rPr>
      </w:pPr>
      <w:r w:rsidRPr="007B317D">
        <w:rPr>
          <w:rFonts w:ascii="Arial" w:hAnsi="Arial" w:cs="Arial"/>
          <w:sz w:val="18"/>
          <w:szCs w:val="18"/>
        </w:rPr>
        <w:t>Executed on the ______ day of ________________, _______, at ______________________________________</w:t>
      </w:r>
    </w:p>
    <w:p w:rsidR="008B70C4" w:rsidRPr="007B317D" w:rsidRDefault="008B70C4" w:rsidP="008B70C4">
      <w:pPr>
        <w:jc w:val="both"/>
        <w:rPr>
          <w:rFonts w:ascii="Arial" w:hAnsi="Arial" w:cs="Arial"/>
          <w:sz w:val="18"/>
          <w:szCs w:val="18"/>
        </w:rPr>
      </w:pPr>
      <w:r w:rsidRPr="007B317D">
        <w:rPr>
          <w:rFonts w:ascii="Arial" w:hAnsi="Arial" w:cs="Arial"/>
          <w:sz w:val="18"/>
          <w:szCs w:val="18"/>
        </w:rPr>
        <w:t xml:space="preserve">                           (date)              (month)                      (year)           (city or other location, and state OR country</w:t>
      </w:r>
    </w:p>
    <w:p w:rsidR="008B70C4" w:rsidRPr="007B317D" w:rsidRDefault="008B70C4" w:rsidP="008B70C4">
      <w:pPr>
        <w:jc w:val="both"/>
        <w:rPr>
          <w:rFonts w:ascii="Arial" w:hAnsi="Arial" w:cs="Arial"/>
          <w:sz w:val="18"/>
          <w:szCs w:val="18"/>
        </w:rPr>
      </w:pPr>
    </w:p>
    <w:p w:rsidR="008B70C4" w:rsidRPr="007B317D" w:rsidRDefault="008B70C4" w:rsidP="008B70C4">
      <w:pPr>
        <w:jc w:val="both"/>
        <w:rPr>
          <w:rFonts w:ascii="Arial" w:hAnsi="Arial" w:cs="Arial"/>
          <w:sz w:val="18"/>
          <w:szCs w:val="18"/>
        </w:rPr>
      </w:pPr>
      <w:r w:rsidRPr="007B317D">
        <w:rPr>
          <w:rFonts w:ascii="Arial" w:hAnsi="Arial" w:cs="Arial"/>
          <w:sz w:val="18"/>
          <w:szCs w:val="18"/>
        </w:rPr>
        <w:t>___________________________________                                  ______________________________________</w:t>
      </w:r>
    </w:p>
    <w:p w:rsidR="008B70C4" w:rsidRPr="007B317D" w:rsidRDefault="008B70C4" w:rsidP="008B70C4">
      <w:pPr>
        <w:jc w:val="both"/>
        <w:rPr>
          <w:rFonts w:ascii="Arial" w:hAnsi="Arial" w:cs="Arial"/>
          <w:b/>
          <w:sz w:val="18"/>
          <w:szCs w:val="18"/>
        </w:rPr>
      </w:pPr>
      <w:r w:rsidRPr="007B317D">
        <w:rPr>
          <w:rFonts w:ascii="Arial" w:hAnsi="Arial" w:cs="Arial"/>
          <w:sz w:val="18"/>
          <w:szCs w:val="18"/>
        </w:rPr>
        <w:t xml:space="preserve"> (Printed name of Judgment Debtor)                                                       Signature of Judgment Debtor</w:t>
      </w:r>
    </w:p>
    <w:p w:rsidR="00484112" w:rsidRDefault="00484112">
      <w:pPr>
        <w:pStyle w:val="BodyText"/>
        <w:rPr>
          <w:b/>
        </w:rPr>
      </w:pPr>
      <w:r>
        <w:br w:type="page"/>
      </w:r>
      <w:r>
        <w:rPr>
          <w:b/>
          <w:sz w:val="18"/>
        </w:rPr>
        <w:lastRenderedPageBreak/>
        <w:t>Case Name   _____________________ v. ______________________</w:t>
      </w:r>
      <w:r>
        <w:rPr>
          <w:b/>
          <w:sz w:val="18"/>
        </w:rPr>
        <w:tab/>
      </w:r>
      <w:r>
        <w:rPr>
          <w:b/>
          <w:sz w:val="18"/>
        </w:rPr>
        <w:tab/>
        <w:t>Case Number:  _______________</w:t>
      </w:r>
    </w:p>
    <w:p w:rsidR="00484112" w:rsidRDefault="00484112">
      <w:pPr>
        <w:pStyle w:val="Heading2"/>
      </w:pPr>
    </w:p>
    <w:p w:rsidR="00484112" w:rsidRDefault="00484112">
      <w:pPr>
        <w:pStyle w:val="Heading2"/>
        <w:pBdr>
          <w:top w:val="double" w:sz="4" w:space="1" w:color="auto"/>
        </w:pBdr>
      </w:pPr>
    </w:p>
    <w:p w:rsidR="00484112" w:rsidRDefault="00484112">
      <w:pPr>
        <w:pStyle w:val="Heading2"/>
        <w:pBdr>
          <w:top w:val="double" w:sz="4" w:space="1" w:color="auto"/>
        </w:pBdr>
      </w:pPr>
      <w:r>
        <w:t>AFFIDAVIT OF SERVICE</w:t>
      </w:r>
    </w:p>
    <w:p w:rsidR="00484112" w:rsidRDefault="00484112">
      <w:pPr>
        <w:jc w:val="center"/>
        <w:rPr>
          <w:rFonts w:ascii="Arial" w:hAnsi="Arial"/>
          <w:b/>
          <w:sz w:val="18"/>
        </w:rPr>
      </w:pPr>
      <w:r>
        <w:rPr>
          <w:rFonts w:ascii="Arial" w:hAnsi="Arial"/>
          <w:b/>
          <w:sz w:val="18"/>
        </w:rPr>
        <w:t>(Must be returned to Court)</w:t>
      </w:r>
    </w:p>
    <w:p w:rsidR="00484112" w:rsidRDefault="00484112">
      <w:pPr>
        <w:pStyle w:val="Heading1"/>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served a copy of the foregoing Interrogatories, on the following:</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ab/>
      </w:r>
    </w:p>
    <w:p w:rsidR="00484112" w:rsidRDefault="00484112">
      <w:pPr>
        <w:pStyle w:val="BodyTextIndent"/>
        <w:rPr>
          <w:sz w:val="18"/>
        </w:rPr>
      </w:pPr>
      <w:r>
        <w:rPr>
          <w:sz w:val="18"/>
        </w:rPr>
        <w:t>Name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r>
        <w:rPr>
          <w:sz w:val="18"/>
        </w:rPr>
        <w:tab/>
      </w:r>
      <w:r>
        <w:rPr>
          <w:sz w:val="18"/>
        </w:rPr>
        <w:tab/>
      </w:r>
      <w:r>
        <w:rPr>
          <w:sz w:val="18"/>
        </w:rPr>
        <w:tab/>
      </w:r>
      <w:r>
        <w:rPr>
          <w:sz w:val="18"/>
        </w:rPr>
        <w:tab/>
        <w:t>Place</w:t>
      </w:r>
      <w:r>
        <w:rPr>
          <w:sz w:val="18"/>
        </w:rPr>
        <w:tab/>
      </w:r>
      <w:r>
        <w:rPr>
          <w:sz w:val="18"/>
        </w:rPr>
        <w:tab/>
        <w:t xml:space="preserve">          </w:t>
      </w:r>
      <w:r>
        <w:rPr>
          <w:sz w:val="18"/>
        </w:rPr>
        <w:tab/>
        <w:t xml:space="preserve"> </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If the person on whom service was made is not the named party to be served, I served the Interrogatories:</w:t>
      </w:r>
    </w:p>
    <w:p w:rsidR="00484112" w:rsidRDefault="00484112">
      <w:pPr>
        <w:tabs>
          <w:tab w:val="left" w:pos="-1299"/>
          <w:tab w:val="left" w:pos="-720"/>
          <w:tab w:val="left" w:pos="-120"/>
          <w:tab w:val="left" w:pos="240"/>
          <w:tab w:val="left" w:pos="45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Wingdings" w:hAnsi="Wingdings"/>
          <w:sz w:val="22"/>
        </w:rPr>
        <w:t></w:t>
      </w:r>
      <w:r>
        <w:rPr>
          <w:rFonts w:ascii="Wingdings" w:hAnsi="Wingdings"/>
          <w:sz w:val="22"/>
        </w:rPr>
        <w:t></w:t>
      </w:r>
      <w:r>
        <w:rPr>
          <w:rFonts w:ascii="Arial" w:hAnsi="Arial"/>
          <w:sz w:val="18"/>
        </w:rPr>
        <w:t>At the regular place of abode of the person to be served, by leaving the Notice with a person over the age of 18 years who regularly resides at the place of abode. (Identify relationship to defendant _____________________________)</w:t>
      </w:r>
    </w:p>
    <w:p w:rsidR="00484112" w:rsidRDefault="00484112">
      <w:pPr>
        <w:tabs>
          <w:tab w:val="left" w:pos="-1299"/>
          <w:tab w:val="left" w:pos="-720"/>
          <w:tab w:val="left" w:pos="-120"/>
          <w:tab w:val="left" w:pos="240"/>
          <w:tab w:val="left" w:pos="45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Wingdings" w:hAnsi="Wingdings"/>
          <w:sz w:val="22"/>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w:t>
      </w:r>
      <w:r>
        <w:rPr>
          <w:rFonts w:ascii="Arial" w:hAnsi="Arial"/>
          <w:sz w:val="18"/>
        </w:rPr>
        <w:t xml:space="preserve">At the regular place of business of the person to be served, by leaving the Notice with that person’s secretary, bookkeeper, chief clerk, office receptionist/assistant or partner. </w:t>
      </w:r>
      <w:r>
        <w:rPr>
          <w:rFonts w:ascii="Arial" w:hAnsi="Arial"/>
          <w:sz w:val="16"/>
        </w:rPr>
        <w:t>(Circle title of person that was served).</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ab/>
      </w:r>
      <w:r>
        <w:rPr>
          <w:rFonts w:ascii="Wingdings" w:hAnsi="Wingdings"/>
          <w:sz w:val="22"/>
        </w:rPr>
        <w:t></w:t>
      </w:r>
      <w:r>
        <w:rPr>
          <w:rFonts w:ascii="Arial" w:hAnsi="Arial"/>
          <w:sz w:val="18"/>
        </w:rPr>
        <w:t xml:space="preserve">By leaving the Notice with a partner, limited partner, associate, manager, elected office, receptionist/assistant, bookkeeper or general agent of the partnership.  Limited Liability Company, or other non-corporate entity, which was to be served. </w:t>
      </w:r>
      <w:r>
        <w:rPr>
          <w:rFonts w:ascii="Arial" w:hAnsi="Arial"/>
          <w:sz w:val="16"/>
        </w:rPr>
        <w:t>(Circle title of person that was served).</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6"/>
        </w:rPr>
      </w:pPr>
      <w:r>
        <w:rPr>
          <w:rFonts w:ascii="Wingdings" w:hAnsi="Wingdings"/>
          <w:sz w:val="22"/>
        </w:rPr>
        <w:t></w:t>
      </w:r>
      <w:r>
        <w:rPr>
          <w:rFonts w:ascii="Wingdings" w:hAnsi="Wingdings"/>
          <w:sz w:val="22"/>
        </w:rPr>
        <w:tab/>
      </w:r>
      <w:r>
        <w:rPr>
          <w:rFonts w:ascii="Wingdings" w:hAnsi="Wingdings"/>
          <w:sz w:val="22"/>
        </w:rPr>
        <w:t></w:t>
      </w:r>
      <w:r>
        <w:rPr>
          <w:rFonts w:ascii="Arial" w:hAnsi="Arial"/>
          <w:sz w:val="18"/>
        </w:rPr>
        <w:t xml:space="preserve">By leaving the Notice with an officer, manager, receptionist/assistant, legal assistant, paid legal advisor or general agent, registered agent for service of process, stockholder or principal employee of the corporation, which was to be served. </w:t>
      </w:r>
      <w:r>
        <w:rPr>
          <w:rFonts w:ascii="Arial" w:hAnsi="Arial"/>
          <w:sz w:val="16"/>
        </w:rPr>
        <w:t>(Circle title of person that was served).</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am over the age of 18 years, and I am not an interested party in this matter.</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 have charged the following fees for my services in this matter:</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p>
    <w:p w:rsidR="00484112" w:rsidRDefault="00484112">
      <w:pPr>
        <w:rPr>
          <w:sz w:val="18"/>
        </w:rPr>
      </w:pPr>
      <w:r>
        <w:rPr>
          <w:rFonts w:ascii="Wingdings" w:hAnsi="Wingdings"/>
          <w:sz w:val="22"/>
        </w:rPr>
        <w:t></w:t>
      </w:r>
      <w:r>
        <w:rPr>
          <w:sz w:val="18"/>
        </w:rPr>
        <w:t xml:space="preserve"> </w:t>
      </w:r>
      <w:r>
        <w:rPr>
          <w:rFonts w:ascii="Arial" w:hAnsi="Arial"/>
          <w:sz w:val="18"/>
        </w:rPr>
        <w:t>Private process server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w:t>
      </w:r>
      <w:r>
        <w:rPr>
          <w:rFonts w:ascii="Arial" w:hAnsi="Arial"/>
          <w:sz w:val="18"/>
        </w:rPr>
        <w:tab/>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8"/>
        </w:rPr>
      </w:pPr>
      <w:r>
        <w:rPr>
          <w:rFonts w:ascii="Wingdings" w:hAnsi="Wingdings"/>
          <w:sz w:val="22"/>
        </w:rPr>
        <w:t></w:t>
      </w:r>
      <w:r>
        <w:rPr>
          <w:sz w:val="18"/>
        </w:rPr>
        <w:t xml:space="preserve"> </w:t>
      </w:r>
      <w:r>
        <w:rPr>
          <w:rFonts w:ascii="Arial" w:hAnsi="Arial"/>
          <w:sz w:val="18"/>
        </w:rPr>
        <w:t>Sheriff, ____________________________County</w:t>
      </w:r>
      <w:r>
        <w:rPr>
          <w:rFonts w:ascii="Arial" w:hAnsi="Arial"/>
        </w:rPr>
        <w:tab/>
      </w:r>
      <w:r>
        <w:rPr>
          <w:rFonts w:ascii="Arial" w:hAnsi="Arial"/>
        </w:rPr>
        <w:tab/>
      </w:r>
      <w:r>
        <w:rPr>
          <w:rFonts w:ascii="Arial" w:hAnsi="Arial"/>
          <w:sz w:val="16"/>
        </w:rPr>
        <w:t>Signature of Process Server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rPr>
        <w:t xml:space="preserve">Fee $ ______________ </w:t>
      </w:r>
      <w:r>
        <w:rPr>
          <w:rFonts w:ascii="Arial" w:hAnsi="Arial"/>
          <w:sz w:val="18"/>
        </w:rPr>
        <w:tab/>
        <w:t>Mileage $ _____________</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rFonts w:ascii="Arial" w:hAnsi="Arial"/>
          <w:sz w:val="16"/>
        </w:rPr>
      </w:pPr>
      <w:r>
        <w:rPr>
          <w:rFonts w:ascii="Arial" w:hAnsi="Arial"/>
          <w:sz w:val="18"/>
        </w:rPr>
        <w:tab/>
        <w:t>____________________________________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Name (Print or type)</w:t>
      </w:r>
    </w:p>
    <w:p w:rsidR="00484112" w:rsidRDefault="00484112">
      <w:pPr>
        <w:ind w:left="5760" w:hanging="5760"/>
        <w:rPr>
          <w:rFonts w:ascii="Arial" w:hAnsi="Arial"/>
          <w:sz w:val="18"/>
        </w:rPr>
      </w:pPr>
    </w:p>
    <w:p w:rsidR="00484112" w:rsidRDefault="00484112">
      <w:pPr>
        <w:pBdr>
          <w:top w:val="double" w:sz="4" w:space="1" w:color="auto"/>
        </w:pBdr>
        <w:ind w:left="5760" w:hanging="5760"/>
        <w:rPr>
          <w:rFonts w:ascii="Arial" w:hAnsi="Arial"/>
          <w:sz w:val="18"/>
        </w:rPr>
      </w:pPr>
    </w:p>
    <w:p w:rsidR="00484112" w:rsidRDefault="00484112">
      <w:pPr>
        <w:pStyle w:val="BodyText3"/>
      </w:pPr>
      <w:r>
        <w:t>Subscribed and affirmed, or sworn to before me in the County of ______________________, State of  ________________, this ___________ day of _______________, 20 _______.</w:t>
      </w:r>
    </w:p>
    <w:p w:rsidR="00484112" w:rsidRDefault="00484112">
      <w:pPr>
        <w:jc w:val="both"/>
        <w:rPr>
          <w:rFonts w:ascii="Arial" w:hAnsi="Arial"/>
          <w:sz w:val="18"/>
        </w:rPr>
      </w:pPr>
    </w:p>
    <w:p w:rsidR="00484112" w:rsidRDefault="00484112">
      <w:pPr>
        <w:jc w:val="both"/>
        <w:rPr>
          <w:rFonts w:ascii="Arial" w:hAnsi="Arial"/>
          <w:sz w:val="18"/>
        </w:rPr>
      </w:pPr>
    </w:p>
    <w:p w:rsidR="00484112" w:rsidRDefault="00484112">
      <w:pPr>
        <w:pStyle w:val="BodyText"/>
        <w:rPr>
          <w:sz w:val="18"/>
        </w:rPr>
      </w:pPr>
      <w:r>
        <w:rPr>
          <w:sz w:val="18"/>
        </w:rPr>
        <w:t>My commission expires: ________________________</w:t>
      </w:r>
      <w:r>
        <w:rPr>
          <w:sz w:val="18"/>
        </w:rPr>
        <w:tab/>
      </w:r>
      <w:r>
        <w:rPr>
          <w:sz w:val="18"/>
        </w:rPr>
        <w:tab/>
        <w:t>___________________________________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t>Notary Public</w:t>
      </w:r>
      <w:r>
        <w:rPr>
          <w:sz w:val="18"/>
        </w:rPr>
        <w:t xml:space="preserve"> </w:t>
      </w:r>
    </w:p>
    <w:p w:rsidR="00484112" w:rsidRDefault="0048411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480" w:hanging="3480"/>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484112" w:rsidRDefault="00484112">
      <w:pPr>
        <w:pBdr>
          <w:top w:val="double" w:sz="4" w:space="1" w:color="auto"/>
        </w:pBdr>
        <w:rPr>
          <w:rFonts w:ascii="Arial" w:hAnsi="Arial"/>
          <w:sz w:val="18"/>
        </w:rPr>
      </w:pPr>
    </w:p>
    <w:p w:rsidR="00484112" w:rsidRDefault="00484112">
      <w:pPr>
        <w:pStyle w:val="Heading4"/>
        <w:rPr>
          <w:sz w:val="18"/>
        </w:rPr>
      </w:pPr>
      <w:r>
        <w:rPr>
          <w:noProof/>
          <w:sz w:val="18"/>
        </w:rPr>
        <w:pict>
          <v:line id="_x0000_s1029" style="position:absolute;left:0;text-align:left;z-index:251658752" from="0,9.95pt" to="0,11pt" o:allowincell="f"/>
        </w:pict>
      </w:r>
      <w:r>
        <w:rPr>
          <w:noProof/>
          <w:sz w:val="18"/>
        </w:rPr>
        <w:pict>
          <v:line id="_x0000_s1028" style="position:absolute;left:0;text-align:left;z-index:251657728" from="237.6pt,1.25pt" to="237.6pt,1.25pt" o:allowincell="f"/>
        </w:pict>
      </w:r>
      <w:r>
        <w:rPr>
          <w:sz w:val="18"/>
        </w:rPr>
        <w:t>CERTIFICATE OF SERVICE BY MAILING</w:t>
      </w:r>
    </w:p>
    <w:p w:rsidR="00484112" w:rsidRDefault="00484112">
      <w:pPr>
        <w:jc w:val="center"/>
        <w:rPr>
          <w:rFonts w:ascii="Arial" w:hAnsi="Arial"/>
          <w:sz w:val="18"/>
        </w:rPr>
      </w:pPr>
      <w:r>
        <w:rPr>
          <w:rFonts w:ascii="Arial" w:hAnsi="Arial"/>
          <w:sz w:val="18"/>
        </w:rPr>
        <w:t>(To be performed by Clerk within three days of filing)</w:t>
      </w:r>
    </w:p>
    <w:p w:rsidR="00484112" w:rsidRDefault="00484112">
      <w:pPr>
        <w:jc w:val="both"/>
        <w:rPr>
          <w:rFonts w:ascii="Arial" w:hAnsi="Arial"/>
          <w:sz w:val="18"/>
        </w:rPr>
      </w:pPr>
    </w:p>
    <w:p w:rsidR="00484112" w:rsidRDefault="00484112">
      <w:pPr>
        <w:pStyle w:val="BodyText2"/>
        <w:rPr>
          <w:sz w:val="18"/>
        </w:rPr>
      </w:pPr>
      <w:r>
        <w:rPr>
          <w:sz w:val="18"/>
        </w:rPr>
        <w:t xml:space="preserve">I hereby certify that on (date)__________________________, I mailed a true and correct copy of the MOTION AND ORDER FOR INTERROGATORIES – SHORT FORM, by placing it in the United States Mail, postage pre-paid to the Defendant(s) at the address(es) listed above.                                                                                                          </w:t>
      </w:r>
    </w:p>
    <w:p w:rsidR="00484112" w:rsidRDefault="00484112">
      <w:pPr>
        <w:jc w:val="both"/>
        <w:rPr>
          <w:rFonts w:ascii="Arial" w:hAnsi="Arial"/>
          <w:sz w:val="18"/>
        </w:rPr>
      </w:pPr>
    </w:p>
    <w:p w:rsidR="00484112" w:rsidRDefault="00484112">
      <w:pPr>
        <w:jc w:val="both"/>
        <w:rPr>
          <w:rFonts w:ascii="Arial" w:hAnsi="Arial"/>
          <w:sz w:val="18"/>
        </w:rPr>
      </w:pPr>
      <w:r>
        <w:rPr>
          <w:rFonts w:ascii="Arial" w:hAnsi="Arial"/>
          <w:sz w:val="18"/>
        </w:rPr>
        <w:t>Dated: ________________________________</w:t>
      </w:r>
      <w:r>
        <w:rPr>
          <w:rFonts w:ascii="Arial" w:hAnsi="Arial"/>
          <w:sz w:val="18"/>
        </w:rPr>
        <w:tab/>
      </w:r>
      <w:r>
        <w:rPr>
          <w:rFonts w:ascii="Arial" w:hAnsi="Arial"/>
          <w:sz w:val="18"/>
        </w:rPr>
        <w:tab/>
      </w:r>
      <w:r>
        <w:rPr>
          <w:rFonts w:ascii="Arial" w:hAnsi="Arial"/>
          <w:sz w:val="18"/>
        </w:rPr>
        <w:tab/>
        <w:t xml:space="preserve"> ________________________________________</w:t>
      </w:r>
    </w:p>
    <w:p w:rsidR="00484112" w:rsidRDefault="00484112">
      <w:pPr>
        <w:spacing w:line="360" w:lineRule="auto"/>
        <w:ind w:left="5040" w:firstLine="720"/>
        <w:rPr>
          <w:rFonts w:ascii="Arial" w:hAnsi="Arial"/>
          <w:sz w:val="16"/>
        </w:rPr>
      </w:pPr>
      <w:r>
        <w:rPr>
          <w:rFonts w:ascii="Arial" w:hAnsi="Arial"/>
          <w:sz w:val="16"/>
        </w:rPr>
        <w:t xml:space="preserve"> Clerk of Court/Deputy Clerk</w:t>
      </w:r>
    </w:p>
    <w:p w:rsidR="00484112" w:rsidRDefault="00484112">
      <w:pPr>
        <w:spacing w:line="360" w:lineRule="auto"/>
        <w:ind w:left="5040" w:firstLine="720"/>
        <w:rPr>
          <w:rFonts w:ascii="Arial" w:hAnsi="Arial"/>
          <w:sz w:val="16"/>
        </w:rPr>
      </w:pPr>
    </w:p>
    <w:p w:rsidR="00484112" w:rsidRDefault="00484112">
      <w:pPr>
        <w:rPr>
          <w:b/>
        </w:rPr>
      </w:pPr>
      <w:r>
        <w:rPr>
          <w:rFonts w:ascii="Wingdings" w:hAnsi="Wingdings"/>
          <w:sz w:val="22"/>
        </w:rPr>
        <w:t></w:t>
      </w:r>
      <w:r>
        <w:rPr>
          <w:rFonts w:ascii="Arial" w:hAnsi="Arial"/>
          <w:sz w:val="18"/>
        </w:rPr>
        <w:t xml:space="preserve"> (If applicable) Plaintiff notified of non-service on  (date)___________________________. Clerk’s Initials _______________</w:t>
      </w:r>
      <w:r>
        <w:rPr>
          <w:rFonts w:ascii="Arial" w:hAnsi="Arial"/>
          <w:sz w:val="18"/>
        </w:rPr>
        <w:tab/>
      </w:r>
      <w:r>
        <w:rPr>
          <w:rFonts w:ascii="Arial" w:hAnsi="Arial"/>
          <w:sz w:val="18"/>
        </w:rPr>
        <w:tab/>
      </w:r>
      <w:r>
        <w:rPr>
          <w:rFonts w:ascii="Wingdings" w:hAnsi="Wingdings"/>
          <w:b/>
          <w:sz w:val="24"/>
        </w:rPr>
        <w:tab/>
      </w:r>
      <w:r>
        <w:rPr>
          <w:rFonts w:ascii="Wingdings" w:hAnsi="Wingdings"/>
          <w:b/>
          <w:sz w:val="24"/>
        </w:rPr>
        <w:tab/>
      </w:r>
      <w:r>
        <w:rPr>
          <w:rFonts w:ascii="Wingdings" w:hAnsi="Wingdings"/>
          <w:b/>
          <w:sz w:val="24"/>
        </w:rPr>
        <w:tab/>
      </w:r>
      <w:r>
        <w:rPr>
          <w:rFonts w:ascii="Wingdings" w:hAnsi="Wingdings"/>
          <w:b/>
          <w:sz w:val="24"/>
        </w:rPr>
        <w:tab/>
      </w:r>
      <w:r>
        <w:rPr>
          <w:rFonts w:ascii="Wingdings" w:hAnsi="Wingdings"/>
          <w:b/>
          <w:sz w:val="24"/>
        </w:rPr>
        <w:tab/>
      </w:r>
    </w:p>
    <w:sectPr w:rsidR="00484112" w:rsidSect="002953B1">
      <w:footerReference w:type="default" r:id="rId11"/>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24" w:rsidRDefault="00304324">
      <w:r>
        <w:separator/>
      </w:r>
    </w:p>
  </w:endnote>
  <w:endnote w:type="continuationSeparator" w:id="0">
    <w:p w:rsidR="00304324" w:rsidRDefault="0030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12" w:rsidRDefault="00484112">
    <w:pPr>
      <w:pStyle w:val="Footer"/>
      <w:rPr>
        <w:rFonts w:ascii="Arial" w:hAnsi="Arial"/>
        <w:sz w:val="16"/>
      </w:rPr>
    </w:pPr>
    <w:r>
      <w:rPr>
        <w:rFonts w:ascii="Arial" w:hAnsi="Arial"/>
        <w:sz w:val="16"/>
      </w:rPr>
      <w:t>JDF 252A</w:t>
    </w:r>
    <w:r w:rsidR="00C2331A">
      <w:rPr>
        <w:rFonts w:ascii="Arial" w:hAnsi="Arial"/>
        <w:sz w:val="16"/>
      </w:rPr>
      <w:t xml:space="preserve"> SC</w:t>
    </w:r>
    <w:r>
      <w:rPr>
        <w:rFonts w:ascii="Arial" w:hAnsi="Arial"/>
        <w:sz w:val="16"/>
      </w:rPr>
      <w:t xml:space="preserve">    R</w:t>
    </w:r>
    <w:r w:rsidR="008B70C4">
      <w:rPr>
        <w:rFonts w:ascii="Arial" w:hAnsi="Arial"/>
        <w:sz w:val="16"/>
      </w:rPr>
      <w:t>3</w:t>
    </w:r>
    <w:r>
      <w:rPr>
        <w:rFonts w:ascii="Arial" w:hAnsi="Arial"/>
        <w:sz w:val="16"/>
      </w:rPr>
      <w:t>/</w:t>
    </w:r>
    <w:r w:rsidR="00677768">
      <w:rPr>
        <w:rFonts w:ascii="Arial" w:hAnsi="Arial"/>
        <w:sz w:val="16"/>
      </w:rPr>
      <w:t>1</w:t>
    </w:r>
    <w:r w:rsidR="008B70C4">
      <w:rPr>
        <w:rFonts w:ascii="Arial" w:hAnsi="Arial"/>
        <w:sz w:val="16"/>
      </w:rPr>
      <w:t>8</w:t>
    </w:r>
    <w:r w:rsidR="00677768">
      <w:rPr>
        <w:rFonts w:ascii="Arial" w:hAnsi="Arial"/>
        <w:sz w:val="16"/>
      </w:rPr>
      <w:t xml:space="preserve">    </w:t>
    </w:r>
    <w:r>
      <w:rPr>
        <w:rFonts w:ascii="Arial" w:hAnsi="Arial"/>
        <w:sz w:val="16"/>
      </w:rPr>
      <w:t>MOTION AND ORDER FOR INTERROGATORIES – SHORT FORM</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67D2C">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24" w:rsidRDefault="00304324">
      <w:r>
        <w:separator/>
      </w:r>
    </w:p>
  </w:footnote>
  <w:footnote w:type="continuationSeparator" w:id="0">
    <w:p w:rsidR="00304324" w:rsidRDefault="0030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394C"/>
    <w:multiLevelType w:val="singleLevel"/>
    <w:tmpl w:val="4FF4B164"/>
    <w:lvl w:ilvl="0">
      <w:start w:val="1"/>
      <w:numFmt w:val="decimal"/>
      <w:lvlText w:val="%1."/>
      <w:lvlJc w:val="left"/>
      <w:pPr>
        <w:tabs>
          <w:tab w:val="num" w:pos="360"/>
        </w:tabs>
        <w:ind w:left="360" w:hanging="360"/>
      </w:pPr>
      <w:rPr>
        <w:rFonts w:hint="default"/>
        <w:b/>
      </w:rPr>
    </w:lvl>
  </w:abstractNum>
  <w:abstractNum w:abstractNumId="1" w15:restartNumberingAfterBreak="0">
    <w:nsid w:val="62870E2B"/>
    <w:multiLevelType w:val="hybridMultilevel"/>
    <w:tmpl w:val="B9B61F40"/>
    <w:lvl w:ilvl="0" w:tplc="796224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34E"/>
    <w:rsid w:val="002953B1"/>
    <w:rsid w:val="00304324"/>
    <w:rsid w:val="003D061E"/>
    <w:rsid w:val="00484112"/>
    <w:rsid w:val="004F0F9E"/>
    <w:rsid w:val="005363EF"/>
    <w:rsid w:val="00677768"/>
    <w:rsid w:val="006C2DD7"/>
    <w:rsid w:val="00755630"/>
    <w:rsid w:val="00796559"/>
    <w:rsid w:val="007B317D"/>
    <w:rsid w:val="007E2729"/>
    <w:rsid w:val="008B70C4"/>
    <w:rsid w:val="00B1704A"/>
    <w:rsid w:val="00BD6697"/>
    <w:rsid w:val="00C0034E"/>
    <w:rsid w:val="00C2331A"/>
    <w:rsid w:val="00D638EA"/>
    <w:rsid w:val="00D6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A8492E"/>
  <w15:chartTrackingRefBased/>
  <w15:docId w15:val="{A952C82E-C362-4401-AA4F-D4512C5F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firstLine="720"/>
      <w:outlineLvl w:val="2"/>
    </w:pPr>
    <w:rPr>
      <w:rFonts w:ascii="Arial" w:hAnsi="Arial"/>
      <w:b/>
    </w:rPr>
  </w:style>
  <w:style w:type="paragraph" w:styleId="Heading4">
    <w:name w:val="heading 4"/>
    <w:basedOn w:val="Normal"/>
    <w:next w:val="Normal"/>
    <w:qFormat/>
    <w:pPr>
      <w:keepNext/>
      <w:pBdr>
        <w:top w:val="double" w:sz="4" w:space="1" w:color="auto"/>
      </w:pBdr>
      <w:jc w:val="center"/>
      <w:outlineLvl w:val="3"/>
    </w:pPr>
    <w:rPr>
      <w:rFonts w:ascii="Arial" w:hAnsi="Arial"/>
      <w:b/>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line="360" w:lineRule="auto"/>
      <w:jc w:val="both"/>
    </w:pPr>
    <w:rPr>
      <w:rFonts w:ascii="Arial" w:hAnsi="Arial"/>
      <w:sz w:val="18"/>
    </w:rPr>
  </w:style>
  <w:style w:type="paragraph" w:styleId="BodyTextIndent">
    <w:name w:val="Body Text Indent"/>
    <w:basedOn w:val="Normal"/>
    <w:semiHidden/>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120" w:hanging="3120"/>
      <w:jc w:val="both"/>
    </w:pPr>
    <w:rPr>
      <w:rFonts w:ascii="Arial" w:hAnsi="Arial"/>
      <w:b/>
      <w:color w:val="000000"/>
      <w:sz w:val="24"/>
    </w:rPr>
  </w:style>
  <w:style w:type="paragraph" w:styleId="BodyText">
    <w:name w:val="Body Text"/>
    <w:basedOn w:val="Normal"/>
    <w:semiHidden/>
    <w:rPr>
      <w:rFonts w:ascii="Arial" w:hAnsi="Arial"/>
      <w:color w:val="000000"/>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360"/>
      <w:jc w:val="both"/>
    </w:pPr>
    <w:rPr>
      <w:rFonts w:ascii="Arial" w:hAnsi="Arial"/>
    </w:rPr>
  </w:style>
  <w:style w:type="paragraph" w:styleId="BodyText2">
    <w:name w:val="Body Text 2"/>
    <w:basedOn w:val="Normal"/>
    <w:semiHidden/>
    <w:pPr>
      <w:jc w:val="both"/>
    </w:pPr>
    <w:rPr>
      <w:rFonts w:ascii="Arial" w:hAnsi="Arial"/>
    </w:rPr>
  </w:style>
  <w:style w:type="paragraph" w:styleId="BalloonText">
    <w:name w:val="Balloon Text"/>
    <w:basedOn w:val="Normal"/>
    <w:link w:val="BalloonTextChar"/>
    <w:uiPriority w:val="99"/>
    <w:semiHidden/>
    <w:unhideWhenUsed/>
    <w:rsid w:val="00677768"/>
    <w:rPr>
      <w:rFonts w:ascii="Tahoma" w:hAnsi="Tahoma" w:cs="Tahoma"/>
      <w:sz w:val="16"/>
      <w:szCs w:val="16"/>
    </w:rPr>
  </w:style>
  <w:style w:type="character" w:customStyle="1" w:styleId="BalloonTextChar">
    <w:name w:val="Balloon Text Char"/>
    <w:link w:val="BalloonText"/>
    <w:uiPriority w:val="99"/>
    <w:semiHidden/>
    <w:rsid w:val="0067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1CB9-D96F-4DC9-A704-A4816E839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DC8E2-59D8-4F89-829D-385283E38F8C}">
  <ds:schemaRefs>
    <ds:schemaRef ds:uri="http://schemas.microsoft.com/sharepoint/v3/contenttype/forms"/>
  </ds:schemaRefs>
</ds:datastoreItem>
</file>

<file path=customXml/itemProps3.xml><?xml version="1.0" encoding="utf-8"?>
<ds:datastoreItem xmlns:ds="http://schemas.openxmlformats.org/officeDocument/2006/customXml" ds:itemID="{E783CBCB-A472-4C3E-AC10-4779E35B78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www.w3.org/XML/1998/namespace"/>
    <ds:schemaRef ds:uri="http://purl.org/dc/dcmitype/"/>
  </ds:schemaRefs>
</ds:datastoreItem>
</file>

<file path=customXml/itemProps4.xml><?xml version="1.0" encoding="utf-8"?>
<ds:datastoreItem xmlns:ds="http://schemas.openxmlformats.org/officeDocument/2006/customXml" ds:itemID="{7B39E09B-900F-4DF0-AED5-C1631E5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Small Claims Court</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Small Claims Court</dc:title>
  <dc:subject/>
  <dc:creator>Valued Gateway Client</dc:creator>
  <cp:keywords/>
  <cp:lastModifiedBy>wagner, penny</cp:lastModifiedBy>
  <cp:revision>2</cp:revision>
  <cp:lastPrinted>2012-04-06T15:25:00Z</cp:lastPrinted>
  <dcterms:created xsi:type="dcterms:W3CDTF">2018-04-03T15:33:00Z</dcterms:created>
  <dcterms:modified xsi:type="dcterms:W3CDTF">2018-04-03T15:33:00Z</dcterms:modified>
</cp:coreProperties>
</file>