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A55A9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CA55A9" w:rsidRDefault="00A75B16">
            <w:bookmarkStart w:id="0" w:name="_GoBack"/>
            <w:bookmarkEnd w:id="0"/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1141095</wp:posOffset>
                      </wp:positionV>
                      <wp:extent cx="1554480" cy="91440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91440"/>
                                <a:chOff x="8208" y="2880"/>
                                <a:chExt cx="2448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8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656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D68BC" id="Group 10" o:spid="_x0000_s1026" style="position:absolute;margin-left:352.8pt;margin-top:89.85pt;width:122.4pt;height:7.2pt;z-index:251657728" coordorigin="8208,2880" coordsize="24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" o:allowincell="f">
                      <v:line id="Line 6" o:spid="_x0000_s1027" style="position:absolute;flip:y;visibility:visible;mso-wrap-style:square" from="8208,2880" to="820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0656,2880" to="1065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CA55A9">
              <w:rPr>
                <w:rFonts w:ascii="Wingdings" w:hAnsi="Wingdings"/>
                <w:sz w:val="24"/>
              </w:rPr>
              <w:t></w:t>
            </w:r>
            <w:r w:rsidR="00CA55A9">
              <w:t xml:space="preserve">County Court  </w:t>
            </w:r>
            <w:r w:rsidR="00CA55A9">
              <w:rPr>
                <w:rFonts w:ascii="Wingdings" w:hAnsi="Wingdings"/>
                <w:sz w:val="24"/>
              </w:rPr>
              <w:t></w:t>
            </w:r>
            <w:r w:rsidR="00CA55A9">
              <w:t xml:space="preserve">District Court   </w:t>
            </w:r>
            <w:r w:rsidR="00CA55A9">
              <w:rPr>
                <w:rFonts w:ascii="Wingdings" w:hAnsi="Wingdings"/>
                <w:sz w:val="24"/>
              </w:rPr>
              <w:t></w:t>
            </w:r>
            <w:r w:rsidR="00CA55A9">
              <w:t>Denver Juvenile Court</w:t>
            </w:r>
          </w:p>
          <w:p w:rsidR="00CA55A9" w:rsidRDefault="00CA55A9">
            <w:r>
              <w:t>__________________</w:t>
            </w:r>
            <w:r w:rsidR="009208A2">
              <w:t>______</w:t>
            </w:r>
            <w:r>
              <w:t xml:space="preserve">___County, </w:t>
            </w:r>
            <w:smartTag w:uri="urn:schemas-microsoft-com:office:smarttags" w:element="State">
              <w:smartTag w:uri="urn:schemas-microsoft-com:office:smarttags" w:element="place">
                <w:r>
                  <w:t>Colorado</w:t>
                </w:r>
              </w:smartTag>
            </w:smartTag>
          </w:p>
          <w:p w:rsidR="00CA55A9" w:rsidRDefault="00CA55A9">
            <w:r>
              <w:t xml:space="preserve">Court Address: </w:t>
            </w:r>
          </w:p>
          <w:p w:rsidR="00CA55A9" w:rsidRPr="002E0973" w:rsidRDefault="00CA55A9"/>
          <w:p w:rsidR="00CA55A9" w:rsidRPr="002E0973" w:rsidRDefault="00CA55A9">
            <w:pPr>
              <w:pBdr>
                <w:bottom w:val="single" w:sz="6" w:space="1" w:color="auto"/>
              </w:pBdr>
            </w:pPr>
          </w:p>
          <w:p w:rsidR="006E0A76" w:rsidRPr="002E232A" w:rsidRDefault="006E0A76">
            <w:pPr>
              <w:rPr>
                <w:rFonts w:ascii="Wingdings" w:hAnsi="Wingdings"/>
                <w:sz w:val="6"/>
                <w:szCs w:val="6"/>
              </w:rPr>
            </w:pPr>
          </w:p>
          <w:p w:rsidR="00CA55A9" w:rsidRDefault="00EF75B3">
            <w:r>
              <w:t>State of Colorado</w:t>
            </w:r>
          </w:p>
          <w:p w:rsidR="002E0973" w:rsidRPr="002E0973" w:rsidRDefault="002E0973">
            <w:pPr>
              <w:rPr>
                <w:sz w:val="10"/>
                <w:szCs w:val="10"/>
              </w:rPr>
            </w:pPr>
          </w:p>
          <w:p w:rsidR="00CA55A9" w:rsidRDefault="00CA55A9">
            <w:pPr>
              <w:rPr>
                <w:sz w:val="16"/>
              </w:rPr>
            </w:pPr>
            <w:r w:rsidRPr="00417972">
              <w:rPr>
                <w:sz w:val="16"/>
              </w:rPr>
              <w:t>v.</w:t>
            </w:r>
          </w:p>
          <w:p w:rsidR="002E0973" w:rsidRPr="002E0973" w:rsidRDefault="002E0973">
            <w:pPr>
              <w:rPr>
                <w:sz w:val="10"/>
                <w:szCs w:val="10"/>
              </w:rPr>
            </w:pPr>
          </w:p>
          <w:p w:rsidR="00CA55A9" w:rsidRPr="00265DB3" w:rsidRDefault="00CA55A9">
            <w:pPr>
              <w:rPr>
                <w:sz w:val="6"/>
                <w:szCs w:val="6"/>
              </w:rPr>
            </w:pPr>
          </w:p>
          <w:p w:rsidR="00CA55A9" w:rsidRPr="00417972" w:rsidRDefault="00CA55A9">
            <w:r w:rsidRPr="00417972">
              <w:t xml:space="preserve">Defendant: _____________________________    </w:t>
            </w:r>
          </w:p>
          <w:p w:rsidR="00CA55A9" w:rsidRPr="00265DB3" w:rsidRDefault="00CA55A9">
            <w:pPr>
              <w:rPr>
                <w:b/>
                <w:sz w:val="6"/>
                <w:szCs w:val="6"/>
              </w:rPr>
            </w:pPr>
          </w:p>
        </w:tc>
        <w:tc>
          <w:tcPr>
            <w:tcW w:w="3600" w:type="dxa"/>
          </w:tcPr>
          <w:p w:rsidR="00CA55A9" w:rsidRDefault="00CA55A9"/>
          <w:p w:rsidR="00CA55A9" w:rsidRDefault="00CA55A9"/>
          <w:p w:rsidR="00CA55A9" w:rsidRDefault="00CA55A9"/>
          <w:p w:rsidR="00CA55A9" w:rsidRDefault="00CA55A9"/>
          <w:p w:rsidR="00CA55A9" w:rsidRDefault="00CA55A9"/>
          <w:p w:rsidR="00CA55A9" w:rsidRDefault="00CA55A9"/>
          <w:p w:rsidR="00CA55A9" w:rsidRDefault="00CA55A9">
            <w:pPr>
              <w:pStyle w:val="Heading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COURT USE ONLY</w:t>
            </w:r>
          </w:p>
        </w:tc>
      </w:tr>
      <w:tr w:rsidR="00CA55A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A55A9" w:rsidRDefault="00CA55A9">
            <w:r>
              <w:t xml:space="preserve">Attorney or Party Without Attorney (Name and Address): </w:t>
            </w:r>
          </w:p>
          <w:p w:rsidR="00CA55A9" w:rsidRPr="002E0973" w:rsidRDefault="00CA55A9"/>
          <w:p w:rsidR="00CA55A9" w:rsidRDefault="00CA55A9"/>
          <w:p w:rsidR="002E0973" w:rsidRPr="002E0973" w:rsidRDefault="002E0973"/>
          <w:p w:rsidR="00CA55A9" w:rsidRDefault="00CA55A9">
            <w:r>
              <w:t xml:space="preserve">Phone Number: </w:t>
            </w:r>
            <w:r w:rsidR="0049699F">
              <w:t xml:space="preserve">                     </w:t>
            </w:r>
            <w:r>
              <w:t xml:space="preserve">E-mail: </w:t>
            </w:r>
          </w:p>
          <w:p w:rsidR="00CA55A9" w:rsidRDefault="00184600" w:rsidP="0049699F">
            <w:r>
              <w:t>FAX Number:</w:t>
            </w:r>
            <w:r w:rsidR="0049699F">
              <w:t xml:space="preserve">                        </w:t>
            </w:r>
            <w:r w:rsidR="00CA55A9">
              <w:t xml:space="preserve"> Atty. Reg. #: </w:t>
            </w:r>
          </w:p>
        </w:tc>
        <w:tc>
          <w:tcPr>
            <w:tcW w:w="3600" w:type="dxa"/>
          </w:tcPr>
          <w:p w:rsidR="00CA55A9" w:rsidRDefault="00CA55A9">
            <w:r>
              <w:t>Case Number</w:t>
            </w:r>
          </w:p>
          <w:p w:rsidR="00CA55A9" w:rsidRPr="002E0973" w:rsidRDefault="00CA55A9"/>
          <w:p w:rsidR="00CA55A9" w:rsidRPr="002E0973" w:rsidRDefault="00CA55A9"/>
          <w:p w:rsidR="00CA55A9" w:rsidRDefault="00CA55A9"/>
          <w:p w:rsidR="005747B4" w:rsidRPr="002E0973" w:rsidRDefault="005747B4"/>
          <w:p w:rsidR="00CA55A9" w:rsidRDefault="00CA55A9" w:rsidP="0049699F">
            <w:pPr>
              <w:rPr>
                <w:b/>
              </w:rPr>
            </w:pPr>
            <w:r>
              <w:t>Division</w:t>
            </w:r>
            <w:r w:rsidR="00184600">
              <w:t xml:space="preserve"> </w:t>
            </w:r>
            <w:r w:rsidR="0049699F">
              <w:t xml:space="preserve">            </w:t>
            </w:r>
            <w:r w:rsidR="00184600">
              <w:t xml:space="preserve"> </w:t>
            </w:r>
            <w:r>
              <w:t xml:space="preserve"> </w:t>
            </w:r>
            <w:r w:rsidR="00184600">
              <w:t>C</w:t>
            </w:r>
            <w:r>
              <w:t>ourtroom</w:t>
            </w:r>
            <w:r w:rsidR="00184600">
              <w:t xml:space="preserve"> </w:t>
            </w:r>
            <w:r>
              <w:t xml:space="preserve">    </w:t>
            </w:r>
          </w:p>
        </w:tc>
      </w:tr>
      <w:tr w:rsidR="00CA55A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60" w:type="dxa"/>
            <w:gridSpan w:val="2"/>
            <w:vAlign w:val="center"/>
          </w:tcPr>
          <w:p w:rsidR="00CA55A9" w:rsidRPr="001B57A8" w:rsidRDefault="00CA55A9" w:rsidP="001015DA">
            <w:pPr>
              <w:pStyle w:val="Heading3"/>
              <w:spacing w:before="0" w:after="0"/>
              <w:jc w:val="center"/>
              <w:rPr>
                <w:sz w:val="24"/>
                <w:szCs w:val="24"/>
              </w:rPr>
            </w:pPr>
            <w:r w:rsidRPr="001B57A8">
              <w:rPr>
                <w:sz w:val="24"/>
                <w:szCs w:val="24"/>
              </w:rPr>
              <w:t xml:space="preserve">MOTION TO DETERMINE </w:t>
            </w:r>
            <w:r w:rsidRPr="00571E66">
              <w:rPr>
                <w:sz w:val="24"/>
                <w:szCs w:val="24"/>
              </w:rPr>
              <w:t xml:space="preserve">FACTUAL INNOCENCE </w:t>
            </w:r>
          </w:p>
        </w:tc>
      </w:tr>
    </w:tbl>
    <w:p w:rsidR="002E0973" w:rsidRPr="00C1387D" w:rsidRDefault="002E0973"/>
    <w:p w:rsidR="00CA55A9" w:rsidRPr="001015DA" w:rsidRDefault="00CA55A9" w:rsidP="00E205F6">
      <w:pPr>
        <w:jc w:val="both"/>
        <w:rPr>
          <w:b/>
        </w:rPr>
      </w:pPr>
      <w:r w:rsidRPr="001015DA">
        <w:rPr>
          <w:b/>
        </w:rPr>
        <w:t xml:space="preserve">This Motion is </w:t>
      </w:r>
      <w:r w:rsidR="001015DA" w:rsidRPr="001015DA">
        <w:rPr>
          <w:b/>
        </w:rPr>
        <w:t xml:space="preserve">submitted pursuant to §16-5-103, C.R.S. </w:t>
      </w:r>
      <w:r w:rsidRPr="001015DA">
        <w:rPr>
          <w:b/>
        </w:rPr>
        <w:t>for the purpose of determining factual innocence due to identity theft</w:t>
      </w:r>
      <w:r w:rsidR="00E205F6" w:rsidRPr="001015DA">
        <w:rPr>
          <w:b/>
        </w:rPr>
        <w:t xml:space="preserve">. </w:t>
      </w:r>
    </w:p>
    <w:p w:rsidR="00CA55A9" w:rsidRPr="001015DA" w:rsidRDefault="00CA55A9">
      <w:pPr>
        <w:ind w:right="-360"/>
        <w:jc w:val="both"/>
        <w:rPr>
          <w:b/>
        </w:rPr>
      </w:pPr>
    </w:p>
    <w:p w:rsidR="002E0973" w:rsidRPr="002E0973" w:rsidRDefault="002E0973">
      <w:pPr>
        <w:ind w:right="-360"/>
        <w:jc w:val="both"/>
      </w:pPr>
    </w:p>
    <w:p w:rsidR="00CA55A9" w:rsidRPr="00E205F6" w:rsidRDefault="00CA55A9" w:rsidP="00D46738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</w:rPr>
      </w:pPr>
      <w:r w:rsidRPr="00E205F6">
        <w:rPr>
          <w:b/>
        </w:rPr>
        <w:t>Information about the alleged victim of identity theft:</w:t>
      </w:r>
      <w:r w:rsidRPr="00E205F6">
        <w:rPr>
          <w:b/>
        </w:rPr>
        <w:tab/>
      </w:r>
      <w:r w:rsidRPr="00E205F6">
        <w:rPr>
          <w:b/>
        </w:rPr>
        <w:tab/>
      </w:r>
    </w:p>
    <w:p w:rsidR="00CA09A3" w:rsidRPr="00E205F6" w:rsidRDefault="00CA09A3" w:rsidP="00D46738">
      <w:pPr>
        <w:spacing w:line="360" w:lineRule="auto"/>
        <w:ind w:left="360"/>
        <w:jc w:val="both"/>
      </w:pPr>
      <w:r>
        <w:t xml:space="preserve">Full Name: </w:t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t xml:space="preserve"> </w:t>
      </w:r>
      <w:r>
        <w:t xml:space="preserve"> Date of Birth: </w:t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</w:p>
    <w:p w:rsidR="00CA55A9" w:rsidRPr="00E205F6" w:rsidRDefault="00CA55A9" w:rsidP="00D46738">
      <w:pPr>
        <w:spacing w:line="360" w:lineRule="auto"/>
        <w:ind w:left="360"/>
        <w:jc w:val="both"/>
      </w:pPr>
      <w:r>
        <w:t xml:space="preserve">Current Mailing Address: </w:t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</w:p>
    <w:p w:rsidR="00CA55A9" w:rsidRPr="002E0973" w:rsidRDefault="00CA55A9" w:rsidP="00D46738">
      <w:pPr>
        <w:spacing w:line="360" w:lineRule="auto"/>
        <w:ind w:left="360"/>
        <w:jc w:val="both"/>
        <w:rPr>
          <w:u w:val="single"/>
        </w:rPr>
      </w:pPr>
      <w:r>
        <w:t>City</w:t>
      </w:r>
      <w:r w:rsidR="002E0973">
        <w:t>, State</w:t>
      </w:r>
      <w:r>
        <w:t xml:space="preserve"> &amp; Zip:</w:t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  <w:r w:rsidR="002E0973">
        <w:rPr>
          <w:u w:val="single"/>
        </w:rPr>
        <w:tab/>
      </w:r>
    </w:p>
    <w:p w:rsidR="00CA55A9" w:rsidRPr="00E205F6" w:rsidRDefault="00CA55A9" w:rsidP="00D46738">
      <w:pPr>
        <w:ind w:left="360"/>
        <w:jc w:val="both"/>
        <w:rPr>
          <w:u w:val="single"/>
        </w:rPr>
      </w:pPr>
      <w:r>
        <w:t>Home Phone #:</w:t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t xml:space="preserve"> </w:t>
      </w:r>
      <w:r>
        <w:t xml:space="preserve"> Work Phone #:</w:t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t xml:space="preserve"> </w:t>
      </w:r>
      <w:r>
        <w:t xml:space="preserve"> Cell #: </w:t>
      </w:r>
      <w:r w:rsidR="00E205F6">
        <w:rPr>
          <w:u w:val="single"/>
        </w:rPr>
        <w:tab/>
      </w:r>
      <w:r w:rsidR="00E205F6">
        <w:rPr>
          <w:u w:val="single"/>
        </w:rPr>
        <w:tab/>
      </w:r>
      <w:r w:rsidR="00E205F6">
        <w:rPr>
          <w:u w:val="single"/>
        </w:rPr>
        <w:tab/>
      </w:r>
    </w:p>
    <w:p w:rsidR="0061245E" w:rsidRDefault="0061245E" w:rsidP="0061245E">
      <w:pPr>
        <w:jc w:val="both"/>
      </w:pPr>
    </w:p>
    <w:p w:rsidR="002E0973" w:rsidRPr="002E0973" w:rsidRDefault="002E0973" w:rsidP="0061245E">
      <w:pPr>
        <w:jc w:val="both"/>
      </w:pPr>
    </w:p>
    <w:p w:rsidR="0061245E" w:rsidRDefault="0061245E" w:rsidP="0061245E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</w:pPr>
      <w:r>
        <w:t>The following identifying information has been inappropriately obtained from the alleged victim of identi</w:t>
      </w:r>
      <w:r w:rsidR="00F44AB5">
        <w:t>t</w:t>
      </w:r>
      <w:r>
        <w:t>y theft</w:t>
      </w:r>
      <w:r w:rsidR="00163C5C">
        <w:t>:</w:t>
      </w:r>
    </w:p>
    <w:p w:rsidR="0061245E" w:rsidRDefault="0061245E" w:rsidP="0061245E">
      <w:pPr>
        <w:ind w:left="360"/>
        <w:jc w:val="both"/>
        <w:rPr>
          <w:rFonts w:cs="Arial"/>
        </w:rPr>
      </w:pPr>
      <w:r>
        <w:rPr>
          <w:rFonts w:ascii="Wingdings" w:hAnsi="Wingdings"/>
          <w:sz w:val="24"/>
        </w:rPr>
        <w:t></w:t>
      </w:r>
      <w:r w:rsidR="008C4751">
        <w:t>Na</w:t>
      </w:r>
      <w:r>
        <w:t>me</w:t>
      </w:r>
      <w:r w:rsidR="00171284">
        <w:tab/>
      </w:r>
      <w:r w:rsidR="00171284">
        <w:tab/>
      </w:r>
      <w:r>
        <w:tab/>
      </w:r>
      <w:r>
        <w:rPr>
          <w:rFonts w:ascii="Wingdings" w:hAnsi="Wingdings"/>
          <w:sz w:val="24"/>
        </w:rPr>
        <w:t></w:t>
      </w:r>
      <w:r w:rsidR="008C4751">
        <w:rPr>
          <w:rFonts w:cs="Arial"/>
        </w:rPr>
        <w:t>S</w:t>
      </w:r>
      <w:r>
        <w:rPr>
          <w:rFonts w:cs="Arial"/>
        </w:rPr>
        <w:t>ocial security number</w:t>
      </w:r>
      <w:r w:rsidR="007F3839">
        <w:rPr>
          <w:rFonts w:cs="Arial"/>
        </w:rPr>
        <w:tab/>
      </w:r>
      <w:r>
        <w:rPr>
          <w:rFonts w:ascii="Wingdings" w:hAnsi="Wingdings"/>
          <w:sz w:val="24"/>
        </w:rPr>
        <w:t></w:t>
      </w:r>
      <w:r w:rsidR="008C4751">
        <w:rPr>
          <w:rFonts w:cs="Arial"/>
        </w:rPr>
        <w:t>A</w:t>
      </w:r>
      <w:r>
        <w:rPr>
          <w:rFonts w:cs="Arial"/>
        </w:rPr>
        <w:t xml:space="preserve">ddress </w:t>
      </w:r>
      <w:r>
        <w:rPr>
          <w:rFonts w:cs="Arial"/>
        </w:rPr>
        <w:tab/>
      </w:r>
      <w:r>
        <w:rPr>
          <w:rFonts w:ascii="Wingdings" w:hAnsi="Wingdings"/>
          <w:sz w:val="24"/>
        </w:rPr>
        <w:t></w:t>
      </w:r>
      <w:r>
        <w:rPr>
          <w:rFonts w:cs="Arial"/>
        </w:rPr>
        <w:t>Birth Date</w:t>
      </w:r>
    </w:p>
    <w:p w:rsidR="0061245E" w:rsidRDefault="0061245E" w:rsidP="0061245E">
      <w:pPr>
        <w:ind w:left="360"/>
        <w:jc w:val="both"/>
      </w:pPr>
      <w:r>
        <w:rPr>
          <w:rFonts w:ascii="Wingdings" w:hAnsi="Wingdings"/>
          <w:sz w:val="24"/>
        </w:rPr>
        <w:t></w:t>
      </w:r>
      <w:r w:rsidR="008C4751">
        <w:rPr>
          <w:rFonts w:cs="Arial"/>
        </w:rPr>
        <w:t>D</w:t>
      </w:r>
      <w:r>
        <w:rPr>
          <w:rFonts w:cs="Arial"/>
        </w:rPr>
        <w:t>rivers license number</w:t>
      </w:r>
      <w:r>
        <w:rPr>
          <w:rFonts w:cs="Arial"/>
        </w:rPr>
        <w:tab/>
      </w:r>
      <w:r>
        <w:rPr>
          <w:rFonts w:ascii="Wingdings" w:hAnsi="Wingdings"/>
          <w:sz w:val="24"/>
        </w:rPr>
        <w:t></w:t>
      </w:r>
      <w:r w:rsidR="008C4751">
        <w:rPr>
          <w:rFonts w:cs="Arial"/>
        </w:rPr>
        <w:t>B</w:t>
      </w:r>
      <w:r>
        <w:rPr>
          <w:rFonts w:cs="Arial"/>
        </w:rPr>
        <w:t>ank account records</w:t>
      </w:r>
      <w:r>
        <w:rPr>
          <w:rFonts w:cs="Arial"/>
        </w:rPr>
        <w:tab/>
      </w:r>
      <w:r w:rsidR="008C4751">
        <w:rPr>
          <w:rFonts w:cs="Arial"/>
        </w:rPr>
        <w:tab/>
      </w:r>
      <w:r w:rsidR="008C4751">
        <w:rPr>
          <w:rFonts w:ascii="Wingdings" w:hAnsi="Wingdings"/>
          <w:sz w:val="24"/>
        </w:rPr>
        <w:t></w:t>
      </w:r>
      <w:r w:rsidR="008C4751">
        <w:rPr>
          <w:rFonts w:cs="Arial"/>
        </w:rPr>
        <w:t>Passport</w:t>
      </w:r>
      <w:r w:rsidR="008C4751">
        <w:rPr>
          <w:rFonts w:cs="Arial"/>
        </w:rPr>
        <w:tab/>
      </w:r>
      <w:r w:rsidR="008C4751">
        <w:rPr>
          <w:rFonts w:ascii="Wingdings" w:hAnsi="Wingdings"/>
          <w:sz w:val="24"/>
        </w:rPr>
        <w:t></w:t>
      </w:r>
      <w:r w:rsidR="008C4751">
        <w:rPr>
          <w:rFonts w:cs="Arial"/>
        </w:rPr>
        <w:t xml:space="preserve">Driver’s </w:t>
      </w:r>
      <w:r w:rsidR="00654829">
        <w:rPr>
          <w:rFonts w:cs="Arial"/>
        </w:rPr>
        <w:t>l</w:t>
      </w:r>
      <w:r w:rsidR="008C4751">
        <w:rPr>
          <w:rFonts w:cs="Arial"/>
        </w:rPr>
        <w:t>icense</w:t>
      </w:r>
    </w:p>
    <w:p w:rsidR="00D71250" w:rsidRDefault="008C4751" w:rsidP="008C4751">
      <w:pPr>
        <w:ind w:left="360"/>
        <w:jc w:val="both"/>
        <w:rPr>
          <w:rFonts w:cs="Arial"/>
        </w:rPr>
      </w:pPr>
      <w:r>
        <w:rPr>
          <w:rFonts w:ascii="Wingdings" w:hAnsi="Wingdings"/>
          <w:sz w:val="24"/>
        </w:rPr>
        <w:t></w:t>
      </w:r>
      <w:r>
        <w:rPr>
          <w:rFonts w:cs="Arial"/>
        </w:rPr>
        <w:t>Other (</w:t>
      </w:r>
      <w:r w:rsidRPr="00CD03A4">
        <w:rPr>
          <w:rFonts w:cs="Arial"/>
          <w:sz w:val="16"/>
          <w:szCs w:val="16"/>
        </w:rPr>
        <w:t>specify)</w:t>
      </w:r>
      <w:r>
        <w:rPr>
          <w:rFonts w:cs="Arial"/>
        </w:rPr>
        <w:t xml:space="preserve">: </w:t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F3839">
        <w:rPr>
          <w:rFonts w:cs="Arial"/>
        </w:rPr>
        <w:tab/>
      </w:r>
    </w:p>
    <w:p w:rsidR="00A6680D" w:rsidRPr="005747B4" w:rsidRDefault="008C4751" w:rsidP="008C4751">
      <w:pPr>
        <w:ind w:left="360"/>
        <w:jc w:val="both"/>
        <w:rPr>
          <w:rFonts w:cs="Arial"/>
          <w:u w:val="single"/>
        </w:rPr>
      </w:pPr>
      <w:r>
        <w:rPr>
          <w:rFonts w:ascii="Wingdings" w:hAnsi="Wingdings"/>
          <w:sz w:val="24"/>
        </w:rPr>
        <w:t></w:t>
      </w:r>
      <w:r>
        <w:rPr>
          <w:rFonts w:cs="Arial"/>
        </w:rPr>
        <w:t>Other (</w:t>
      </w:r>
      <w:r w:rsidRPr="00CD03A4">
        <w:rPr>
          <w:rFonts w:cs="Arial"/>
          <w:sz w:val="16"/>
          <w:szCs w:val="16"/>
        </w:rPr>
        <w:t>specify)</w:t>
      </w:r>
      <w:r>
        <w:rPr>
          <w:rFonts w:cs="Arial"/>
        </w:rPr>
        <w:t xml:space="preserve">: </w:t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  <w:r w:rsidR="005747B4">
        <w:rPr>
          <w:rFonts w:cs="Arial"/>
          <w:u w:val="single"/>
        </w:rPr>
        <w:tab/>
      </w:r>
    </w:p>
    <w:p w:rsidR="002E0973" w:rsidRDefault="002E0973" w:rsidP="002E0973">
      <w:pPr>
        <w:jc w:val="both"/>
      </w:pPr>
    </w:p>
    <w:p w:rsidR="002E0973" w:rsidRDefault="002E0973" w:rsidP="002E0973">
      <w:pPr>
        <w:jc w:val="both"/>
      </w:pPr>
    </w:p>
    <w:p w:rsidR="00CA55A9" w:rsidRDefault="002E0973" w:rsidP="00D4673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T</w:t>
      </w:r>
      <w:r w:rsidR="00CA55A9">
        <w:t xml:space="preserve">he use of identifying information </w:t>
      </w:r>
      <w:r w:rsidR="00F026B4">
        <w:t>above h</w:t>
      </w:r>
      <w:r w:rsidR="00CA55A9">
        <w:t>as been mistakenly associated with an</w:t>
      </w:r>
      <w:r w:rsidR="002E2F2E">
        <w:t xml:space="preserve"> </w:t>
      </w:r>
      <w:r w:rsidR="00CA55A9">
        <w:rPr>
          <w:rFonts w:ascii="Wingdings" w:hAnsi="Wingdings"/>
          <w:sz w:val="24"/>
        </w:rPr>
        <w:t></w:t>
      </w:r>
      <w:r w:rsidR="00CA55A9">
        <w:t xml:space="preserve">arrest, </w:t>
      </w:r>
      <w:r w:rsidR="00CA55A9">
        <w:rPr>
          <w:rFonts w:ascii="Wingdings" w:hAnsi="Wingdings"/>
          <w:sz w:val="24"/>
        </w:rPr>
        <w:t></w:t>
      </w:r>
      <w:r w:rsidR="00CA55A9">
        <w:t xml:space="preserve">summons, </w:t>
      </w:r>
      <w:r w:rsidR="00CA55A9">
        <w:rPr>
          <w:rFonts w:ascii="Wingdings" w:hAnsi="Wingdings"/>
          <w:sz w:val="24"/>
        </w:rPr>
        <w:t></w:t>
      </w:r>
      <w:r w:rsidR="00CA55A9">
        <w:t xml:space="preserve">summons and complaint, </w:t>
      </w:r>
      <w:r w:rsidR="00CA55A9">
        <w:rPr>
          <w:rFonts w:ascii="Wingdings" w:hAnsi="Wingdings"/>
          <w:sz w:val="24"/>
        </w:rPr>
        <w:t></w:t>
      </w:r>
      <w:r w:rsidR="00CA55A9">
        <w:t xml:space="preserve">felony complaint, </w:t>
      </w:r>
      <w:r w:rsidR="00CA55A9">
        <w:rPr>
          <w:rFonts w:ascii="Wingdings" w:hAnsi="Wingdings"/>
          <w:sz w:val="24"/>
        </w:rPr>
        <w:t></w:t>
      </w:r>
      <w:r w:rsidR="00CA55A9">
        <w:t xml:space="preserve">information, </w:t>
      </w:r>
      <w:r w:rsidR="00CA55A9">
        <w:rPr>
          <w:rFonts w:ascii="Wingdings" w:hAnsi="Wingdings"/>
          <w:sz w:val="24"/>
        </w:rPr>
        <w:t></w:t>
      </w:r>
      <w:r w:rsidR="00CA55A9">
        <w:t xml:space="preserve">indictment, or </w:t>
      </w:r>
      <w:r w:rsidR="00CA55A9">
        <w:rPr>
          <w:rFonts w:ascii="Wingdings" w:hAnsi="Wingdings"/>
          <w:sz w:val="24"/>
        </w:rPr>
        <w:t></w:t>
      </w:r>
      <w:r w:rsidR="00CA55A9">
        <w:t>conviction.  (Please check all that apply.)</w:t>
      </w:r>
    </w:p>
    <w:p w:rsidR="00CA09A3" w:rsidRDefault="00CA09A3" w:rsidP="00CA09A3">
      <w:pPr>
        <w:jc w:val="both"/>
      </w:pPr>
    </w:p>
    <w:p w:rsidR="002E0973" w:rsidRPr="002E0973" w:rsidRDefault="002E0973" w:rsidP="00CA09A3">
      <w:pPr>
        <w:jc w:val="both"/>
      </w:pPr>
    </w:p>
    <w:p w:rsidR="00CA09A3" w:rsidRDefault="00CA09A3" w:rsidP="00CA09A3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</w:pPr>
      <w:r>
        <w:t xml:space="preserve">Name of Arresting Agency: </w:t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 w:rsidR="002856F4">
        <w:rPr>
          <w:u w:val="single"/>
        </w:rPr>
        <w:tab/>
      </w:r>
      <w:r>
        <w:t xml:space="preserve"> </w:t>
      </w:r>
    </w:p>
    <w:p w:rsidR="002E0973" w:rsidRDefault="002E0973" w:rsidP="002E0973">
      <w:pPr>
        <w:jc w:val="both"/>
      </w:pPr>
    </w:p>
    <w:p w:rsidR="002E0973" w:rsidRDefault="002E0973" w:rsidP="002E0973">
      <w:pPr>
        <w:jc w:val="both"/>
      </w:pPr>
    </w:p>
    <w:p w:rsidR="00CA55A9" w:rsidRDefault="00A75C01" w:rsidP="00016FBF">
      <w:pPr>
        <w:numPr>
          <w:ilvl w:val="0"/>
          <w:numId w:val="26"/>
        </w:numPr>
        <w:jc w:val="both"/>
      </w:pPr>
      <w:r>
        <w:t>I</w:t>
      </w:r>
      <w:r w:rsidR="00CA55A9">
        <w:t>dentify specific information below and attach any affidavits, police reports</w:t>
      </w:r>
      <w:r w:rsidR="00764A1B">
        <w:t>,</w:t>
      </w:r>
      <w:r w:rsidR="00CA55A9">
        <w:t xml:space="preserve"> or any other relevant information:</w:t>
      </w:r>
    </w:p>
    <w:p w:rsidR="00CA55A9" w:rsidRPr="00A75C01" w:rsidRDefault="00CA55A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170"/>
        <w:gridCol w:w="1170"/>
        <w:gridCol w:w="2790"/>
        <w:gridCol w:w="1530"/>
        <w:gridCol w:w="1440"/>
        <w:gridCol w:w="990"/>
      </w:tblGrid>
      <w:tr w:rsidR="00CA55A9" w:rsidTr="002E097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90" w:type="dxa"/>
            <w:shd w:val="clear" w:color="auto" w:fill="D9D9D9"/>
          </w:tcPr>
          <w:p w:rsidR="00CA55A9" w:rsidRDefault="00CA55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Offense Date</w:t>
            </w:r>
          </w:p>
        </w:tc>
        <w:tc>
          <w:tcPr>
            <w:tcW w:w="1170" w:type="dxa"/>
            <w:shd w:val="clear" w:color="auto" w:fill="D9D9D9"/>
          </w:tcPr>
          <w:p w:rsidR="00CA55A9" w:rsidRDefault="00CA55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Arrest</w:t>
            </w:r>
            <w:r w:rsidR="00DB0E78">
              <w:rPr>
                <w:b/>
                <w:sz w:val="18"/>
              </w:rPr>
              <w:t xml:space="preserve"> or Summons </w:t>
            </w:r>
            <w:r>
              <w:rPr>
                <w:b/>
                <w:sz w:val="18"/>
              </w:rPr>
              <w:t xml:space="preserve"> Date</w:t>
            </w:r>
          </w:p>
        </w:tc>
        <w:tc>
          <w:tcPr>
            <w:tcW w:w="1170" w:type="dxa"/>
            <w:shd w:val="clear" w:color="auto" w:fill="D9D9D9"/>
          </w:tcPr>
          <w:p w:rsidR="00CA55A9" w:rsidRDefault="00CA55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Arrest</w:t>
            </w:r>
            <w:r w:rsidR="00DB0E78">
              <w:rPr>
                <w:b/>
                <w:sz w:val="18"/>
              </w:rPr>
              <w:t xml:space="preserve"> or Summons</w:t>
            </w:r>
            <w:r>
              <w:rPr>
                <w:b/>
                <w:sz w:val="18"/>
              </w:rPr>
              <w:t xml:space="preserve">  Number</w:t>
            </w:r>
          </w:p>
        </w:tc>
        <w:tc>
          <w:tcPr>
            <w:tcW w:w="2790" w:type="dxa"/>
            <w:shd w:val="clear" w:color="auto" w:fill="D9D9D9"/>
          </w:tcPr>
          <w:p w:rsidR="00CA55A9" w:rsidRDefault="00CA55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Charge</w:t>
            </w:r>
            <w:r w:rsidR="00DB0E78">
              <w:rPr>
                <w:b/>
                <w:sz w:val="18"/>
              </w:rPr>
              <w:t xml:space="preserve"> Description</w:t>
            </w:r>
          </w:p>
          <w:p w:rsidR="00CA55A9" w:rsidRDefault="00CA55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(identi</w:t>
            </w:r>
            <w:r w:rsidR="008C00E6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y each charge separately)</w:t>
            </w:r>
          </w:p>
        </w:tc>
        <w:tc>
          <w:tcPr>
            <w:tcW w:w="1530" w:type="dxa"/>
            <w:shd w:val="clear" w:color="auto" w:fill="D9D9D9"/>
          </w:tcPr>
          <w:p w:rsidR="00CA55A9" w:rsidRDefault="00CA55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Case Number </w:t>
            </w:r>
          </w:p>
        </w:tc>
        <w:tc>
          <w:tcPr>
            <w:tcW w:w="1440" w:type="dxa"/>
            <w:shd w:val="clear" w:color="auto" w:fill="D9D9D9"/>
          </w:tcPr>
          <w:p w:rsidR="00DB0E78" w:rsidRDefault="00CA55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Conviction or indictment</w:t>
            </w:r>
          </w:p>
          <w:p w:rsidR="00CA55A9" w:rsidRDefault="00DB0E78">
            <w:pPr>
              <w:jc w:val="center"/>
              <w:rPr>
                <w:b/>
                <w:sz w:val="18"/>
              </w:rPr>
            </w:pPr>
            <w:r w:rsidRPr="00DB0E78">
              <w:rPr>
                <w:b/>
                <w:sz w:val="12"/>
                <w:szCs w:val="12"/>
              </w:rPr>
              <w:t>(if applicable)</w:t>
            </w:r>
          </w:p>
        </w:tc>
        <w:tc>
          <w:tcPr>
            <w:tcW w:w="990" w:type="dxa"/>
            <w:shd w:val="clear" w:color="auto" w:fill="D9D9D9"/>
          </w:tcPr>
          <w:p w:rsidR="00CA55A9" w:rsidRDefault="00CA55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Charges Filed</w:t>
            </w:r>
          </w:p>
          <w:p w:rsidR="00D878EE" w:rsidRDefault="00D878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Yes/No</w:t>
            </w:r>
          </w:p>
        </w:tc>
      </w:tr>
      <w:tr w:rsidR="00CA55A9" w:rsidTr="002E0973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</w:tr>
      <w:tr w:rsidR="00D71250" w:rsidTr="002E0973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71250" w:rsidRDefault="00D71250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D71250" w:rsidRDefault="00D71250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D71250" w:rsidRDefault="00D71250" w:rsidP="002E0973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</w:tcPr>
          <w:p w:rsidR="00D71250" w:rsidRDefault="00D71250" w:rsidP="002E0973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D71250" w:rsidRDefault="00D71250" w:rsidP="002E097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D71250" w:rsidRDefault="00D71250" w:rsidP="002E097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D71250" w:rsidRDefault="00D71250" w:rsidP="002E0973">
            <w:pPr>
              <w:jc w:val="center"/>
              <w:rPr>
                <w:sz w:val="18"/>
              </w:rPr>
            </w:pPr>
          </w:p>
        </w:tc>
      </w:tr>
      <w:tr w:rsidR="00CA55A9" w:rsidTr="002E0973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</w:tr>
      <w:tr w:rsidR="00CA55A9" w:rsidTr="002E0973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</w:tr>
      <w:tr w:rsidR="00A75C01" w:rsidTr="002E0973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A75C01" w:rsidRDefault="00A75C01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A75C01" w:rsidRDefault="00A75C01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A75C01" w:rsidRDefault="00A75C01" w:rsidP="002E0973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</w:tcPr>
          <w:p w:rsidR="00A75C01" w:rsidRDefault="00A75C01" w:rsidP="002E0973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A75C01" w:rsidRDefault="00A75C01" w:rsidP="002E097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A75C01" w:rsidRDefault="00A75C01" w:rsidP="002E097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A75C01" w:rsidRDefault="00A75C01" w:rsidP="002E0973">
            <w:pPr>
              <w:jc w:val="center"/>
              <w:rPr>
                <w:sz w:val="18"/>
              </w:rPr>
            </w:pPr>
          </w:p>
        </w:tc>
      </w:tr>
      <w:tr w:rsidR="00CA55A9" w:rsidTr="002E0973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CA55A9" w:rsidRDefault="00CA55A9" w:rsidP="002E0973">
            <w:pPr>
              <w:jc w:val="center"/>
              <w:rPr>
                <w:sz w:val="18"/>
              </w:rPr>
            </w:pPr>
          </w:p>
        </w:tc>
      </w:tr>
    </w:tbl>
    <w:p w:rsidR="002E0973" w:rsidRDefault="002E0973">
      <w:pPr>
        <w:jc w:val="both"/>
      </w:pPr>
    </w:p>
    <w:p w:rsidR="002E0973" w:rsidRPr="002E0973" w:rsidRDefault="002E0973">
      <w:pPr>
        <w:jc w:val="both"/>
      </w:pPr>
    </w:p>
    <w:p w:rsidR="002E0973" w:rsidRPr="00654CB2" w:rsidRDefault="002E0973" w:rsidP="00B50A7D">
      <w:pPr>
        <w:numPr>
          <w:ilvl w:val="0"/>
          <w:numId w:val="28"/>
        </w:numPr>
        <w:jc w:val="both"/>
      </w:pPr>
      <w:r w:rsidRPr="00654CB2">
        <w:rPr>
          <w:rFonts w:ascii="Wingdings" w:hAnsi="Wingdings"/>
          <w:sz w:val="28"/>
          <w:szCs w:val="28"/>
        </w:rPr>
        <w:t></w:t>
      </w:r>
      <w:r w:rsidRPr="00654CB2">
        <w:t>If applicable, attached are copies of documents that verify my identity</w:t>
      </w:r>
      <w:r w:rsidR="00D71250" w:rsidRPr="00654CB2">
        <w:t xml:space="preserve">, e.g. social security card, birth certificate, passport. </w:t>
      </w:r>
      <w:r w:rsidRPr="00654CB2">
        <w:t xml:space="preserve">  </w:t>
      </w:r>
    </w:p>
    <w:p w:rsidR="002E0973" w:rsidRPr="00654CB2" w:rsidRDefault="00D71250" w:rsidP="00D71250">
      <w:pPr>
        <w:ind w:firstLine="360"/>
        <w:jc w:val="both"/>
      </w:pPr>
      <w:r w:rsidRPr="00654CB2">
        <w:rPr>
          <w:rFonts w:cs="Arial"/>
        </w:rPr>
        <w:tab/>
      </w:r>
      <w:r w:rsidRPr="00654CB2">
        <w:rPr>
          <w:rFonts w:cs="Arial"/>
        </w:rPr>
        <w:tab/>
      </w:r>
    </w:p>
    <w:p w:rsidR="002E0973" w:rsidRPr="00654CB2" w:rsidRDefault="002E0973" w:rsidP="002E0973">
      <w:pPr>
        <w:jc w:val="both"/>
      </w:pPr>
    </w:p>
    <w:p w:rsidR="00D71250" w:rsidRPr="00DE482F" w:rsidRDefault="00D71250" w:rsidP="00D71250">
      <w:pPr>
        <w:numPr>
          <w:ilvl w:val="0"/>
          <w:numId w:val="28"/>
        </w:numPr>
        <w:jc w:val="both"/>
      </w:pPr>
      <w:r w:rsidRPr="00DE482F">
        <w:rPr>
          <w:rFonts w:ascii="Wingdings" w:hAnsi="Wingdings"/>
          <w:sz w:val="28"/>
          <w:szCs w:val="28"/>
        </w:rPr>
        <w:t></w:t>
      </w:r>
      <w:r w:rsidRPr="00DE482F">
        <w:t>If applicable, attached are copies of documents that support my whereabouts during the date and time of the offense.   This may include</w:t>
      </w:r>
      <w:r w:rsidR="00992276" w:rsidRPr="00DE482F">
        <w:t>;</w:t>
      </w:r>
      <w:r w:rsidRPr="00DE482F">
        <w:t xml:space="preserve"> airline tickets, </w:t>
      </w:r>
      <w:r w:rsidR="00E00AC0" w:rsidRPr="00DE482F">
        <w:t xml:space="preserve">military records, </w:t>
      </w:r>
      <w:r w:rsidRPr="00DE482F">
        <w:t xml:space="preserve">a </w:t>
      </w:r>
      <w:r w:rsidR="00E00AC0" w:rsidRPr="00DE482F">
        <w:t xml:space="preserve">notarized </w:t>
      </w:r>
      <w:r w:rsidRPr="00DE482F">
        <w:t xml:space="preserve">statement from an employer, friend, etc. </w:t>
      </w:r>
    </w:p>
    <w:p w:rsidR="00D71250" w:rsidRPr="00DE482F" w:rsidRDefault="00D71250" w:rsidP="002E0973">
      <w:pPr>
        <w:jc w:val="both"/>
      </w:pPr>
    </w:p>
    <w:p w:rsidR="00D71250" w:rsidRPr="00DE482F" w:rsidRDefault="00D71250" w:rsidP="002E0973">
      <w:pPr>
        <w:jc w:val="both"/>
      </w:pPr>
    </w:p>
    <w:p w:rsidR="001D6AE1" w:rsidRPr="00DE482F" w:rsidRDefault="001D6AE1" w:rsidP="00B50A7D">
      <w:pPr>
        <w:numPr>
          <w:ilvl w:val="0"/>
          <w:numId w:val="28"/>
        </w:numPr>
        <w:jc w:val="both"/>
      </w:pPr>
      <w:r w:rsidRPr="00DE482F">
        <w:rPr>
          <w:rFonts w:ascii="Wingdings" w:hAnsi="Wingdings"/>
          <w:sz w:val="28"/>
          <w:szCs w:val="28"/>
        </w:rPr>
        <w:t></w:t>
      </w:r>
      <w:r w:rsidRPr="00DE482F">
        <w:t xml:space="preserve">If applicable, the </w:t>
      </w:r>
      <w:r w:rsidR="00723623" w:rsidRPr="00DE482F">
        <w:t>alleged victim of identity theft</w:t>
      </w:r>
      <w:r w:rsidRPr="00DE482F">
        <w:t xml:space="preserve"> has provided a copy of this Motion to the District Attorney’s Office.</w:t>
      </w:r>
    </w:p>
    <w:p w:rsidR="001D6AE1" w:rsidRPr="00DE482F" w:rsidRDefault="001D6AE1">
      <w:pPr>
        <w:jc w:val="both"/>
      </w:pPr>
    </w:p>
    <w:p w:rsidR="002E0973" w:rsidRPr="002E0973" w:rsidRDefault="002E0973">
      <w:pPr>
        <w:jc w:val="both"/>
      </w:pPr>
    </w:p>
    <w:p w:rsidR="00CA55A9" w:rsidRPr="00D71250" w:rsidRDefault="00CA55A9">
      <w:pPr>
        <w:jc w:val="both"/>
        <w:rPr>
          <w:b/>
        </w:rPr>
      </w:pPr>
      <w:r w:rsidRPr="00D71250">
        <w:rPr>
          <w:b/>
        </w:rPr>
        <w:t xml:space="preserve">Wherefore, the </w:t>
      </w:r>
      <w:r w:rsidR="00A430A4" w:rsidRPr="00D71250">
        <w:rPr>
          <w:b/>
        </w:rPr>
        <w:t xml:space="preserve">alleged victim of identity theft </w:t>
      </w:r>
      <w:r w:rsidRPr="00D71250">
        <w:rPr>
          <w:b/>
        </w:rPr>
        <w:t>requests this Court to determine factual innocence pursuant to §16-5-103, C.R.S. based on the information submitted.</w:t>
      </w:r>
    </w:p>
    <w:p w:rsidR="00A6680D" w:rsidRDefault="00A6680D">
      <w:pPr>
        <w:jc w:val="both"/>
        <w:rPr>
          <w:b/>
        </w:rPr>
      </w:pPr>
    </w:p>
    <w:p w:rsidR="00551826" w:rsidRPr="00551826" w:rsidRDefault="00551826" w:rsidP="00551826">
      <w:pPr>
        <w:rPr>
          <w:rFonts w:cs="Arial"/>
        </w:rPr>
      </w:pPr>
      <w:r w:rsidRPr="00551826">
        <w:rPr>
          <w:rFonts w:ascii="Wingdings" w:hAnsi="Wingdings"/>
          <w:color w:val="000000"/>
          <w:sz w:val="28"/>
          <w:szCs w:val="28"/>
        </w:rPr>
        <w:t></w:t>
      </w:r>
      <w:r w:rsidRPr="00551826">
        <w:rPr>
          <w:rFonts w:cs="Arial"/>
          <w:color w:val="000000"/>
          <w:sz w:val="24"/>
          <w:szCs w:val="24"/>
        </w:rPr>
        <w:t> </w:t>
      </w:r>
      <w:r w:rsidRPr="00551826">
        <w:rPr>
          <w:rFonts w:cs="Arial"/>
          <w:color w:val="000000"/>
        </w:rPr>
        <w:t>By checking this box, I am acknowledging I am filling in the blanks and not changing anything else on the form.</w:t>
      </w:r>
    </w:p>
    <w:p w:rsidR="00551826" w:rsidRPr="00551826" w:rsidRDefault="00551826" w:rsidP="00551826">
      <w:pPr>
        <w:rPr>
          <w:rFonts w:cs="Arial"/>
          <w:color w:val="000000"/>
        </w:rPr>
      </w:pPr>
    </w:p>
    <w:p w:rsidR="00551826" w:rsidRPr="00551826" w:rsidRDefault="00551826" w:rsidP="00551826">
      <w:pPr>
        <w:rPr>
          <w:rFonts w:cs="Arial"/>
          <w:color w:val="000000"/>
        </w:rPr>
      </w:pPr>
      <w:r w:rsidRPr="00551826">
        <w:rPr>
          <w:rFonts w:ascii="Wingdings" w:hAnsi="Wingdings"/>
          <w:color w:val="000000"/>
          <w:sz w:val="28"/>
          <w:szCs w:val="28"/>
        </w:rPr>
        <w:t></w:t>
      </w:r>
      <w:r w:rsidRPr="00551826">
        <w:rPr>
          <w:rFonts w:cs="Arial"/>
          <w:color w:val="000000"/>
        </w:rPr>
        <w:t> By checking this box, I am acknowledging that I have made a change to the original content of this form.</w:t>
      </w:r>
    </w:p>
    <w:p w:rsidR="00551826" w:rsidRPr="00551826" w:rsidRDefault="00551826" w:rsidP="00551826">
      <w:pPr>
        <w:rPr>
          <w:rFonts w:cs="Arial"/>
          <w:color w:val="1F497D"/>
        </w:rPr>
      </w:pPr>
      <w:r w:rsidRPr="00551826">
        <w:rPr>
          <w:color w:val="000000"/>
        </w:rPr>
        <w:t>(Checking this box requires you to remove JDF number and copyright at the bottom of the form.)</w:t>
      </w:r>
    </w:p>
    <w:p w:rsidR="00551826" w:rsidRDefault="00551826">
      <w:pPr>
        <w:jc w:val="both"/>
        <w:rPr>
          <w:b/>
        </w:rPr>
      </w:pPr>
    </w:p>
    <w:p w:rsidR="00551826" w:rsidRPr="00D71250" w:rsidRDefault="00551826">
      <w:pPr>
        <w:jc w:val="both"/>
        <w:rPr>
          <w:b/>
        </w:rPr>
      </w:pPr>
    </w:p>
    <w:p w:rsidR="002E0973" w:rsidRDefault="002E0973">
      <w:pPr>
        <w:jc w:val="both"/>
      </w:pPr>
    </w:p>
    <w:p w:rsidR="00746FF9" w:rsidRDefault="00746FF9" w:rsidP="00746FF9">
      <w:pPr>
        <w:keepNext/>
        <w:pBdr>
          <w:top w:val="double" w:sz="4" w:space="1" w:color="auto"/>
        </w:pBdr>
        <w:jc w:val="center"/>
        <w:outlineLvl w:val="2"/>
        <w:rPr>
          <w:b/>
          <w:color w:val="000000"/>
          <w:sz w:val="24"/>
          <w:szCs w:val="24"/>
        </w:rPr>
      </w:pPr>
    </w:p>
    <w:p w:rsidR="00746FF9" w:rsidRPr="00746FF9" w:rsidRDefault="00746FF9" w:rsidP="00746FF9">
      <w:pPr>
        <w:keepNext/>
        <w:pBdr>
          <w:top w:val="double" w:sz="4" w:space="1" w:color="auto"/>
        </w:pBdr>
        <w:jc w:val="center"/>
        <w:outlineLvl w:val="2"/>
        <w:rPr>
          <w:b/>
          <w:color w:val="000000"/>
          <w:sz w:val="24"/>
          <w:szCs w:val="24"/>
        </w:rPr>
      </w:pPr>
      <w:r w:rsidRPr="00746FF9">
        <w:rPr>
          <w:b/>
          <w:color w:val="000000"/>
          <w:sz w:val="24"/>
          <w:szCs w:val="24"/>
        </w:rPr>
        <w:t>VERIFICATION AND ACKNOWLEDGEMENT</w:t>
      </w:r>
    </w:p>
    <w:p w:rsidR="00746FF9" w:rsidRPr="00746FF9" w:rsidRDefault="00746FF9" w:rsidP="00746FF9">
      <w:pPr>
        <w:jc w:val="both"/>
        <w:rPr>
          <w:color w:val="000000"/>
        </w:rPr>
      </w:pPr>
    </w:p>
    <w:p w:rsidR="00746FF9" w:rsidRPr="00746FF9" w:rsidRDefault="00746FF9" w:rsidP="00746FF9">
      <w:pPr>
        <w:jc w:val="both"/>
        <w:rPr>
          <w:color w:val="000000"/>
        </w:rPr>
      </w:pPr>
    </w:p>
    <w:p w:rsidR="00746FF9" w:rsidRPr="00746FF9" w:rsidRDefault="00746FF9" w:rsidP="00746FF9">
      <w:pPr>
        <w:jc w:val="both"/>
        <w:rPr>
          <w:b/>
          <w:color w:val="000000"/>
        </w:rPr>
      </w:pPr>
      <w:r w:rsidRPr="00746FF9">
        <w:rPr>
          <w:b/>
          <w:color w:val="000000"/>
        </w:rPr>
        <w:t>I declare under penalty of perjury under the law of Colorado that the foregoing is true and correct.</w:t>
      </w:r>
    </w:p>
    <w:p w:rsidR="00746FF9" w:rsidRPr="00746FF9" w:rsidRDefault="00746FF9" w:rsidP="00746FF9">
      <w:pPr>
        <w:jc w:val="both"/>
        <w:rPr>
          <w:b/>
          <w:color w:val="000000"/>
        </w:rPr>
      </w:pPr>
    </w:p>
    <w:p w:rsidR="00746FF9" w:rsidRPr="00746FF9" w:rsidRDefault="00746FF9" w:rsidP="00746FF9">
      <w:pPr>
        <w:jc w:val="both"/>
        <w:rPr>
          <w:color w:val="000000"/>
        </w:rPr>
      </w:pPr>
      <w:r w:rsidRPr="00746FF9">
        <w:rPr>
          <w:color w:val="000000"/>
        </w:rPr>
        <w:t>Executed on the ______ day of ________________, _______, at ______________________________________</w:t>
      </w:r>
    </w:p>
    <w:p w:rsidR="00746FF9" w:rsidRPr="00746FF9" w:rsidRDefault="00746FF9" w:rsidP="00746FF9">
      <w:pPr>
        <w:jc w:val="both"/>
        <w:rPr>
          <w:color w:val="000000"/>
        </w:rPr>
      </w:pPr>
      <w:r w:rsidRPr="00746FF9">
        <w:rPr>
          <w:color w:val="000000"/>
        </w:rPr>
        <w:t xml:space="preserve">                           (date)              (month)                      (year)           (city or other location, and state OR country</w:t>
      </w:r>
    </w:p>
    <w:p w:rsidR="00746FF9" w:rsidRPr="00746FF9" w:rsidRDefault="00746FF9" w:rsidP="00746FF9">
      <w:pPr>
        <w:jc w:val="both"/>
        <w:rPr>
          <w:color w:val="000000"/>
        </w:rPr>
      </w:pPr>
    </w:p>
    <w:p w:rsidR="00746FF9" w:rsidRDefault="00746FF9">
      <w:pPr>
        <w:jc w:val="both"/>
      </w:pPr>
    </w:p>
    <w:p w:rsidR="00746FF9" w:rsidRDefault="00746FF9">
      <w:pPr>
        <w:jc w:val="both"/>
      </w:pPr>
    </w:p>
    <w:p w:rsidR="002E0973" w:rsidRPr="002E0973" w:rsidRDefault="002E0973">
      <w:pPr>
        <w:jc w:val="both"/>
      </w:pPr>
    </w:p>
    <w:p w:rsidR="00CA55A9" w:rsidRDefault="00CA55A9">
      <w:pPr>
        <w:jc w:val="both"/>
      </w:pPr>
      <w:r>
        <w:t>Date: ________________________________</w:t>
      </w:r>
      <w:r>
        <w:tab/>
      </w:r>
      <w:r>
        <w:tab/>
      </w:r>
      <w:r>
        <w:tab/>
        <w:t>____________________________</w:t>
      </w:r>
      <w:r w:rsidR="00A17924">
        <w:t>____</w:t>
      </w:r>
      <w:r>
        <w:t>_____</w:t>
      </w:r>
    </w:p>
    <w:p w:rsidR="00CA55A9" w:rsidRPr="00DE482F" w:rsidRDefault="00CA55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82F">
        <w:t>Signature</w:t>
      </w:r>
      <w:r w:rsidR="007F3839" w:rsidRPr="00DE482F">
        <w:t xml:space="preserve"> </w:t>
      </w:r>
    </w:p>
    <w:p w:rsidR="000E1A2E" w:rsidRPr="00DE482F" w:rsidRDefault="000E1A2E">
      <w:pPr>
        <w:jc w:val="both"/>
      </w:pPr>
    </w:p>
    <w:sectPr w:rsidR="000E1A2E" w:rsidRPr="00DE482F" w:rsidSect="002E0973">
      <w:footerReference w:type="default" r:id="rId11"/>
      <w:pgSz w:w="12240" w:h="15840" w:code="1"/>
      <w:pgMar w:top="1008" w:right="72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90" w:rsidRDefault="009B1C90">
      <w:r>
        <w:separator/>
      </w:r>
    </w:p>
  </w:endnote>
  <w:endnote w:type="continuationSeparator" w:id="0">
    <w:p w:rsidR="009B1C90" w:rsidRDefault="009B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26" w:rsidRPr="00551826" w:rsidRDefault="009C74A0" w:rsidP="00551826">
    <w:pPr>
      <w:rPr>
        <w:color w:val="000000"/>
        <w:sz w:val="16"/>
        <w:szCs w:val="16"/>
      </w:rPr>
    </w:pPr>
    <w:r>
      <w:rPr>
        <w:sz w:val="16"/>
      </w:rPr>
      <w:t>JDF 223   R</w:t>
    </w:r>
    <w:r w:rsidR="00551826">
      <w:rPr>
        <w:sz w:val="16"/>
      </w:rPr>
      <w:t>8-17</w:t>
    </w:r>
    <w:r>
      <w:rPr>
        <w:sz w:val="16"/>
      </w:rPr>
      <w:t xml:space="preserve">   MOTION TO DETERMINE FACTUAL INNOCENCE PURSUANT TO §16-5-103, C.R.S.</w:t>
    </w:r>
    <w:r w:rsidR="00C97159">
      <w:rPr>
        <w:sz w:val="16"/>
      </w:rPr>
      <w:tab/>
    </w:r>
    <w:r w:rsidR="00551826">
      <w:rPr>
        <w:sz w:val="16"/>
      </w:rPr>
      <w:t xml:space="preserve">                                        </w:t>
    </w:r>
    <w:r w:rsidR="00C97159">
      <w:rPr>
        <w:sz w:val="16"/>
      </w:rPr>
      <w:t xml:space="preserve">      </w:t>
    </w:r>
    <w:r w:rsidR="00551826" w:rsidRPr="00551826">
      <w:rPr>
        <w:color w:val="000000"/>
        <w:sz w:val="16"/>
        <w:szCs w:val="16"/>
      </w:rPr>
      <w:t xml:space="preserve">© 2017 Colorado Judicial Department for use in the Courts of Colorado   </w:t>
    </w:r>
  </w:p>
  <w:p w:rsidR="009C74A0" w:rsidRDefault="00C97159">
    <w:pPr>
      <w:pStyle w:val="Footer"/>
      <w:rPr>
        <w:sz w:val="16"/>
      </w:rPr>
    </w:pPr>
    <w:r>
      <w:rPr>
        <w:sz w:val="16"/>
      </w:rPr>
      <w:t xml:space="preserve">               Page </w:t>
    </w:r>
    <w:r w:rsidRPr="00C97159">
      <w:rPr>
        <w:sz w:val="16"/>
      </w:rPr>
      <w:fldChar w:fldCharType="begin"/>
    </w:r>
    <w:r w:rsidRPr="00C97159">
      <w:rPr>
        <w:sz w:val="16"/>
      </w:rPr>
      <w:instrText xml:space="preserve"> PAGE   \* MERGEFORMAT </w:instrText>
    </w:r>
    <w:r w:rsidRPr="00C97159">
      <w:rPr>
        <w:sz w:val="16"/>
      </w:rPr>
      <w:fldChar w:fldCharType="separate"/>
    </w:r>
    <w:r w:rsidR="00A75B16">
      <w:rPr>
        <w:noProof/>
        <w:sz w:val="16"/>
      </w:rPr>
      <w:t>2</w:t>
    </w:r>
    <w:r w:rsidRPr="00C97159">
      <w:rPr>
        <w:sz w:val="16"/>
      </w:rPr>
      <w:fldChar w:fldCharType="end"/>
    </w:r>
    <w:r>
      <w:rPr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90" w:rsidRDefault="009B1C90">
      <w:r>
        <w:separator/>
      </w:r>
    </w:p>
  </w:footnote>
  <w:footnote w:type="continuationSeparator" w:id="0">
    <w:p w:rsidR="009B1C90" w:rsidRDefault="009B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E765F8"/>
    <w:multiLevelType w:val="hybridMultilevel"/>
    <w:tmpl w:val="2C286974"/>
    <w:lvl w:ilvl="0" w:tplc="0868F79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1B262C"/>
    <w:multiLevelType w:val="hybridMultilevel"/>
    <w:tmpl w:val="501EE092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6DF3"/>
    <w:multiLevelType w:val="multilevel"/>
    <w:tmpl w:val="F9B64F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753D"/>
    <w:multiLevelType w:val="singleLevel"/>
    <w:tmpl w:val="6C4ABD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E277B3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32AA7"/>
    <w:multiLevelType w:val="hybridMultilevel"/>
    <w:tmpl w:val="F9B64F2E"/>
    <w:lvl w:ilvl="0" w:tplc="A39E65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12F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FC06B2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80DC9"/>
    <w:multiLevelType w:val="singleLevel"/>
    <w:tmpl w:val="E2F21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D04EFF"/>
    <w:multiLevelType w:val="hybridMultilevel"/>
    <w:tmpl w:val="1480CB6C"/>
    <w:lvl w:ilvl="0" w:tplc="8F786CF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AD0F0A"/>
    <w:multiLevelType w:val="hybridMultilevel"/>
    <w:tmpl w:val="B7443B30"/>
    <w:lvl w:ilvl="0" w:tplc="0F26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8819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B23B5"/>
    <w:multiLevelType w:val="multilevel"/>
    <w:tmpl w:val="53EE5A1A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23E74"/>
    <w:multiLevelType w:val="hybridMultilevel"/>
    <w:tmpl w:val="6B4EFA7A"/>
    <w:lvl w:ilvl="0" w:tplc="2A881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A8819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E37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3EA73CD1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FA303D4"/>
    <w:multiLevelType w:val="multilevel"/>
    <w:tmpl w:val="6CB4A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D70E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48F5C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DC68D3"/>
    <w:multiLevelType w:val="hybridMultilevel"/>
    <w:tmpl w:val="53EE5A1A"/>
    <w:lvl w:ilvl="0" w:tplc="FCF6167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E11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A2F3DC4"/>
    <w:multiLevelType w:val="hybridMultilevel"/>
    <w:tmpl w:val="AFC0D2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3D54F7"/>
    <w:multiLevelType w:val="multilevel"/>
    <w:tmpl w:val="BAFE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A3038F"/>
    <w:multiLevelType w:val="hybridMultilevel"/>
    <w:tmpl w:val="6CB4A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9AA24D3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E68111D"/>
    <w:multiLevelType w:val="hybridMultilevel"/>
    <w:tmpl w:val="55681130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86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3562299"/>
    <w:multiLevelType w:val="hybridMultilevel"/>
    <w:tmpl w:val="2434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87D11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637C4B0B"/>
    <w:multiLevelType w:val="singleLevel"/>
    <w:tmpl w:val="6C4ABD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6360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CCB0874"/>
    <w:multiLevelType w:val="hybridMultilevel"/>
    <w:tmpl w:val="E188BF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536565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2340464"/>
    <w:multiLevelType w:val="hybridMultilevel"/>
    <w:tmpl w:val="3230E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B066D"/>
    <w:multiLevelType w:val="hybridMultilevel"/>
    <w:tmpl w:val="86BEC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4B58B8"/>
    <w:multiLevelType w:val="hybridMultilevel"/>
    <w:tmpl w:val="82102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54E29"/>
    <w:multiLevelType w:val="singleLevel"/>
    <w:tmpl w:val="E2F21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8"/>
  </w:num>
  <w:num w:numId="5">
    <w:abstractNumId w:val="28"/>
  </w:num>
  <w:num w:numId="6">
    <w:abstractNumId w:val="24"/>
  </w:num>
  <w:num w:numId="7">
    <w:abstractNumId w:val="9"/>
  </w:num>
  <w:num w:numId="8">
    <w:abstractNumId w:val="38"/>
  </w:num>
  <w:num w:numId="9">
    <w:abstractNumId w:val="4"/>
  </w:num>
  <w:num w:numId="10">
    <w:abstractNumId w:val="29"/>
  </w:num>
  <w:num w:numId="11">
    <w:abstractNumId w:val="36"/>
  </w:num>
  <w:num w:numId="12">
    <w:abstractNumId w:val="30"/>
  </w:num>
  <w:num w:numId="13">
    <w:abstractNumId w:val="8"/>
  </w:num>
  <w:num w:numId="14">
    <w:abstractNumId w:val="5"/>
  </w:num>
  <w:num w:numId="15">
    <w:abstractNumId w:val="32"/>
  </w:num>
  <w:num w:numId="16">
    <w:abstractNumId w:val="7"/>
  </w:num>
  <w:num w:numId="17">
    <w:abstractNumId w:val="0"/>
  </w:num>
  <w:num w:numId="18">
    <w:abstractNumId w:val="26"/>
  </w:num>
  <w:num w:numId="19">
    <w:abstractNumId w:val="14"/>
  </w:num>
  <w:num w:numId="20">
    <w:abstractNumId w:val="37"/>
  </w:num>
  <w:num w:numId="21">
    <w:abstractNumId w:val="11"/>
  </w:num>
  <w:num w:numId="22">
    <w:abstractNumId w:val="13"/>
  </w:num>
  <w:num w:numId="23">
    <w:abstractNumId w:val="21"/>
  </w:num>
  <w:num w:numId="24">
    <w:abstractNumId w:val="23"/>
  </w:num>
  <w:num w:numId="25">
    <w:abstractNumId w:val="16"/>
  </w:num>
  <w:num w:numId="26">
    <w:abstractNumId w:val="1"/>
  </w:num>
  <w:num w:numId="27">
    <w:abstractNumId w:val="15"/>
  </w:num>
  <w:num w:numId="28">
    <w:abstractNumId w:val="10"/>
  </w:num>
  <w:num w:numId="29">
    <w:abstractNumId w:val="22"/>
  </w:num>
  <w:num w:numId="30">
    <w:abstractNumId w:val="2"/>
  </w:num>
  <w:num w:numId="31">
    <w:abstractNumId w:val="34"/>
  </w:num>
  <w:num w:numId="32">
    <w:abstractNumId w:val="19"/>
  </w:num>
  <w:num w:numId="33">
    <w:abstractNumId w:val="12"/>
  </w:num>
  <w:num w:numId="34">
    <w:abstractNumId w:val="6"/>
  </w:num>
  <w:num w:numId="35">
    <w:abstractNumId w:val="3"/>
  </w:num>
  <w:num w:numId="36">
    <w:abstractNumId w:val="25"/>
  </w:num>
  <w:num w:numId="37">
    <w:abstractNumId w:val="27"/>
  </w:num>
  <w:num w:numId="38">
    <w:abstractNumId w:val="3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A"/>
    <w:rsid w:val="00016FBF"/>
    <w:rsid w:val="00033A99"/>
    <w:rsid w:val="0003460E"/>
    <w:rsid w:val="0004110F"/>
    <w:rsid w:val="00067D4D"/>
    <w:rsid w:val="000931D2"/>
    <w:rsid w:val="000C0D8A"/>
    <w:rsid w:val="000D26A2"/>
    <w:rsid w:val="000E1A2E"/>
    <w:rsid w:val="000E5F08"/>
    <w:rsid w:val="000F3AE3"/>
    <w:rsid w:val="001015DA"/>
    <w:rsid w:val="0010315E"/>
    <w:rsid w:val="001148AC"/>
    <w:rsid w:val="00131C1D"/>
    <w:rsid w:val="00137A16"/>
    <w:rsid w:val="00162EEA"/>
    <w:rsid w:val="00163C5C"/>
    <w:rsid w:val="001668DF"/>
    <w:rsid w:val="00171284"/>
    <w:rsid w:val="00184600"/>
    <w:rsid w:val="001B57A8"/>
    <w:rsid w:val="001D60B9"/>
    <w:rsid w:val="001D6AE1"/>
    <w:rsid w:val="00226D59"/>
    <w:rsid w:val="00265DB3"/>
    <w:rsid w:val="002856F4"/>
    <w:rsid w:val="002A64A5"/>
    <w:rsid w:val="002E0973"/>
    <w:rsid w:val="002E232A"/>
    <w:rsid w:val="002E2F2E"/>
    <w:rsid w:val="002F6A2B"/>
    <w:rsid w:val="00341803"/>
    <w:rsid w:val="00372303"/>
    <w:rsid w:val="00380BB8"/>
    <w:rsid w:val="003942D2"/>
    <w:rsid w:val="00417972"/>
    <w:rsid w:val="00432BD9"/>
    <w:rsid w:val="004408DC"/>
    <w:rsid w:val="004611E4"/>
    <w:rsid w:val="0049186C"/>
    <w:rsid w:val="00492260"/>
    <w:rsid w:val="0049699F"/>
    <w:rsid w:val="005254C2"/>
    <w:rsid w:val="00551826"/>
    <w:rsid w:val="00552E8F"/>
    <w:rsid w:val="00571E66"/>
    <w:rsid w:val="005747B4"/>
    <w:rsid w:val="00581E10"/>
    <w:rsid w:val="005A34B0"/>
    <w:rsid w:val="005B08F4"/>
    <w:rsid w:val="005F0196"/>
    <w:rsid w:val="0061245E"/>
    <w:rsid w:val="00634D89"/>
    <w:rsid w:val="0063720B"/>
    <w:rsid w:val="00654829"/>
    <w:rsid w:val="00654CB2"/>
    <w:rsid w:val="0067354B"/>
    <w:rsid w:val="006C7166"/>
    <w:rsid w:val="006E0A76"/>
    <w:rsid w:val="006E1B4D"/>
    <w:rsid w:val="006F521D"/>
    <w:rsid w:val="00720211"/>
    <w:rsid w:val="00723623"/>
    <w:rsid w:val="00746FF9"/>
    <w:rsid w:val="00764A1B"/>
    <w:rsid w:val="007F3839"/>
    <w:rsid w:val="00874A0B"/>
    <w:rsid w:val="008C00E6"/>
    <w:rsid w:val="008C4751"/>
    <w:rsid w:val="008D3CE8"/>
    <w:rsid w:val="008D6EC0"/>
    <w:rsid w:val="008E35B0"/>
    <w:rsid w:val="008F1A91"/>
    <w:rsid w:val="009035F8"/>
    <w:rsid w:val="00915211"/>
    <w:rsid w:val="009208A2"/>
    <w:rsid w:val="0092326F"/>
    <w:rsid w:val="00926B27"/>
    <w:rsid w:val="009440F2"/>
    <w:rsid w:val="0098143E"/>
    <w:rsid w:val="00983404"/>
    <w:rsid w:val="00992276"/>
    <w:rsid w:val="009B1C90"/>
    <w:rsid w:val="009C74A0"/>
    <w:rsid w:val="009F4B18"/>
    <w:rsid w:val="00A17924"/>
    <w:rsid w:val="00A430A4"/>
    <w:rsid w:val="00A6680D"/>
    <w:rsid w:val="00A75B16"/>
    <w:rsid w:val="00A75C01"/>
    <w:rsid w:val="00AA5183"/>
    <w:rsid w:val="00AB1644"/>
    <w:rsid w:val="00B155A8"/>
    <w:rsid w:val="00B2586F"/>
    <w:rsid w:val="00B41E8F"/>
    <w:rsid w:val="00B50A7D"/>
    <w:rsid w:val="00B81A9F"/>
    <w:rsid w:val="00BD36E0"/>
    <w:rsid w:val="00C074D8"/>
    <w:rsid w:val="00C1387D"/>
    <w:rsid w:val="00C727E2"/>
    <w:rsid w:val="00C96364"/>
    <w:rsid w:val="00C97159"/>
    <w:rsid w:val="00CA09A3"/>
    <w:rsid w:val="00CA55A9"/>
    <w:rsid w:val="00CD03A4"/>
    <w:rsid w:val="00CD0D47"/>
    <w:rsid w:val="00D355A6"/>
    <w:rsid w:val="00D46738"/>
    <w:rsid w:val="00D71250"/>
    <w:rsid w:val="00D878EE"/>
    <w:rsid w:val="00DB0E78"/>
    <w:rsid w:val="00DB3CBC"/>
    <w:rsid w:val="00DB7DA2"/>
    <w:rsid w:val="00DE482F"/>
    <w:rsid w:val="00E00AC0"/>
    <w:rsid w:val="00E1439D"/>
    <w:rsid w:val="00E205F6"/>
    <w:rsid w:val="00E20B89"/>
    <w:rsid w:val="00E5341F"/>
    <w:rsid w:val="00E71BA5"/>
    <w:rsid w:val="00E95F5F"/>
    <w:rsid w:val="00EC07EC"/>
    <w:rsid w:val="00EF0606"/>
    <w:rsid w:val="00EF50B7"/>
    <w:rsid w:val="00EF75B3"/>
    <w:rsid w:val="00F026B4"/>
    <w:rsid w:val="00F04E9A"/>
    <w:rsid w:val="00F44AB5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3CC5BDB"/>
  <w15:chartTrackingRefBased/>
  <w15:docId w15:val="{D94ADC82-C904-4FCD-9854-7465AB1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ED7017C-FDA9-41DF-9A72-54EB391EB1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615635-29E9-4C5B-AFD9-D5708D74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25AA-4216-41FA-8B40-6562D26BB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974C4-95AE-4DB1-9B51-49A7E7FBDE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County Court  District Court   Denver Juvenile Court</vt:lpstr>
    </vt:vector>
  </TitlesOfParts>
  <Company>Judicial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County Court  District Court   Denver Juvenile Court</dc:title>
  <dc:subject/>
  <dc:creator>Judicial</dc:creator>
  <cp:keywords/>
  <cp:lastModifiedBy>wagner, penny</cp:lastModifiedBy>
  <cp:revision>2</cp:revision>
  <cp:lastPrinted>2010-02-08T21:40:00Z</cp:lastPrinted>
  <dcterms:created xsi:type="dcterms:W3CDTF">2017-08-03T18:50:00Z</dcterms:created>
  <dcterms:modified xsi:type="dcterms:W3CDTF">2017-08-03T18:50:00Z</dcterms:modified>
</cp:coreProperties>
</file>