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962338" w14:paraId="2C6F9ABA" w14:textId="77777777" w:rsidTr="00962338">
        <w:trPr>
          <w:trHeight w:val="2330"/>
        </w:trPr>
        <w:tc>
          <w:tcPr>
            <w:tcW w:w="6460" w:type="dxa"/>
          </w:tcPr>
          <w:p w14:paraId="219BEA56" w14:textId="77777777" w:rsidR="00007448" w:rsidRDefault="009856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0F6E465E" wp14:editId="148E3E72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1508760</wp:posOffset>
                      </wp:positionV>
                      <wp:extent cx="1737360" cy="91440"/>
                      <wp:effectExtent l="0" t="0" r="0" b="0"/>
                      <wp:wrapTight wrapText="bothSides">
                        <wp:wrapPolygon edited="0">
                          <wp:start x="-237" y="2100"/>
                          <wp:lineTo x="-829" y="23700"/>
                          <wp:lineTo x="22429" y="23700"/>
                          <wp:lineTo x="21837" y="2100"/>
                          <wp:lineTo x="-237" y="2100"/>
                        </wp:wrapPolygon>
                      </wp:wrapTight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2592"/>
                                <a:chExt cx="2736" cy="14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259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259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F5F9C" id="Group 2" o:spid="_x0000_s1026" style="position:absolute;margin-left:345.6pt;margin-top:118.8pt;width:136.8pt;height:7.2pt;z-index:251657728" coordorigin="8352,259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" o:allowincell="f">
                      <v:line id="Line 3" o:spid="_x0000_s1027" style="position:absolute;flip:y;visibility:visible;mso-wrap-style:square" from="8352,2592" to="835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" strokeweight="1.25pt">
                        <v:stroke endarrow="block"/>
                      </v:line>
                      <v:line id="Line 4" o:spid="_x0000_s1028" style="position:absolute;flip:y;visibility:visible;mso-wrap-style:square" from="11088,2592" to="11088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" strokeweight="1.25pt">
                        <v:stroke endarrow="block"/>
                      </v:line>
                      <w10:wrap type="tight"/>
                    </v:group>
                  </w:pict>
                </mc:Fallback>
              </mc:AlternateContent>
            </w:r>
            <w:r w:rsidR="00007448">
              <w:rPr>
                <w:rFonts w:ascii="Wingdings" w:hAnsi="Wingdings"/>
                <w:sz w:val="28"/>
              </w:rPr>
              <w:t></w:t>
            </w:r>
            <w:r w:rsidR="00007448">
              <w:rPr>
                <w:rFonts w:ascii="Arial" w:hAnsi="Arial"/>
                <w:sz w:val="20"/>
              </w:rPr>
              <w:t xml:space="preserve"> County Court    </w:t>
            </w:r>
            <w:r w:rsidR="00007448">
              <w:rPr>
                <w:rFonts w:ascii="Wingdings" w:hAnsi="Wingdings"/>
                <w:sz w:val="28"/>
              </w:rPr>
              <w:t></w:t>
            </w:r>
            <w:r w:rsidR="00007448">
              <w:rPr>
                <w:rFonts w:ascii="Arial" w:hAnsi="Arial"/>
                <w:sz w:val="20"/>
              </w:rPr>
              <w:t xml:space="preserve"> District Court</w:t>
            </w:r>
            <w:r w:rsidR="00007448">
              <w:rPr>
                <w:rFonts w:ascii="Arial" w:hAnsi="Arial"/>
                <w:noProof/>
                <w:sz w:val="20"/>
              </w:rPr>
              <w:t xml:space="preserve"> </w:t>
            </w:r>
            <w:r w:rsidR="00007448">
              <w:rPr>
                <w:rFonts w:ascii="Arial" w:hAnsi="Arial"/>
                <w:sz w:val="20"/>
              </w:rPr>
              <w:t>_____________________________County, Colorado</w:t>
            </w:r>
          </w:p>
          <w:p w14:paraId="75799CB0" w14:textId="77777777" w:rsidR="00007448" w:rsidRDefault="000074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557CF5A9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35E939A0" w14:textId="77777777" w:rsidR="00007448" w:rsidRDefault="00007448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4F5471D0" w14:textId="77777777" w:rsidR="00007448" w:rsidRDefault="00007448">
            <w:pPr>
              <w:pStyle w:val="Heading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Plaintiff(s)/Petitioner(s):</w:t>
            </w:r>
          </w:p>
          <w:p w14:paraId="759F055C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709DA197" w14:textId="77777777" w:rsidR="00007448" w:rsidRDefault="00007448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v.</w:t>
            </w:r>
          </w:p>
          <w:p w14:paraId="6A4D11C4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29AF8C68" w14:textId="77777777" w:rsidR="00007448" w:rsidRDefault="0000744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Defendant(s)/Respondent(s):</w:t>
            </w:r>
          </w:p>
          <w:p w14:paraId="4EAA4374" w14:textId="77777777" w:rsidR="00007448" w:rsidRDefault="0000744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600" w:type="dxa"/>
          </w:tcPr>
          <w:p w14:paraId="74EA9287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660439A1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4B23C79B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36AD5149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32143E67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4DAAC9F0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2C11D1D5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42ABA375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4DAA997E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24CF5662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4131BEC0" w14:textId="77777777" w:rsidR="00007448" w:rsidRDefault="00007448">
            <w:pPr>
              <w:pStyle w:val="Heading3"/>
            </w:pPr>
            <w:r>
              <w:t>COURT USE ONLY</w:t>
            </w:r>
          </w:p>
        </w:tc>
      </w:tr>
      <w:tr w:rsidR="00962338" w14:paraId="6E0D382B" w14:textId="77777777" w:rsidTr="00962338">
        <w:trPr>
          <w:cantSplit/>
          <w:trHeight w:val="1070"/>
        </w:trPr>
        <w:tc>
          <w:tcPr>
            <w:tcW w:w="6460" w:type="dxa"/>
          </w:tcPr>
          <w:p w14:paraId="508F9647" w14:textId="77777777" w:rsidR="00007448" w:rsidRDefault="000074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Judgment Debtor’s Attorney or Judgment Debtor </w:t>
            </w:r>
            <w:r>
              <w:rPr>
                <w:rFonts w:ascii="Arial" w:hAnsi="Arial"/>
                <w:sz w:val="18"/>
              </w:rPr>
              <w:t xml:space="preserve">(Name and Address): </w:t>
            </w:r>
          </w:p>
          <w:p w14:paraId="2F85114A" w14:textId="77777777" w:rsidR="00007448" w:rsidRDefault="00007448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EF50227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38604379" w14:textId="77777777" w:rsidR="00007448" w:rsidRDefault="00007448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 E-mail:</w:t>
            </w:r>
          </w:p>
          <w:p w14:paraId="6009405D" w14:textId="77777777" w:rsidR="00007448" w:rsidRDefault="000074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 Atty. Reg. #:</w:t>
            </w:r>
          </w:p>
        </w:tc>
        <w:tc>
          <w:tcPr>
            <w:tcW w:w="3600" w:type="dxa"/>
          </w:tcPr>
          <w:p w14:paraId="5DF70D98" w14:textId="77777777" w:rsidR="00007448" w:rsidRDefault="000074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69D169F1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21DA27B5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49320679" w14:textId="77777777" w:rsidR="00007448" w:rsidRDefault="00007448">
            <w:pPr>
              <w:rPr>
                <w:rFonts w:ascii="Arial" w:hAnsi="Arial"/>
                <w:sz w:val="20"/>
              </w:rPr>
            </w:pPr>
          </w:p>
          <w:p w14:paraId="1F2F20E2" w14:textId="77777777" w:rsidR="00007448" w:rsidRDefault="0000744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962338" w14:paraId="456B249B" w14:textId="77777777" w:rsidTr="00962338">
        <w:trPr>
          <w:trHeight w:val="287"/>
        </w:trPr>
        <w:tc>
          <w:tcPr>
            <w:tcW w:w="10060" w:type="dxa"/>
            <w:gridSpan w:val="2"/>
            <w:vAlign w:val="center"/>
          </w:tcPr>
          <w:p w14:paraId="0C30C10F" w14:textId="77777777" w:rsidR="00007448" w:rsidRDefault="00007448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CLAIM OF EXEMPTION TO WRIT OF GARNISHMENT WITH NOTICE  </w:t>
            </w:r>
          </w:p>
        </w:tc>
      </w:tr>
    </w:tbl>
    <w:p w14:paraId="3A682514" w14:textId="77777777" w:rsidR="000A56E8" w:rsidRPr="000A56E8" w:rsidRDefault="000A56E8">
      <w:pPr>
        <w:pStyle w:val="Footer"/>
        <w:tabs>
          <w:tab w:val="clear" w:pos="4320"/>
          <w:tab w:val="clear" w:pos="8640"/>
        </w:tabs>
        <w:rPr>
          <w:rFonts w:ascii="Arial" w:hAnsi="Arial"/>
          <w:b/>
          <w:sz w:val="16"/>
        </w:rPr>
      </w:pPr>
    </w:p>
    <w:p w14:paraId="486330C7" w14:textId="77777777" w:rsidR="00007448" w:rsidRPr="007E704C" w:rsidRDefault="007E704C">
      <w:pPr>
        <w:pStyle w:val="Footer"/>
        <w:tabs>
          <w:tab w:val="clear" w:pos="4320"/>
          <w:tab w:val="clear" w:pos="864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Instruction to Judgment Debtor</w:t>
      </w:r>
      <w:r w:rsidR="00007448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 xml:space="preserve"> </w:t>
      </w:r>
      <w:r w:rsidRPr="007E704C">
        <w:rPr>
          <w:rFonts w:ascii="Arial" w:hAnsi="Arial"/>
          <w:sz w:val="20"/>
        </w:rPr>
        <w:t>Use this form to claim your property is exempt from Garnishment.</w:t>
      </w:r>
    </w:p>
    <w:p w14:paraId="20532B32" w14:textId="77777777" w:rsidR="00007448" w:rsidRDefault="00007448">
      <w:pPr>
        <w:pStyle w:val="Footer"/>
        <w:tabs>
          <w:tab w:val="clear" w:pos="4320"/>
          <w:tab w:val="clear" w:pos="8640"/>
        </w:tabs>
        <w:rPr>
          <w:rFonts w:ascii="Arial" w:hAnsi="Arial"/>
          <w:sz w:val="18"/>
        </w:rPr>
      </w:pPr>
    </w:p>
    <w:p w14:paraId="31ACDC08" w14:textId="77777777" w:rsidR="00007448" w:rsidRDefault="00007448" w:rsidP="008B54E0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Name: _________________________________________________ Phone Number ___________________</w:t>
      </w:r>
    </w:p>
    <w:p w14:paraId="4F81E198" w14:textId="77777777" w:rsidR="00007448" w:rsidRDefault="00007448" w:rsidP="008B54E0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Street Address: _____________________________________________________________________________ Mailing Address, if different:  __________________________________________________________</w:t>
      </w:r>
    </w:p>
    <w:p w14:paraId="44B85105" w14:textId="77777777" w:rsidR="00007448" w:rsidRDefault="000A56E8" w:rsidP="008B54E0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</w:t>
      </w:r>
      <w:r w:rsidR="00007448">
        <w:rPr>
          <w:rFonts w:ascii="Arial" w:hAnsi="Arial"/>
          <w:sz w:val="20"/>
        </w:rPr>
        <w:t>ity:_</w:t>
      </w:r>
      <w:proofErr w:type="gramEnd"/>
      <w:r w:rsidR="00007448">
        <w:rPr>
          <w:rFonts w:ascii="Arial" w:hAnsi="Arial"/>
          <w:sz w:val="20"/>
        </w:rPr>
        <w:t>_____________________________ State:________________________ Zip Code:___________________</w:t>
      </w:r>
    </w:p>
    <w:p w14:paraId="6E090D9F" w14:textId="77777777" w:rsidR="00007448" w:rsidRDefault="00007448">
      <w:pPr>
        <w:pStyle w:val="Footer"/>
        <w:tabs>
          <w:tab w:val="clear" w:pos="4320"/>
          <w:tab w:val="clear" w:pos="864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 believe the following property is exempt:</w:t>
      </w:r>
    </w:p>
    <w:p w14:paraId="6C5C80AC" w14:textId="77777777" w:rsidR="00007448" w:rsidRDefault="00007448">
      <w:pPr>
        <w:pStyle w:val="Footer"/>
        <w:tabs>
          <w:tab w:val="clear" w:pos="4320"/>
          <w:tab w:val="clear" w:pos="8640"/>
        </w:tabs>
        <w:jc w:val="both"/>
        <w:rPr>
          <w:rFonts w:ascii="Arial" w:hAnsi="Arial"/>
          <w:b/>
          <w:sz w:val="20"/>
        </w:rPr>
      </w:pPr>
    </w:p>
    <w:p w14:paraId="33C146B0" w14:textId="77777777" w:rsidR="00007448" w:rsidRDefault="00007448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Description of Property Being </w:t>
      </w:r>
      <w:proofErr w:type="gramStart"/>
      <w:r>
        <w:rPr>
          <w:rFonts w:ascii="Arial" w:hAnsi="Arial"/>
          <w:sz w:val="20"/>
        </w:rPr>
        <w:t>Held:_</w:t>
      </w:r>
      <w:proofErr w:type="gramEnd"/>
      <w:r>
        <w:rPr>
          <w:rFonts w:ascii="Arial" w:hAnsi="Arial"/>
          <w:sz w:val="20"/>
        </w:rPr>
        <w:t>__________________________________________________________</w:t>
      </w:r>
      <w:r>
        <w:rPr>
          <w:rFonts w:ascii="Arial" w:hAnsi="Arial"/>
          <w:sz w:val="20"/>
        </w:rPr>
        <w:tab/>
      </w:r>
    </w:p>
    <w:p w14:paraId="18C19FB0" w14:textId="77777777" w:rsidR="00007448" w:rsidRDefault="00007448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Value of Property Being Held: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$ _____________________</w:t>
      </w:r>
    </w:p>
    <w:p w14:paraId="5717DCEE" w14:textId="77777777" w:rsidR="00007448" w:rsidRDefault="00007448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Amount of Value I Claim is Exempt: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$ _____________________</w:t>
      </w:r>
    </w:p>
    <w:p w14:paraId="498386EE" w14:textId="77777777" w:rsidR="00007448" w:rsidRDefault="00007448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 xml:space="preserve">I claim the Property is Exempt because </w:t>
      </w:r>
      <w:r>
        <w:rPr>
          <w:rFonts w:ascii="Arial" w:hAnsi="Arial"/>
          <w:i/>
          <w:sz w:val="16"/>
        </w:rPr>
        <w:t>(Please write the Exemption(s) listed in the Writ of Garnishment with Notice, if applicable):</w:t>
      </w:r>
    </w:p>
    <w:p w14:paraId="55DC2496" w14:textId="77777777" w:rsidR="00007448" w:rsidRDefault="00007448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79747D4F" w14:textId="77777777" w:rsidR="00007448" w:rsidRDefault="00007448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</w:t>
      </w:r>
    </w:p>
    <w:p w14:paraId="50142C0F" w14:textId="11894E0C" w:rsidR="00C05827" w:rsidRPr="00141080" w:rsidRDefault="009A7A81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b/>
          <w:bCs/>
          <w:sz w:val="16"/>
          <w:szCs w:val="16"/>
        </w:rPr>
      </w:pPr>
      <w:r w:rsidRPr="00141080">
        <w:rPr>
          <w:rFonts w:ascii="Arial" w:hAnsi="Arial"/>
          <w:b/>
          <w:bCs/>
          <w:sz w:val="16"/>
          <w:szCs w:val="16"/>
        </w:rPr>
        <w:t xml:space="preserve">(If </w:t>
      </w:r>
      <w:r w:rsidR="00904530" w:rsidRPr="00141080">
        <w:rPr>
          <w:rFonts w:ascii="Arial" w:hAnsi="Arial"/>
          <w:b/>
          <w:bCs/>
          <w:sz w:val="16"/>
          <w:szCs w:val="16"/>
        </w:rPr>
        <w:t xml:space="preserve">there </w:t>
      </w:r>
      <w:r w:rsidR="00717041" w:rsidRPr="00141080">
        <w:rPr>
          <w:rFonts w:ascii="Arial" w:hAnsi="Arial"/>
          <w:b/>
          <w:bCs/>
          <w:sz w:val="16"/>
          <w:szCs w:val="16"/>
        </w:rPr>
        <w:t>is</w:t>
      </w:r>
      <w:r w:rsidR="00904530" w:rsidRPr="00141080">
        <w:rPr>
          <w:rFonts w:ascii="Arial" w:hAnsi="Arial"/>
          <w:b/>
          <w:bCs/>
          <w:sz w:val="16"/>
          <w:szCs w:val="16"/>
        </w:rPr>
        <w:t xml:space="preserve"> more than one account in which property is being held, please include those in</w:t>
      </w:r>
      <w:r w:rsidR="00717041" w:rsidRPr="00141080">
        <w:rPr>
          <w:rFonts w:ascii="Arial" w:hAnsi="Arial"/>
          <w:b/>
          <w:bCs/>
          <w:sz w:val="16"/>
          <w:szCs w:val="16"/>
        </w:rPr>
        <w:t xml:space="preserve"> the lines</w:t>
      </w:r>
      <w:r w:rsidR="00904530" w:rsidRPr="00141080">
        <w:rPr>
          <w:rFonts w:ascii="Arial" w:hAnsi="Arial"/>
          <w:b/>
          <w:bCs/>
          <w:sz w:val="16"/>
          <w:szCs w:val="16"/>
        </w:rPr>
        <w:t xml:space="preserve"> above or on </w:t>
      </w:r>
      <w:r w:rsidR="00717041" w:rsidRPr="00141080">
        <w:rPr>
          <w:rFonts w:ascii="Arial" w:hAnsi="Arial"/>
          <w:b/>
          <w:bCs/>
          <w:sz w:val="16"/>
          <w:szCs w:val="16"/>
        </w:rPr>
        <w:t xml:space="preserve">a </w:t>
      </w:r>
      <w:r w:rsidR="00904530" w:rsidRPr="00141080">
        <w:rPr>
          <w:rFonts w:ascii="Arial" w:hAnsi="Arial"/>
          <w:b/>
          <w:bCs/>
          <w:sz w:val="16"/>
          <w:szCs w:val="16"/>
        </w:rPr>
        <w:t>separate sheet).</w:t>
      </w:r>
    </w:p>
    <w:p w14:paraId="04F83258" w14:textId="77777777" w:rsidR="000A56E8" w:rsidRPr="000A56E8" w:rsidRDefault="000A56E8" w:rsidP="000A56E8">
      <w:pPr>
        <w:rPr>
          <w:rFonts w:ascii="Arial" w:hAnsi="Arial" w:cs="Arial"/>
          <w:color w:val="auto"/>
          <w:sz w:val="20"/>
        </w:rPr>
      </w:pPr>
      <w:r w:rsidRPr="000A56E8">
        <w:rPr>
          <w:rFonts w:ascii="Wingdings" w:hAnsi="Wingdings"/>
          <w:color w:val="auto"/>
          <w:sz w:val="28"/>
          <w:szCs w:val="28"/>
        </w:rPr>
        <w:t></w:t>
      </w:r>
      <w:r w:rsidRPr="000A56E8">
        <w:rPr>
          <w:rFonts w:cs="Arial"/>
          <w:color w:val="auto"/>
          <w:szCs w:val="24"/>
        </w:rPr>
        <w:t> </w:t>
      </w:r>
      <w:r w:rsidRPr="000A56E8">
        <w:rPr>
          <w:rFonts w:ascii="Arial" w:hAnsi="Arial" w:cs="Arial"/>
          <w:color w:val="auto"/>
          <w:sz w:val="18"/>
        </w:rPr>
        <w:t>By checking this box, I am acknowledging I am filling in the blanks and not changing anything else on the form.</w:t>
      </w:r>
    </w:p>
    <w:p w14:paraId="40B00A26" w14:textId="77777777" w:rsidR="000A56E8" w:rsidRPr="000A56E8" w:rsidRDefault="000A56E8" w:rsidP="000A56E8">
      <w:pPr>
        <w:rPr>
          <w:rFonts w:ascii="Arial" w:hAnsi="Arial" w:cs="Arial"/>
          <w:color w:val="auto"/>
          <w:sz w:val="18"/>
        </w:rPr>
      </w:pPr>
      <w:r w:rsidRPr="000A56E8">
        <w:rPr>
          <w:rFonts w:ascii="Wingdings" w:hAnsi="Wingdings"/>
          <w:color w:val="auto"/>
          <w:sz w:val="28"/>
          <w:szCs w:val="28"/>
        </w:rPr>
        <w:t></w:t>
      </w:r>
      <w:r w:rsidRPr="000A56E8">
        <w:rPr>
          <w:rFonts w:cs="Arial"/>
          <w:color w:val="auto"/>
          <w:sz w:val="20"/>
        </w:rPr>
        <w:t> </w:t>
      </w:r>
      <w:r w:rsidRPr="000A56E8">
        <w:rPr>
          <w:rFonts w:ascii="Arial" w:hAnsi="Arial" w:cs="Arial"/>
          <w:color w:val="auto"/>
          <w:sz w:val="18"/>
        </w:rPr>
        <w:t>By checking this box, I am acknowledging that I have made a change to the original content of this form.</w:t>
      </w:r>
    </w:p>
    <w:p w14:paraId="3C8225C7" w14:textId="77777777" w:rsidR="007E704C" w:rsidRDefault="000A56E8" w:rsidP="00A069B2">
      <w:pPr>
        <w:rPr>
          <w:rFonts w:ascii="Arial" w:hAnsi="Arial"/>
          <w:sz w:val="20"/>
        </w:rPr>
      </w:pPr>
      <w:r>
        <w:rPr>
          <w:rFonts w:ascii="Arial" w:hAnsi="Arial" w:cs="Arial"/>
          <w:color w:val="auto"/>
          <w:sz w:val="18"/>
        </w:rPr>
        <w:t xml:space="preserve">      </w:t>
      </w:r>
    </w:p>
    <w:p w14:paraId="67F01231" w14:textId="77777777" w:rsidR="00007448" w:rsidRDefault="00007448" w:rsidP="00A069B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certify that the above is correct to the best of my knowledge and belief and that I sent a copy of this document by </w:t>
      </w:r>
      <w:r w:rsidR="00A069B2">
        <w:rPr>
          <w:rFonts w:ascii="Arial" w:hAnsi="Arial"/>
          <w:sz w:val="20"/>
        </w:rPr>
        <w:sym w:font="Wingdings" w:char="F0A8"/>
      </w:r>
      <w:r w:rsidR="00A069B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certified mail </w:t>
      </w:r>
      <w:r w:rsidR="00A069B2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return receipt requested</w:t>
      </w:r>
      <w:r w:rsidR="00A069B2">
        <w:rPr>
          <w:rFonts w:ascii="Arial" w:hAnsi="Arial"/>
          <w:sz w:val="20"/>
        </w:rPr>
        <w:t>)</w:t>
      </w:r>
      <w:r w:rsidR="002E34D9" w:rsidRPr="002E34D9">
        <w:rPr>
          <w:rFonts w:ascii="Arial" w:hAnsi="Arial"/>
          <w:sz w:val="20"/>
        </w:rPr>
        <w:t xml:space="preserve"> </w:t>
      </w:r>
      <w:r w:rsidR="002E34D9">
        <w:rPr>
          <w:rFonts w:ascii="Arial" w:hAnsi="Arial"/>
          <w:sz w:val="20"/>
        </w:rPr>
        <w:sym w:font="Wingdings" w:char="F0A8"/>
      </w:r>
      <w:r w:rsidR="002E34D9">
        <w:rPr>
          <w:rFonts w:ascii="Arial" w:hAnsi="Arial"/>
          <w:sz w:val="20"/>
        </w:rPr>
        <w:t xml:space="preserve"> or by E-Service</w:t>
      </w:r>
      <w:r>
        <w:rPr>
          <w:rFonts w:ascii="Arial" w:hAnsi="Arial"/>
          <w:sz w:val="20"/>
        </w:rPr>
        <w:t xml:space="preserve"> to</w:t>
      </w:r>
      <w:r w:rsidR="00A069B2">
        <w:rPr>
          <w:rFonts w:ascii="Arial" w:hAnsi="Arial"/>
          <w:sz w:val="20"/>
        </w:rPr>
        <w:t xml:space="preserve"> both the Garnishee and to the Ju</w:t>
      </w:r>
      <w:r w:rsidR="007E704C">
        <w:rPr>
          <w:rFonts w:ascii="Arial" w:hAnsi="Arial"/>
          <w:sz w:val="20"/>
        </w:rPr>
        <w:t>dgment Creditor, or if the Judg</w:t>
      </w:r>
      <w:r w:rsidR="00A069B2">
        <w:rPr>
          <w:rFonts w:ascii="Arial" w:hAnsi="Arial"/>
          <w:sz w:val="20"/>
        </w:rPr>
        <w:t xml:space="preserve">ment Creditor is represented by Counsel, </w:t>
      </w:r>
      <w:r w:rsidR="00A069B2">
        <w:rPr>
          <w:rFonts w:ascii="Arial" w:hAnsi="Arial"/>
          <w:sz w:val="20"/>
        </w:rPr>
        <w:sym w:font="Wingdings" w:char="F0A8"/>
      </w:r>
      <w:r w:rsidR="00A069B2">
        <w:rPr>
          <w:rFonts w:ascii="Arial" w:hAnsi="Arial"/>
          <w:sz w:val="20"/>
        </w:rPr>
        <w:t xml:space="preserve"> certified mail (return receipt requested) to the Judgment Creditor’s Attorney or </w:t>
      </w:r>
      <w:r w:rsidR="00A069B2">
        <w:rPr>
          <w:rFonts w:ascii="Arial" w:hAnsi="Arial"/>
          <w:sz w:val="20"/>
        </w:rPr>
        <w:sym w:font="Wingdings" w:char="F0A8"/>
      </w:r>
      <w:r w:rsidR="00A069B2">
        <w:rPr>
          <w:rFonts w:ascii="Arial" w:hAnsi="Arial"/>
          <w:sz w:val="20"/>
        </w:rPr>
        <w:t xml:space="preserve"> E-Service to the Judgment Creditor’s Attorney.</w:t>
      </w:r>
      <w:r>
        <w:rPr>
          <w:rFonts w:ascii="Arial" w:hAnsi="Arial"/>
          <w:sz w:val="20"/>
        </w:rPr>
        <w:t xml:space="preserve"> </w:t>
      </w:r>
    </w:p>
    <w:p w14:paraId="7FF6C5E7" w14:textId="77777777" w:rsidR="000A56E8" w:rsidRPr="000A56E8" w:rsidRDefault="000A56E8">
      <w:pPr>
        <w:spacing w:line="360" w:lineRule="auto"/>
        <w:ind w:left="360" w:hanging="360"/>
        <w:rPr>
          <w:rFonts w:ascii="Arial" w:hAnsi="Arial"/>
          <w:sz w:val="8"/>
        </w:rPr>
      </w:pPr>
    </w:p>
    <w:p w14:paraId="39132288" w14:textId="77777777" w:rsidR="00007448" w:rsidRDefault="00007448">
      <w:pPr>
        <w:spacing w:line="36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T</w:t>
      </w:r>
      <w:r w:rsidR="00A069B2">
        <w:rPr>
          <w:rFonts w:ascii="Arial" w:hAnsi="Arial"/>
          <w:sz w:val="18"/>
        </w:rPr>
        <w:t>he person/place that was garnished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7E704C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J</w:t>
      </w:r>
      <w:r w:rsidR="008B54E0">
        <w:rPr>
          <w:rFonts w:ascii="Arial" w:hAnsi="Arial"/>
          <w:sz w:val="18"/>
        </w:rPr>
        <w:t>udgment Creditor or Attorney</w:t>
      </w:r>
    </w:p>
    <w:p w14:paraId="2E209FBD" w14:textId="77777777" w:rsidR="00007448" w:rsidRDefault="00007448">
      <w:pPr>
        <w:spacing w:line="36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Address: ________________________________________</w:t>
      </w:r>
      <w:r>
        <w:rPr>
          <w:rFonts w:ascii="Arial" w:hAnsi="Arial"/>
          <w:sz w:val="18"/>
        </w:rPr>
        <w:tab/>
        <w:t>Address: ___________________________________</w:t>
      </w:r>
    </w:p>
    <w:p w14:paraId="349CD174" w14:textId="77777777" w:rsidR="00007448" w:rsidRDefault="00007448">
      <w:pPr>
        <w:spacing w:line="36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</w:t>
      </w:r>
      <w:r>
        <w:rPr>
          <w:rFonts w:ascii="Arial" w:hAnsi="Arial"/>
          <w:sz w:val="18"/>
        </w:rPr>
        <w:tab/>
        <w:t>___________________________________________</w:t>
      </w:r>
    </w:p>
    <w:p w14:paraId="7F1C2707" w14:textId="77777777" w:rsidR="00007448" w:rsidRDefault="00007448">
      <w:pPr>
        <w:ind w:left="360" w:hanging="360"/>
        <w:rPr>
          <w:rFonts w:ascii="Arial" w:hAnsi="Arial"/>
          <w:sz w:val="18"/>
        </w:rPr>
      </w:pPr>
    </w:p>
    <w:p w14:paraId="76123A37" w14:textId="77777777" w:rsidR="007E704C" w:rsidRDefault="0083665C" w:rsidP="007E704C">
      <w:pPr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Subscribed under affirmation or oath </w:t>
      </w:r>
      <w:r w:rsidR="007E704C">
        <w:rPr>
          <w:rFonts w:ascii="Arial" w:hAnsi="Arial"/>
          <w:sz w:val="18"/>
        </w:rPr>
        <w:tab/>
      </w:r>
      <w:r w:rsidR="007E704C">
        <w:rPr>
          <w:rFonts w:ascii="Arial" w:hAnsi="Arial"/>
          <w:sz w:val="18"/>
        </w:rPr>
        <w:tab/>
      </w:r>
      <w:r w:rsidR="007E704C">
        <w:rPr>
          <w:rFonts w:ascii="Arial" w:hAnsi="Arial"/>
          <w:sz w:val="18"/>
        </w:rPr>
        <w:tab/>
        <w:t>___________________________________________</w:t>
      </w:r>
    </w:p>
    <w:p w14:paraId="345047CB" w14:textId="77777777" w:rsidR="007E704C" w:rsidRDefault="0083665C" w:rsidP="0083665C">
      <w:pPr>
        <w:ind w:left="360" w:hanging="360"/>
        <w:rPr>
          <w:rFonts w:ascii="Arial" w:hAnsi="Arial"/>
          <w:sz w:val="15"/>
        </w:rPr>
      </w:pPr>
      <w:r>
        <w:rPr>
          <w:rFonts w:ascii="Arial" w:hAnsi="Arial"/>
          <w:sz w:val="18"/>
        </w:rPr>
        <w:t>before me on ______________________</w:t>
      </w:r>
      <w:r>
        <w:rPr>
          <w:rFonts w:ascii="Arial" w:hAnsi="Arial"/>
          <w:sz w:val="16"/>
        </w:rPr>
        <w:t>(date)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7E704C">
        <w:rPr>
          <w:rFonts w:ascii="Arial" w:hAnsi="Arial"/>
          <w:sz w:val="15"/>
        </w:rPr>
        <w:t>Signature of Judgment Debtor or</w:t>
      </w:r>
    </w:p>
    <w:p w14:paraId="06DEFB4F" w14:textId="77777777" w:rsidR="00A069B2" w:rsidRDefault="007E704C" w:rsidP="007E704C">
      <w:pPr>
        <w:ind w:left="4320" w:firstLine="720"/>
        <w:rPr>
          <w:rFonts w:ascii="Arial" w:hAnsi="Arial"/>
          <w:sz w:val="18"/>
        </w:rPr>
      </w:pPr>
      <w:r>
        <w:rPr>
          <w:rFonts w:ascii="Arial" w:hAnsi="Arial"/>
          <w:sz w:val="15"/>
        </w:rPr>
        <w:t>Judgment Debtor’s Counsel and Reg. Number</w:t>
      </w:r>
    </w:p>
    <w:p w14:paraId="335BC0E5" w14:textId="77777777" w:rsidR="00A069B2" w:rsidRDefault="00007448" w:rsidP="0083665C">
      <w:pPr>
        <w:spacing w:line="36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My commission expires:  ____________________________</w:t>
      </w:r>
    </w:p>
    <w:p w14:paraId="6203D7B2" w14:textId="77777777" w:rsidR="00A069B2" w:rsidRDefault="00A069B2" w:rsidP="0083665C">
      <w:pPr>
        <w:spacing w:line="360" w:lineRule="auto"/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</w:t>
      </w:r>
    </w:p>
    <w:p w14:paraId="4876C4F2" w14:textId="77777777" w:rsidR="00007448" w:rsidRDefault="00A069B2" w:rsidP="0083665C">
      <w:pPr>
        <w:spacing w:line="360" w:lineRule="auto"/>
        <w:ind w:left="360" w:hanging="360"/>
        <w:rPr>
          <w:rFonts w:ascii="Arial" w:hAnsi="Arial"/>
          <w:sz w:val="18"/>
        </w:rPr>
      </w:pPr>
      <w:r w:rsidRPr="00A069B2"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</w:rPr>
        <w:t>Notary Public/Deputy Clerk</w:t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</w:p>
    <w:sectPr w:rsidR="00007448">
      <w:footerReference w:type="default" r:id="rId10"/>
      <w:pgSz w:w="12240" w:h="15840"/>
      <w:pgMar w:top="1080" w:right="72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46D5" w14:textId="77777777" w:rsidR="00AB0AE0" w:rsidRDefault="00AB0AE0">
      <w:r>
        <w:separator/>
      </w:r>
    </w:p>
  </w:endnote>
  <w:endnote w:type="continuationSeparator" w:id="0">
    <w:p w14:paraId="0A593D7B" w14:textId="77777777" w:rsidR="00AB0AE0" w:rsidRDefault="00AB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F947" w14:textId="160E762C" w:rsidR="007E704C" w:rsidRDefault="007E704C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FORM 30    </w:t>
    </w:r>
    <w:r w:rsidR="000A56E8">
      <w:rPr>
        <w:rFonts w:ascii="Arial" w:hAnsi="Arial"/>
        <w:sz w:val="16"/>
      </w:rPr>
      <w:t>R</w:t>
    </w:r>
    <w:r w:rsidR="00DE4726">
      <w:rPr>
        <w:rFonts w:ascii="Arial" w:hAnsi="Arial"/>
        <w:sz w:val="16"/>
      </w:rPr>
      <w:t>1</w:t>
    </w:r>
    <w:r w:rsidR="000A56E8">
      <w:rPr>
        <w:rFonts w:ascii="Arial" w:hAnsi="Arial"/>
        <w:sz w:val="16"/>
      </w:rPr>
      <w:t>-</w:t>
    </w:r>
    <w:r w:rsidR="00141080">
      <w:rPr>
        <w:rFonts w:ascii="Arial" w:hAnsi="Arial"/>
        <w:sz w:val="16"/>
      </w:rPr>
      <w:t>2</w:t>
    </w:r>
    <w:r w:rsidR="00F569DF">
      <w:rPr>
        <w:rFonts w:ascii="Arial" w:hAnsi="Arial"/>
        <w:sz w:val="16"/>
      </w:rPr>
      <w:t>4</w:t>
    </w:r>
    <w:r>
      <w:rPr>
        <w:rFonts w:ascii="Arial" w:hAnsi="Arial"/>
        <w:sz w:val="16"/>
      </w:rPr>
      <w:t xml:space="preserve">    CLAIM OF EXEMPTION TO WRIT OF GARNISHMENT WITH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D30A" w14:textId="77777777" w:rsidR="00AB0AE0" w:rsidRDefault="00AB0AE0">
      <w:r>
        <w:separator/>
      </w:r>
    </w:p>
  </w:footnote>
  <w:footnote w:type="continuationSeparator" w:id="0">
    <w:p w14:paraId="3E24B476" w14:textId="77777777" w:rsidR="00AB0AE0" w:rsidRDefault="00AB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A0C"/>
    <w:multiLevelType w:val="singleLevel"/>
    <w:tmpl w:val="CA6AD0D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4F84DCE"/>
    <w:multiLevelType w:val="singleLevel"/>
    <w:tmpl w:val="1C1A7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88428B"/>
    <w:multiLevelType w:val="singleLevel"/>
    <w:tmpl w:val="190A0E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92319735">
    <w:abstractNumId w:val="2"/>
  </w:num>
  <w:num w:numId="2" w16cid:durableId="123239788">
    <w:abstractNumId w:val="1"/>
  </w:num>
  <w:num w:numId="3" w16cid:durableId="100296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B3"/>
    <w:rsid w:val="00007448"/>
    <w:rsid w:val="0006254D"/>
    <w:rsid w:val="000A56E8"/>
    <w:rsid w:val="000C10BF"/>
    <w:rsid w:val="001402EE"/>
    <w:rsid w:val="00141080"/>
    <w:rsid w:val="0027616F"/>
    <w:rsid w:val="002E34D9"/>
    <w:rsid w:val="003A5DCC"/>
    <w:rsid w:val="00474078"/>
    <w:rsid w:val="00475EB7"/>
    <w:rsid w:val="00582741"/>
    <w:rsid w:val="006D059C"/>
    <w:rsid w:val="00717041"/>
    <w:rsid w:val="007A5BE2"/>
    <w:rsid w:val="007C3CBA"/>
    <w:rsid w:val="007E704C"/>
    <w:rsid w:val="0083665C"/>
    <w:rsid w:val="008826B3"/>
    <w:rsid w:val="008B54E0"/>
    <w:rsid w:val="00904530"/>
    <w:rsid w:val="00962338"/>
    <w:rsid w:val="00985621"/>
    <w:rsid w:val="009A7A81"/>
    <w:rsid w:val="00A069B2"/>
    <w:rsid w:val="00A35D71"/>
    <w:rsid w:val="00AB0AE0"/>
    <w:rsid w:val="00B86A2D"/>
    <w:rsid w:val="00BC6C98"/>
    <w:rsid w:val="00C05827"/>
    <w:rsid w:val="00D55BF4"/>
    <w:rsid w:val="00DB2734"/>
    <w:rsid w:val="00DB58F6"/>
    <w:rsid w:val="00DE4726"/>
    <w:rsid w:val="00ED2E2C"/>
    <w:rsid w:val="00F569DF"/>
    <w:rsid w:val="00F5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A54CC8"/>
  <w15:chartTrackingRefBased/>
  <w15:docId w15:val="{6DA8C00F-4A7B-44FC-9350-BF062D54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color w:val="auto"/>
      <w:sz w:val="20"/>
    </w:rPr>
  </w:style>
  <w:style w:type="paragraph" w:styleId="BodyText2">
    <w:name w:val="Body Text 2"/>
    <w:basedOn w:val="Normal"/>
    <w:semiHidden/>
    <w:rPr>
      <w:rFonts w:ascii="Arial" w:hAnsi="Arial"/>
      <w:sz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448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F569D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A91D2-1D89-4B68-8C60-D624CDBC8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17A2E-8ADA-4B2F-B350-8BCDDBF74DCE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4BC8DA7E-1A0D-4B76-ACB7-3C67F8D3C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326</Words>
  <Characters>2669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</vt:lpstr>
    </vt:vector>
  </TitlesOfParts>
  <Manager/>
  <Company>Colorado Judicial Department</Company>
  <LinksUpToDate>false</LinksUpToDate>
  <CharactersWithSpaces>2953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30 - Claim of Exemption</dc:title>
  <dc:subject/>
  <dc:creator>Colorado Courts</dc:creator>
  <cp:keywords/>
  <dc:description/>
  <cp:lastModifiedBy>slagle, sean</cp:lastModifiedBy>
  <cp:revision>13</cp:revision>
  <cp:lastPrinted>2001-02-05T21:58:00Z</cp:lastPrinted>
  <dcterms:created xsi:type="dcterms:W3CDTF">2022-04-22T15:16:00Z</dcterms:created>
  <dcterms:modified xsi:type="dcterms:W3CDTF">2024-01-12T16:55:00Z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