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710"/>
        <w:gridCol w:w="2700"/>
      </w:tblGrid>
      <w:tr w:rsidR="00D403D8" w:rsidRPr="00D403D8" w14:paraId="75614EB2" w14:textId="77777777" w:rsidTr="00AD19BA">
        <w:trPr>
          <w:trHeight w:val="720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D05CF" w14:textId="51B26075" w:rsidR="00D403D8" w:rsidRPr="002C3154" w:rsidRDefault="00D403D8" w:rsidP="00D403D8">
            <w:pPr>
              <w:spacing w:line="240" w:lineRule="auto"/>
              <w:ind w:left="0"/>
              <w:jc w:val="center"/>
              <w:rPr>
                <w:rFonts w:ascii="Garamond" w:hAnsi="Garamond" w:cs="Times New Roman"/>
                <w:b/>
                <w:bCs/>
                <w:noProof/>
                <w:sz w:val="36"/>
                <w:szCs w:val="36"/>
              </w:rPr>
            </w:pPr>
            <w:r w:rsidRPr="002C3154">
              <w:rPr>
                <w:rFonts w:ascii="Garamond" w:hAnsi="Garamond"/>
                <w:b/>
                <w:bCs/>
                <w:sz w:val="28"/>
                <w:szCs w:val="28"/>
              </w:rPr>
              <w:t>JDF 208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495BD" w14:textId="26A7D29D" w:rsidR="00D403D8" w:rsidRPr="00D403D8" w:rsidRDefault="0075446A" w:rsidP="00D403D8">
            <w:pPr>
              <w:spacing w:line="240" w:lineRule="auto"/>
              <w:ind w:left="0"/>
              <w:jc w:val="center"/>
              <w:rPr>
                <w:rFonts w:ascii="Garamond" w:hAnsi="Garamond" w:cs="Times New Roman"/>
                <w:b/>
                <w:bCs/>
                <w:sz w:val="36"/>
                <w:szCs w:val="36"/>
              </w:rPr>
            </w:pPr>
            <w:r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Application </w:t>
            </w:r>
            <w:r w:rsidR="00D403D8"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for </w:t>
            </w:r>
            <w:r w:rsidR="00DD146B"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a </w:t>
            </w:r>
            <w:r w:rsidR="00A637F0" w:rsidRPr="002C3154">
              <w:rPr>
                <w:rFonts w:ascii="Garamond" w:hAnsi="Garamond"/>
                <w:b/>
                <w:bCs/>
                <w:sz w:val="32"/>
                <w:szCs w:val="32"/>
              </w:rPr>
              <w:t>State</w:t>
            </w:r>
            <w:r w:rsidR="00DD146B"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 Paid</w:t>
            </w:r>
            <w:r w:rsidR="00D403D8"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 Professional</w:t>
            </w:r>
            <w:r w:rsidRPr="002C3154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Pr="005B6825">
              <w:rPr>
                <w:rFonts w:ascii="Garamond" w:hAnsi="Garamond"/>
              </w:rPr>
              <w:t>(ACTA)</w:t>
            </w:r>
          </w:p>
        </w:tc>
      </w:tr>
      <w:tr w:rsidR="00D403D8" w:rsidRPr="00D403D8" w14:paraId="130434E2" w14:textId="77777777" w:rsidTr="005B6825">
        <w:trPr>
          <w:trHeight w:val="432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14F71B" w14:textId="1C8706DA" w:rsidR="00D403D8" w:rsidRPr="00D403D8" w:rsidRDefault="00F77782" w:rsidP="00D403D8">
            <w:pPr>
              <w:spacing w:line="240" w:lineRule="auto"/>
              <w:ind w:left="0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1" behindDoc="1" locked="0" layoutInCell="1" allowOverlap="1" wp14:anchorId="288E3671" wp14:editId="24558A8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21973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5884C7" w14:textId="0644E80E" w:rsidR="00D403D8" w:rsidRPr="00D403D8" w:rsidRDefault="00D403D8" w:rsidP="00D403D8">
            <w:pPr>
              <w:spacing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A8216" w14:textId="02CF3320" w:rsidR="00D403D8" w:rsidRP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County: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________________________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8D5DE2" w14:textId="6E02337B" w:rsidR="00D403D8" w:rsidRP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Division: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______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57836A" w14:textId="0DC26165" w:rsidR="00D403D8" w:rsidRP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594AF5" w14:textId="034014A5" w:rsid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64B8C2" w14:textId="77777777" w:rsidR="00173EB5" w:rsidRPr="00D403D8" w:rsidRDefault="00173EB5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9D5D7E" w14:textId="7CC366EC" w:rsidR="00D403D8" w:rsidRP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185F00" w14:textId="58B39158" w:rsidR="00D403D8" w:rsidRP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014DA2" w14:textId="7BDBC27E" w:rsidR="00D403D8" w:rsidRPr="00D403D8" w:rsidRDefault="00020F9B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03D8">
              <w:rPr>
                <w:rFonts w:cs="Times New Roman"/>
                <w:noProof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BB55812" wp14:editId="2ECD1D8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62057</wp:posOffset>
                      </wp:positionV>
                      <wp:extent cx="1209675" cy="120073"/>
                      <wp:effectExtent l="88900" t="25400" r="98425" b="1968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20073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7E43E" id="Group 4" o:spid="_x0000_s1026" style="position:absolute;margin-left:15pt;margin-top:4.9pt;width:95.25pt;height:9.45pt;z-index:251659264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" strokecolor="black [3200]" strokeweight=".5pt">
                        <v:stroke endarrow="block" endarrowwidth="wide" endarrowlength="long" joinstyle="miter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" strokecolor="black [3200]" strokeweight=".5pt">
                        <v:stroke endarrow="block" endarrowwidth="wide" endarrowlength="long" joinstyle="miter"/>
                      </v:line>
                    </v:group>
                  </w:pict>
                </mc:Fallback>
              </mc:AlternateContent>
            </w:r>
          </w:p>
          <w:p w14:paraId="060BF009" w14:textId="77777777" w:rsidR="00D403D8" w:rsidRPr="00D403D8" w:rsidRDefault="00D403D8" w:rsidP="00D403D8">
            <w:pPr>
              <w:keepNext/>
              <w:spacing w:line="240" w:lineRule="auto"/>
              <w:ind w:left="0"/>
              <w:jc w:val="center"/>
              <w:outlineLvl w:val="0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D403D8">
              <w:rPr>
                <w:rFonts w:ascii="Garamond" w:hAnsi="Garamond" w:cs="Times New Roman"/>
                <w:bCs/>
                <w:sz w:val="20"/>
                <w:szCs w:val="20"/>
              </w:rPr>
              <w:t>Court Use Only</w:t>
            </w:r>
          </w:p>
        </w:tc>
      </w:tr>
      <w:tr w:rsidR="00D403D8" w:rsidRPr="00D403D8" w14:paraId="2BC504A7" w14:textId="77777777" w:rsidTr="005B6825">
        <w:trPr>
          <w:trHeight w:val="432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D6AA4" w14:textId="77777777" w:rsidR="00D403D8" w:rsidRPr="00D403D8" w:rsidRDefault="00D403D8" w:rsidP="00D403D8">
            <w:pPr>
              <w:spacing w:line="240" w:lineRule="auto"/>
              <w:ind w:left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A0D352" w14:textId="0D06F748" w:rsidR="00D403D8" w:rsidRP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Case Number: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___________________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7BE0B" w14:textId="6B90D2A1" w:rsidR="00D403D8" w:rsidRP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Courtroom: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</w:t>
            </w: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A269E4" w14:textId="77777777" w:rsidR="00D403D8" w:rsidRP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E5DC12" w14:textId="4983EA38" w:rsidR="00D403D8" w:rsidRPr="00594B8E" w:rsidRDefault="00D403D8" w:rsidP="006965DF">
      <w:pPr>
        <w:spacing w:line="276" w:lineRule="auto"/>
        <w:ind w:left="0"/>
        <w:jc w:val="center"/>
        <w:rPr>
          <w:b/>
          <w:bCs/>
        </w:rPr>
      </w:pPr>
    </w:p>
    <w:p w14:paraId="2D90A63A" w14:textId="7652165A" w:rsidR="00405CEF" w:rsidRDefault="00405CEF" w:rsidP="00DD17C2">
      <w:pPr>
        <w:spacing w:after="240"/>
        <w:ind w:left="0"/>
        <w:rPr>
          <w:rFonts w:ascii="Garamond" w:hAnsi="Garamond"/>
        </w:rPr>
      </w:pPr>
      <w:r>
        <w:rPr>
          <w:rFonts w:ascii="Garamond" w:hAnsi="Garamond"/>
        </w:rPr>
        <w:t>Because I</w:t>
      </w:r>
      <w:r w:rsidR="00817EEC">
        <w:rPr>
          <w:rFonts w:ascii="Garamond" w:hAnsi="Garamond"/>
        </w:rPr>
        <w:t xml:space="preserve"> (or </w:t>
      </w:r>
      <w:r>
        <w:rPr>
          <w:rFonts w:ascii="Garamond" w:hAnsi="Garamond"/>
        </w:rPr>
        <w:t>they</w:t>
      </w:r>
      <w:r w:rsidR="00817EEC">
        <w:rPr>
          <w:rFonts w:ascii="Garamond" w:hAnsi="Garamond"/>
        </w:rPr>
        <w:t>)</w:t>
      </w:r>
      <w:r>
        <w:rPr>
          <w:rFonts w:ascii="Garamond" w:hAnsi="Garamond"/>
        </w:rPr>
        <w:t xml:space="preserve"> can’t afford one, </w:t>
      </w:r>
      <w:r w:rsidR="007302FE" w:rsidRPr="006965DF">
        <w:rPr>
          <w:rFonts w:ascii="Garamond" w:hAnsi="Garamond"/>
        </w:rPr>
        <w:t xml:space="preserve">I would like </w:t>
      </w:r>
      <w:r w:rsidR="00BB0F12" w:rsidRPr="006965DF">
        <w:rPr>
          <w:rFonts w:ascii="Garamond" w:hAnsi="Garamond"/>
        </w:rPr>
        <w:t xml:space="preserve">the court to </w:t>
      </w:r>
      <w:r w:rsidR="002217F7">
        <w:rPr>
          <w:rFonts w:ascii="Garamond" w:hAnsi="Garamond"/>
        </w:rPr>
        <w:t>provide</w:t>
      </w:r>
      <w:r w:rsidR="002217F7" w:rsidRPr="006965DF">
        <w:rPr>
          <w:rFonts w:ascii="Garamond" w:hAnsi="Garamond"/>
        </w:rPr>
        <w:t xml:space="preserve"> </w:t>
      </w:r>
      <w:r>
        <w:rPr>
          <w:rFonts w:ascii="Garamond" w:hAnsi="Garamond"/>
        </w:rPr>
        <w:t>a state paid:</w:t>
      </w:r>
    </w:p>
    <w:p w14:paraId="362F8475" w14:textId="4B01BDCE" w:rsidR="00E42591" w:rsidRPr="00C750E3" w:rsidRDefault="00E42591" w:rsidP="00C750E3">
      <w:pPr>
        <w:tabs>
          <w:tab w:val="left" w:pos="1890"/>
          <w:tab w:val="left" w:pos="4230"/>
          <w:tab w:val="left" w:pos="6300"/>
        </w:tabs>
        <w:spacing w:after="240"/>
        <w:ind w:left="360"/>
        <w:jc w:val="right"/>
        <w:rPr>
          <w:rFonts w:ascii="Garamond" w:hAnsi="Garamond"/>
        </w:rPr>
      </w:pPr>
      <w:r w:rsidRPr="00C750E3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0"/>
      <w:r w:rsidRPr="00C750E3">
        <w:rPr>
          <w:rFonts w:ascii="Garamond" w:hAnsi="Garamond"/>
        </w:rPr>
        <w:t xml:space="preserve">  Lawyer</w:t>
      </w:r>
      <w:r w:rsidRPr="00C750E3">
        <w:rPr>
          <w:rFonts w:ascii="Garamond" w:hAnsi="Garamond"/>
        </w:rPr>
        <w:tab/>
      </w:r>
      <w:r w:rsidRPr="00C750E3">
        <w:rPr>
          <w:rFonts w:ascii="Garamond" w:hAnsi="Garamon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1"/>
      <w:r w:rsidRPr="00C750E3">
        <w:rPr>
          <w:rFonts w:ascii="Garamond" w:hAnsi="Garamond"/>
        </w:rPr>
        <w:t xml:space="preserve">  </w:t>
      </w:r>
      <w:r w:rsidRPr="00C750E3">
        <w:rPr>
          <w:rFonts w:ascii="Garamond" w:hAnsi="Garamond"/>
          <w:i/>
          <w:iCs/>
        </w:rPr>
        <w:t>Guardian ad litem</w:t>
      </w:r>
      <w:r w:rsidR="005C4C77" w:rsidRPr="00C750E3">
        <w:rPr>
          <w:rFonts w:ascii="Garamond" w:hAnsi="Garamond"/>
          <w:i/>
          <w:iCs/>
        </w:rPr>
        <w:tab/>
      </w:r>
      <w:r w:rsidRPr="00C750E3">
        <w:rPr>
          <w:rFonts w:ascii="Garamond" w:hAnsi="Garamond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2"/>
      <w:r w:rsidRPr="00C750E3">
        <w:rPr>
          <w:rFonts w:ascii="Garamond" w:hAnsi="Garamond"/>
        </w:rPr>
        <w:t xml:space="preserve">  </w:t>
      </w:r>
      <w:r w:rsidR="00F13BBF" w:rsidRPr="00C750E3">
        <w:rPr>
          <w:rFonts w:ascii="Garamond" w:hAnsi="Garamond"/>
        </w:rPr>
        <w:t>Court Visitor</w:t>
      </w:r>
      <w:r w:rsidR="002D3C49" w:rsidRPr="00C750E3">
        <w:rPr>
          <w:rFonts w:ascii="Garamond" w:hAnsi="Garamond"/>
        </w:rPr>
        <w:tab/>
      </w:r>
      <w:r w:rsidR="00ED1D0A" w:rsidRPr="00C750E3">
        <w:rPr>
          <w:rFonts w:ascii="Garamond" w:hAnsi="Garamond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ED1D0A"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="00ED1D0A" w:rsidRPr="00C750E3">
        <w:rPr>
          <w:rFonts w:ascii="Garamond" w:hAnsi="Garamond"/>
        </w:rPr>
        <w:fldChar w:fldCharType="end"/>
      </w:r>
      <w:bookmarkEnd w:id="3"/>
      <w:r w:rsidR="00FA6C5A" w:rsidRPr="00C750E3">
        <w:rPr>
          <w:rFonts w:ascii="Garamond" w:hAnsi="Garamond"/>
        </w:rPr>
        <w:t xml:space="preserve">  </w:t>
      </w:r>
      <w:r w:rsidR="002D3C49" w:rsidRPr="00C750E3">
        <w:rPr>
          <w:rFonts w:ascii="Garamond" w:hAnsi="Garamond"/>
        </w:rPr>
        <w:t xml:space="preserve">Child </w:t>
      </w:r>
      <w:r w:rsidR="00FD6B5E" w:rsidRPr="00C750E3">
        <w:rPr>
          <w:rFonts w:ascii="Garamond" w:hAnsi="Garamond"/>
        </w:rPr>
        <w:t>&amp; Family Investigator</w:t>
      </w:r>
    </w:p>
    <w:p w14:paraId="7E4B6451" w14:textId="3434E49F" w:rsidR="000A2E31" w:rsidRPr="00C750E3" w:rsidRDefault="00931AB0" w:rsidP="00817EEC">
      <w:pPr>
        <w:tabs>
          <w:tab w:val="left" w:pos="1440"/>
          <w:tab w:val="left" w:pos="2970"/>
          <w:tab w:val="left" w:pos="3420"/>
          <w:tab w:val="left" w:pos="3960"/>
          <w:tab w:val="right" w:pos="9360"/>
        </w:tabs>
        <w:spacing w:after="240"/>
        <w:ind w:left="450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</w:rPr>
        <w:t>For</w:t>
      </w:r>
      <w:r w:rsidR="00FF1134">
        <w:rPr>
          <w:rFonts w:ascii="Garamond" w:hAnsi="Garamond"/>
        </w:rPr>
        <w:t>:</w:t>
      </w:r>
      <w:r w:rsidR="00773E45">
        <w:rPr>
          <w:rFonts w:ascii="Garamond" w:hAnsi="Garamond"/>
        </w:rPr>
        <w:tab/>
      </w:r>
      <w:r w:rsidR="00501D13" w:rsidRPr="00C750E3">
        <w:rPr>
          <w:rFonts w:ascii="Garamond" w:hAnsi="Garamond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501D13"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="00501D13" w:rsidRPr="00C750E3">
        <w:rPr>
          <w:rFonts w:ascii="Garamond" w:hAnsi="Garamond"/>
        </w:rPr>
        <w:fldChar w:fldCharType="end"/>
      </w:r>
      <w:bookmarkEnd w:id="4"/>
      <w:r w:rsidR="00501D13" w:rsidRPr="00C750E3">
        <w:rPr>
          <w:rFonts w:ascii="Garamond" w:hAnsi="Garamond"/>
        </w:rPr>
        <w:t xml:space="preserve">  </w:t>
      </w:r>
      <w:r w:rsidR="00143CEA" w:rsidRPr="00C750E3">
        <w:rPr>
          <w:rFonts w:ascii="Garamond" w:hAnsi="Garamond"/>
        </w:rPr>
        <w:t>Me</w:t>
      </w:r>
      <w:r w:rsidRPr="00C750E3">
        <w:rPr>
          <w:rFonts w:ascii="Garamond" w:hAnsi="Garamond"/>
        </w:rPr>
        <w:t>/My Case</w:t>
      </w:r>
      <w:r w:rsidR="00501D13" w:rsidRPr="00C55F48">
        <w:rPr>
          <w:rFonts w:ascii="Garamond" w:hAnsi="Garamond"/>
          <w:sz w:val="20"/>
          <w:szCs w:val="20"/>
        </w:rPr>
        <w:tab/>
      </w:r>
      <w:r w:rsidR="00773E45" w:rsidRPr="00C750E3">
        <w:rPr>
          <w:rFonts w:ascii="Garamond" w:hAnsi="Garamond"/>
        </w:rPr>
        <w:t>or</w:t>
      </w:r>
      <w:r w:rsidR="00773E45" w:rsidRPr="00C55F48">
        <w:rPr>
          <w:rFonts w:ascii="Garamond" w:hAnsi="Garamond"/>
          <w:sz w:val="20"/>
          <w:szCs w:val="20"/>
        </w:rPr>
        <w:tab/>
      </w:r>
      <w:r w:rsidR="00501D13" w:rsidRPr="00C750E3">
        <w:rPr>
          <w:rFonts w:ascii="Garamond" w:hAnsi="Garamond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501D13" w:rsidRPr="00C750E3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="00501D13" w:rsidRPr="00C750E3">
        <w:rPr>
          <w:rFonts w:ascii="Garamond" w:hAnsi="Garamond"/>
        </w:rPr>
        <w:fldChar w:fldCharType="end"/>
      </w:r>
      <w:bookmarkEnd w:id="5"/>
      <w:r w:rsidR="00B34C49" w:rsidRPr="00C750E3">
        <w:rPr>
          <w:rFonts w:ascii="Garamond" w:hAnsi="Garamond"/>
        </w:rPr>
        <w:tab/>
      </w:r>
      <w:r w:rsidR="00773E45" w:rsidRPr="00C750E3">
        <w:rPr>
          <w:rFonts w:ascii="Garamond" w:hAnsi="Garamond"/>
        </w:rPr>
        <w:t>Ano</w:t>
      </w:r>
      <w:r w:rsidR="00501D13" w:rsidRPr="00C750E3">
        <w:rPr>
          <w:rFonts w:ascii="Garamond" w:hAnsi="Garamond"/>
        </w:rPr>
        <w:t>ther</w:t>
      </w:r>
      <w:r w:rsidR="00064F49" w:rsidRPr="00C750E3">
        <w:rPr>
          <w:rFonts w:ascii="Garamond" w:hAnsi="Garamond"/>
        </w:rPr>
        <w:t xml:space="preserve"> Party</w:t>
      </w:r>
      <w:r w:rsidR="00B25456">
        <w:rPr>
          <w:rFonts w:ascii="Garamond" w:hAnsi="Garamond"/>
        </w:rPr>
        <w:t>.</w:t>
      </w:r>
      <w:r w:rsidR="00773E45" w:rsidRPr="00C750E3">
        <w:rPr>
          <w:rFonts w:ascii="Garamond" w:hAnsi="Garamond"/>
        </w:rPr>
        <w:t xml:space="preserve"> </w:t>
      </w:r>
      <w:r w:rsidR="00234A22" w:rsidRPr="00234A22">
        <w:rPr>
          <w:rFonts w:ascii="Garamond" w:hAnsi="Garamond"/>
        </w:rPr>
        <w:t xml:space="preserve"> </w:t>
      </w:r>
      <w:r w:rsidR="00817EEC" w:rsidRPr="00C750E3">
        <w:rPr>
          <w:rFonts w:ascii="Garamond" w:hAnsi="Garamond"/>
          <w:i/>
          <w:iCs/>
          <w:sz w:val="20"/>
          <w:szCs w:val="20"/>
        </w:rPr>
        <w:t>(</w:t>
      </w:r>
      <w:r w:rsidR="00817EEC">
        <w:rPr>
          <w:rFonts w:ascii="Garamond" w:hAnsi="Garamond"/>
          <w:i/>
          <w:iCs/>
          <w:sz w:val="20"/>
          <w:szCs w:val="20"/>
        </w:rPr>
        <w:t>F</w:t>
      </w:r>
      <w:r w:rsidR="00817EEC" w:rsidRPr="00C750E3">
        <w:rPr>
          <w:rFonts w:ascii="Garamond" w:hAnsi="Garamond"/>
          <w:i/>
          <w:iCs/>
          <w:sz w:val="20"/>
          <w:szCs w:val="20"/>
        </w:rPr>
        <w:t xml:space="preserve">ill in </w:t>
      </w:r>
      <w:r w:rsidR="00817EEC" w:rsidRPr="00C750E3">
        <w:rPr>
          <w:rFonts w:ascii="Garamond" w:hAnsi="Garamond"/>
          <w:b/>
          <w:bCs/>
          <w:i/>
          <w:iCs/>
          <w:sz w:val="20"/>
          <w:szCs w:val="20"/>
        </w:rPr>
        <w:t>their information</w:t>
      </w:r>
      <w:r w:rsidR="00817EEC" w:rsidRPr="00C750E3">
        <w:rPr>
          <w:rFonts w:ascii="Garamond" w:hAnsi="Garamond"/>
          <w:i/>
          <w:iCs/>
          <w:sz w:val="20"/>
          <w:szCs w:val="20"/>
        </w:rPr>
        <w:t xml:space="preserve"> in </w:t>
      </w:r>
      <w:r w:rsidR="00817EEC">
        <w:rPr>
          <w:rFonts w:ascii="Garamond" w:hAnsi="Garamond"/>
          <w:i/>
          <w:iCs/>
          <w:sz w:val="20"/>
          <w:szCs w:val="20"/>
        </w:rPr>
        <w:t>sections 2-8 below.</w:t>
      </w:r>
      <w:r w:rsidR="00817EEC" w:rsidRPr="00C750E3">
        <w:rPr>
          <w:rFonts w:ascii="Garamond" w:hAnsi="Garamond"/>
          <w:i/>
          <w:iCs/>
          <w:sz w:val="20"/>
          <w:szCs w:val="20"/>
        </w:rPr>
        <w:t>)</w:t>
      </w:r>
    </w:p>
    <w:p w14:paraId="1ECAC338" w14:textId="47476B42" w:rsidR="00DA67E0" w:rsidRPr="006965DF" w:rsidRDefault="002E5F4E" w:rsidP="00C750E3">
      <w:pPr>
        <w:pStyle w:val="ListParagraph"/>
        <w:spacing w:after="24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1.</w:t>
      </w:r>
      <w:r>
        <w:rPr>
          <w:rFonts w:ascii="Garamond" w:hAnsi="Garamond"/>
          <w:b/>
          <w:bCs/>
        </w:rPr>
        <w:tab/>
      </w:r>
      <w:r w:rsidR="00C3628D">
        <w:rPr>
          <w:rFonts w:ascii="Garamond" w:hAnsi="Garamond"/>
          <w:b/>
          <w:bCs/>
        </w:rPr>
        <w:t>I understand</w:t>
      </w:r>
    </w:p>
    <w:p w14:paraId="6AA7C6BB" w14:textId="47FCB7D4" w:rsidR="00C3628D" w:rsidRPr="00C750E3" w:rsidRDefault="00C3628D" w:rsidP="00635CEF">
      <w:pPr>
        <w:pStyle w:val="ListParagraph"/>
        <w:numPr>
          <w:ilvl w:val="0"/>
          <w:numId w:val="8"/>
        </w:numPr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I must fill in </w:t>
      </w:r>
      <w:r w:rsidRPr="00C750E3">
        <w:rPr>
          <w:rFonts w:ascii="Garamond" w:hAnsi="Garamond"/>
          <w:b/>
          <w:bCs/>
        </w:rPr>
        <w:t>all</w:t>
      </w:r>
      <w:r>
        <w:rPr>
          <w:rFonts w:ascii="Garamond" w:hAnsi="Garamond"/>
        </w:rPr>
        <w:t xml:space="preserve"> blanks.</w:t>
      </w:r>
      <w:r w:rsidR="00635CEF">
        <w:rPr>
          <w:rFonts w:ascii="Garamond" w:hAnsi="Garamond"/>
        </w:rPr>
        <w:t xml:space="preserve">  </w:t>
      </w:r>
      <w:r w:rsidRPr="00C750E3">
        <w:rPr>
          <w:rFonts w:ascii="Garamond" w:hAnsi="Garamond"/>
        </w:rPr>
        <w:t>Write “</w:t>
      </w:r>
      <w:r w:rsidR="003E3614" w:rsidRPr="00C750E3">
        <w:rPr>
          <w:rFonts w:ascii="Garamond" w:hAnsi="Garamond"/>
          <w:b/>
          <w:bCs/>
        </w:rPr>
        <w:t>N</w:t>
      </w:r>
      <w:r w:rsidRPr="00C750E3">
        <w:rPr>
          <w:rFonts w:ascii="Garamond" w:hAnsi="Garamond"/>
          <w:b/>
          <w:bCs/>
        </w:rPr>
        <w:t>o</w:t>
      </w:r>
      <w:r w:rsidRPr="00C750E3">
        <w:rPr>
          <w:rFonts w:ascii="Garamond" w:hAnsi="Garamond"/>
        </w:rPr>
        <w:t>” or “</w:t>
      </w:r>
      <w:r w:rsidRPr="00C750E3">
        <w:rPr>
          <w:rFonts w:ascii="Garamond" w:hAnsi="Garamond"/>
          <w:b/>
          <w:bCs/>
        </w:rPr>
        <w:t>None</w:t>
      </w:r>
      <w:r w:rsidRPr="00C750E3">
        <w:rPr>
          <w:rFonts w:ascii="Garamond" w:hAnsi="Garamond"/>
        </w:rPr>
        <w:t>”</w:t>
      </w:r>
      <w:r w:rsidR="003E3614" w:rsidRPr="00C750E3">
        <w:rPr>
          <w:rFonts w:ascii="Garamond" w:hAnsi="Garamond"/>
        </w:rPr>
        <w:t xml:space="preserve"> if a blank doesn’t apply.</w:t>
      </w:r>
    </w:p>
    <w:p w14:paraId="0DEC9C95" w14:textId="19EA9E64" w:rsidR="00E236D1" w:rsidRPr="006965DF" w:rsidRDefault="00DA67E0" w:rsidP="006965DF">
      <w:pPr>
        <w:pStyle w:val="ListParagraph"/>
        <w:numPr>
          <w:ilvl w:val="0"/>
          <w:numId w:val="8"/>
        </w:numPr>
        <w:ind w:left="1800"/>
        <w:rPr>
          <w:rFonts w:ascii="Garamond" w:hAnsi="Garamond"/>
        </w:rPr>
      </w:pPr>
      <w:r w:rsidRPr="006965DF">
        <w:rPr>
          <w:rFonts w:ascii="Garamond" w:hAnsi="Garamond"/>
        </w:rPr>
        <w:t>T</w:t>
      </w:r>
      <w:r w:rsidR="00363266" w:rsidRPr="006965DF">
        <w:rPr>
          <w:rFonts w:ascii="Garamond" w:hAnsi="Garamond"/>
        </w:rPr>
        <w:t xml:space="preserve">he court may charge </w:t>
      </w:r>
      <w:r w:rsidR="00BB79EE" w:rsidRPr="006965DF">
        <w:rPr>
          <w:rFonts w:ascii="Garamond" w:hAnsi="Garamond"/>
        </w:rPr>
        <w:t xml:space="preserve">a $25 processing fee at the end of </w:t>
      </w:r>
      <w:r w:rsidR="00716993">
        <w:rPr>
          <w:rFonts w:ascii="Garamond" w:hAnsi="Garamond"/>
        </w:rPr>
        <w:t>the</w:t>
      </w:r>
      <w:r w:rsidR="00716993" w:rsidRPr="006965DF">
        <w:rPr>
          <w:rFonts w:ascii="Garamond" w:hAnsi="Garamond"/>
        </w:rPr>
        <w:t xml:space="preserve"> </w:t>
      </w:r>
      <w:r w:rsidR="00BB79EE" w:rsidRPr="006965DF">
        <w:rPr>
          <w:rFonts w:ascii="Garamond" w:hAnsi="Garamond"/>
        </w:rPr>
        <w:t>case.</w:t>
      </w:r>
    </w:p>
    <w:p w14:paraId="604720B5" w14:textId="768EA494" w:rsidR="00DA67E0" w:rsidRPr="006965DF" w:rsidRDefault="00A345D5" w:rsidP="006965DF">
      <w:pPr>
        <w:pStyle w:val="ListParagraph"/>
        <w:numPr>
          <w:ilvl w:val="0"/>
          <w:numId w:val="8"/>
        </w:numPr>
        <w:spacing w:after="240"/>
        <w:ind w:left="1800"/>
        <w:rPr>
          <w:rFonts w:ascii="Garamond" w:hAnsi="Garamond"/>
        </w:rPr>
      </w:pPr>
      <w:r>
        <w:rPr>
          <w:rFonts w:ascii="Garamond" w:hAnsi="Garamond"/>
        </w:rPr>
        <w:t>I/They may have to repay the state for the</w:t>
      </w:r>
      <w:r w:rsidR="007620D5">
        <w:rPr>
          <w:rFonts w:ascii="Garamond" w:hAnsi="Garamond"/>
        </w:rPr>
        <w:t xml:space="preserve"> professional</w:t>
      </w:r>
      <w:r w:rsidR="005D6562" w:rsidRPr="006965DF">
        <w:rPr>
          <w:rFonts w:ascii="Garamond" w:hAnsi="Garamond"/>
        </w:rPr>
        <w:t>’s fee</w:t>
      </w:r>
      <w:r w:rsidR="00601C96">
        <w:rPr>
          <w:rFonts w:ascii="Garamond" w:hAnsi="Garamond"/>
        </w:rPr>
        <w:t>s</w:t>
      </w:r>
      <w:r w:rsidR="00AE7214">
        <w:rPr>
          <w:rFonts w:ascii="Garamond" w:hAnsi="Garamond"/>
        </w:rPr>
        <w:t>.</w:t>
      </w:r>
    </w:p>
    <w:p w14:paraId="2537E1E1" w14:textId="1CBC2C1C" w:rsidR="008603A4" w:rsidRPr="006965DF" w:rsidRDefault="00BA646A" w:rsidP="00C750E3">
      <w:pPr>
        <w:tabs>
          <w:tab w:val="left" w:pos="4107"/>
        </w:tabs>
        <w:spacing w:after="120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="002E5F4E">
        <w:rPr>
          <w:rFonts w:ascii="Garamond" w:hAnsi="Garamond"/>
          <w:b/>
          <w:bCs/>
        </w:rPr>
        <w:t>.</w:t>
      </w:r>
      <w:r w:rsidR="002E5F4E">
        <w:rPr>
          <w:rFonts w:ascii="Garamond" w:hAnsi="Garamond"/>
          <w:b/>
          <w:bCs/>
        </w:rPr>
        <w:tab/>
      </w:r>
      <w:r w:rsidR="009F6643">
        <w:rPr>
          <w:rFonts w:ascii="Garamond" w:hAnsi="Garamond"/>
          <w:b/>
          <w:bCs/>
        </w:rPr>
        <w:t>Basic</w:t>
      </w:r>
      <w:r w:rsidR="00675D9C" w:rsidRPr="006965DF">
        <w:rPr>
          <w:rFonts w:ascii="Garamond" w:hAnsi="Garamond"/>
          <w:b/>
          <w:bCs/>
        </w:rPr>
        <w:t xml:space="preserve"> Information</w:t>
      </w:r>
    </w:p>
    <w:p w14:paraId="39EB1E13" w14:textId="01C253F5" w:rsidR="00DC7C80" w:rsidRPr="006965DF" w:rsidRDefault="00675D9C" w:rsidP="006965DF">
      <w:pPr>
        <w:tabs>
          <w:tab w:val="left" w:pos="6570"/>
          <w:tab w:val="right" w:pos="9360"/>
        </w:tabs>
        <w:rPr>
          <w:rFonts w:ascii="Garamond" w:hAnsi="Garamond"/>
        </w:rPr>
      </w:pPr>
      <w:r w:rsidRPr="006965DF">
        <w:rPr>
          <w:rFonts w:ascii="Garamond" w:hAnsi="Garamond"/>
        </w:rPr>
        <w:t>Name</w:t>
      </w:r>
      <w:r w:rsidR="00DC7C80" w:rsidRPr="006965DF">
        <w:rPr>
          <w:rFonts w:ascii="Garamond" w:hAnsi="Garamond"/>
        </w:rPr>
        <w:t>:</w:t>
      </w:r>
      <w:r w:rsidR="00B90212" w:rsidRPr="006965DF">
        <w:rPr>
          <w:rFonts w:ascii="Garamond" w:hAnsi="Garamond"/>
        </w:rPr>
        <w:t xml:space="preserve">  </w:t>
      </w:r>
      <w:r w:rsidRPr="006965DF">
        <w:rPr>
          <w:rFonts w:ascii="Garamond" w:hAnsi="Garamond"/>
        </w:rPr>
        <w:t>____________________</w:t>
      </w:r>
      <w:r w:rsidR="0048394A">
        <w:rPr>
          <w:rFonts w:ascii="Garamond" w:hAnsi="Garamond"/>
        </w:rPr>
        <w:t>___</w:t>
      </w:r>
      <w:r w:rsidR="00343777" w:rsidRPr="006965DF">
        <w:rPr>
          <w:rFonts w:ascii="Garamond" w:hAnsi="Garamond"/>
        </w:rPr>
        <w:t>_</w:t>
      </w:r>
      <w:r w:rsidRPr="006965DF">
        <w:rPr>
          <w:rFonts w:ascii="Garamond" w:hAnsi="Garamond"/>
        </w:rPr>
        <w:t>_</w:t>
      </w:r>
      <w:r w:rsidR="009C02CD" w:rsidRPr="006965DF">
        <w:rPr>
          <w:rFonts w:ascii="Garamond" w:hAnsi="Garamond"/>
        </w:rPr>
        <w:t>_</w:t>
      </w:r>
      <w:r w:rsidRPr="006965DF">
        <w:rPr>
          <w:rFonts w:ascii="Garamond" w:hAnsi="Garamond"/>
        </w:rPr>
        <w:t>_</w:t>
      </w:r>
      <w:r w:rsidR="00343777" w:rsidRPr="006965DF">
        <w:rPr>
          <w:rFonts w:ascii="Garamond" w:hAnsi="Garamond"/>
        </w:rPr>
        <w:t>_</w:t>
      </w:r>
      <w:r w:rsidR="009B18E5">
        <w:rPr>
          <w:rFonts w:ascii="Garamond" w:hAnsi="Garamond"/>
        </w:rPr>
        <w:t>___</w:t>
      </w:r>
      <w:r w:rsidR="00273438" w:rsidRPr="006965DF">
        <w:rPr>
          <w:rFonts w:ascii="Garamond" w:hAnsi="Garamond"/>
        </w:rPr>
        <w:t>_</w:t>
      </w:r>
      <w:r w:rsidR="00DC7C80" w:rsidRPr="006965DF">
        <w:rPr>
          <w:rFonts w:ascii="Garamond" w:hAnsi="Garamond"/>
        </w:rPr>
        <w:t>_</w:t>
      </w:r>
      <w:r w:rsidR="009C02CD" w:rsidRPr="006965DF">
        <w:rPr>
          <w:rFonts w:ascii="Garamond" w:hAnsi="Garamond"/>
        </w:rPr>
        <w:tab/>
      </w:r>
      <w:r w:rsidR="00DC7C80" w:rsidRPr="006965DF">
        <w:rPr>
          <w:rFonts w:ascii="Garamond" w:hAnsi="Garamond"/>
        </w:rPr>
        <w:t>Birthdate:</w:t>
      </w:r>
      <w:r w:rsidR="00343777" w:rsidRPr="006965DF">
        <w:rPr>
          <w:rFonts w:ascii="Garamond" w:hAnsi="Garamond"/>
        </w:rPr>
        <w:tab/>
      </w:r>
      <w:r w:rsidR="009B18E5">
        <w:rPr>
          <w:rFonts w:ascii="Garamond" w:hAnsi="Garamond"/>
        </w:rPr>
        <w:t>__</w:t>
      </w:r>
      <w:r w:rsidR="00DC7C80" w:rsidRPr="006965DF">
        <w:rPr>
          <w:rFonts w:ascii="Garamond" w:hAnsi="Garamond"/>
        </w:rPr>
        <w:t>____________</w:t>
      </w:r>
    </w:p>
    <w:p w14:paraId="19D30273" w14:textId="64C04336" w:rsidR="00675D9C" w:rsidRPr="006965DF" w:rsidRDefault="00675D9C" w:rsidP="006965DF">
      <w:pPr>
        <w:pStyle w:val="BodyText2"/>
        <w:tabs>
          <w:tab w:val="right" w:pos="9360"/>
        </w:tabs>
        <w:rPr>
          <w:rFonts w:ascii="Garamond" w:hAnsi="Garamond"/>
          <w:sz w:val="24"/>
        </w:rPr>
      </w:pPr>
      <w:r w:rsidRPr="006965DF">
        <w:rPr>
          <w:rFonts w:ascii="Garamond" w:hAnsi="Garamond"/>
          <w:sz w:val="24"/>
        </w:rPr>
        <w:t>Mailing Address</w:t>
      </w:r>
      <w:r w:rsidR="00722908" w:rsidRPr="006965DF">
        <w:rPr>
          <w:rFonts w:ascii="Garamond" w:hAnsi="Garamond"/>
          <w:sz w:val="24"/>
        </w:rPr>
        <w:t>:</w:t>
      </w:r>
      <w:r w:rsidR="000801A1" w:rsidRPr="006965DF">
        <w:rPr>
          <w:rFonts w:ascii="Garamond" w:hAnsi="Garamond"/>
          <w:sz w:val="24"/>
        </w:rPr>
        <w:tab/>
      </w:r>
      <w:r w:rsidRPr="006965DF">
        <w:rPr>
          <w:rFonts w:ascii="Garamond" w:hAnsi="Garamond"/>
          <w:sz w:val="24"/>
        </w:rPr>
        <w:t>_</w:t>
      </w:r>
      <w:r w:rsidR="009B18E5">
        <w:rPr>
          <w:rFonts w:ascii="Garamond" w:hAnsi="Garamond"/>
          <w:sz w:val="24"/>
        </w:rPr>
        <w:t>_</w:t>
      </w:r>
      <w:r w:rsidR="009B720D">
        <w:rPr>
          <w:rFonts w:ascii="Garamond" w:hAnsi="Garamond"/>
          <w:sz w:val="24"/>
        </w:rPr>
        <w:t>_</w:t>
      </w:r>
      <w:r w:rsidR="009B18E5">
        <w:rPr>
          <w:rFonts w:ascii="Garamond" w:hAnsi="Garamond"/>
          <w:sz w:val="24"/>
        </w:rPr>
        <w:t>_____</w:t>
      </w:r>
      <w:r w:rsidR="00722908" w:rsidRPr="006965DF">
        <w:rPr>
          <w:rFonts w:ascii="Garamond" w:hAnsi="Garamond"/>
          <w:sz w:val="24"/>
        </w:rPr>
        <w:t>_</w:t>
      </w:r>
      <w:r w:rsidRPr="006965DF">
        <w:rPr>
          <w:rFonts w:ascii="Garamond" w:hAnsi="Garamond"/>
          <w:sz w:val="24"/>
        </w:rPr>
        <w:t>___________________________________________</w:t>
      </w:r>
    </w:p>
    <w:p w14:paraId="4F11BBC3" w14:textId="0AAB3295" w:rsidR="00675D9C" w:rsidRPr="006965DF" w:rsidRDefault="00675D9C" w:rsidP="006965DF">
      <w:pPr>
        <w:pStyle w:val="BodyText2"/>
        <w:tabs>
          <w:tab w:val="right" w:pos="9360"/>
        </w:tabs>
        <w:rPr>
          <w:rFonts w:ascii="Garamond" w:hAnsi="Garamond"/>
          <w:sz w:val="24"/>
        </w:rPr>
      </w:pPr>
      <w:r w:rsidRPr="006965DF">
        <w:rPr>
          <w:rFonts w:ascii="Garamond" w:hAnsi="Garamond"/>
          <w:sz w:val="24"/>
        </w:rPr>
        <w:t>Street Address</w:t>
      </w:r>
      <w:r w:rsidR="00C17972" w:rsidRPr="006965DF">
        <w:rPr>
          <w:rFonts w:ascii="Garamond" w:hAnsi="Garamond"/>
          <w:sz w:val="24"/>
        </w:rPr>
        <w:t>:</w:t>
      </w:r>
      <w:r w:rsidRPr="006965DF">
        <w:rPr>
          <w:rFonts w:ascii="Garamond" w:hAnsi="Garamond"/>
          <w:sz w:val="24"/>
        </w:rPr>
        <w:t xml:space="preserve"> </w:t>
      </w:r>
      <w:r w:rsidRPr="006965DF">
        <w:rPr>
          <w:rFonts w:ascii="Garamond" w:hAnsi="Garamond"/>
          <w:i/>
          <w:iCs/>
          <w:sz w:val="20"/>
          <w:szCs w:val="20"/>
        </w:rPr>
        <w:t>(if different)</w:t>
      </w:r>
      <w:r w:rsidR="000801A1" w:rsidRPr="006965DF">
        <w:rPr>
          <w:rFonts w:ascii="Garamond" w:hAnsi="Garamond"/>
          <w:i/>
          <w:iCs/>
          <w:sz w:val="24"/>
        </w:rPr>
        <w:tab/>
      </w:r>
      <w:r w:rsidR="009B18E5">
        <w:rPr>
          <w:rFonts w:ascii="Garamond" w:hAnsi="Garamond"/>
          <w:i/>
          <w:iCs/>
          <w:sz w:val="24"/>
        </w:rPr>
        <w:t>_____</w:t>
      </w:r>
      <w:r w:rsidR="009B720D">
        <w:rPr>
          <w:rFonts w:ascii="Garamond" w:hAnsi="Garamond"/>
          <w:i/>
          <w:iCs/>
          <w:sz w:val="24"/>
        </w:rPr>
        <w:t>_</w:t>
      </w:r>
      <w:r w:rsidR="009B18E5">
        <w:rPr>
          <w:rFonts w:ascii="Garamond" w:hAnsi="Garamond"/>
          <w:i/>
          <w:iCs/>
          <w:sz w:val="24"/>
        </w:rPr>
        <w:t>___</w:t>
      </w:r>
      <w:r w:rsidRPr="006965DF">
        <w:rPr>
          <w:rFonts w:ascii="Garamond" w:hAnsi="Garamond"/>
          <w:sz w:val="24"/>
        </w:rPr>
        <w:t>_</w:t>
      </w:r>
      <w:r w:rsidR="00C17972" w:rsidRPr="006965DF">
        <w:rPr>
          <w:rFonts w:ascii="Garamond" w:hAnsi="Garamond"/>
          <w:sz w:val="24"/>
        </w:rPr>
        <w:t>_</w:t>
      </w:r>
      <w:r w:rsidRPr="006965DF">
        <w:rPr>
          <w:rFonts w:ascii="Garamond" w:hAnsi="Garamond"/>
          <w:sz w:val="24"/>
        </w:rPr>
        <w:t>_</w:t>
      </w:r>
      <w:r w:rsidR="006D6244" w:rsidRPr="006965DF">
        <w:rPr>
          <w:rFonts w:ascii="Garamond" w:hAnsi="Garamond"/>
          <w:sz w:val="24"/>
        </w:rPr>
        <w:t>_</w:t>
      </w:r>
      <w:r w:rsidRPr="006965DF">
        <w:rPr>
          <w:rFonts w:ascii="Garamond" w:hAnsi="Garamond"/>
          <w:sz w:val="24"/>
        </w:rPr>
        <w:t>_________________________________</w:t>
      </w:r>
    </w:p>
    <w:p w14:paraId="765CF457" w14:textId="5F52E86B" w:rsidR="00675D9C" w:rsidRPr="006965DF" w:rsidRDefault="00675D9C" w:rsidP="006965DF">
      <w:pPr>
        <w:tabs>
          <w:tab w:val="right" w:pos="9360"/>
        </w:tabs>
        <w:rPr>
          <w:rFonts w:ascii="Garamond" w:hAnsi="Garamond"/>
        </w:rPr>
      </w:pPr>
      <w:r w:rsidRPr="006965DF">
        <w:rPr>
          <w:rFonts w:ascii="Garamond" w:hAnsi="Garamond"/>
        </w:rPr>
        <w:t>City, State, Zip</w:t>
      </w:r>
      <w:r w:rsidR="004D441B" w:rsidRPr="006965DF">
        <w:rPr>
          <w:rFonts w:ascii="Garamond" w:hAnsi="Garamond"/>
        </w:rPr>
        <w:t>:</w:t>
      </w:r>
      <w:r w:rsidR="000801A1" w:rsidRPr="006965DF">
        <w:rPr>
          <w:rFonts w:ascii="Garamond" w:hAnsi="Garamond"/>
        </w:rPr>
        <w:tab/>
      </w:r>
      <w:r w:rsidR="009B18E5">
        <w:rPr>
          <w:rFonts w:ascii="Garamond" w:hAnsi="Garamond"/>
        </w:rPr>
        <w:t>__</w:t>
      </w:r>
      <w:r w:rsidR="009B720D">
        <w:rPr>
          <w:rFonts w:ascii="Garamond" w:hAnsi="Garamond"/>
        </w:rPr>
        <w:t>_</w:t>
      </w:r>
      <w:r w:rsidR="009B18E5">
        <w:rPr>
          <w:rFonts w:ascii="Garamond" w:hAnsi="Garamond"/>
        </w:rPr>
        <w:t>____</w:t>
      </w:r>
      <w:r w:rsidR="00E97163" w:rsidRPr="006965DF">
        <w:rPr>
          <w:rFonts w:ascii="Garamond" w:hAnsi="Garamond"/>
        </w:rPr>
        <w:t>_</w:t>
      </w:r>
      <w:r w:rsidRPr="006965DF">
        <w:rPr>
          <w:rFonts w:ascii="Garamond" w:hAnsi="Garamond"/>
        </w:rPr>
        <w:t>_____________________________________________</w:t>
      </w:r>
    </w:p>
    <w:p w14:paraId="4F7FE12F" w14:textId="4E95B84E" w:rsidR="00DC7C80" w:rsidRPr="006965DF" w:rsidRDefault="00675D9C" w:rsidP="005D1DA0">
      <w:pPr>
        <w:tabs>
          <w:tab w:val="right" w:pos="9360"/>
        </w:tabs>
        <w:spacing w:after="240"/>
        <w:rPr>
          <w:rFonts w:ascii="Garamond" w:hAnsi="Garamond"/>
        </w:rPr>
      </w:pPr>
      <w:r w:rsidRPr="006965DF">
        <w:rPr>
          <w:rFonts w:ascii="Garamond" w:hAnsi="Garamond"/>
        </w:rPr>
        <w:t>Phone number</w:t>
      </w:r>
      <w:r w:rsidR="004D441B" w:rsidRPr="006965DF">
        <w:rPr>
          <w:rFonts w:ascii="Garamond" w:hAnsi="Garamond"/>
        </w:rPr>
        <w:t>:</w:t>
      </w:r>
      <w:r w:rsidR="00A645CE">
        <w:rPr>
          <w:rFonts w:ascii="Garamond" w:hAnsi="Garamond"/>
        </w:rPr>
        <w:t xml:space="preserve">  </w:t>
      </w:r>
      <w:r w:rsidR="009B18E5">
        <w:rPr>
          <w:rFonts w:ascii="Garamond" w:hAnsi="Garamond"/>
        </w:rPr>
        <w:t>__</w:t>
      </w:r>
      <w:r w:rsidR="009B720D">
        <w:rPr>
          <w:rFonts w:ascii="Garamond" w:hAnsi="Garamond"/>
        </w:rPr>
        <w:t>_</w:t>
      </w:r>
      <w:r w:rsidR="009B18E5">
        <w:rPr>
          <w:rFonts w:ascii="Garamond" w:hAnsi="Garamond"/>
        </w:rPr>
        <w:t>____</w:t>
      </w:r>
      <w:r w:rsidRPr="006965DF">
        <w:rPr>
          <w:rFonts w:ascii="Garamond" w:hAnsi="Garamond"/>
        </w:rPr>
        <w:t>__</w:t>
      </w:r>
      <w:r w:rsidR="00E97163" w:rsidRPr="006965DF">
        <w:rPr>
          <w:rFonts w:ascii="Garamond" w:hAnsi="Garamond"/>
        </w:rPr>
        <w:t>_</w:t>
      </w:r>
      <w:r w:rsidRPr="006965DF">
        <w:rPr>
          <w:rFonts w:ascii="Garamond" w:hAnsi="Garamond"/>
        </w:rPr>
        <w:t>_________</w:t>
      </w:r>
      <w:r w:rsidR="005D1DA0">
        <w:rPr>
          <w:rFonts w:ascii="Garamond" w:hAnsi="Garamond"/>
        </w:rPr>
        <w:tab/>
      </w:r>
      <w:r w:rsidR="00DC7C80" w:rsidRPr="006965DF">
        <w:rPr>
          <w:rFonts w:ascii="Garamond" w:hAnsi="Garamond"/>
        </w:rPr>
        <w:t>Email:</w:t>
      </w:r>
      <w:r w:rsidR="00A645CE">
        <w:rPr>
          <w:rFonts w:ascii="Garamond" w:hAnsi="Garamond"/>
        </w:rPr>
        <w:t xml:space="preserve">  </w:t>
      </w:r>
      <w:r w:rsidR="009B720D">
        <w:rPr>
          <w:rFonts w:ascii="Garamond" w:hAnsi="Garamond"/>
        </w:rPr>
        <w:t>_</w:t>
      </w:r>
      <w:r w:rsidR="00DC7C80" w:rsidRPr="006965DF">
        <w:rPr>
          <w:rFonts w:ascii="Garamond" w:hAnsi="Garamond"/>
        </w:rPr>
        <w:t>_</w:t>
      </w:r>
      <w:r w:rsidR="009B18E5">
        <w:rPr>
          <w:rFonts w:ascii="Garamond" w:hAnsi="Garamond"/>
        </w:rPr>
        <w:t>___</w:t>
      </w:r>
      <w:r w:rsidR="00A645CE">
        <w:rPr>
          <w:rFonts w:ascii="Garamond" w:hAnsi="Garamond"/>
        </w:rPr>
        <w:t>___</w:t>
      </w:r>
      <w:r w:rsidR="005D1DA0">
        <w:rPr>
          <w:rFonts w:ascii="Garamond" w:hAnsi="Garamond"/>
        </w:rPr>
        <w:t>___</w:t>
      </w:r>
      <w:r w:rsidR="009B18E5">
        <w:rPr>
          <w:rFonts w:ascii="Garamond" w:hAnsi="Garamond"/>
        </w:rPr>
        <w:t>___</w:t>
      </w:r>
      <w:r w:rsidR="00DC7C80" w:rsidRPr="006965DF">
        <w:rPr>
          <w:rFonts w:ascii="Garamond" w:hAnsi="Garamond"/>
        </w:rPr>
        <w:t>________</w:t>
      </w:r>
      <w:r w:rsidR="00E97163" w:rsidRPr="006965DF">
        <w:rPr>
          <w:rFonts w:ascii="Garamond" w:hAnsi="Garamond"/>
        </w:rPr>
        <w:t>__</w:t>
      </w:r>
      <w:r w:rsidR="00DC7C80" w:rsidRPr="006965DF">
        <w:rPr>
          <w:rFonts w:ascii="Garamond" w:hAnsi="Garamond"/>
        </w:rPr>
        <w:t>__</w:t>
      </w:r>
    </w:p>
    <w:p w14:paraId="60A761F1" w14:textId="7235074F" w:rsidR="00675D9C" w:rsidRPr="006965DF" w:rsidRDefault="00BA646A" w:rsidP="002E5F4E">
      <w:pPr>
        <w:spacing w:after="12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 w:rsidR="002E5F4E">
        <w:rPr>
          <w:rFonts w:ascii="Garamond" w:hAnsi="Garamond"/>
          <w:b/>
          <w:bCs/>
        </w:rPr>
        <w:t>.</w:t>
      </w:r>
      <w:r w:rsidR="002E5F4E">
        <w:rPr>
          <w:rFonts w:ascii="Garamond" w:hAnsi="Garamond"/>
          <w:b/>
          <w:bCs/>
        </w:rPr>
        <w:tab/>
      </w:r>
      <w:r w:rsidR="00D35D8F" w:rsidRPr="006965DF">
        <w:rPr>
          <w:rFonts w:ascii="Garamond" w:hAnsi="Garamond"/>
          <w:b/>
          <w:bCs/>
        </w:rPr>
        <w:t>Work</w:t>
      </w:r>
      <w:r w:rsidR="00B53235" w:rsidRPr="006965DF">
        <w:rPr>
          <w:rFonts w:ascii="Garamond" w:hAnsi="Garamond"/>
          <w:b/>
          <w:bCs/>
        </w:rPr>
        <w:t xml:space="preserve"> Information</w:t>
      </w:r>
    </w:p>
    <w:p w14:paraId="10DD36B4" w14:textId="31E4CE7C" w:rsidR="007B1113" w:rsidRPr="006965DF" w:rsidRDefault="00D35D8F" w:rsidP="00C750E3">
      <w:pPr>
        <w:tabs>
          <w:tab w:val="left" w:pos="5400"/>
          <w:tab w:val="right" w:pos="9360"/>
        </w:tabs>
        <w:rPr>
          <w:rFonts w:ascii="Garamond" w:hAnsi="Garamond"/>
        </w:rPr>
      </w:pPr>
      <w:r w:rsidRPr="006965DF">
        <w:rPr>
          <w:rFonts w:ascii="Garamond" w:hAnsi="Garamond"/>
        </w:rPr>
        <w:t>Job</w:t>
      </w:r>
      <w:r w:rsidR="00EF0EDE">
        <w:rPr>
          <w:rFonts w:ascii="Garamond" w:hAnsi="Garamond"/>
        </w:rPr>
        <w:t xml:space="preserve"> Title</w:t>
      </w:r>
      <w:r w:rsidR="00DD0EC2" w:rsidRPr="006965DF">
        <w:rPr>
          <w:rFonts w:ascii="Garamond" w:hAnsi="Garamond"/>
        </w:rPr>
        <w:t>:</w:t>
      </w:r>
      <w:r w:rsidR="007B1113" w:rsidRPr="006965DF">
        <w:rPr>
          <w:rFonts w:ascii="Garamond" w:hAnsi="Garamond"/>
        </w:rPr>
        <w:t xml:space="preserve">  </w:t>
      </w:r>
      <w:r w:rsidR="002E6AB1">
        <w:rPr>
          <w:rFonts w:ascii="Garamond" w:hAnsi="Garamond"/>
        </w:rPr>
        <w:t>___</w:t>
      </w:r>
      <w:r w:rsidR="007B1113" w:rsidRPr="006965DF">
        <w:rPr>
          <w:rFonts w:ascii="Garamond" w:hAnsi="Garamond"/>
        </w:rPr>
        <w:t>_____</w:t>
      </w:r>
      <w:r w:rsidRPr="006965DF">
        <w:rPr>
          <w:rFonts w:ascii="Garamond" w:hAnsi="Garamond"/>
        </w:rPr>
        <w:t>_</w:t>
      </w:r>
      <w:r w:rsidR="007B1113" w:rsidRPr="006965DF">
        <w:rPr>
          <w:rFonts w:ascii="Garamond" w:hAnsi="Garamond"/>
        </w:rPr>
        <w:t>_________</w:t>
      </w:r>
      <w:r w:rsidR="009B720D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</w:t>
      </w:r>
      <w:r w:rsidRPr="006965DF">
        <w:rPr>
          <w:rFonts w:ascii="Garamond" w:hAnsi="Garamond"/>
        </w:rPr>
        <w:tab/>
      </w:r>
      <w:r w:rsidR="00EF4684" w:rsidRPr="006965DF">
        <w:rPr>
          <w:rFonts w:ascii="Garamond" w:hAnsi="Garamond"/>
        </w:rPr>
        <w:t>Company</w:t>
      </w:r>
      <w:r w:rsidR="00DD0EC2" w:rsidRPr="006965DF">
        <w:rPr>
          <w:rFonts w:ascii="Garamond" w:hAnsi="Garamond"/>
        </w:rPr>
        <w:t>:</w:t>
      </w:r>
      <w:r w:rsidR="009B720D">
        <w:rPr>
          <w:rFonts w:ascii="Garamond" w:hAnsi="Garamond"/>
        </w:rPr>
        <w:tab/>
        <w:t>___</w:t>
      </w:r>
      <w:r w:rsidR="00432CAB">
        <w:rPr>
          <w:rFonts w:ascii="Garamond" w:hAnsi="Garamond"/>
        </w:rPr>
        <w:t>_</w:t>
      </w:r>
      <w:r w:rsidR="009B720D">
        <w:rPr>
          <w:rFonts w:ascii="Garamond" w:hAnsi="Garamond"/>
        </w:rPr>
        <w:t>_</w:t>
      </w:r>
      <w:r w:rsidR="00432CAB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________</w:t>
      </w:r>
      <w:r w:rsidRPr="006965DF">
        <w:rPr>
          <w:rFonts w:ascii="Garamond" w:hAnsi="Garamond"/>
        </w:rPr>
        <w:t>__</w:t>
      </w:r>
      <w:r w:rsidR="00E81FE1" w:rsidRPr="006965DF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_____</w:t>
      </w:r>
    </w:p>
    <w:p w14:paraId="0BAF896B" w14:textId="61C4ACFC" w:rsidR="00BD118C" w:rsidRPr="006965DF" w:rsidRDefault="0094559C" w:rsidP="006965DF">
      <w:pPr>
        <w:tabs>
          <w:tab w:val="right" w:pos="9360"/>
        </w:tabs>
        <w:rPr>
          <w:rFonts w:ascii="Garamond" w:hAnsi="Garamond"/>
        </w:rPr>
      </w:pPr>
      <w:r w:rsidRPr="006965DF">
        <w:rPr>
          <w:rFonts w:ascii="Garamond" w:hAnsi="Garamond"/>
        </w:rPr>
        <w:t>Work</w:t>
      </w:r>
      <w:r w:rsidR="00204169">
        <w:rPr>
          <w:rFonts w:ascii="Garamond" w:hAnsi="Garamond"/>
        </w:rPr>
        <w:t xml:space="preserve"> </w:t>
      </w:r>
      <w:r w:rsidR="00EF4684" w:rsidRPr="006965DF">
        <w:rPr>
          <w:rFonts w:ascii="Garamond" w:hAnsi="Garamond"/>
        </w:rPr>
        <w:t>Address</w:t>
      </w:r>
      <w:r w:rsidR="003960AD" w:rsidRPr="006965DF">
        <w:rPr>
          <w:rFonts w:ascii="Garamond" w:hAnsi="Garamond"/>
        </w:rPr>
        <w:t>:</w:t>
      </w:r>
      <w:r w:rsidR="00A5262B" w:rsidRPr="006965DF">
        <w:rPr>
          <w:rFonts w:ascii="Garamond" w:hAnsi="Garamond"/>
        </w:rPr>
        <w:tab/>
      </w:r>
      <w:r w:rsidR="00204169">
        <w:rPr>
          <w:rFonts w:ascii="Garamond" w:hAnsi="Garamond"/>
        </w:rPr>
        <w:t>______</w:t>
      </w:r>
      <w:r w:rsidR="00E81FE1" w:rsidRPr="006965DF">
        <w:rPr>
          <w:rFonts w:ascii="Garamond" w:hAnsi="Garamond"/>
        </w:rPr>
        <w:t>__</w:t>
      </w:r>
      <w:r w:rsidR="009B720D">
        <w:rPr>
          <w:rFonts w:ascii="Garamond" w:hAnsi="Garamond"/>
        </w:rPr>
        <w:t>_______</w:t>
      </w:r>
      <w:r w:rsidR="00E81FE1" w:rsidRPr="006965DF">
        <w:rPr>
          <w:rFonts w:ascii="Garamond" w:hAnsi="Garamond"/>
        </w:rPr>
        <w:t>_______________________</w:t>
      </w:r>
      <w:r w:rsidR="000D7E86" w:rsidRPr="006965DF">
        <w:rPr>
          <w:rFonts w:ascii="Garamond" w:hAnsi="Garamond"/>
        </w:rPr>
        <w:t>_</w:t>
      </w:r>
      <w:r w:rsidR="00E81FE1" w:rsidRPr="006965DF">
        <w:rPr>
          <w:rFonts w:ascii="Garamond" w:hAnsi="Garamond"/>
        </w:rPr>
        <w:t>________</w:t>
      </w:r>
      <w:r w:rsidR="00D35D8F" w:rsidRPr="006965DF">
        <w:rPr>
          <w:rFonts w:ascii="Garamond" w:hAnsi="Garamond"/>
        </w:rPr>
        <w:t>_</w:t>
      </w:r>
      <w:r w:rsidR="00BD118C" w:rsidRPr="006965DF">
        <w:rPr>
          <w:rFonts w:ascii="Garamond" w:hAnsi="Garamond"/>
        </w:rPr>
        <w:t>_____</w:t>
      </w:r>
    </w:p>
    <w:p w14:paraId="5E359258" w14:textId="0EEC4897" w:rsidR="0094559C" w:rsidRPr="006965DF" w:rsidRDefault="0094559C" w:rsidP="006965DF">
      <w:pPr>
        <w:tabs>
          <w:tab w:val="right" w:pos="9360"/>
        </w:tabs>
        <w:rPr>
          <w:rFonts w:ascii="Garamond" w:hAnsi="Garamond"/>
        </w:rPr>
      </w:pPr>
      <w:r w:rsidRPr="006965DF">
        <w:rPr>
          <w:rFonts w:ascii="Garamond" w:hAnsi="Garamond"/>
        </w:rPr>
        <w:t>City, State, Zip</w:t>
      </w:r>
      <w:r w:rsidR="004D441B" w:rsidRPr="006965DF">
        <w:rPr>
          <w:rFonts w:ascii="Garamond" w:hAnsi="Garamond"/>
        </w:rPr>
        <w:t>:</w:t>
      </w:r>
      <w:r w:rsidR="008753E6">
        <w:rPr>
          <w:rFonts w:ascii="Garamond" w:hAnsi="Garamond"/>
        </w:rPr>
        <w:tab/>
        <w:t>_</w:t>
      </w:r>
      <w:r w:rsidRPr="006965DF">
        <w:rPr>
          <w:rFonts w:ascii="Garamond" w:hAnsi="Garamond"/>
        </w:rPr>
        <w:t>_</w:t>
      </w:r>
      <w:r w:rsidR="009B720D">
        <w:rPr>
          <w:rFonts w:ascii="Garamond" w:hAnsi="Garamond"/>
        </w:rPr>
        <w:t>_______</w:t>
      </w:r>
      <w:r w:rsidRPr="006965DF">
        <w:rPr>
          <w:rFonts w:ascii="Garamond" w:hAnsi="Garamond"/>
        </w:rPr>
        <w:t>_________________</w:t>
      </w:r>
      <w:r w:rsidR="008753E6">
        <w:rPr>
          <w:rFonts w:ascii="Garamond" w:hAnsi="Garamond"/>
        </w:rPr>
        <w:t>___________</w:t>
      </w:r>
      <w:r w:rsidRPr="006965DF">
        <w:rPr>
          <w:rFonts w:ascii="Garamond" w:hAnsi="Garamond"/>
        </w:rPr>
        <w:t>___</w:t>
      </w:r>
      <w:r w:rsidR="009B720D">
        <w:rPr>
          <w:rFonts w:ascii="Garamond" w:hAnsi="Garamond"/>
        </w:rPr>
        <w:t>_______</w:t>
      </w:r>
      <w:r w:rsidRPr="006965DF">
        <w:rPr>
          <w:rFonts w:ascii="Garamond" w:hAnsi="Garamond"/>
        </w:rPr>
        <w:t>___</w:t>
      </w:r>
      <w:r w:rsidR="00AB6740" w:rsidRPr="006965DF">
        <w:rPr>
          <w:rFonts w:ascii="Garamond" w:hAnsi="Garamond"/>
        </w:rPr>
        <w:t>_</w:t>
      </w:r>
      <w:r w:rsidRPr="006965DF">
        <w:rPr>
          <w:rFonts w:ascii="Garamond" w:hAnsi="Garamond"/>
        </w:rPr>
        <w:t>__</w:t>
      </w:r>
    </w:p>
    <w:p w14:paraId="01E9A91D" w14:textId="10E72AE0" w:rsidR="00EF4684" w:rsidRPr="006965DF" w:rsidRDefault="002331A0" w:rsidP="00C750E3">
      <w:pPr>
        <w:pStyle w:val="TableParagraph"/>
        <w:tabs>
          <w:tab w:val="left" w:pos="5580"/>
          <w:tab w:val="right" w:pos="9360"/>
        </w:tabs>
        <w:ind w:left="1440"/>
        <w:rPr>
          <w:rFonts w:ascii="Garamond" w:hAnsi="Garamond"/>
          <w:sz w:val="24"/>
          <w:szCs w:val="24"/>
        </w:rPr>
      </w:pPr>
      <w:r w:rsidRPr="006965DF">
        <w:rPr>
          <w:rFonts w:ascii="Garamond" w:hAnsi="Garamond"/>
        </w:rPr>
        <w:t>Work Phone:</w:t>
      </w:r>
      <w:r>
        <w:rPr>
          <w:rFonts w:ascii="Garamond" w:hAnsi="Garamond"/>
        </w:rPr>
        <w:t xml:space="preserve">  _________</w:t>
      </w:r>
      <w:r w:rsidR="004F39BB">
        <w:rPr>
          <w:rFonts w:ascii="Garamond" w:hAnsi="Garamond"/>
        </w:rPr>
        <w:t>___</w:t>
      </w:r>
      <w:r>
        <w:rPr>
          <w:rFonts w:ascii="Garamond" w:hAnsi="Garamond"/>
        </w:rPr>
        <w:t>_____________</w:t>
      </w:r>
      <w:r>
        <w:rPr>
          <w:rFonts w:ascii="Garamond" w:hAnsi="Garamond"/>
        </w:rPr>
        <w:tab/>
      </w:r>
      <w:r w:rsidR="00EF4684" w:rsidRPr="006965DF">
        <w:rPr>
          <w:rFonts w:ascii="Garamond" w:hAnsi="Garamond"/>
          <w:sz w:val="24"/>
          <w:szCs w:val="24"/>
        </w:rPr>
        <w:t>Length</w:t>
      </w:r>
      <w:r w:rsidR="00EF4684" w:rsidRPr="006965DF">
        <w:rPr>
          <w:rFonts w:ascii="Garamond" w:hAnsi="Garamond"/>
          <w:spacing w:val="-2"/>
          <w:sz w:val="24"/>
          <w:szCs w:val="24"/>
        </w:rPr>
        <w:t xml:space="preserve"> </w:t>
      </w:r>
      <w:r w:rsidR="00EF4684" w:rsidRPr="006965DF">
        <w:rPr>
          <w:rFonts w:ascii="Garamond" w:hAnsi="Garamond"/>
          <w:sz w:val="24"/>
          <w:szCs w:val="24"/>
        </w:rPr>
        <w:t>of</w:t>
      </w:r>
      <w:r w:rsidR="00EF4684" w:rsidRPr="006965DF">
        <w:rPr>
          <w:rFonts w:ascii="Garamond" w:hAnsi="Garamond"/>
          <w:spacing w:val="-2"/>
          <w:sz w:val="24"/>
          <w:szCs w:val="24"/>
        </w:rPr>
        <w:t xml:space="preserve"> </w:t>
      </w:r>
      <w:r w:rsidR="00EF4684" w:rsidRPr="006965DF">
        <w:rPr>
          <w:rFonts w:ascii="Garamond" w:hAnsi="Garamond"/>
          <w:sz w:val="24"/>
          <w:szCs w:val="24"/>
        </w:rPr>
        <w:t>Employment</w:t>
      </w:r>
      <w:r w:rsidR="008F1A5A" w:rsidRPr="006965D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="00B20D2E" w:rsidRPr="006965DF">
        <w:rPr>
          <w:rFonts w:ascii="Garamond" w:hAnsi="Garamond"/>
          <w:sz w:val="24"/>
          <w:szCs w:val="24"/>
        </w:rPr>
        <w:t>___</w:t>
      </w:r>
      <w:r w:rsidR="009B720D">
        <w:rPr>
          <w:rFonts w:ascii="Garamond" w:hAnsi="Garamond"/>
          <w:sz w:val="24"/>
          <w:szCs w:val="24"/>
        </w:rPr>
        <w:t>__</w:t>
      </w:r>
      <w:r w:rsidR="00B20D2E" w:rsidRPr="006965DF">
        <w:rPr>
          <w:rFonts w:ascii="Garamond" w:hAnsi="Garamond"/>
          <w:sz w:val="24"/>
          <w:szCs w:val="24"/>
        </w:rPr>
        <w:t>_______</w:t>
      </w:r>
    </w:p>
    <w:p w14:paraId="01E690DE" w14:textId="2A82A3E4" w:rsidR="00B058D3" w:rsidRDefault="005F5C24" w:rsidP="00C750E3">
      <w:pPr>
        <w:tabs>
          <w:tab w:val="left" w:pos="4410"/>
          <w:tab w:val="left" w:pos="4500"/>
          <w:tab w:val="left" w:pos="6930"/>
          <w:tab w:val="right" w:pos="9360"/>
        </w:tabs>
        <w:snapToGrid w:val="0"/>
        <w:spacing w:after="240"/>
        <w:rPr>
          <w:rFonts w:ascii="Garamond" w:hAnsi="Garamond"/>
        </w:rPr>
      </w:pPr>
      <w:r>
        <w:rPr>
          <w:rFonts w:ascii="Garamond" w:hAnsi="Garamond"/>
        </w:rPr>
        <w:t>Pay Date</w:t>
      </w:r>
      <w:r w:rsidR="00094CAF">
        <w:rPr>
          <w:rFonts w:ascii="Garamond" w:hAnsi="Garamond"/>
        </w:rPr>
        <w:t>(s)</w:t>
      </w:r>
      <w:r>
        <w:rPr>
          <w:rFonts w:ascii="Garamond" w:hAnsi="Garamond"/>
        </w:rPr>
        <w:t>:  __</w:t>
      </w:r>
      <w:r w:rsidR="002052D1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="00094CAF">
        <w:rPr>
          <w:rFonts w:ascii="Garamond" w:hAnsi="Garamond"/>
        </w:rPr>
        <w:t>_____</w:t>
      </w:r>
      <w:r>
        <w:rPr>
          <w:rFonts w:ascii="Garamond" w:hAnsi="Garamond"/>
        </w:rPr>
        <w:t>__</w:t>
      </w:r>
      <w:r w:rsidR="002331A0">
        <w:rPr>
          <w:rFonts w:ascii="Garamond" w:hAnsi="Garamond"/>
        </w:rPr>
        <w:tab/>
      </w:r>
      <w:r w:rsidR="002331A0" w:rsidRPr="006965DF">
        <w:rPr>
          <w:rFonts w:ascii="Garamond" w:hAnsi="Garamond"/>
        </w:rPr>
        <w:t>Hours/Week:  __</w:t>
      </w:r>
      <w:r w:rsidR="002331A0">
        <w:rPr>
          <w:rFonts w:ascii="Garamond" w:hAnsi="Garamond"/>
        </w:rPr>
        <w:t>__</w:t>
      </w:r>
      <w:r w:rsidR="002331A0" w:rsidRPr="006965DF">
        <w:rPr>
          <w:rFonts w:ascii="Garamond" w:hAnsi="Garamond"/>
        </w:rPr>
        <w:t>____</w:t>
      </w:r>
      <w:r>
        <w:rPr>
          <w:rFonts w:ascii="Garamond" w:hAnsi="Garamond"/>
        </w:rPr>
        <w:tab/>
      </w:r>
      <w:r w:rsidR="001E5ED8">
        <w:rPr>
          <w:rFonts w:ascii="Garamond" w:hAnsi="Garamond"/>
        </w:rPr>
        <w:t>Pay Rate: $</w:t>
      </w:r>
      <w:r w:rsidR="00094CAF">
        <w:rPr>
          <w:rFonts w:ascii="Garamond" w:hAnsi="Garamond"/>
        </w:rPr>
        <w:tab/>
      </w:r>
      <w:r w:rsidR="001E5ED8">
        <w:rPr>
          <w:rFonts w:ascii="Garamond" w:hAnsi="Garamond"/>
        </w:rPr>
        <w:t>__</w:t>
      </w:r>
      <w:r w:rsidR="002052D1">
        <w:rPr>
          <w:rFonts w:ascii="Garamond" w:hAnsi="Garamond"/>
        </w:rPr>
        <w:t>_</w:t>
      </w:r>
      <w:r w:rsidR="00653909">
        <w:rPr>
          <w:rFonts w:ascii="Garamond" w:hAnsi="Garamond"/>
        </w:rPr>
        <w:t>___</w:t>
      </w:r>
      <w:r w:rsidR="001E5ED8">
        <w:rPr>
          <w:rFonts w:ascii="Garamond" w:hAnsi="Garamond"/>
        </w:rPr>
        <w:t>__</w:t>
      </w:r>
      <w:r w:rsidR="002052D1">
        <w:rPr>
          <w:rFonts w:ascii="Garamond" w:hAnsi="Garamond"/>
        </w:rPr>
        <w:t>_</w:t>
      </w:r>
      <w:r w:rsidR="001E5ED8">
        <w:rPr>
          <w:rFonts w:ascii="Garamond" w:hAnsi="Garamond"/>
        </w:rPr>
        <w:t>__</w:t>
      </w:r>
    </w:p>
    <w:p w14:paraId="644D144A" w14:textId="018C3EB7" w:rsidR="000319EA" w:rsidRPr="006965DF" w:rsidRDefault="00BA646A" w:rsidP="000319EA">
      <w:pPr>
        <w:spacing w:after="120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</w:t>
      </w:r>
      <w:r w:rsidR="000319EA">
        <w:rPr>
          <w:rFonts w:ascii="Garamond" w:hAnsi="Garamond"/>
          <w:b/>
          <w:bCs/>
        </w:rPr>
        <w:t>.</w:t>
      </w:r>
      <w:r w:rsidR="000319EA">
        <w:rPr>
          <w:rFonts w:ascii="Garamond" w:hAnsi="Garamond"/>
          <w:b/>
          <w:bCs/>
        </w:rPr>
        <w:tab/>
      </w:r>
      <w:r w:rsidR="000319EA" w:rsidRPr="006965DF">
        <w:rPr>
          <w:rFonts w:ascii="Garamond" w:hAnsi="Garamond"/>
          <w:b/>
          <w:bCs/>
        </w:rPr>
        <w:t>Case Information</w:t>
      </w:r>
    </w:p>
    <w:p w14:paraId="7C105A55" w14:textId="77777777" w:rsidR="000319EA" w:rsidRDefault="000319EA" w:rsidP="000319EA">
      <w:pPr>
        <w:tabs>
          <w:tab w:val="right" w:pos="9360"/>
        </w:tabs>
        <w:ind w:left="2160" w:hanging="720"/>
        <w:rPr>
          <w:rFonts w:ascii="Garamond" w:hAnsi="Garamond"/>
        </w:rPr>
      </w:pPr>
      <w:r w:rsidRPr="006965DF">
        <w:rPr>
          <w:rFonts w:ascii="Garamond" w:hAnsi="Garamond"/>
        </w:rPr>
        <w:t xml:space="preserve">Next hearing: </w:t>
      </w:r>
      <w:r w:rsidRPr="006965DF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t</w:t>
      </w:r>
      <w:r w:rsidRPr="006965DF">
        <w:rPr>
          <w:rFonts w:ascii="Garamond" w:hAnsi="Garamond"/>
          <w:i/>
          <w:iCs/>
          <w:sz w:val="20"/>
          <w:szCs w:val="20"/>
        </w:rPr>
        <w:t>ype and date)</w:t>
      </w:r>
      <w:r w:rsidRPr="006965DF">
        <w:rPr>
          <w:rFonts w:ascii="Garamond" w:hAnsi="Garamond"/>
        </w:rPr>
        <w:tab/>
      </w:r>
      <w:r>
        <w:rPr>
          <w:rFonts w:ascii="Garamond" w:hAnsi="Garamond"/>
        </w:rPr>
        <w:t>________</w:t>
      </w:r>
      <w:r w:rsidRPr="006965DF">
        <w:rPr>
          <w:rFonts w:ascii="Garamond" w:hAnsi="Garamond"/>
        </w:rPr>
        <w:t>_____</w:t>
      </w:r>
      <w:r>
        <w:rPr>
          <w:rFonts w:ascii="Garamond" w:hAnsi="Garamond"/>
        </w:rPr>
        <w:t>_</w:t>
      </w:r>
      <w:r w:rsidRPr="006965DF">
        <w:rPr>
          <w:rFonts w:ascii="Garamond" w:hAnsi="Garamond"/>
        </w:rPr>
        <w:t>_______________________________</w:t>
      </w:r>
    </w:p>
    <w:p w14:paraId="7572F043" w14:textId="17EB864A" w:rsidR="000319EA" w:rsidRPr="005F5C24" w:rsidRDefault="000319EA" w:rsidP="00C750E3">
      <w:pPr>
        <w:tabs>
          <w:tab w:val="right" w:pos="9360"/>
        </w:tabs>
        <w:snapToGrid w:val="0"/>
        <w:spacing w:after="240"/>
        <w:rPr>
          <w:rFonts w:ascii="Garamond" w:hAnsi="Garamond"/>
        </w:rPr>
      </w:pPr>
      <w:r w:rsidRPr="006965DF">
        <w:rPr>
          <w:rFonts w:ascii="Garamond" w:hAnsi="Garamond"/>
        </w:rPr>
        <w:t xml:space="preserve">Most serious charge: </w:t>
      </w:r>
      <w:r w:rsidRPr="006965DF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c</w:t>
      </w:r>
      <w:r w:rsidRPr="006965DF">
        <w:rPr>
          <w:rFonts w:ascii="Garamond" w:hAnsi="Garamond"/>
          <w:i/>
          <w:iCs/>
          <w:sz w:val="20"/>
          <w:szCs w:val="20"/>
        </w:rPr>
        <w:t xml:space="preserve">riminal </w:t>
      </w:r>
      <w:r>
        <w:rPr>
          <w:rFonts w:ascii="Garamond" w:hAnsi="Garamond"/>
          <w:i/>
          <w:iCs/>
          <w:sz w:val="20"/>
          <w:szCs w:val="20"/>
        </w:rPr>
        <w:t>c</w:t>
      </w:r>
      <w:r w:rsidRPr="006965DF">
        <w:rPr>
          <w:rFonts w:ascii="Garamond" w:hAnsi="Garamond"/>
          <w:i/>
          <w:iCs/>
          <w:sz w:val="20"/>
          <w:szCs w:val="20"/>
        </w:rPr>
        <w:t xml:space="preserve">ases </w:t>
      </w:r>
      <w:r>
        <w:rPr>
          <w:rFonts w:ascii="Garamond" w:hAnsi="Garamond"/>
          <w:i/>
          <w:iCs/>
          <w:sz w:val="20"/>
          <w:szCs w:val="20"/>
        </w:rPr>
        <w:t>o</w:t>
      </w:r>
      <w:r w:rsidRPr="006965DF">
        <w:rPr>
          <w:rFonts w:ascii="Garamond" w:hAnsi="Garamond"/>
          <w:i/>
          <w:iCs/>
          <w:sz w:val="20"/>
          <w:szCs w:val="20"/>
        </w:rPr>
        <w:t>nly)</w:t>
      </w:r>
      <w:r w:rsidR="00BA646A">
        <w:rPr>
          <w:rFonts w:ascii="Garamond" w:hAnsi="Garamond"/>
        </w:rPr>
        <w:tab/>
        <w:t>_</w:t>
      </w:r>
      <w:r>
        <w:rPr>
          <w:rFonts w:ascii="Garamond" w:hAnsi="Garamond"/>
        </w:rPr>
        <w:t>___________</w:t>
      </w:r>
      <w:r w:rsidRPr="006965DF">
        <w:rPr>
          <w:rFonts w:ascii="Garamond" w:hAnsi="Garamond"/>
        </w:rPr>
        <w:t>_________________________</w:t>
      </w:r>
    </w:p>
    <w:p w14:paraId="5583A917" w14:textId="75EFE098" w:rsidR="002F5434" w:rsidRPr="006965DF" w:rsidRDefault="002F5434" w:rsidP="002F5434">
      <w:pPr>
        <w:spacing w:after="240"/>
        <w:ind w:left="0"/>
        <w:rPr>
          <w:rFonts w:ascii="Garamond" w:hAnsi="Garamond"/>
          <w:b/>
          <w:bCs/>
        </w:rPr>
      </w:pPr>
      <w:r w:rsidRPr="006965DF">
        <w:rPr>
          <w:rFonts w:ascii="Garamond" w:hAnsi="Garamond"/>
          <w:b/>
          <w:bCs/>
        </w:rPr>
        <w:lastRenderedPageBreak/>
        <w:t>5.</w:t>
      </w:r>
      <w:r>
        <w:tab/>
      </w:r>
      <w:r w:rsidRPr="006965DF">
        <w:rPr>
          <w:rFonts w:ascii="Garamond" w:hAnsi="Garamond"/>
          <w:b/>
          <w:bCs/>
        </w:rPr>
        <w:t>Household</w:t>
      </w:r>
      <w:r w:rsidR="00972E42">
        <w:rPr>
          <w:rFonts w:ascii="Garamond" w:hAnsi="Garamond"/>
          <w:b/>
          <w:bCs/>
        </w:rPr>
        <w:t xml:space="preserve"> Members</w:t>
      </w:r>
    </w:p>
    <w:p w14:paraId="36FAC953" w14:textId="765B1E89" w:rsidR="002F5434" w:rsidRPr="006965DF" w:rsidRDefault="0052788B" w:rsidP="008F12F0">
      <w:pPr>
        <w:tabs>
          <w:tab w:val="left" w:pos="324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Status</w:t>
      </w:r>
      <w:r w:rsidR="002F5434" w:rsidRPr="006965DF">
        <w:rPr>
          <w:rFonts w:ascii="Garamond" w:hAnsi="Garamond"/>
        </w:rPr>
        <w:t>:</w:t>
      </w:r>
      <w:r w:rsidR="002F5434" w:rsidRPr="006965DF">
        <w:rPr>
          <w:rFonts w:ascii="Garamond" w:hAnsi="Garamond"/>
        </w:rPr>
        <w:tab/>
      </w:r>
      <w:r w:rsidR="002F5434" w:rsidRPr="006965DF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5434" w:rsidRPr="006965DF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="002F5434" w:rsidRPr="006965DF">
        <w:rPr>
          <w:rFonts w:ascii="Garamond" w:hAnsi="Garamond"/>
        </w:rPr>
        <w:fldChar w:fldCharType="end"/>
      </w:r>
      <w:r w:rsidR="002F5434" w:rsidRPr="006965DF">
        <w:rPr>
          <w:rFonts w:ascii="Garamond" w:hAnsi="Garamond"/>
        </w:rPr>
        <w:t xml:space="preserve">  Single</w:t>
      </w:r>
      <w:r w:rsidR="002F5434" w:rsidRPr="006965DF">
        <w:rPr>
          <w:rFonts w:ascii="Garamond" w:hAnsi="Garamond"/>
        </w:rPr>
        <w:tab/>
      </w:r>
      <w:r w:rsidR="002F5434" w:rsidRPr="006965DF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34" w:rsidRPr="006965DF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="002F5434" w:rsidRPr="006965DF">
        <w:rPr>
          <w:rFonts w:ascii="Garamond" w:hAnsi="Garamond"/>
        </w:rPr>
        <w:fldChar w:fldCharType="end"/>
      </w:r>
      <w:r w:rsidR="002F5434" w:rsidRPr="006965DF">
        <w:rPr>
          <w:rFonts w:ascii="Garamond" w:hAnsi="Garamond"/>
        </w:rPr>
        <w:t xml:space="preserve">  Married or </w:t>
      </w:r>
      <w:r w:rsidR="002F5434">
        <w:rPr>
          <w:rFonts w:ascii="Garamond" w:hAnsi="Garamond"/>
        </w:rPr>
        <w:t xml:space="preserve">Civil Union </w:t>
      </w:r>
      <w:r w:rsidR="002F5434" w:rsidRPr="006965DF">
        <w:rPr>
          <w:rFonts w:ascii="Garamond" w:hAnsi="Garamond"/>
        </w:rPr>
        <w:t>Partnered</w:t>
      </w:r>
    </w:p>
    <w:p w14:paraId="4E0A3331" w14:textId="77777777" w:rsidR="002F5434" w:rsidRPr="006965DF" w:rsidRDefault="002F5434" w:rsidP="00C750E3">
      <w:pPr>
        <w:tabs>
          <w:tab w:val="left" w:pos="3240"/>
          <w:tab w:val="left" w:pos="5400"/>
        </w:tabs>
        <w:spacing w:after="120"/>
        <w:rPr>
          <w:rFonts w:ascii="Garamond" w:hAnsi="Garamond"/>
        </w:rPr>
      </w:pPr>
      <w:r w:rsidRPr="006965DF">
        <w:rPr>
          <w:rFonts w:ascii="Garamond" w:hAnsi="Garamond"/>
        </w:rPr>
        <w:tab/>
      </w:r>
      <w:r w:rsidRPr="006965DF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5DF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Pr="006965DF">
        <w:rPr>
          <w:rFonts w:ascii="Garamond" w:hAnsi="Garamond"/>
        </w:rPr>
        <w:fldChar w:fldCharType="end"/>
      </w:r>
      <w:r w:rsidRPr="006965DF">
        <w:rPr>
          <w:rFonts w:ascii="Garamond" w:hAnsi="Garamond"/>
        </w:rPr>
        <w:t xml:space="preserve">  Separated</w:t>
      </w:r>
      <w:r w:rsidRPr="006965DF">
        <w:rPr>
          <w:rFonts w:ascii="Garamond" w:hAnsi="Garamond"/>
        </w:rPr>
        <w:tab/>
      </w:r>
      <w:r w:rsidRPr="006965DF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65DF">
        <w:rPr>
          <w:rFonts w:ascii="Garamond" w:hAnsi="Garamond"/>
        </w:rPr>
        <w:instrText xml:space="preserve"> FORMCHECKBOX </w:instrText>
      </w:r>
      <w:r w:rsidR="005B6825">
        <w:rPr>
          <w:rFonts w:ascii="Garamond" w:hAnsi="Garamond"/>
        </w:rPr>
      </w:r>
      <w:r w:rsidR="005B6825">
        <w:rPr>
          <w:rFonts w:ascii="Garamond" w:hAnsi="Garamond"/>
        </w:rPr>
        <w:fldChar w:fldCharType="separate"/>
      </w:r>
      <w:r w:rsidRPr="006965DF">
        <w:rPr>
          <w:rFonts w:ascii="Garamond" w:hAnsi="Garamond"/>
        </w:rPr>
        <w:fldChar w:fldCharType="end"/>
      </w:r>
      <w:r w:rsidRPr="006965DF">
        <w:rPr>
          <w:rFonts w:ascii="Garamond" w:hAnsi="Garamond"/>
        </w:rPr>
        <w:t xml:space="preserve">  Divorced</w:t>
      </w:r>
    </w:p>
    <w:p w14:paraId="785AC7EC" w14:textId="6C5F3842" w:rsidR="002F5434" w:rsidRPr="006965DF" w:rsidRDefault="00694D51" w:rsidP="002F5434">
      <w:pPr>
        <w:spacing w:after="120"/>
        <w:rPr>
          <w:rFonts w:ascii="Garamond" w:hAnsi="Garamond"/>
        </w:rPr>
      </w:pPr>
      <w:r>
        <w:rPr>
          <w:rFonts w:ascii="Garamond" w:hAnsi="Garamond"/>
        </w:rPr>
        <w:t>Number of</w:t>
      </w:r>
      <w:r w:rsidR="002F5434" w:rsidRPr="006965DF">
        <w:rPr>
          <w:rFonts w:ascii="Garamond" w:hAnsi="Garamond"/>
        </w:rPr>
        <w:t xml:space="preserve"> dependents</w:t>
      </w:r>
      <w:r>
        <w:rPr>
          <w:rFonts w:ascii="Garamond" w:hAnsi="Garamond"/>
        </w:rPr>
        <w:t xml:space="preserve">: </w:t>
      </w:r>
      <w:r w:rsidRPr="006965DF">
        <w:rPr>
          <w:rFonts w:ascii="Garamond" w:hAnsi="Garamond"/>
          <w:i/>
          <w:iCs/>
          <w:sz w:val="20"/>
          <w:szCs w:val="20"/>
        </w:rPr>
        <w:t xml:space="preserve">(including </w:t>
      </w:r>
      <w:proofErr w:type="gramStart"/>
      <w:r w:rsidRPr="006965DF">
        <w:rPr>
          <w:rFonts w:ascii="Garamond" w:hAnsi="Garamond"/>
          <w:i/>
          <w:iCs/>
          <w:sz w:val="20"/>
          <w:szCs w:val="20"/>
        </w:rPr>
        <w:t>yourself)</w:t>
      </w:r>
      <w:r w:rsidRPr="00694D51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Pr="006965DF">
        <w:rPr>
          <w:rFonts w:ascii="Garamond" w:hAnsi="Garamond"/>
        </w:rPr>
        <w:t>_</w:t>
      </w:r>
      <w:proofErr w:type="gramEnd"/>
      <w:r w:rsidRPr="006965DF">
        <w:rPr>
          <w:rFonts w:ascii="Garamond" w:hAnsi="Garamond"/>
        </w:rPr>
        <w:t>______________</w:t>
      </w:r>
      <w:r w:rsidR="002F5434" w:rsidRPr="006965DF">
        <w:rPr>
          <w:rFonts w:ascii="Garamond" w:hAnsi="Garamond"/>
        </w:rPr>
        <w:t>.</w:t>
      </w:r>
    </w:p>
    <w:p w14:paraId="7C5149A8" w14:textId="3706E6A6" w:rsidR="002F5434" w:rsidRPr="00E42329" w:rsidRDefault="00E42329" w:rsidP="00E42329">
      <w:pPr>
        <w:spacing w:line="276" w:lineRule="auto"/>
        <w:ind w:left="720"/>
        <w:rPr>
          <w:rFonts w:ascii="Garamond" w:hAnsi="Garamond"/>
          <w:b/>
          <w:bCs/>
          <w:i/>
          <w:iCs/>
          <w:sz w:val="13"/>
          <w:szCs w:val="13"/>
        </w:rPr>
      </w:pPr>
      <w:r w:rsidRPr="00E42329">
        <w:rPr>
          <w:rFonts w:ascii="Garamond" w:hAnsi="Garamond"/>
          <w:i/>
          <w:iCs/>
          <w:sz w:val="21"/>
          <w:szCs w:val="21"/>
        </w:rPr>
        <w:t>Note - Don’t list roommates.  Only list household members who contribute income to the common support of the home.</w:t>
      </w:r>
    </w:p>
    <w:tbl>
      <w:tblPr>
        <w:tblStyle w:val="TableGrid"/>
        <w:tblW w:w="8640" w:type="dxa"/>
        <w:tblInd w:w="72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 w:themeColor="accent1" w:themeTint="66"/>
          <w:insideV w:val="single" w:sz="2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7A737A" w14:paraId="5BA63485" w14:textId="77777777" w:rsidTr="002C3154">
        <w:trPr>
          <w:trHeight w:val="720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75B30" w14:textId="6F44B959" w:rsidR="005315B3" w:rsidRPr="00E400AA" w:rsidRDefault="00D54466" w:rsidP="00892CF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0AA">
              <w:rPr>
                <w:rFonts w:ascii="Garamond" w:hAnsi="Garamon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30" w:type="dxa"/>
            <w:tcBorders>
              <w:top w:val="single" w:sz="18" w:space="0" w:color="auto"/>
              <w:bottom w:val="doub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01F08B" w14:textId="062053AE" w:rsidR="005315B3" w:rsidRPr="00E400AA" w:rsidRDefault="00D54466" w:rsidP="0047328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0AA">
              <w:rPr>
                <w:rFonts w:ascii="Garamond" w:hAnsi="Garamond"/>
                <w:b/>
                <w:bCs/>
                <w:sz w:val="28"/>
                <w:szCs w:val="28"/>
              </w:rPr>
              <w:t>Relationship</w:t>
            </w:r>
          </w:p>
        </w:tc>
        <w:tc>
          <w:tcPr>
            <w:tcW w:w="2865" w:type="dxa"/>
            <w:tcBorders>
              <w:top w:val="single" w:sz="18" w:space="0" w:color="auto"/>
              <w:bottom w:val="double" w:sz="4" w:space="0" w:color="BFBFBF" w:themeColor="background1" w:themeShade="BF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75CF7F" w14:textId="2E907545" w:rsidR="005315B3" w:rsidRPr="00E400AA" w:rsidRDefault="00D54466" w:rsidP="003C664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0AA">
              <w:rPr>
                <w:rFonts w:ascii="Garamond" w:hAnsi="Garamond"/>
                <w:b/>
                <w:bCs/>
                <w:sz w:val="28"/>
                <w:szCs w:val="28"/>
              </w:rPr>
              <w:t>Income Before Taxes</w:t>
            </w:r>
          </w:p>
        </w:tc>
      </w:tr>
      <w:tr w:rsidR="00D54466" w14:paraId="381E3326" w14:textId="77777777" w:rsidTr="002C3154">
        <w:trPr>
          <w:trHeight w:val="576"/>
        </w:trPr>
        <w:tc>
          <w:tcPr>
            <w:tcW w:w="2845" w:type="dxa"/>
            <w:tcBorders>
              <w:top w:val="double" w:sz="4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bottom"/>
          </w:tcPr>
          <w:p w14:paraId="1239B60D" w14:textId="3ED13BFE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tcBorders>
              <w:top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4B09BB22" w14:textId="0D8F274B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tcBorders>
              <w:top w:val="double" w:sz="4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bottom"/>
          </w:tcPr>
          <w:p w14:paraId="4F5CD9D9" w14:textId="4C42261F" w:rsidR="005315B3" w:rsidRPr="00867669" w:rsidRDefault="00867669" w:rsidP="00156482">
            <w:pPr>
              <w:ind w:left="0"/>
              <w:rPr>
                <w:rFonts w:ascii="Garamond" w:hAnsi="Garamond"/>
              </w:rPr>
            </w:pPr>
            <w:r w:rsidRPr="00867669">
              <w:rPr>
                <w:rFonts w:ascii="Garamond" w:hAnsi="Garamond"/>
              </w:rPr>
              <w:t>$  _</w:t>
            </w:r>
            <w:r w:rsidR="00CB7F07" w:rsidRPr="00867669">
              <w:rPr>
                <w:rFonts w:ascii="Garamond" w:hAnsi="Garamond"/>
              </w:rPr>
              <w:t>___________________</w:t>
            </w:r>
          </w:p>
        </w:tc>
      </w:tr>
      <w:tr w:rsidR="00D54466" w14:paraId="54E68E47" w14:textId="77777777" w:rsidTr="002C3154">
        <w:trPr>
          <w:trHeight w:val="576"/>
        </w:trPr>
        <w:tc>
          <w:tcPr>
            <w:tcW w:w="2845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bottom"/>
          </w:tcPr>
          <w:p w14:paraId="799D000F" w14:textId="2F9284C5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71835B0" w14:textId="64B401A5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bottom"/>
          </w:tcPr>
          <w:p w14:paraId="16D06CB1" w14:textId="668C318C" w:rsidR="005315B3" w:rsidRPr="00867669" w:rsidRDefault="00867669" w:rsidP="00156482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="00CB7F07" w:rsidRPr="00867669">
              <w:rPr>
                <w:rFonts w:ascii="Garamond" w:hAnsi="Garamond"/>
              </w:rPr>
              <w:t>____________________</w:t>
            </w:r>
          </w:p>
        </w:tc>
      </w:tr>
      <w:tr w:rsidR="003C664F" w14:paraId="76B98BBE" w14:textId="77777777" w:rsidTr="002C3154">
        <w:trPr>
          <w:trHeight w:val="576"/>
        </w:trPr>
        <w:tc>
          <w:tcPr>
            <w:tcW w:w="2845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bottom"/>
          </w:tcPr>
          <w:p w14:paraId="5C69D687" w14:textId="5EA2CFE8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357DB7F" w14:textId="270ECFF6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bottom"/>
          </w:tcPr>
          <w:p w14:paraId="3C8C8AE7" w14:textId="7E4CD5E6" w:rsidR="003C664F" w:rsidRDefault="003C664F" w:rsidP="003C664F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Pr="00867669">
              <w:rPr>
                <w:rFonts w:ascii="Garamond" w:hAnsi="Garamond"/>
              </w:rPr>
              <w:t>____________________</w:t>
            </w:r>
          </w:p>
        </w:tc>
      </w:tr>
      <w:tr w:rsidR="003C664F" w14:paraId="65B0A0D3" w14:textId="77777777" w:rsidTr="002C3154">
        <w:trPr>
          <w:trHeight w:val="576"/>
        </w:trPr>
        <w:tc>
          <w:tcPr>
            <w:tcW w:w="2845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18" w:space="0" w:color="auto"/>
            </w:tcBorders>
            <w:vAlign w:val="bottom"/>
          </w:tcPr>
          <w:p w14:paraId="2BED1AAD" w14:textId="6296D54D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tcBorders>
              <w:top w:val="single" w:sz="8" w:space="0" w:color="BFBFBF" w:themeColor="background1" w:themeShade="BF"/>
              <w:bottom w:val="single" w:sz="18" w:space="0" w:color="auto"/>
            </w:tcBorders>
            <w:vAlign w:val="bottom"/>
          </w:tcPr>
          <w:p w14:paraId="4225335E" w14:textId="70EAE59B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18" w:space="0" w:color="auto"/>
            </w:tcBorders>
            <w:vAlign w:val="bottom"/>
          </w:tcPr>
          <w:p w14:paraId="283072CB" w14:textId="74C505EB" w:rsidR="003C664F" w:rsidRPr="00867669" w:rsidRDefault="003C664F" w:rsidP="003C664F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Pr="00867669">
              <w:rPr>
                <w:rFonts w:ascii="Garamond" w:hAnsi="Garamond"/>
              </w:rPr>
              <w:t>____________________</w:t>
            </w:r>
          </w:p>
        </w:tc>
      </w:tr>
    </w:tbl>
    <w:p w14:paraId="79AA4F69" w14:textId="15B56E27" w:rsidR="00923845" w:rsidRDefault="00923845" w:rsidP="00706467">
      <w:pPr>
        <w:ind w:left="720" w:hanging="720"/>
        <w:rPr>
          <w:rFonts w:ascii="Garamond" w:hAnsi="Garamond"/>
          <w:b/>
          <w:bCs/>
        </w:rPr>
      </w:pPr>
    </w:p>
    <w:p w14:paraId="7E051912" w14:textId="5611B6F7" w:rsidR="0028387C" w:rsidRDefault="00B77EA4" w:rsidP="00706467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6.</w:t>
      </w:r>
      <w:r>
        <w:rPr>
          <w:rFonts w:ascii="Garamond" w:hAnsi="Garamond"/>
          <w:b/>
          <w:bCs/>
        </w:rPr>
        <w:tab/>
      </w:r>
      <w:r w:rsidR="00971DB2">
        <w:rPr>
          <w:rFonts w:ascii="Garamond" w:hAnsi="Garamond"/>
          <w:b/>
          <w:bCs/>
        </w:rPr>
        <w:t>Monthly Income &amp; Expenses</w:t>
      </w:r>
    </w:p>
    <w:p w14:paraId="1D1F3E15" w14:textId="529D7C67" w:rsidR="00B77EA4" w:rsidRPr="00C750E3" w:rsidRDefault="00B77EA4" w:rsidP="00706467">
      <w:pPr>
        <w:ind w:left="720" w:hanging="720"/>
        <w:rPr>
          <w:rFonts w:ascii="Garamond" w:hAnsi="Garamond"/>
          <w:b/>
          <w:bCs/>
          <w:sz w:val="13"/>
          <w:szCs w:val="13"/>
        </w:rPr>
      </w:pPr>
    </w:p>
    <w:tbl>
      <w:tblPr>
        <w:tblStyle w:val="GridTable1Light-Accent1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68"/>
        <w:gridCol w:w="1277"/>
        <w:gridCol w:w="2918"/>
        <w:gridCol w:w="1277"/>
      </w:tblGrid>
      <w:tr w:rsidR="00B77EA4" w:rsidRPr="003916EF" w14:paraId="042FBE5B" w14:textId="77777777" w:rsidTr="002C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C4BE352" w14:textId="77777777" w:rsidR="00B77EA4" w:rsidRPr="006965DF" w:rsidRDefault="00B77EA4" w:rsidP="00AD19BA">
            <w:pPr>
              <w:spacing w:line="240" w:lineRule="auto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Income</w:t>
            </w:r>
            <w:r>
              <w:rPr>
                <w:rFonts w:ascii="Garamond" w:hAnsi="Garamond"/>
                <w:sz w:val="28"/>
                <w:szCs w:val="28"/>
              </w:rPr>
              <w:t xml:space="preserve"> Before Taxes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5CAE69" w14:textId="77777777" w:rsidR="00B77EA4" w:rsidRPr="006965DF" w:rsidRDefault="00B77EA4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 w:themeColor="background1" w:themeShade="BF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C9BC204" w14:textId="77777777" w:rsidR="00B77EA4" w:rsidRPr="006965DF" w:rsidRDefault="00B77EA4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Expenses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6F056A" w14:textId="77777777" w:rsidR="00B77EA4" w:rsidRPr="006965DF" w:rsidRDefault="00B77EA4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$</w:t>
            </w:r>
          </w:p>
        </w:tc>
      </w:tr>
      <w:tr w:rsidR="00B77EA4" w14:paraId="508CF094" w14:textId="77777777" w:rsidTr="007544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double" w:sz="6" w:space="0" w:color="auto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36A64C80" w14:textId="1BFE403A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 w:rsidRPr="00587E72">
              <w:rPr>
                <w:rFonts w:ascii="Garamond" w:hAnsi="Garamond"/>
                <w:b w:val="0"/>
                <w:bCs w:val="0"/>
              </w:rPr>
              <w:t xml:space="preserve">Mine  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wages/salary/commission</w:t>
            </w:r>
            <w:r w:rsidR="00326C70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/tips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D1A11E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double" w:sz="6" w:space="0" w:color="auto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1ED4D7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Rent/Mortgage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4ED806E2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0C30EDD6" w14:textId="77777777" w:rsidTr="0075446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49F64DDC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Household Members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915C09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2897E1A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Groceries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0FB775DA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3144BC8F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4C20E2B7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proofErr w:type="gramStart"/>
            <w:r w:rsidRPr="00587E72">
              <w:rPr>
                <w:rFonts w:ascii="Garamond" w:hAnsi="Garamond"/>
                <w:b w:val="0"/>
                <w:bCs w:val="0"/>
              </w:rPr>
              <w:t xml:space="preserve">Parents  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if same household)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4A65442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BFB3049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Utilities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0E781EDD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7408028B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35027D3C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Unemployment Benefits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B8B44FB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8E23762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Clothing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4973A18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0B749D41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7256742C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Social Security/Retirement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9B3A88D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C563110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Maintenance/Child Support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11A53F28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7B09DF61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13C1712D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proofErr w:type="gramStart"/>
            <w:r w:rsidRPr="00587E72">
              <w:rPr>
                <w:rFonts w:ascii="Garamond" w:hAnsi="Garamond"/>
                <w:b w:val="0"/>
                <w:bCs w:val="0"/>
              </w:rPr>
              <w:t xml:space="preserve">Maintenance  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gramEnd"/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alimony)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F1F856A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4E2AF1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Medical/Dental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0CD24E1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3D4DF0F4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8" w:space="0" w:color="BFBFBF" w:themeColor="background1" w:themeShade="BF"/>
            </w:tcBorders>
            <w:vAlign w:val="center"/>
          </w:tcPr>
          <w:p w14:paraId="44CB7A15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Other:  __________________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D175C8F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446A721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Transportation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  <w:vAlign w:val="center"/>
          </w:tcPr>
          <w:p w14:paraId="758653E8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636BEEC0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BFBFBF" w:themeColor="background1" w:themeShade="BF"/>
              <w:left w:val="single" w:sz="18" w:space="0" w:color="auto"/>
              <w:bottom w:val="single" w:sz="18" w:space="0" w:color="auto"/>
            </w:tcBorders>
            <w:vAlign w:val="center"/>
          </w:tcPr>
          <w:p w14:paraId="72219C46" w14:textId="77777777" w:rsidR="00B77EA4" w:rsidRPr="00587E72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Other:  __________________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18" w:space="0" w:color="auto"/>
              <w:right w:val="double" w:sz="4" w:space="0" w:color="BFBFBF" w:themeColor="background1" w:themeShade="BF"/>
            </w:tcBorders>
            <w:vAlign w:val="center"/>
          </w:tcPr>
          <w:p w14:paraId="0E752F41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single" w:sz="8" w:space="0" w:color="BFBFBF" w:themeColor="background1" w:themeShade="BF"/>
              <w:left w:val="doub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40A293F9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Loans/Credit Cards</w:t>
            </w:r>
          </w:p>
        </w:tc>
        <w:tc>
          <w:tcPr>
            <w:tcW w:w="1277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18" w:space="0" w:color="auto"/>
            </w:tcBorders>
            <w:vAlign w:val="center"/>
          </w:tcPr>
          <w:p w14:paraId="38139C9C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60B4EE8D" w14:textId="77777777" w:rsidTr="002C31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2D5FCF" w14:textId="77777777" w:rsidR="00B77EA4" w:rsidRPr="006965DF" w:rsidRDefault="00B77EA4" w:rsidP="00AD19BA">
            <w:pPr>
              <w:spacing w:line="240" w:lineRule="auto"/>
              <w:ind w:left="0"/>
              <w:jc w:val="right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 xml:space="preserve">Total </w:t>
            </w:r>
            <w:r>
              <w:rPr>
                <w:rFonts w:ascii="Garamond" w:hAnsi="Garamond"/>
                <w:sz w:val="28"/>
                <w:szCs w:val="28"/>
              </w:rPr>
              <w:t xml:space="preserve">Household </w:t>
            </w:r>
            <w:r w:rsidRPr="006965DF">
              <w:rPr>
                <w:rFonts w:ascii="Garamond" w:hAnsi="Garamond"/>
                <w:sz w:val="28"/>
                <w:szCs w:val="28"/>
              </w:rPr>
              <w:t>Income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double" w:sz="4" w:space="0" w:color="BFBFBF" w:themeColor="background1" w:themeShade="BF"/>
            </w:tcBorders>
            <w:vAlign w:val="center"/>
          </w:tcPr>
          <w:p w14:paraId="51C17119" w14:textId="77777777" w:rsidR="00B77EA4" w:rsidRPr="006965DF" w:rsidRDefault="00B77EA4" w:rsidP="00AD19BA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_______</w:t>
            </w:r>
          </w:p>
        </w:tc>
        <w:tc>
          <w:tcPr>
            <w:tcW w:w="2918" w:type="dxa"/>
            <w:tcBorders>
              <w:top w:val="single" w:sz="18" w:space="0" w:color="auto"/>
              <w:left w:val="doub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051CB150" w14:textId="77777777" w:rsidR="00B77EA4" w:rsidRPr="006965DF" w:rsidRDefault="00B77EA4" w:rsidP="00AD19BA">
            <w:pPr>
              <w:spacing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Total Expenses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B0CC0" w14:textId="77777777" w:rsidR="00B77EA4" w:rsidRPr="006965DF" w:rsidRDefault="00B77EA4" w:rsidP="00AD19BA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 xml:space="preserve">$  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__</w:t>
            </w:r>
          </w:p>
        </w:tc>
      </w:tr>
    </w:tbl>
    <w:p w14:paraId="4CB5EBC0" w14:textId="54240DD8" w:rsidR="00EB7FBB" w:rsidRDefault="00D91DE1" w:rsidP="00706467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7.</w:t>
      </w:r>
      <w:r>
        <w:rPr>
          <w:rFonts w:ascii="Garamond" w:hAnsi="Garamond"/>
          <w:b/>
          <w:bCs/>
        </w:rPr>
        <w:tab/>
        <w:t xml:space="preserve">What </w:t>
      </w:r>
      <w:r w:rsidR="00817EEC">
        <w:rPr>
          <w:rFonts w:ascii="Garamond" w:hAnsi="Garamond"/>
          <w:b/>
          <w:bCs/>
        </w:rPr>
        <w:t>is Owned</w:t>
      </w:r>
    </w:p>
    <w:p w14:paraId="03424EC7" w14:textId="21D4C764" w:rsidR="00EB7FBB" w:rsidRPr="00335F99" w:rsidRDefault="00EB7FBB" w:rsidP="00706467">
      <w:pPr>
        <w:ind w:left="720" w:hanging="720"/>
        <w:rPr>
          <w:rFonts w:ascii="Garamond" w:hAnsi="Garamond"/>
          <w:b/>
          <w:bCs/>
          <w:sz w:val="10"/>
          <w:szCs w:val="10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466A15" w:rsidRPr="00085E0C" w14:paraId="0F5290C9" w14:textId="77777777" w:rsidTr="0075446A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92050B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Asset</w:t>
            </w:r>
          </w:p>
        </w:tc>
        <w:tc>
          <w:tcPr>
            <w:tcW w:w="1350" w:type="dxa"/>
            <w:tcBorders>
              <w:top w:val="single" w:sz="18" w:space="0" w:color="000000"/>
              <w:bottom w:val="double" w:sz="4" w:space="0" w:color="auto"/>
              <w:right w:val="single" w:sz="6" w:space="0" w:color="8EAADB" w:themeColor="accent1" w:themeTint="99"/>
            </w:tcBorders>
            <w:shd w:val="clear" w:color="auto" w:fill="F2F2F2" w:themeFill="background1" w:themeFillShade="F2"/>
            <w:vAlign w:val="center"/>
          </w:tcPr>
          <w:p w14:paraId="22D85EEC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$</w:t>
            </w:r>
          </w:p>
          <w:p w14:paraId="61BE5B19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Value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 w:themeColor="accent1" w:themeTint="99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B9C657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6965DF">
              <w:rPr>
                <w:rFonts w:ascii="Garamond" w:hAnsi="Garamond"/>
                <w:b/>
                <w:bCs/>
              </w:rPr>
              <w:t>Description of Asset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17FAE5E7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6965DF">
              <w:rPr>
                <w:rFonts w:ascii="Garamond" w:hAnsi="Garamond"/>
                <w:b/>
                <w:bCs/>
              </w:rPr>
              <w:t>$ Still Owed</w:t>
            </w:r>
          </w:p>
        </w:tc>
      </w:tr>
      <w:tr w:rsidR="00466A15" w:rsidRPr="00085E0C" w14:paraId="251F7070" w14:textId="77777777" w:rsidTr="0075446A">
        <w:trPr>
          <w:trHeight w:val="576"/>
        </w:trPr>
        <w:tc>
          <w:tcPr>
            <w:tcW w:w="2137" w:type="dxa"/>
            <w:tcBorders>
              <w:top w:val="double" w:sz="4" w:space="0" w:color="auto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6D891588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Savings Account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3F0BEA2F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_______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4723D694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Bank Name:  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___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8" w:space="0" w:color="BFBFBF" w:themeColor="background1" w:themeShade="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44EBCCDF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</w:rPr>
            </w:pPr>
          </w:p>
        </w:tc>
      </w:tr>
      <w:tr w:rsidR="00466A15" w:rsidRPr="00085E0C" w14:paraId="47CB135D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422941F8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</w:t>
            </w:r>
            <w:r w:rsidRPr="006965DF">
              <w:rPr>
                <w:rFonts w:ascii="Garamond" w:hAnsi="Garamond"/>
              </w:rPr>
              <w:t>ecking Account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43D4934C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</w:t>
            </w:r>
            <w:r>
              <w:rPr>
                <w:rFonts w:ascii="Garamond" w:hAnsi="Garamond"/>
              </w:rPr>
              <w:t>__</w:t>
            </w:r>
            <w:r w:rsidRPr="008E2E1A">
              <w:rPr>
                <w:rFonts w:ascii="Garamond" w:hAnsi="Garamond"/>
              </w:rPr>
              <w:t>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4D239A08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Bank Name:  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69D9136C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</w:rPr>
            </w:pPr>
          </w:p>
        </w:tc>
      </w:tr>
      <w:tr w:rsidR="00466A15" w:rsidRPr="00085E0C" w14:paraId="10994388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54B2BDA9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Vehicle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6822E54B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1DC3537A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Year &amp; Model:  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vAlign w:val="center"/>
          </w:tcPr>
          <w:p w14:paraId="69663201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</w:tr>
      <w:tr w:rsidR="00466A15" w:rsidRPr="00085E0C" w14:paraId="30828D86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62C072D9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Vehicle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0C02E2C0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65C19326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Year &amp; Model:  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vAlign w:val="center"/>
          </w:tcPr>
          <w:p w14:paraId="4E3709DF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</w:tr>
      <w:tr w:rsidR="00466A15" w:rsidRPr="00085E0C" w14:paraId="0B30913F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1B7C1B88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House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0338FFAF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3CB596CB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vAlign w:val="center"/>
          </w:tcPr>
          <w:p w14:paraId="1D66C8C3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</w:tr>
      <w:tr w:rsidR="00466A15" w:rsidRPr="00085E0C" w14:paraId="2DEE08D5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6140DE66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Other Property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10A0D7F5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058990DF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vAlign w:val="center"/>
          </w:tcPr>
          <w:p w14:paraId="09877DB4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</w:tr>
      <w:tr w:rsidR="00466A15" w:rsidRPr="00085E0C" w14:paraId="4037C1E2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8" w:space="0" w:color="BFBFBF" w:themeColor="background1" w:themeShade="BF"/>
            </w:tcBorders>
            <w:vAlign w:val="center"/>
          </w:tcPr>
          <w:p w14:paraId="1FD58DD3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Stocks, Bonds, and Mutual Funds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4C6E7" w:themeColor="accent1" w:themeTint="66"/>
            </w:tcBorders>
            <w:vAlign w:val="center"/>
          </w:tcPr>
          <w:p w14:paraId="5EAEA534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8" w:space="0" w:color="BFBFBF" w:themeColor="background1" w:themeShade="BF"/>
            </w:tcBorders>
            <w:vAlign w:val="center"/>
          </w:tcPr>
          <w:p w14:paraId="6D0495A7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63EE18BC" w14:textId="77777777" w:rsidR="00466A15" w:rsidRPr="006965DF" w:rsidRDefault="00466A15" w:rsidP="002F4DEF">
            <w:pPr>
              <w:spacing w:line="240" w:lineRule="auto"/>
              <w:ind w:left="0"/>
              <w:jc w:val="center"/>
              <w:rPr>
                <w:rFonts w:ascii="Garamond" w:hAnsi="Garamond"/>
              </w:rPr>
            </w:pPr>
          </w:p>
        </w:tc>
      </w:tr>
      <w:tr w:rsidR="00466A15" w:rsidRPr="00085E0C" w14:paraId="03618079" w14:textId="77777777" w:rsidTr="0075446A">
        <w:trPr>
          <w:trHeight w:val="576"/>
        </w:trPr>
        <w:tc>
          <w:tcPr>
            <w:tcW w:w="2137" w:type="dxa"/>
            <w:tcBorders>
              <w:top w:val="single" w:sz="8" w:space="0" w:color="BFBFBF" w:themeColor="background1" w:themeShade="BF"/>
              <w:left w:val="single" w:sz="18" w:space="0" w:color="000000"/>
              <w:bottom w:val="single" w:sz="18" w:space="0" w:color="000000"/>
            </w:tcBorders>
            <w:vAlign w:val="center"/>
          </w:tcPr>
          <w:p w14:paraId="3615CFEC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Other Investments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bottom w:val="single" w:sz="18" w:space="0" w:color="000000"/>
              <w:right w:val="single" w:sz="4" w:space="0" w:color="B4C6E7" w:themeColor="accent1" w:themeTint="66"/>
            </w:tcBorders>
            <w:vAlign w:val="center"/>
          </w:tcPr>
          <w:p w14:paraId="7DD65BE2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4" w:space="0" w:color="B4C6E7" w:themeColor="accent1" w:themeTint="66"/>
              <w:bottom w:val="single" w:sz="18" w:space="0" w:color="000000"/>
            </w:tcBorders>
            <w:vAlign w:val="center"/>
          </w:tcPr>
          <w:p w14:paraId="238FF46D" w14:textId="77777777" w:rsidR="00466A15" w:rsidRPr="006965DF" w:rsidRDefault="00466A15" w:rsidP="002F4DEF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18" w:space="0" w:color="000000"/>
              <w:right w:val="single" w:sz="18" w:space="0" w:color="000000"/>
            </w:tcBorders>
            <w:vAlign w:val="center"/>
          </w:tcPr>
          <w:p w14:paraId="64A0AEDF" w14:textId="77777777" w:rsidR="00466A15" w:rsidRPr="006965DF" w:rsidRDefault="00466A15" w:rsidP="002F4DEF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</w:tr>
      <w:tr w:rsidR="00466A15" w:rsidRPr="00085E0C" w14:paraId="24F462D0" w14:textId="77777777" w:rsidTr="0075446A">
        <w:trPr>
          <w:trHeight w:val="720"/>
        </w:trPr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E8A652B" w14:textId="77777777" w:rsidR="00466A15" w:rsidRPr="006965DF" w:rsidRDefault="00466A15" w:rsidP="002F4DEF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Total Assets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  <w:right w:val="single" w:sz="6" w:space="0" w:color="8EAADB" w:themeColor="accent1" w:themeTint="99"/>
            </w:tcBorders>
            <w:vAlign w:val="center"/>
          </w:tcPr>
          <w:p w14:paraId="2E57F9D7" w14:textId="77777777" w:rsidR="00466A15" w:rsidRPr="006965DF" w:rsidRDefault="00466A15" w:rsidP="002F4DEF">
            <w:pPr>
              <w:spacing w:line="240" w:lineRule="auto"/>
              <w:ind w:left="-9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________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8EAADB" w:themeColor="accent1" w:themeTint="99"/>
              <w:bottom w:val="single" w:sz="18" w:space="0" w:color="000000"/>
            </w:tcBorders>
            <w:vAlign w:val="center"/>
          </w:tcPr>
          <w:p w14:paraId="00187112" w14:textId="77777777" w:rsidR="00466A15" w:rsidRPr="006965DF" w:rsidRDefault="00466A15" w:rsidP="002F4DEF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Convertible to Cash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B66959" w14:textId="77777777" w:rsidR="00466A15" w:rsidRPr="006965DF" w:rsidRDefault="00466A15" w:rsidP="002F4DEF">
            <w:pPr>
              <w:spacing w:line="240" w:lineRule="auto"/>
              <w:ind w:left="-5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_______</w:t>
            </w:r>
          </w:p>
        </w:tc>
      </w:tr>
    </w:tbl>
    <w:p w14:paraId="3CB445E4" w14:textId="77777777" w:rsidR="00466A15" w:rsidRDefault="00466A15" w:rsidP="00706467">
      <w:pPr>
        <w:ind w:left="720" w:hanging="720"/>
        <w:rPr>
          <w:rFonts w:ascii="Garamond" w:hAnsi="Garamond"/>
          <w:b/>
          <w:bCs/>
        </w:rPr>
      </w:pPr>
    </w:p>
    <w:p w14:paraId="527F6CD0" w14:textId="7107B32E" w:rsidR="001A0B4D" w:rsidRDefault="00EB7FBB" w:rsidP="00EB7FBB">
      <w:pPr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8.</w:t>
      </w:r>
      <w:r>
        <w:rPr>
          <w:rFonts w:ascii="Garamond" w:hAnsi="Garamond"/>
          <w:b/>
          <w:bCs/>
        </w:rPr>
        <w:tab/>
      </w:r>
      <w:r w:rsidR="0039778F">
        <w:rPr>
          <w:rFonts w:ascii="Garamond" w:hAnsi="Garamond"/>
          <w:b/>
          <w:bCs/>
        </w:rPr>
        <w:t>References</w:t>
      </w:r>
    </w:p>
    <w:p w14:paraId="4F71EBEA" w14:textId="59BB3C97" w:rsidR="00CA5DE5" w:rsidRPr="00E40729" w:rsidRDefault="00CA5DE5" w:rsidP="00E40729">
      <w:pPr>
        <w:tabs>
          <w:tab w:val="right" w:pos="9360"/>
        </w:tabs>
        <w:rPr>
          <w:rFonts w:ascii="Garamond" w:hAnsi="Garamond"/>
        </w:rPr>
      </w:pPr>
      <w:r w:rsidRPr="00E40729">
        <w:rPr>
          <w:rFonts w:ascii="Garamond" w:hAnsi="Garamond"/>
        </w:rPr>
        <w:t>1)</w:t>
      </w:r>
      <w:r w:rsidR="00372B63" w:rsidRPr="00E40729">
        <w:rPr>
          <w:rFonts w:ascii="Garamond" w:hAnsi="Garamond"/>
        </w:rPr>
        <w:t xml:space="preserve">  Name/Phone/Email: </w:t>
      </w:r>
      <w:r w:rsidR="00F557D8">
        <w:rPr>
          <w:rFonts w:ascii="Garamond" w:hAnsi="Garamond"/>
        </w:rPr>
        <w:tab/>
        <w:t>___</w:t>
      </w:r>
      <w:r w:rsidR="00372B63" w:rsidRPr="00E40729">
        <w:rPr>
          <w:rFonts w:ascii="Garamond" w:hAnsi="Garamond"/>
        </w:rPr>
        <w:t>___________________________________________</w:t>
      </w:r>
    </w:p>
    <w:p w14:paraId="665C5823" w14:textId="264535A0" w:rsidR="00E40729" w:rsidRPr="00E40729" w:rsidRDefault="00372B63" w:rsidP="00E40729">
      <w:pPr>
        <w:tabs>
          <w:tab w:val="right" w:pos="9360"/>
        </w:tabs>
        <w:spacing w:after="240"/>
        <w:rPr>
          <w:rFonts w:ascii="Garamond" w:hAnsi="Garamond"/>
        </w:rPr>
      </w:pPr>
      <w:r w:rsidRPr="00E40729">
        <w:rPr>
          <w:rFonts w:ascii="Garamond" w:hAnsi="Garamond"/>
        </w:rPr>
        <w:t xml:space="preserve">2)  Name/Phone/Email: </w:t>
      </w:r>
      <w:r w:rsidR="00F557D8">
        <w:rPr>
          <w:rFonts w:ascii="Garamond" w:hAnsi="Garamond"/>
        </w:rPr>
        <w:tab/>
        <w:t>_</w:t>
      </w:r>
      <w:r w:rsidRPr="00E40729">
        <w:rPr>
          <w:rFonts w:ascii="Garamond" w:hAnsi="Garamond"/>
        </w:rPr>
        <w:t>_____</w:t>
      </w:r>
      <w:r w:rsidR="00F557D8">
        <w:rPr>
          <w:rFonts w:ascii="Garamond" w:hAnsi="Garamond"/>
        </w:rPr>
        <w:t>__</w:t>
      </w:r>
      <w:r w:rsidRPr="00E40729">
        <w:rPr>
          <w:rFonts w:ascii="Garamond" w:hAnsi="Garamond"/>
        </w:rPr>
        <w:t>______________________________________</w:t>
      </w:r>
    </w:p>
    <w:p w14:paraId="5FB446D5" w14:textId="59A93A34" w:rsidR="007E75B2" w:rsidRPr="006965DF" w:rsidRDefault="004166FB" w:rsidP="00E40729">
      <w:pPr>
        <w:ind w:left="0"/>
        <w:rPr>
          <w:rFonts w:ascii="Garamond" w:hAnsi="Garamond"/>
          <w:b/>
          <w:bCs/>
        </w:rPr>
      </w:pPr>
      <w:r w:rsidRPr="006965DF">
        <w:rPr>
          <w:rFonts w:ascii="Garamond" w:hAnsi="Garamond"/>
          <w:b/>
          <w:bCs/>
        </w:rPr>
        <w:t>9</w:t>
      </w:r>
      <w:r w:rsidR="00D87A48" w:rsidRPr="006965DF">
        <w:rPr>
          <w:rFonts w:ascii="Garamond" w:hAnsi="Garamond"/>
          <w:b/>
          <w:bCs/>
        </w:rPr>
        <w:t>.</w:t>
      </w:r>
      <w:r w:rsidR="00D87A48" w:rsidRPr="006965DF">
        <w:rPr>
          <w:rFonts w:ascii="Garamond" w:hAnsi="Garamond"/>
          <w:b/>
          <w:bCs/>
        </w:rPr>
        <w:tab/>
        <w:t>Sign &amp; Date</w:t>
      </w:r>
    </w:p>
    <w:p w14:paraId="5C02B30F" w14:textId="4650FFD8" w:rsidR="009E1C24" w:rsidRPr="006965DF" w:rsidRDefault="009E1C24" w:rsidP="0089264F">
      <w:pPr>
        <w:spacing w:after="240"/>
        <w:rPr>
          <w:rFonts w:ascii="Garamond" w:hAnsi="Garamond"/>
        </w:rPr>
      </w:pPr>
      <w:r w:rsidRPr="006965DF">
        <w:rPr>
          <w:rFonts w:ascii="Garamond" w:hAnsi="Garamond"/>
        </w:rPr>
        <w:t xml:space="preserve">I swear that the </w:t>
      </w:r>
      <w:r w:rsidR="001C4CAB" w:rsidRPr="006965DF">
        <w:rPr>
          <w:rFonts w:ascii="Garamond" w:hAnsi="Garamond"/>
        </w:rPr>
        <w:t xml:space="preserve">information </w:t>
      </w:r>
      <w:r w:rsidR="00293C5C" w:rsidRPr="006965DF">
        <w:rPr>
          <w:rFonts w:ascii="Garamond" w:hAnsi="Garamond"/>
        </w:rPr>
        <w:t xml:space="preserve">contained </w:t>
      </w:r>
      <w:r w:rsidR="001C4CAB" w:rsidRPr="006965DF">
        <w:rPr>
          <w:rFonts w:ascii="Garamond" w:hAnsi="Garamond"/>
        </w:rPr>
        <w:t>above is true and complete.</w:t>
      </w:r>
    </w:p>
    <w:p w14:paraId="2C74B0CA" w14:textId="38D8A08C" w:rsidR="008B02AD" w:rsidRPr="006965DF" w:rsidRDefault="00471F3D" w:rsidP="00C750E3">
      <w:pPr>
        <w:tabs>
          <w:tab w:val="left" w:pos="4680"/>
          <w:tab w:val="left" w:pos="5040"/>
          <w:tab w:val="left" w:pos="7920"/>
          <w:tab w:val="right" w:pos="9360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81645D">
        <w:rPr>
          <w:rFonts w:ascii="Garamond" w:hAnsi="Garamond"/>
          <w:sz w:val="22"/>
          <w:szCs w:val="22"/>
        </w:rPr>
        <w:t>_________________</w:t>
      </w:r>
      <w:r w:rsidR="00D07D75">
        <w:rPr>
          <w:rFonts w:ascii="Garamond" w:hAnsi="Garamond"/>
          <w:sz w:val="22"/>
          <w:szCs w:val="22"/>
        </w:rPr>
        <w:t>___</w:t>
      </w:r>
      <w:r w:rsidR="0081645D">
        <w:rPr>
          <w:rFonts w:ascii="Garamond" w:hAnsi="Garamond"/>
          <w:sz w:val="22"/>
          <w:szCs w:val="22"/>
        </w:rPr>
        <w:t>___</w:t>
      </w:r>
      <w:r w:rsidR="0081645D">
        <w:rPr>
          <w:rFonts w:ascii="Garamond" w:hAnsi="Garamond"/>
          <w:sz w:val="22"/>
          <w:szCs w:val="22"/>
        </w:rPr>
        <w:tab/>
      </w:r>
      <w:r w:rsidR="008B02AD" w:rsidRPr="006965DF">
        <w:rPr>
          <w:rFonts w:ascii="Garamond" w:hAnsi="Garamond"/>
          <w:sz w:val="22"/>
          <w:szCs w:val="22"/>
        </w:rPr>
        <w:t>_______</w:t>
      </w:r>
      <w:r w:rsidR="008D7763">
        <w:rPr>
          <w:rFonts w:ascii="Garamond" w:hAnsi="Garamond"/>
          <w:sz w:val="22"/>
          <w:szCs w:val="22"/>
        </w:rPr>
        <w:t>___</w:t>
      </w:r>
      <w:r w:rsidR="008B02AD" w:rsidRPr="006965DF">
        <w:rPr>
          <w:rFonts w:ascii="Garamond" w:hAnsi="Garamond"/>
          <w:sz w:val="22"/>
          <w:szCs w:val="22"/>
        </w:rPr>
        <w:t>_____</w:t>
      </w:r>
      <w:r w:rsidR="00293C5C" w:rsidRPr="006965DF">
        <w:rPr>
          <w:rFonts w:ascii="Garamond" w:hAnsi="Garamond"/>
          <w:sz w:val="22"/>
          <w:szCs w:val="22"/>
        </w:rPr>
        <w:t>__</w:t>
      </w:r>
      <w:r w:rsidR="008B02AD" w:rsidRPr="006965DF">
        <w:rPr>
          <w:rFonts w:ascii="Garamond" w:hAnsi="Garamond"/>
          <w:sz w:val="22"/>
          <w:szCs w:val="22"/>
        </w:rPr>
        <w:t>_______</w:t>
      </w:r>
      <w:r w:rsidR="008B02AD" w:rsidRPr="006965DF">
        <w:rPr>
          <w:rFonts w:ascii="Garamond" w:hAnsi="Garamond"/>
          <w:sz w:val="22"/>
          <w:szCs w:val="22"/>
        </w:rPr>
        <w:tab/>
        <w:t>_____________</w:t>
      </w:r>
    </w:p>
    <w:p w14:paraId="13AEFC7E" w14:textId="6993DA65" w:rsidR="008B02AD" w:rsidRPr="006965DF" w:rsidRDefault="00D07D75" w:rsidP="00C750E3">
      <w:pPr>
        <w:tabs>
          <w:tab w:val="left" w:pos="4680"/>
          <w:tab w:val="left" w:pos="7920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Print </w:t>
      </w:r>
      <w:r w:rsidR="008B02AD" w:rsidRPr="006965DF">
        <w:rPr>
          <w:rFonts w:ascii="Garamond" w:hAnsi="Garamond"/>
          <w:sz w:val="22"/>
          <w:szCs w:val="22"/>
        </w:rPr>
        <w:t xml:space="preserve">Your </w:t>
      </w:r>
      <w:r>
        <w:rPr>
          <w:rFonts w:ascii="Garamond" w:hAnsi="Garamond"/>
          <w:sz w:val="22"/>
          <w:szCs w:val="22"/>
        </w:rPr>
        <w:t>Name</w:t>
      </w:r>
      <w:r>
        <w:rPr>
          <w:rFonts w:ascii="Garamond" w:hAnsi="Garamond"/>
          <w:sz w:val="22"/>
          <w:szCs w:val="22"/>
        </w:rPr>
        <w:tab/>
        <w:t>Your Signature</w:t>
      </w:r>
      <w:r w:rsidR="008B02AD" w:rsidRPr="006965DF">
        <w:rPr>
          <w:rFonts w:ascii="Garamond" w:hAnsi="Garamond"/>
          <w:sz w:val="22"/>
          <w:szCs w:val="22"/>
        </w:rPr>
        <w:tab/>
        <w:t>Date</w:t>
      </w:r>
    </w:p>
    <w:tbl>
      <w:tblPr>
        <w:tblStyle w:val="TableGrid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7422EE" w:rsidRPr="00085E0C" w14:paraId="3EFEEB72" w14:textId="77777777" w:rsidTr="005B6825">
        <w:trPr>
          <w:trHeight w:val="360"/>
        </w:trPr>
        <w:tc>
          <w:tcPr>
            <w:tcW w:w="8594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0A0216" w14:textId="4A6C8850" w:rsidR="004B795A" w:rsidRPr="006965DF" w:rsidRDefault="004B795A" w:rsidP="006965DF">
            <w:pPr>
              <w:spacing w:line="240" w:lineRule="auto"/>
              <w:ind w:left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965DF">
              <w:rPr>
                <w:rFonts w:ascii="Garamond" w:hAnsi="Garamond"/>
                <w:b/>
                <w:bCs/>
                <w:sz w:val="20"/>
                <w:szCs w:val="20"/>
              </w:rPr>
              <w:t>Staff Use Only</w:t>
            </w:r>
            <w:r w:rsidR="00F60A54" w:rsidRPr="006965DF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</w:tr>
      <w:tr w:rsidR="004B795A" w:rsidRPr="00085E0C" w14:paraId="64C568E8" w14:textId="77777777" w:rsidTr="005B6825">
        <w:tc>
          <w:tcPr>
            <w:tcW w:w="8594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6902DC6E" w14:textId="77777777" w:rsidR="004B795A" w:rsidRPr="00041778" w:rsidRDefault="004B795A" w:rsidP="006965DF">
            <w:pPr>
              <w:spacing w:line="240" w:lineRule="auto"/>
              <w:ind w:left="0"/>
              <w:rPr>
                <w:rFonts w:ascii="Garamond" w:hAnsi="Garamond"/>
                <w:b/>
                <w:bCs/>
                <w:sz w:val="11"/>
                <w:szCs w:val="11"/>
              </w:rPr>
            </w:pPr>
          </w:p>
          <w:p w14:paraId="0D9E4BFF" w14:textId="77777777" w:rsidR="006E2AC2" w:rsidRPr="006965DF" w:rsidRDefault="006E2AC2" w:rsidP="00B30182">
            <w:pPr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5B6825">
              <w:rPr>
                <w:rFonts w:ascii="Garamond" w:hAnsi="Garamond"/>
                <w:sz w:val="16"/>
                <w:szCs w:val="16"/>
              </w:rPr>
            </w:r>
            <w:r w:rsidR="005B6825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6"/>
            <w:r w:rsidRPr="006965DF">
              <w:rPr>
                <w:rFonts w:ascii="Garamond" w:hAnsi="Garamond"/>
                <w:sz w:val="16"/>
                <w:szCs w:val="16"/>
              </w:rPr>
              <w:t xml:space="preserve">  Above Guidelines   </w:t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5B6825">
              <w:rPr>
                <w:rFonts w:ascii="Garamond" w:hAnsi="Garamond"/>
                <w:sz w:val="16"/>
                <w:szCs w:val="16"/>
              </w:rPr>
            </w:r>
            <w:r w:rsidR="005B6825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7"/>
            <w:r w:rsidRPr="006965DF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6212E5" w:rsidRPr="006965DF">
              <w:rPr>
                <w:rFonts w:ascii="Garamond" w:hAnsi="Garamond"/>
                <w:sz w:val="16"/>
                <w:szCs w:val="16"/>
              </w:rPr>
              <w:t xml:space="preserve">At or </w:t>
            </w:r>
            <w:r w:rsidRPr="006965DF">
              <w:rPr>
                <w:rFonts w:ascii="Garamond" w:hAnsi="Garamond"/>
                <w:sz w:val="16"/>
                <w:szCs w:val="16"/>
              </w:rPr>
              <w:t>Below Guidelines</w:t>
            </w:r>
          </w:p>
          <w:p w14:paraId="53A02252" w14:textId="75B97EA2" w:rsidR="006212E5" w:rsidRPr="006965DF" w:rsidRDefault="00F050E4" w:rsidP="004257C8">
            <w:pPr>
              <w:spacing w:after="120"/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t>Staff Signature:  __________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____________  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 Date:  ___________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___</w:t>
            </w:r>
            <w:r w:rsidRPr="006965DF">
              <w:rPr>
                <w:rFonts w:ascii="Garamond" w:hAnsi="Garamond"/>
                <w:sz w:val="16"/>
                <w:szCs w:val="16"/>
              </w:rPr>
              <w:t>_______</w:t>
            </w:r>
          </w:p>
          <w:p w14:paraId="4BC8B0D3" w14:textId="77777777" w:rsidR="00F050E4" w:rsidRPr="006965DF" w:rsidRDefault="00821C99" w:rsidP="00B30182">
            <w:pPr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5B6825">
              <w:rPr>
                <w:rFonts w:ascii="Garamond" w:hAnsi="Garamond"/>
                <w:sz w:val="16"/>
                <w:szCs w:val="16"/>
              </w:rPr>
            </w:r>
            <w:r w:rsidR="005B6825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8"/>
            <w:r w:rsidRPr="006965DF">
              <w:rPr>
                <w:rFonts w:ascii="Garamond" w:hAnsi="Garamond"/>
                <w:sz w:val="16"/>
                <w:szCs w:val="16"/>
              </w:rPr>
              <w:t xml:space="preserve">  Request Granted   </w:t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5B6825">
              <w:rPr>
                <w:rFonts w:ascii="Garamond" w:hAnsi="Garamond"/>
                <w:sz w:val="16"/>
                <w:szCs w:val="16"/>
              </w:rPr>
            </w:r>
            <w:r w:rsidR="005B6825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9"/>
            <w:r w:rsidRPr="006965DF">
              <w:rPr>
                <w:rFonts w:ascii="Garamond" w:hAnsi="Garamond"/>
                <w:sz w:val="16"/>
                <w:szCs w:val="16"/>
              </w:rPr>
              <w:t xml:space="preserve">  Request Denied</w:t>
            </w:r>
          </w:p>
          <w:p w14:paraId="549B4C27" w14:textId="611E773B" w:rsidR="00821C99" w:rsidRPr="006965DF" w:rsidRDefault="00821C99" w:rsidP="008F1A5A">
            <w:pPr>
              <w:ind w:left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t>Judicial Officer Signatur</w:t>
            </w:r>
            <w:r w:rsidR="003D096F" w:rsidRPr="006965DF">
              <w:rPr>
                <w:rFonts w:ascii="Garamond" w:hAnsi="Garamond"/>
                <w:sz w:val="16"/>
                <w:szCs w:val="16"/>
              </w:rPr>
              <w:t>e</w:t>
            </w:r>
            <w:r w:rsidRPr="006965DF">
              <w:rPr>
                <w:rFonts w:ascii="Garamond" w:hAnsi="Garamond"/>
                <w:sz w:val="16"/>
                <w:szCs w:val="16"/>
              </w:rPr>
              <w:t>:  ____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>___</w:t>
            </w:r>
            <w:r w:rsidRPr="006965DF">
              <w:rPr>
                <w:rFonts w:ascii="Garamond" w:hAnsi="Garamond"/>
                <w:sz w:val="16"/>
                <w:szCs w:val="16"/>
              </w:rPr>
              <w:t>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__________  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 Date:  _________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</w:t>
            </w:r>
          </w:p>
        </w:tc>
      </w:tr>
    </w:tbl>
    <w:p w14:paraId="67C952B4" w14:textId="2DBCCC02" w:rsidR="00BE59B5" w:rsidRPr="006965DF" w:rsidRDefault="00BE59B5" w:rsidP="006965DF">
      <w:pPr>
        <w:pStyle w:val="Header"/>
        <w:ind w:left="0"/>
        <w:sectPr w:rsidR="00BE59B5" w:rsidRPr="006965DF" w:rsidSect="009F2A92">
          <w:head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432" w:footer="360" w:gutter="0"/>
          <w:cols w:space="720"/>
          <w:docGrid w:linePitch="272"/>
        </w:sectPr>
      </w:pPr>
    </w:p>
    <w:p w14:paraId="573DD487" w14:textId="2D2EE9D2" w:rsidR="003E07F8" w:rsidRPr="006965DF" w:rsidRDefault="00795DF1" w:rsidP="00C750E3">
      <w:pPr>
        <w:pStyle w:val="Header"/>
        <w:spacing w:after="120"/>
        <w:ind w:left="0"/>
        <w:jc w:val="center"/>
        <w:rPr>
          <w:rFonts w:ascii="Garamond" w:hAnsi="Garamond"/>
          <w:bCs/>
          <w:sz w:val="20"/>
          <w:szCs w:val="20"/>
        </w:rPr>
      </w:pPr>
      <w:r w:rsidRPr="006965DF">
        <w:rPr>
          <w:rFonts w:ascii="Garamond" w:hAnsi="Garamond"/>
          <w:b/>
          <w:bCs/>
          <w:sz w:val="32"/>
          <w:szCs w:val="32"/>
        </w:rPr>
        <w:lastRenderedPageBreak/>
        <w:t>Instructions</w:t>
      </w:r>
    </w:p>
    <w:p w14:paraId="7515C2DD" w14:textId="7BCCD8B4" w:rsidR="0028091A" w:rsidRPr="00C750E3" w:rsidRDefault="00EA0E1A" w:rsidP="006965DF">
      <w:pPr>
        <w:tabs>
          <w:tab w:val="left" w:pos="720"/>
        </w:tabs>
        <w:spacing w:after="120"/>
        <w:ind w:left="0"/>
        <w:rPr>
          <w:rFonts w:ascii="Garamond" w:hAnsi="Garamond"/>
          <w:b/>
          <w:sz w:val="28"/>
          <w:szCs w:val="28"/>
        </w:rPr>
      </w:pPr>
      <w:r w:rsidRPr="00C750E3">
        <w:rPr>
          <w:rFonts w:ascii="Garamond" w:hAnsi="Garamond"/>
          <w:b/>
          <w:sz w:val="28"/>
          <w:szCs w:val="28"/>
        </w:rPr>
        <w:t>1</w:t>
      </w:r>
      <w:r w:rsidR="0028091A" w:rsidRPr="00C750E3">
        <w:rPr>
          <w:rFonts w:ascii="Garamond" w:hAnsi="Garamond"/>
          <w:b/>
          <w:sz w:val="28"/>
          <w:szCs w:val="28"/>
        </w:rPr>
        <w:t>.</w:t>
      </w:r>
      <w:r w:rsidR="0028091A" w:rsidRPr="00C750E3">
        <w:rPr>
          <w:rFonts w:ascii="Garamond" w:hAnsi="Garamond"/>
          <w:b/>
          <w:sz w:val="28"/>
          <w:szCs w:val="28"/>
        </w:rPr>
        <w:tab/>
      </w:r>
      <w:r w:rsidR="003E07F8" w:rsidRPr="00C750E3">
        <w:rPr>
          <w:rFonts w:ascii="Garamond" w:hAnsi="Garamond"/>
          <w:b/>
          <w:sz w:val="28"/>
          <w:szCs w:val="28"/>
        </w:rPr>
        <w:t>Income</w:t>
      </w:r>
      <w:r w:rsidR="00560E66" w:rsidRPr="00C750E3">
        <w:rPr>
          <w:rFonts w:ascii="Garamond" w:hAnsi="Garamond"/>
          <w:b/>
          <w:sz w:val="28"/>
          <w:szCs w:val="28"/>
        </w:rPr>
        <w:t xml:space="preserve"> Before Taxes</w:t>
      </w:r>
    </w:p>
    <w:p w14:paraId="376FE49D" w14:textId="6FD5732E" w:rsidR="003E07F8" w:rsidRPr="00C750E3" w:rsidRDefault="003E07F8" w:rsidP="006965DF">
      <w:pPr>
        <w:spacing w:after="120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Includes income from household</w:t>
      </w:r>
      <w:r w:rsidR="00F10F1C" w:rsidRPr="00C750E3">
        <w:rPr>
          <w:rFonts w:ascii="Garamond" w:hAnsi="Garamond"/>
          <w:sz w:val="21"/>
          <w:szCs w:val="21"/>
        </w:rPr>
        <w:t xml:space="preserve"> member</w:t>
      </w:r>
      <w:r w:rsidR="00316A07" w:rsidRPr="00C750E3">
        <w:rPr>
          <w:rFonts w:ascii="Garamond" w:hAnsi="Garamond"/>
          <w:sz w:val="21"/>
          <w:szCs w:val="21"/>
        </w:rPr>
        <w:t>s</w:t>
      </w:r>
      <w:r w:rsidRPr="00C750E3">
        <w:rPr>
          <w:rFonts w:ascii="Garamond" w:hAnsi="Garamond"/>
          <w:sz w:val="21"/>
          <w:szCs w:val="21"/>
        </w:rPr>
        <w:t xml:space="preserve"> who contribute </w:t>
      </w:r>
      <w:r w:rsidR="003276FD" w:rsidRPr="00C750E3">
        <w:rPr>
          <w:rFonts w:ascii="Garamond" w:hAnsi="Garamond"/>
          <w:sz w:val="21"/>
          <w:szCs w:val="21"/>
        </w:rPr>
        <w:t>to</w:t>
      </w:r>
      <w:r w:rsidRPr="00C750E3">
        <w:rPr>
          <w:rFonts w:ascii="Garamond" w:hAnsi="Garamond"/>
          <w:sz w:val="21"/>
          <w:szCs w:val="21"/>
        </w:rPr>
        <w:t xml:space="preserve"> the common support of the </w:t>
      </w:r>
      <w:r w:rsidR="003276FD" w:rsidRPr="00C750E3">
        <w:rPr>
          <w:rFonts w:ascii="Garamond" w:hAnsi="Garamond"/>
          <w:sz w:val="21"/>
          <w:szCs w:val="21"/>
        </w:rPr>
        <w:t>home</w:t>
      </w:r>
      <w:r w:rsidRPr="00C750E3">
        <w:rPr>
          <w:rFonts w:ascii="Garamond" w:hAnsi="Garamond"/>
          <w:sz w:val="21"/>
          <w:szCs w:val="21"/>
        </w:rPr>
        <w:t>.</w:t>
      </w:r>
    </w:p>
    <w:p w14:paraId="191E8638" w14:textId="6C5D86A2" w:rsidR="003E07F8" w:rsidRPr="00C750E3" w:rsidRDefault="0073038D" w:rsidP="00D700DC">
      <w:pPr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I</w:t>
      </w:r>
      <w:r w:rsidR="003E07F8" w:rsidRPr="00C750E3">
        <w:rPr>
          <w:rFonts w:ascii="Garamond" w:hAnsi="Garamond"/>
          <w:b/>
          <w:bCs/>
          <w:sz w:val="28"/>
          <w:szCs w:val="28"/>
        </w:rPr>
        <w:t>nclude:</w:t>
      </w:r>
    </w:p>
    <w:p w14:paraId="32628DD5" w14:textId="77777777" w:rsidR="008B6F0B" w:rsidRPr="00C750E3" w:rsidRDefault="008B6F0B">
      <w:pPr>
        <w:ind w:left="720"/>
        <w:rPr>
          <w:rFonts w:ascii="Garamond" w:hAnsi="Garamond"/>
          <w:b/>
          <w:bCs/>
          <w:sz w:val="11"/>
          <w:szCs w:val="11"/>
        </w:rPr>
      </w:pPr>
    </w:p>
    <w:p w14:paraId="7C374D40" w14:textId="77777777" w:rsidR="00203309" w:rsidRPr="00C750E3" w:rsidRDefault="00203309">
      <w:pPr>
        <w:ind w:left="720"/>
        <w:rPr>
          <w:rFonts w:ascii="Garamond" w:hAnsi="Garamond"/>
          <w:sz w:val="28"/>
          <w:szCs w:val="28"/>
        </w:rPr>
        <w:sectPr w:rsidR="00203309" w:rsidRPr="00C750E3" w:rsidSect="009F2A92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432" w:footer="360" w:gutter="0"/>
          <w:cols w:space="720"/>
          <w:docGrid w:linePitch="326"/>
        </w:sectPr>
      </w:pPr>
    </w:p>
    <w:p w14:paraId="58A7902C" w14:textId="2DB7B8BF" w:rsidR="000935B0" w:rsidRPr="00C750E3" w:rsidRDefault="009C02E9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Wages</w:t>
      </w:r>
    </w:p>
    <w:p w14:paraId="4CFD59B5" w14:textId="7F3956F6" w:rsidR="009C02E9" w:rsidRPr="00C750E3" w:rsidRDefault="009C02E9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Tips</w:t>
      </w:r>
    </w:p>
    <w:p w14:paraId="55CA278F" w14:textId="0F49E23D" w:rsidR="009C02E9" w:rsidRPr="00C750E3" w:rsidRDefault="009C02E9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Salaries</w:t>
      </w:r>
    </w:p>
    <w:p w14:paraId="721E9859" w14:textId="38A1E509" w:rsidR="009C02E9" w:rsidRPr="00C750E3" w:rsidRDefault="009C02E9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Bonuses</w:t>
      </w:r>
    </w:p>
    <w:p w14:paraId="2AB7AB22" w14:textId="07777BDA" w:rsidR="00BB29E4" w:rsidRPr="00C750E3" w:rsidRDefault="00BB29E4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Alimony</w:t>
      </w:r>
    </w:p>
    <w:p w14:paraId="4BEFAAD0" w14:textId="4304D756" w:rsidR="00BB29E4" w:rsidRPr="00C750E3" w:rsidRDefault="00BB29E4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 xml:space="preserve">• </w:t>
      </w:r>
      <w:r w:rsidR="008F510E" w:rsidRPr="00C750E3">
        <w:rPr>
          <w:rFonts w:ascii="Garamond" w:hAnsi="Garamond"/>
          <w:sz w:val="21"/>
          <w:szCs w:val="21"/>
        </w:rPr>
        <w:t xml:space="preserve"> </w:t>
      </w:r>
      <w:r w:rsidRPr="00C750E3">
        <w:rPr>
          <w:rFonts w:ascii="Garamond" w:hAnsi="Garamond"/>
          <w:sz w:val="21"/>
          <w:szCs w:val="21"/>
        </w:rPr>
        <w:t>Pensions</w:t>
      </w:r>
    </w:p>
    <w:p w14:paraId="4C9ED7F2" w14:textId="66A58BDA" w:rsidR="00BB29E4" w:rsidRPr="00C750E3" w:rsidRDefault="0023086D" w:rsidP="00A72C95">
      <w:pPr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Royalties</w:t>
      </w:r>
    </w:p>
    <w:p w14:paraId="11B5CA11" w14:textId="32ADCA2B" w:rsidR="0023086D" w:rsidRPr="00C750E3" w:rsidRDefault="0023086D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Annuities</w:t>
      </w:r>
    </w:p>
    <w:p w14:paraId="7A159D9D" w14:textId="77777777" w:rsidR="002B7B67" w:rsidRPr="00C750E3" w:rsidRDefault="002B7B67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Dividends</w:t>
      </w:r>
    </w:p>
    <w:p w14:paraId="575F39B1" w14:textId="03FBE1E8" w:rsidR="00B102F9" w:rsidRPr="00C750E3" w:rsidRDefault="00B102F9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Commissions</w:t>
      </w:r>
    </w:p>
    <w:p w14:paraId="67EC50B0" w14:textId="2C6A2C56" w:rsidR="0023086D" w:rsidRPr="00C750E3" w:rsidRDefault="0023086D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Capital Gains</w:t>
      </w:r>
    </w:p>
    <w:p w14:paraId="032079DA" w14:textId="16633461" w:rsidR="00B102F9" w:rsidRPr="00C750E3" w:rsidRDefault="00B102F9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Severance Pay</w:t>
      </w:r>
    </w:p>
    <w:p w14:paraId="76DD3564" w14:textId="4406114C" w:rsidR="00727548" w:rsidRPr="00C750E3" w:rsidRDefault="00727548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Trust Income</w:t>
      </w:r>
    </w:p>
    <w:p w14:paraId="4C088B52" w14:textId="36054478" w:rsidR="00BB29E4" w:rsidRPr="00C750E3" w:rsidRDefault="00BB29E4" w:rsidP="00A72C95">
      <w:pPr>
        <w:ind w:left="90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 xml:space="preserve">•  Retirement </w:t>
      </w:r>
      <w:r w:rsidR="0023086D" w:rsidRPr="00C750E3">
        <w:rPr>
          <w:rFonts w:ascii="Garamond" w:hAnsi="Garamond"/>
          <w:sz w:val="21"/>
          <w:szCs w:val="21"/>
        </w:rPr>
        <w:t>Benefits</w:t>
      </w:r>
    </w:p>
    <w:p w14:paraId="0710E8DD" w14:textId="745CBC98" w:rsidR="0023086D" w:rsidRPr="00C750E3" w:rsidRDefault="0023086D" w:rsidP="00727548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Unemployment Benefits</w:t>
      </w:r>
    </w:p>
    <w:p w14:paraId="57B05082" w14:textId="77777777" w:rsidR="002B7B67" w:rsidRPr="00C750E3" w:rsidRDefault="002B7B67" w:rsidP="00802E96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Independent Contractor Pay</w:t>
      </w:r>
    </w:p>
    <w:p w14:paraId="24BC1539" w14:textId="48811574" w:rsidR="0023086D" w:rsidRPr="00C750E3" w:rsidRDefault="0023086D" w:rsidP="00802E96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Social Security Disability (SSD)</w:t>
      </w:r>
    </w:p>
    <w:p w14:paraId="4BE9035D" w14:textId="69E58699" w:rsidR="0023086D" w:rsidRPr="00C750E3" w:rsidRDefault="00356BE0" w:rsidP="00802E96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Social Sec. Supp</w:t>
      </w:r>
      <w:r w:rsidR="00A72C95" w:rsidRPr="00C750E3">
        <w:rPr>
          <w:rFonts w:ascii="Garamond" w:hAnsi="Garamond"/>
          <w:sz w:val="21"/>
          <w:szCs w:val="21"/>
        </w:rPr>
        <w:t>lemental</w:t>
      </w:r>
      <w:r w:rsidRPr="00C750E3">
        <w:rPr>
          <w:rFonts w:ascii="Garamond" w:hAnsi="Garamond"/>
          <w:sz w:val="21"/>
          <w:szCs w:val="21"/>
        </w:rPr>
        <w:t xml:space="preserve"> Income (SSI)</w:t>
      </w:r>
    </w:p>
    <w:p w14:paraId="5A2861E7" w14:textId="3EDD9ADD" w:rsidR="00356BE0" w:rsidRPr="00C750E3" w:rsidRDefault="00356BE0" w:rsidP="00802E96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Interest/Investment Earnings</w:t>
      </w:r>
    </w:p>
    <w:p w14:paraId="6E462287" w14:textId="43157CF0" w:rsidR="008B6F0B" w:rsidRPr="00C750E3" w:rsidRDefault="00356BE0" w:rsidP="006965DF">
      <w:pPr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Worker’s Compensation Benefits</w:t>
      </w:r>
    </w:p>
    <w:p w14:paraId="1BED3949" w14:textId="77777777" w:rsidR="00203309" w:rsidRPr="00C750E3" w:rsidRDefault="00203309">
      <w:pPr>
        <w:ind w:left="0"/>
        <w:rPr>
          <w:rFonts w:ascii="Garamond" w:hAnsi="Garamond"/>
          <w:sz w:val="21"/>
          <w:szCs w:val="21"/>
        </w:rPr>
        <w:sectPr w:rsidR="00203309" w:rsidRPr="00C750E3" w:rsidSect="009F2A92">
          <w:type w:val="continuous"/>
          <w:pgSz w:w="12240" w:h="15840" w:code="1"/>
          <w:pgMar w:top="1440" w:right="1440" w:bottom="1440" w:left="1440" w:header="432" w:footer="360" w:gutter="0"/>
          <w:cols w:num="3" w:space="144" w:equalWidth="0">
            <w:col w:w="2448" w:space="144"/>
            <w:col w:w="3168" w:space="144"/>
            <w:col w:w="3456"/>
          </w:cols>
          <w:docGrid w:linePitch="326"/>
        </w:sectPr>
      </w:pPr>
    </w:p>
    <w:p w14:paraId="2DFEADCF" w14:textId="77777777" w:rsidR="008B6F0B" w:rsidRPr="00C750E3" w:rsidRDefault="008B6F0B" w:rsidP="006965DF">
      <w:pPr>
        <w:ind w:left="0"/>
        <w:rPr>
          <w:rFonts w:ascii="Garamond" w:hAnsi="Garamond"/>
          <w:sz w:val="11"/>
          <w:szCs w:val="11"/>
        </w:rPr>
      </w:pPr>
    </w:p>
    <w:p w14:paraId="309CD9A5" w14:textId="2DF54624" w:rsidR="003E07F8" w:rsidRPr="00C750E3" w:rsidRDefault="003E07F8" w:rsidP="00DC2436">
      <w:pPr>
        <w:spacing w:after="240"/>
        <w:ind w:left="2347" w:hanging="907"/>
        <w:rPr>
          <w:sz w:val="21"/>
          <w:szCs w:val="21"/>
        </w:rPr>
      </w:pPr>
      <w:r w:rsidRPr="00C750E3">
        <w:rPr>
          <w:rFonts w:ascii="Garamond" w:hAnsi="Garamond"/>
          <w:b/>
          <w:sz w:val="28"/>
          <w:szCs w:val="28"/>
        </w:rPr>
        <w:t>Note</w:t>
      </w:r>
      <w:r w:rsidR="003237FA" w:rsidRPr="00C750E3">
        <w:rPr>
          <w:rFonts w:ascii="Garamond" w:hAnsi="Garamond"/>
          <w:sz w:val="28"/>
          <w:szCs w:val="28"/>
        </w:rPr>
        <w:t>:</w:t>
      </w:r>
      <w:r w:rsidR="003237FA" w:rsidRPr="00C750E3">
        <w:rPr>
          <w:rFonts w:ascii="Garamond" w:hAnsi="Garamond"/>
          <w:sz w:val="21"/>
          <w:szCs w:val="21"/>
        </w:rPr>
        <w:tab/>
      </w:r>
      <w:r w:rsidR="004D36EF" w:rsidRPr="00C750E3">
        <w:rPr>
          <w:rFonts w:ascii="Garamond" w:hAnsi="Garamond"/>
          <w:sz w:val="21"/>
          <w:szCs w:val="21"/>
        </w:rPr>
        <w:t xml:space="preserve">Don’t include </w:t>
      </w:r>
      <w:r w:rsidR="000B1123" w:rsidRPr="00C750E3">
        <w:rPr>
          <w:rFonts w:ascii="Garamond" w:hAnsi="Garamond"/>
          <w:sz w:val="21"/>
          <w:szCs w:val="21"/>
        </w:rPr>
        <w:t>i</w:t>
      </w:r>
      <w:r w:rsidRPr="00C750E3">
        <w:rPr>
          <w:rFonts w:ascii="Garamond" w:hAnsi="Garamond"/>
          <w:sz w:val="21"/>
          <w:szCs w:val="21"/>
        </w:rPr>
        <w:t xml:space="preserve">ncome from </w:t>
      </w:r>
      <w:r w:rsidRPr="00C750E3">
        <w:rPr>
          <w:rFonts w:ascii="Garamond" w:hAnsi="Garamond"/>
          <w:b/>
          <w:bCs/>
          <w:sz w:val="21"/>
          <w:szCs w:val="21"/>
        </w:rPr>
        <w:t>roommates</w:t>
      </w:r>
      <w:r w:rsidR="000B1123" w:rsidRPr="00C750E3">
        <w:rPr>
          <w:rFonts w:ascii="Garamond" w:hAnsi="Garamond"/>
          <w:sz w:val="21"/>
          <w:szCs w:val="21"/>
        </w:rPr>
        <w:t xml:space="preserve">. </w:t>
      </w:r>
      <w:r w:rsidRPr="00C750E3">
        <w:rPr>
          <w:rFonts w:ascii="Garamond" w:hAnsi="Garamond"/>
          <w:sz w:val="21"/>
          <w:szCs w:val="21"/>
        </w:rPr>
        <w:t xml:space="preserve"> </w:t>
      </w:r>
      <w:r w:rsidR="00881D81" w:rsidRPr="00C750E3">
        <w:rPr>
          <w:rFonts w:ascii="Garamond" w:hAnsi="Garamond"/>
          <w:sz w:val="21"/>
          <w:szCs w:val="21"/>
        </w:rPr>
        <w:t>Only include their incomes if you share bank accounts</w:t>
      </w:r>
      <w:r w:rsidR="00976204" w:rsidRPr="00C750E3">
        <w:rPr>
          <w:rFonts w:ascii="Garamond" w:hAnsi="Garamond"/>
          <w:sz w:val="21"/>
          <w:szCs w:val="21"/>
        </w:rPr>
        <w:t xml:space="preserve"> or co</w:t>
      </w:r>
      <w:r w:rsidR="00C533EB">
        <w:rPr>
          <w:rFonts w:ascii="Garamond" w:hAnsi="Garamond"/>
          <w:sz w:val="21"/>
          <w:szCs w:val="21"/>
        </w:rPr>
        <w:t>m</w:t>
      </w:r>
      <w:r w:rsidR="00976204" w:rsidRPr="00C750E3">
        <w:rPr>
          <w:rFonts w:ascii="Garamond" w:hAnsi="Garamond"/>
          <w:sz w:val="21"/>
          <w:szCs w:val="21"/>
        </w:rPr>
        <w:t>mingle funds</w:t>
      </w:r>
      <w:r w:rsidR="0003305C" w:rsidRPr="00C750E3">
        <w:rPr>
          <w:rFonts w:ascii="Garamond" w:hAnsi="Garamond"/>
          <w:sz w:val="21"/>
          <w:szCs w:val="21"/>
        </w:rPr>
        <w:t>.</w:t>
      </w:r>
    </w:p>
    <w:p w14:paraId="3E6276B6" w14:textId="5507ED70" w:rsidR="00166C6B" w:rsidRPr="00C750E3" w:rsidRDefault="00142172" w:rsidP="00D700DC">
      <w:pPr>
        <w:pStyle w:val="Header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D</w:t>
      </w:r>
      <w:r w:rsidR="003E07F8" w:rsidRPr="00C750E3">
        <w:rPr>
          <w:rFonts w:ascii="Garamond" w:hAnsi="Garamond"/>
          <w:b/>
          <w:bCs/>
          <w:sz w:val="28"/>
          <w:szCs w:val="28"/>
        </w:rPr>
        <w:t xml:space="preserve">o </w:t>
      </w:r>
      <w:r w:rsidRPr="00C750E3">
        <w:rPr>
          <w:rFonts w:ascii="Garamond" w:hAnsi="Garamond"/>
          <w:b/>
          <w:bCs/>
          <w:sz w:val="28"/>
          <w:szCs w:val="28"/>
        </w:rPr>
        <w:t>N</w:t>
      </w:r>
      <w:r w:rsidR="003E07F8" w:rsidRPr="00C750E3">
        <w:rPr>
          <w:rFonts w:ascii="Garamond" w:hAnsi="Garamond"/>
          <w:b/>
          <w:bCs/>
          <w:sz w:val="28"/>
          <w:szCs w:val="28"/>
        </w:rPr>
        <w:t xml:space="preserve">ot </w:t>
      </w:r>
      <w:r w:rsidRPr="00C750E3">
        <w:rPr>
          <w:rFonts w:ascii="Garamond" w:hAnsi="Garamond"/>
          <w:b/>
          <w:bCs/>
          <w:sz w:val="28"/>
          <w:szCs w:val="28"/>
        </w:rPr>
        <w:t>I</w:t>
      </w:r>
      <w:r w:rsidR="003E07F8" w:rsidRPr="00C750E3">
        <w:rPr>
          <w:rFonts w:ascii="Garamond" w:hAnsi="Garamond"/>
          <w:b/>
          <w:bCs/>
          <w:sz w:val="28"/>
          <w:szCs w:val="28"/>
        </w:rPr>
        <w:t>nclude</w:t>
      </w:r>
      <w:r w:rsidR="0080273C" w:rsidRPr="00C750E3">
        <w:rPr>
          <w:rFonts w:ascii="Garamond" w:hAnsi="Garamond"/>
          <w:b/>
          <w:bCs/>
          <w:sz w:val="28"/>
          <w:szCs w:val="28"/>
        </w:rPr>
        <w:t>:</w:t>
      </w:r>
    </w:p>
    <w:p w14:paraId="25F91897" w14:textId="13A7965F" w:rsidR="000935B0" w:rsidRPr="00C750E3" w:rsidRDefault="000935B0" w:rsidP="0080273C">
      <w:pPr>
        <w:pStyle w:val="Header"/>
        <w:ind w:left="720"/>
        <w:rPr>
          <w:rFonts w:ascii="Garamond" w:hAnsi="Garamond"/>
          <w:b/>
          <w:bCs/>
          <w:sz w:val="11"/>
          <w:szCs w:val="11"/>
        </w:rPr>
      </w:pPr>
    </w:p>
    <w:p w14:paraId="4BF27E52" w14:textId="77777777" w:rsidR="00E4384F" w:rsidRPr="00C750E3" w:rsidRDefault="00E4384F" w:rsidP="0080273C">
      <w:pPr>
        <w:pStyle w:val="Header"/>
        <w:ind w:left="720"/>
        <w:rPr>
          <w:rFonts w:ascii="Garamond" w:hAnsi="Garamond"/>
          <w:sz w:val="28"/>
          <w:szCs w:val="28"/>
        </w:rPr>
        <w:sectPr w:rsidR="00E4384F" w:rsidRPr="00C750E3" w:rsidSect="009F2A92">
          <w:type w:val="continuous"/>
          <w:pgSz w:w="12240" w:h="15840" w:code="1"/>
          <w:pgMar w:top="1440" w:right="1440" w:bottom="1440" w:left="1440" w:header="432" w:footer="360" w:gutter="0"/>
          <w:cols w:space="720"/>
          <w:docGrid w:linePitch="326"/>
        </w:sectPr>
      </w:pPr>
    </w:p>
    <w:p w14:paraId="1F4081C5" w14:textId="63D3B5CE" w:rsidR="008B6F0B" w:rsidRPr="00C750E3" w:rsidRDefault="00DF7A3F" w:rsidP="00AC2CD6">
      <w:pPr>
        <w:pStyle w:val="Header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Food Stamps</w:t>
      </w:r>
    </w:p>
    <w:p w14:paraId="09564635" w14:textId="63DCE3C3" w:rsidR="004C2230" w:rsidRPr="00C750E3" w:rsidRDefault="004C2230" w:rsidP="00AC2CD6">
      <w:pPr>
        <w:pStyle w:val="Header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Child Support</w:t>
      </w:r>
    </w:p>
    <w:p w14:paraId="2C1AA375" w14:textId="485F1C10" w:rsidR="004C2230" w:rsidRPr="00C750E3" w:rsidRDefault="004C2230" w:rsidP="00AC2CD6">
      <w:pPr>
        <w:pStyle w:val="Header"/>
        <w:ind w:left="5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Public Assistance</w:t>
      </w:r>
    </w:p>
    <w:p w14:paraId="03C60FA0" w14:textId="20AABF9E" w:rsidR="004C2230" w:rsidRPr="00C750E3" w:rsidRDefault="004C2230" w:rsidP="00AC2CD6">
      <w:pPr>
        <w:pStyle w:val="Header"/>
        <w:ind w:left="54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TANF Payments</w:t>
      </w:r>
    </w:p>
    <w:p w14:paraId="5185E4FE" w14:textId="28C44FFE" w:rsidR="004C2230" w:rsidRPr="00C750E3" w:rsidRDefault="004C2230" w:rsidP="004119DF">
      <w:pPr>
        <w:pStyle w:val="Header"/>
        <w:ind w:left="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•  Subsidized Housing</w:t>
      </w:r>
    </w:p>
    <w:p w14:paraId="592B73ED" w14:textId="77777777" w:rsidR="00E4384F" w:rsidRPr="00C750E3" w:rsidRDefault="004C2230" w:rsidP="004119DF">
      <w:pPr>
        <w:pStyle w:val="Header"/>
        <w:ind w:left="0"/>
        <w:rPr>
          <w:rFonts w:ascii="Garamond" w:hAnsi="Garamond"/>
          <w:sz w:val="28"/>
          <w:szCs w:val="28"/>
        </w:rPr>
        <w:sectPr w:rsidR="00E4384F" w:rsidRPr="00C750E3" w:rsidSect="009F2A92">
          <w:type w:val="continuous"/>
          <w:pgSz w:w="12240" w:h="15840" w:code="1"/>
          <w:pgMar w:top="1440" w:right="1440" w:bottom="1440" w:left="1440" w:header="432" w:footer="360" w:gutter="0"/>
          <w:cols w:num="3" w:space="144" w:equalWidth="0">
            <w:col w:w="2794" w:space="144"/>
            <w:col w:w="2822" w:space="144"/>
            <w:col w:w="3456"/>
          </w:cols>
          <w:docGrid w:linePitch="326"/>
        </w:sectPr>
      </w:pPr>
      <w:r w:rsidRPr="00C750E3">
        <w:rPr>
          <w:rFonts w:ascii="Garamond" w:hAnsi="Garamond"/>
          <w:sz w:val="21"/>
          <w:szCs w:val="21"/>
        </w:rPr>
        <w:t>•  Veteran’s Disability</w:t>
      </w:r>
    </w:p>
    <w:p w14:paraId="0E3D9E17" w14:textId="30E4EB81" w:rsidR="004C2230" w:rsidRPr="00C750E3" w:rsidRDefault="004C2230" w:rsidP="0080273C">
      <w:pPr>
        <w:pStyle w:val="Header"/>
        <w:ind w:left="720"/>
        <w:rPr>
          <w:rFonts w:ascii="Garamond" w:hAnsi="Garamond"/>
          <w:sz w:val="21"/>
          <w:szCs w:val="21"/>
        </w:rPr>
      </w:pPr>
    </w:p>
    <w:p w14:paraId="79ACEFCF" w14:textId="7CA2732A" w:rsidR="004019B1" w:rsidRPr="00C750E3" w:rsidRDefault="00EA0E1A" w:rsidP="006965DF">
      <w:pPr>
        <w:pStyle w:val="Header"/>
        <w:tabs>
          <w:tab w:val="clear" w:pos="4320"/>
          <w:tab w:val="left" w:pos="720"/>
        </w:tabs>
        <w:spacing w:after="120"/>
        <w:ind w:left="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2</w:t>
      </w:r>
      <w:r w:rsidR="004019B1" w:rsidRPr="00C750E3">
        <w:rPr>
          <w:rFonts w:ascii="Garamond" w:hAnsi="Garamond"/>
          <w:b/>
          <w:bCs/>
          <w:sz w:val="28"/>
          <w:szCs w:val="28"/>
        </w:rPr>
        <w:t>.</w:t>
      </w:r>
      <w:r w:rsidR="009B0723" w:rsidRPr="00C750E3">
        <w:rPr>
          <w:rFonts w:ascii="Garamond" w:hAnsi="Garamond"/>
          <w:b/>
          <w:bCs/>
          <w:sz w:val="28"/>
          <w:szCs w:val="28"/>
        </w:rPr>
        <w:tab/>
      </w:r>
      <w:r w:rsidR="003E07F8" w:rsidRPr="00C750E3">
        <w:rPr>
          <w:rFonts w:ascii="Garamond" w:hAnsi="Garamond"/>
          <w:b/>
          <w:bCs/>
          <w:sz w:val="28"/>
          <w:szCs w:val="28"/>
        </w:rPr>
        <w:t>Liquid Assets</w:t>
      </w:r>
      <w:r w:rsidR="005C7CE9" w:rsidRPr="00C750E3">
        <w:rPr>
          <w:rFonts w:ascii="Garamond" w:hAnsi="Garamond"/>
          <w:b/>
          <w:bCs/>
          <w:sz w:val="28"/>
          <w:szCs w:val="28"/>
        </w:rPr>
        <w:t>/ Convertible to Cash</w:t>
      </w:r>
    </w:p>
    <w:p w14:paraId="5A1A4539" w14:textId="635C9E7A" w:rsidR="00B07426" w:rsidRPr="00C750E3" w:rsidRDefault="00DA27CC" w:rsidP="006965DF">
      <w:pPr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bCs/>
          <w:sz w:val="21"/>
          <w:szCs w:val="21"/>
        </w:rPr>
        <w:t>I</w:t>
      </w:r>
      <w:r w:rsidR="002D52EF" w:rsidRPr="00C750E3">
        <w:rPr>
          <w:rFonts w:ascii="Garamond" w:hAnsi="Garamond"/>
          <w:sz w:val="21"/>
          <w:szCs w:val="21"/>
        </w:rPr>
        <w:t>nclude</w:t>
      </w:r>
      <w:r w:rsidRPr="00C750E3">
        <w:rPr>
          <w:rFonts w:ascii="Garamond" w:hAnsi="Garamond"/>
          <w:sz w:val="21"/>
          <w:szCs w:val="21"/>
        </w:rPr>
        <w:t>s</w:t>
      </w:r>
      <w:r w:rsidR="003E07F8" w:rsidRPr="00C750E3">
        <w:rPr>
          <w:rFonts w:ascii="Garamond" w:hAnsi="Garamond"/>
          <w:sz w:val="21"/>
          <w:szCs w:val="21"/>
        </w:rPr>
        <w:t xml:space="preserve"> cash on hand or in accounts, stocks</w:t>
      </w:r>
      <w:r w:rsidR="00684457" w:rsidRPr="00C750E3">
        <w:rPr>
          <w:rFonts w:ascii="Garamond" w:hAnsi="Garamond"/>
          <w:sz w:val="21"/>
          <w:szCs w:val="21"/>
        </w:rPr>
        <w:t>,</w:t>
      </w:r>
      <w:r w:rsidR="003E07F8" w:rsidRPr="00C750E3">
        <w:rPr>
          <w:rFonts w:ascii="Garamond" w:hAnsi="Garamond"/>
          <w:sz w:val="21"/>
          <w:szCs w:val="21"/>
        </w:rPr>
        <w:t xml:space="preserve"> bonds, certificates of deposit, </w:t>
      </w:r>
      <w:r w:rsidR="00541B6A" w:rsidRPr="00C750E3">
        <w:rPr>
          <w:rFonts w:ascii="Garamond" w:hAnsi="Garamond"/>
          <w:sz w:val="21"/>
          <w:szCs w:val="21"/>
        </w:rPr>
        <w:t xml:space="preserve">and </w:t>
      </w:r>
      <w:r w:rsidR="003E07F8" w:rsidRPr="00C750E3">
        <w:rPr>
          <w:rFonts w:ascii="Garamond" w:hAnsi="Garamond"/>
          <w:sz w:val="21"/>
          <w:szCs w:val="21"/>
        </w:rPr>
        <w:t>equity</w:t>
      </w:r>
      <w:r w:rsidR="00541B6A" w:rsidRPr="00C750E3">
        <w:rPr>
          <w:rFonts w:ascii="Garamond" w:hAnsi="Garamond"/>
          <w:sz w:val="21"/>
          <w:szCs w:val="21"/>
        </w:rPr>
        <w:t>.</w:t>
      </w:r>
    </w:p>
    <w:p w14:paraId="1F0A8FFA" w14:textId="14C7BA74" w:rsidR="003E07F8" w:rsidRPr="00C750E3" w:rsidRDefault="00541B6A" w:rsidP="006965DF">
      <w:pPr>
        <w:spacing w:after="240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 xml:space="preserve">This also includes </w:t>
      </w:r>
      <w:r w:rsidR="003E07F8" w:rsidRPr="00C750E3">
        <w:rPr>
          <w:rFonts w:ascii="Garamond" w:hAnsi="Garamond"/>
          <w:sz w:val="21"/>
          <w:szCs w:val="21"/>
        </w:rPr>
        <w:t xml:space="preserve">personal property or investments </w:t>
      </w:r>
      <w:r w:rsidRPr="00C750E3">
        <w:rPr>
          <w:rFonts w:ascii="Garamond" w:hAnsi="Garamond"/>
          <w:sz w:val="21"/>
          <w:szCs w:val="21"/>
        </w:rPr>
        <w:t xml:space="preserve">that </w:t>
      </w:r>
      <w:r w:rsidR="003E07F8" w:rsidRPr="00C750E3">
        <w:rPr>
          <w:rFonts w:ascii="Garamond" w:hAnsi="Garamond"/>
          <w:sz w:val="21"/>
          <w:szCs w:val="21"/>
        </w:rPr>
        <w:t xml:space="preserve">could be converted into cash without </w:t>
      </w:r>
      <w:r w:rsidRPr="00C750E3">
        <w:rPr>
          <w:rFonts w:ascii="Garamond" w:hAnsi="Garamond"/>
          <w:sz w:val="21"/>
          <w:szCs w:val="21"/>
        </w:rPr>
        <w:t>risking your</w:t>
      </w:r>
      <w:r w:rsidR="003E07F8" w:rsidRPr="00C750E3">
        <w:rPr>
          <w:rFonts w:ascii="Garamond" w:hAnsi="Garamond"/>
          <w:sz w:val="21"/>
          <w:szCs w:val="21"/>
        </w:rPr>
        <w:t xml:space="preserve"> ability to maintain </w:t>
      </w:r>
      <w:r w:rsidR="00186539" w:rsidRPr="00C750E3">
        <w:rPr>
          <w:rFonts w:ascii="Garamond" w:hAnsi="Garamond"/>
          <w:sz w:val="21"/>
          <w:szCs w:val="21"/>
        </w:rPr>
        <w:t xml:space="preserve">a </w:t>
      </w:r>
      <w:r w:rsidR="003E07F8" w:rsidRPr="00C750E3">
        <w:rPr>
          <w:rFonts w:ascii="Garamond" w:hAnsi="Garamond"/>
          <w:sz w:val="21"/>
          <w:szCs w:val="21"/>
        </w:rPr>
        <w:t>home and employment.</w:t>
      </w:r>
    </w:p>
    <w:p w14:paraId="6AE31598" w14:textId="7F29032C" w:rsidR="00C8602E" w:rsidRPr="00C750E3" w:rsidRDefault="00EA0E1A" w:rsidP="006965DF">
      <w:pPr>
        <w:spacing w:after="120"/>
        <w:ind w:left="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3</w:t>
      </w:r>
      <w:r w:rsidR="00C8602E" w:rsidRPr="00C750E3">
        <w:rPr>
          <w:rFonts w:ascii="Garamond" w:hAnsi="Garamond"/>
          <w:b/>
          <w:bCs/>
          <w:sz w:val="28"/>
          <w:szCs w:val="28"/>
        </w:rPr>
        <w:t>.</w:t>
      </w:r>
      <w:r w:rsidR="00C8602E" w:rsidRPr="00C750E3">
        <w:rPr>
          <w:rFonts w:ascii="Garamond" w:hAnsi="Garamond"/>
          <w:b/>
          <w:bCs/>
          <w:sz w:val="28"/>
          <w:szCs w:val="28"/>
        </w:rPr>
        <w:tab/>
      </w:r>
      <w:r w:rsidR="003E07F8" w:rsidRPr="00C750E3">
        <w:rPr>
          <w:rFonts w:ascii="Garamond" w:hAnsi="Garamond"/>
          <w:b/>
          <w:bCs/>
          <w:sz w:val="28"/>
          <w:szCs w:val="28"/>
        </w:rPr>
        <w:t>Expenses</w:t>
      </w:r>
    </w:p>
    <w:p w14:paraId="4AD2CC74" w14:textId="7F23A040" w:rsidR="003E07F8" w:rsidRPr="00C750E3" w:rsidRDefault="004E0629" w:rsidP="006965DF">
      <w:pPr>
        <w:spacing w:after="240"/>
        <w:ind w:left="720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Do</w:t>
      </w:r>
      <w:r w:rsidR="00C8602E" w:rsidRPr="00C750E3">
        <w:rPr>
          <w:rFonts w:ascii="Garamond" w:hAnsi="Garamond"/>
          <w:b/>
          <w:sz w:val="21"/>
          <w:szCs w:val="21"/>
        </w:rPr>
        <w:t xml:space="preserve"> not include </w:t>
      </w:r>
      <w:r w:rsidR="00C8602E" w:rsidRPr="00C750E3">
        <w:rPr>
          <w:rFonts w:ascii="Garamond" w:hAnsi="Garamond"/>
          <w:sz w:val="21"/>
          <w:szCs w:val="21"/>
        </w:rPr>
        <w:t>n</w:t>
      </w:r>
      <w:r w:rsidR="003E07F8" w:rsidRPr="00C750E3">
        <w:rPr>
          <w:rFonts w:ascii="Garamond" w:hAnsi="Garamond"/>
          <w:sz w:val="21"/>
          <w:szCs w:val="21"/>
        </w:rPr>
        <w:t xml:space="preserve">onessential items such as cable, </w:t>
      </w:r>
      <w:r w:rsidR="00186539" w:rsidRPr="00C750E3">
        <w:rPr>
          <w:rFonts w:ascii="Garamond" w:hAnsi="Garamond"/>
          <w:sz w:val="21"/>
          <w:szCs w:val="21"/>
        </w:rPr>
        <w:t xml:space="preserve">streaming services, </w:t>
      </w:r>
      <w:r w:rsidR="003E07F8" w:rsidRPr="00C750E3">
        <w:rPr>
          <w:rFonts w:ascii="Garamond" w:hAnsi="Garamond"/>
          <w:sz w:val="21"/>
          <w:szCs w:val="21"/>
        </w:rPr>
        <w:t>club memberships, entertainment, dining out, alcohol, cigarettes, etc.</w:t>
      </w:r>
      <w:r w:rsidR="00C8602E" w:rsidRPr="00C750E3">
        <w:rPr>
          <w:rFonts w:ascii="Garamond" w:hAnsi="Garamond"/>
          <w:sz w:val="21"/>
          <w:szCs w:val="21"/>
        </w:rPr>
        <w:t xml:space="preserve"> </w:t>
      </w:r>
      <w:r w:rsidR="003E07F8" w:rsidRPr="00C750E3">
        <w:rPr>
          <w:rFonts w:ascii="Garamond" w:hAnsi="Garamond"/>
          <w:sz w:val="21"/>
          <w:szCs w:val="21"/>
        </w:rPr>
        <w:t xml:space="preserve"> Allowable expense categories are listed on </w:t>
      </w:r>
      <w:r w:rsidR="00C8602E" w:rsidRPr="00C750E3">
        <w:rPr>
          <w:rFonts w:ascii="Garamond" w:hAnsi="Garamond"/>
          <w:sz w:val="21"/>
          <w:szCs w:val="21"/>
        </w:rPr>
        <w:t>the form.</w:t>
      </w:r>
    </w:p>
    <w:p w14:paraId="13FA501D" w14:textId="636BA4FF" w:rsidR="003E07F8" w:rsidRPr="00C750E3" w:rsidRDefault="00EA0E1A" w:rsidP="006965DF">
      <w:pPr>
        <w:spacing w:after="120"/>
        <w:ind w:left="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4</w:t>
      </w:r>
      <w:r w:rsidR="00B72404" w:rsidRPr="00C750E3">
        <w:rPr>
          <w:rFonts w:ascii="Garamond" w:hAnsi="Garamond"/>
          <w:b/>
          <w:bCs/>
          <w:sz w:val="28"/>
          <w:szCs w:val="28"/>
        </w:rPr>
        <w:t>.</w:t>
      </w:r>
      <w:r w:rsidR="00B72404" w:rsidRPr="00C750E3">
        <w:rPr>
          <w:rFonts w:ascii="Garamond" w:hAnsi="Garamond"/>
          <w:b/>
          <w:bCs/>
          <w:sz w:val="28"/>
          <w:szCs w:val="28"/>
        </w:rPr>
        <w:tab/>
      </w:r>
      <w:r w:rsidR="0024411B" w:rsidRPr="00C750E3">
        <w:rPr>
          <w:rFonts w:ascii="Garamond" w:hAnsi="Garamond"/>
          <w:b/>
          <w:bCs/>
          <w:sz w:val="28"/>
          <w:szCs w:val="28"/>
        </w:rPr>
        <w:t>Attach</w:t>
      </w:r>
    </w:p>
    <w:p w14:paraId="7AE47D60" w14:textId="32D22F32" w:rsidR="00F2759F" w:rsidRPr="00C750E3" w:rsidRDefault="00276A04">
      <w:pPr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Y</w:t>
      </w:r>
      <w:r w:rsidR="004525CB" w:rsidRPr="00C750E3">
        <w:rPr>
          <w:rFonts w:ascii="Garamond" w:hAnsi="Garamond"/>
          <w:sz w:val="21"/>
          <w:szCs w:val="21"/>
        </w:rPr>
        <w:t xml:space="preserve">ou may have to provide </w:t>
      </w:r>
      <w:r w:rsidR="003F7EDB" w:rsidRPr="00C750E3">
        <w:rPr>
          <w:rFonts w:ascii="Garamond" w:hAnsi="Garamond"/>
          <w:sz w:val="21"/>
          <w:szCs w:val="21"/>
        </w:rPr>
        <w:t xml:space="preserve">the </w:t>
      </w:r>
      <w:r w:rsidR="004525CB" w:rsidRPr="00C750E3">
        <w:rPr>
          <w:rFonts w:ascii="Garamond" w:hAnsi="Garamond"/>
          <w:sz w:val="21"/>
          <w:szCs w:val="21"/>
        </w:rPr>
        <w:t>t</w:t>
      </w:r>
      <w:r w:rsidR="000510A0" w:rsidRPr="00C750E3">
        <w:rPr>
          <w:rFonts w:ascii="Garamond" w:hAnsi="Garamond"/>
          <w:sz w:val="21"/>
          <w:szCs w:val="21"/>
        </w:rPr>
        <w:t>hree previous month’s bank statements</w:t>
      </w:r>
      <w:r w:rsidR="004525CB" w:rsidRPr="00C750E3">
        <w:rPr>
          <w:rFonts w:ascii="Garamond" w:hAnsi="Garamond"/>
          <w:sz w:val="21"/>
          <w:szCs w:val="21"/>
        </w:rPr>
        <w:t xml:space="preserve"> and proof of income</w:t>
      </w:r>
      <w:r w:rsidR="00D449AC" w:rsidRPr="00C750E3">
        <w:rPr>
          <w:rFonts w:ascii="Garamond" w:hAnsi="Garamond"/>
          <w:sz w:val="21"/>
          <w:szCs w:val="21"/>
        </w:rPr>
        <w:t xml:space="preserve"> (like pay stubs)</w:t>
      </w:r>
      <w:r w:rsidR="004525CB" w:rsidRPr="00C750E3">
        <w:rPr>
          <w:rFonts w:ascii="Garamond" w:hAnsi="Garamond"/>
          <w:sz w:val="21"/>
          <w:szCs w:val="21"/>
        </w:rPr>
        <w:t xml:space="preserve">.  </w:t>
      </w:r>
      <w:r w:rsidR="00A449D2" w:rsidRPr="00C750E3">
        <w:rPr>
          <w:rFonts w:ascii="Garamond" w:hAnsi="Garamond"/>
          <w:sz w:val="21"/>
          <w:szCs w:val="21"/>
        </w:rPr>
        <w:t xml:space="preserve">Don’t </w:t>
      </w:r>
      <w:r w:rsidR="00FF0DCC" w:rsidRPr="00C750E3">
        <w:rPr>
          <w:rFonts w:ascii="Garamond" w:hAnsi="Garamond"/>
          <w:sz w:val="21"/>
          <w:szCs w:val="21"/>
        </w:rPr>
        <w:t>attach</w:t>
      </w:r>
      <w:r w:rsidR="004525CB" w:rsidRPr="00C750E3">
        <w:rPr>
          <w:rFonts w:ascii="Garamond" w:hAnsi="Garamond"/>
          <w:sz w:val="21"/>
          <w:szCs w:val="21"/>
        </w:rPr>
        <w:t xml:space="preserve"> </w:t>
      </w:r>
      <w:r w:rsidR="00D449AC" w:rsidRPr="00C750E3">
        <w:rPr>
          <w:rFonts w:ascii="Garamond" w:hAnsi="Garamond"/>
          <w:sz w:val="21"/>
          <w:szCs w:val="21"/>
        </w:rPr>
        <w:t>original documents</w:t>
      </w:r>
      <w:r w:rsidR="004525CB" w:rsidRPr="00C750E3">
        <w:rPr>
          <w:rFonts w:ascii="Garamond" w:hAnsi="Garamond"/>
          <w:sz w:val="21"/>
          <w:szCs w:val="21"/>
        </w:rPr>
        <w:t>.</w:t>
      </w:r>
      <w:r w:rsidR="006D70FB">
        <w:rPr>
          <w:rFonts w:ascii="Garamond" w:hAnsi="Garamond"/>
          <w:sz w:val="21"/>
          <w:szCs w:val="21"/>
        </w:rPr>
        <w:t xml:space="preserve">  </w:t>
      </w:r>
      <w:r w:rsidR="00BF1A25" w:rsidRPr="00BF1A25">
        <w:rPr>
          <w:rFonts w:ascii="Garamond" w:hAnsi="Garamond"/>
          <w:sz w:val="21"/>
          <w:szCs w:val="21"/>
        </w:rPr>
        <w:t>Yo</w:t>
      </w:r>
      <w:r w:rsidR="00832D5E">
        <w:rPr>
          <w:rFonts w:ascii="Garamond" w:hAnsi="Garamond"/>
          <w:sz w:val="21"/>
          <w:szCs w:val="21"/>
        </w:rPr>
        <w:t>u may wish to</w:t>
      </w:r>
      <w:r w:rsidR="00BF1A25" w:rsidRPr="00BF1A25">
        <w:rPr>
          <w:rFonts w:ascii="Garamond" w:hAnsi="Garamond"/>
          <w:sz w:val="21"/>
          <w:szCs w:val="21"/>
        </w:rPr>
        <w:t xml:space="preserve"> remove financial account and tax identification numbers.</w:t>
      </w:r>
    </w:p>
    <w:sectPr w:rsidR="00F2759F" w:rsidRPr="00C750E3" w:rsidSect="009F2A92">
      <w:type w:val="continuous"/>
      <w:pgSz w:w="12240" w:h="15840" w:code="1"/>
      <w:pgMar w:top="1440" w:right="1440" w:bottom="1440" w:left="1440" w:header="432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CBC7" w14:textId="77777777" w:rsidR="00E548F6" w:rsidRDefault="00E548F6" w:rsidP="00505484">
      <w:r>
        <w:separator/>
      </w:r>
    </w:p>
  </w:endnote>
  <w:endnote w:type="continuationSeparator" w:id="0">
    <w:p w14:paraId="720673E6" w14:textId="77777777" w:rsidR="00E548F6" w:rsidRDefault="00E548F6" w:rsidP="00505484">
      <w:r>
        <w:continuationSeparator/>
      </w:r>
    </w:p>
  </w:endnote>
  <w:endnote w:type="continuationNotice" w:id="1">
    <w:p w14:paraId="1F1A7E04" w14:textId="77777777" w:rsidR="00E548F6" w:rsidRDefault="00E548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2826" w14:textId="73CD6112" w:rsidR="00EB59BB" w:rsidRDefault="00EB59BB">
    <w:pPr>
      <w:pStyle w:val="Footer"/>
      <w:tabs>
        <w:tab w:val="clear" w:pos="4320"/>
        <w:tab w:val="clear" w:pos="8640"/>
        <w:tab w:val="left" w:pos="5040"/>
        <w:tab w:val="right" w:pos="9360"/>
      </w:tabs>
      <w:ind w:left="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www.courts.state.co.us/</w:t>
    </w:r>
    <w:r w:rsidR="00C56620">
      <w:rPr>
        <w:rFonts w:ascii="Garamond" w:hAnsi="Garamond"/>
        <w:sz w:val="16"/>
        <w:szCs w:val="16"/>
      </w:rPr>
      <w:t>f</w:t>
    </w:r>
    <w:r w:rsidR="00FE4EAA">
      <w:rPr>
        <w:rFonts w:ascii="Garamond" w:hAnsi="Garamond"/>
        <w:sz w:val="16"/>
        <w:szCs w:val="16"/>
      </w:rPr>
      <w:t>orms</w:t>
    </w:r>
  </w:p>
  <w:p w14:paraId="6B3685B4" w14:textId="79C87B6C" w:rsidR="00AD19BA" w:rsidRPr="006965DF" w:rsidRDefault="00AD19BA" w:rsidP="006965DF">
    <w:pPr>
      <w:pStyle w:val="Footer"/>
      <w:tabs>
        <w:tab w:val="clear" w:pos="4320"/>
        <w:tab w:val="clear" w:pos="8640"/>
        <w:tab w:val="left" w:pos="5040"/>
        <w:tab w:val="right" w:pos="9360"/>
      </w:tabs>
      <w:ind w:left="0"/>
      <w:rPr>
        <w:rFonts w:ascii="Garamond" w:hAnsi="Garamond"/>
        <w:sz w:val="16"/>
        <w:szCs w:val="16"/>
      </w:rPr>
    </w:pPr>
    <w:r w:rsidRPr="006965DF">
      <w:rPr>
        <w:rFonts w:ascii="Garamond" w:hAnsi="Garamond"/>
        <w:sz w:val="16"/>
        <w:szCs w:val="16"/>
      </w:rPr>
      <w:t xml:space="preserve">JDF </w:t>
    </w:r>
    <w:proofErr w:type="gramStart"/>
    <w:r w:rsidRPr="006965DF">
      <w:rPr>
        <w:rFonts w:ascii="Garamond" w:hAnsi="Garamond"/>
        <w:sz w:val="16"/>
        <w:szCs w:val="16"/>
      </w:rPr>
      <w:t>208  –</w:t>
    </w:r>
    <w:proofErr w:type="gramEnd"/>
    <w:r w:rsidRPr="006965DF">
      <w:rPr>
        <w:rFonts w:ascii="Garamond" w:hAnsi="Garamond"/>
        <w:sz w:val="16"/>
        <w:szCs w:val="16"/>
      </w:rPr>
      <w:t xml:space="preserve">  </w:t>
    </w:r>
    <w:r w:rsidR="0075446A">
      <w:rPr>
        <w:rFonts w:ascii="Garamond" w:hAnsi="Garamond"/>
        <w:sz w:val="16"/>
        <w:szCs w:val="16"/>
      </w:rPr>
      <w:t>Application</w:t>
    </w:r>
    <w:r w:rsidR="0075446A" w:rsidRPr="006965DF">
      <w:rPr>
        <w:rFonts w:ascii="Garamond" w:hAnsi="Garamond"/>
        <w:sz w:val="16"/>
        <w:szCs w:val="16"/>
      </w:rPr>
      <w:t xml:space="preserve"> </w:t>
    </w:r>
    <w:r w:rsidRPr="006965DF">
      <w:rPr>
        <w:rFonts w:ascii="Garamond" w:hAnsi="Garamond"/>
        <w:sz w:val="16"/>
        <w:szCs w:val="16"/>
      </w:rPr>
      <w:t xml:space="preserve">for </w:t>
    </w:r>
    <w:r w:rsidR="0075446A">
      <w:rPr>
        <w:rFonts w:ascii="Garamond" w:hAnsi="Garamond"/>
        <w:sz w:val="16"/>
        <w:szCs w:val="16"/>
      </w:rPr>
      <w:t xml:space="preserve">a </w:t>
    </w:r>
    <w:r w:rsidR="00F507F9">
      <w:rPr>
        <w:rFonts w:ascii="Garamond" w:hAnsi="Garamond"/>
        <w:sz w:val="16"/>
        <w:szCs w:val="16"/>
      </w:rPr>
      <w:t>State Paid</w:t>
    </w:r>
    <w:r w:rsidR="00245453">
      <w:rPr>
        <w:rFonts w:ascii="Garamond" w:hAnsi="Garamond"/>
        <w:sz w:val="16"/>
        <w:szCs w:val="16"/>
      </w:rPr>
      <w:t xml:space="preserve"> </w:t>
    </w:r>
    <w:r w:rsidRPr="006965DF">
      <w:rPr>
        <w:rFonts w:ascii="Garamond" w:hAnsi="Garamond"/>
        <w:sz w:val="16"/>
        <w:szCs w:val="16"/>
      </w:rPr>
      <w:t>Professional</w:t>
    </w:r>
    <w:r w:rsidRPr="006965DF">
      <w:rPr>
        <w:rFonts w:ascii="Garamond" w:hAnsi="Garamond"/>
        <w:sz w:val="16"/>
        <w:szCs w:val="16"/>
      </w:rPr>
      <w:tab/>
      <w:t xml:space="preserve">R: </w:t>
    </w:r>
    <w:r w:rsidR="0075446A">
      <w:rPr>
        <w:rFonts w:ascii="Garamond" w:hAnsi="Garamond"/>
        <w:sz w:val="16"/>
        <w:szCs w:val="16"/>
      </w:rPr>
      <w:t>May 18</w:t>
    </w:r>
    <w:r w:rsidRPr="006965DF">
      <w:rPr>
        <w:rFonts w:ascii="Garamond" w:hAnsi="Garamond"/>
        <w:sz w:val="16"/>
        <w:szCs w:val="16"/>
      </w:rPr>
      <w:t>, 202</w:t>
    </w:r>
    <w:r w:rsidR="0075446A">
      <w:rPr>
        <w:rFonts w:ascii="Garamond" w:hAnsi="Garamond"/>
        <w:sz w:val="16"/>
        <w:szCs w:val="16"/>
      </w:rPr>
      <w:t>1</w:t>
    </w:r>
    <w:r w:rsidRPr="006965DF">
      <w:rPr>
        <w:rFonts w:ascii="Garamond" w:hAnsi="Garamond"/>
        <w:sz w:val="16"/>
        <w:szCs w:val="16"/>
      </w:rPr>
      <w:tab/>
      <w:t xml:space="preserve">Page </w:t>
    </w:r>
    <w:r w:rsidRPr="006965DF">
      <w:rPr>
        <w:rStyle w:val="PageNumber"/>
        <w:rFonts w:ascii="Garamond" w:hAnsi="Garamond"/>
        <w:sz w:val="16"/>
        <w:szCs w:val="16"/>
      </w:rPr>
      <w:fldChar w:fldCharType="begin"/>
    </w:r>
    <w:r w:rsidRPr="006965DF">
      <w:rPr>
        <w:rStyle w:val="PageNumber"/>
        <w:rFonts w:ascii="Garamond" w:hAnsi="Garamond"/>
        <w:sz w:val="16"/>
        <w:szCs w:val="16"/>
      </w:rPr>
      <w:instrText xml:space="preserve"> PAGE </w:instrText>
    </w:r>
    <w:r w:rsidRPr="006965DF">
      <w:rPr>
        <w:rStyle w:val="PageNumber"/>
        <w:rFonts w:ascii="Garamond" w:hAnsi="Garamond"/>
        <w:sz w:val="16"/>
        <w:szCs w:val="16"/>
      </w:rPr>
      <w:fldChar w:fldCharType="separate"/>
    </w:r>
    <w:r w:rsidRPr="006965DF">
      <w:rPr>
        <w:rStyle w:val="PageNumber"/>
        <w:rFonts w:ascii="Garamond" w:hAnsi="Garamond"/>
        <w:noProof/>
        <w:sz w:val="16"/>
        <w:szCs w:val="16"/>
      </w:rPr>
      <w:t>1</w:t>
    </w:r>
    <w:r w:rsidRPr="006965DF">
      <w:rPr>
        <w:rStyle w:val="PageNumber"/>
        <w:rFonts w:ascii="Garamond" w:hAnsi="Garamond"/>
        <w:sz w:val="16"/>
        <w:szCs w:val="16"/>
      </w:rPr>
      <w:fldChar w:fldCharType="end"/>
    </w:r>
    <w:r w:rsidRPr="006965DF">
      <w:rPr>
        <w:rStyle w:val="PageNumber"/>
        <w:rFonts w:ascii="Garamond" w:hAnsi="Garamond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150E" w14:textId="77777777" w:rsidR="008A504B" w:rsidRDefault="008A504B" w:rsidP="00C750E3">
    <w:pPr>
      <w:pStyle w:val="Footer"/>
      <w:tabs>
        <w:tab w:val="clear" w:pos="4320"/>
        <w:tab w:val="clear" w:pos="8640"/>
        <w:tab w:val="left" w:pos="5040"/>
        <w:tab w:val="right" w:pos="9360"/>
      </w:tabs>
      <w:ind w:left="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www.courts.state.co.us/forms</w:t>
    </w:r>
  </w:p>
  <w:p w14:paraId="604B9343" w14:textId="71539DD3" w:rsidR="00AD19BA" w:rsidRPr="006965DF" w:rsidRDefault="00AD19BA" w:rsidP="006965DF">
    <w:pPr>
      <w:pStyle w:val="Footer"/>
      <w:tabs>
        <w:tab w:val="clear" w:pos="4320"/>
        <w:tab w:val="clear" w:pos="8640"/>
        <w:tab w:val="left" w:pos="5040"/>
        <w:tab w:val="right" w:pos="9360"/>
      </w:tabs>
      <w:ind w:left="0"/>
      <w:rPr>
        <w:rFonts w:ascii="Garamond" w:hAnsi="Garamond"/>
        <w:sz w:val="16"/>
        <w:szCs w:val="16"/>
      </w:rPr>
    </w:pPr>
    <w:r w:rsidRPr="006965DF">
      <w:rPr>
        <w:rFonts w:ascii="Garamond" w:hAnsi="Garamond"/>
        <w:sz w:val="16"/>
        <w:szCs w:val="16"/>
      </w:rPr>
      <w:t>JDF 208</w:t>
    </w:r>
    <w:r>
      <w:rPr>
        <w:rFonts w:ascii="Garamond" w:hAnsi="Garamond"/>
        <w:sz w:val="16"/>
        <w:szCs w:val="16"/>
      </w:rPr>
      <w:t xml:space="preserve"> (I</w:t>
    </w:r>
    <w:proofErr w:type="gramStart"/>
    <w:r>
      <w:rPr>
        <w:rFonts w:ascii="Garamond" w:hAnsi="Garamond"/>
        <w:sz w:val="16"/>
        <w:szCs w:val="16"/>
      </w:rPr>
      <w:t>)</w:t>
    </w:r>
    <w:r w:rsidRPr="006965DF">
      <w:rPr>
        <w:rFonts w:ascii="Garamond" w:hAnsi="Garamond"/>
        <w:sz w:val="16"/>
        <w:szCs w:val="16"/>
      </w:rPr>
      <w:t xml:space="preserve">  –</w:t>
    </w:r>
    <w:proofErr w:type="gramEnd"/>
    <w:r w:rsidRPr="006965DF">
      <w:rPr>
        <w:rFonts w:ascii="Garamond" w:hAnsi="Garamond"/>
        <w:sz w:val="16"/>
        <w:szCs w:val="16"/>
      </w:rPr>
      <w:t xml:space="preserve">  </w:t>
    </w:r>
    <w:r>
      <w:rPr>
        <w:rFonts w:ascii="Garamond" w:hAnsi="Garamond"/>
        <w:sz w:val="16"/>
        <w:szCs w:val="16"/>
      </w:rPr>
      <w:t>Form Instructions</w:t>
    </w:r>
    <w:r w:rsidRPr="006965DF">
      <w:rPr>
        <w:rFonts w:ascii="Garamond" w:hAnsi="Garamond"/>
        <w:sz w:val="16"/>
        <w:szCs w:val="16"/>
      </w:rPr>
      <w:tab/>
      <w:t xml:space="preserve">R: </w:t>
    </w:r>
    <w:r w:rsidR="00195A4E">
      <w:rPr>
        <w:rFonts w:ascii="Garamond" w:hAnsi="Garamond"/>
        <w:sz w:val="16"/>
        <w:szCs w:val="16"/>
      </w:rPr>
      <w:t xml:space="preserve">December </w:t>
    </w:r>
    <w:r w:rsidR="00985124">
      <w:rPr>
        <w:rFonts w:ascii="Garamond" w:hAnsi="Garamond"/>
        <w:sz w:val="16"/>
        <w:szCs w:val="16"/>
      </w:rPr>
      <w:t>21</w:t>
    </w:r>
    <w:r w:rsidRPr="006965DF">
      <w:rPr>
        <w:rFonts w:ascii="Garamond" w:hAnsi="Garamond"/>
        <w:sz w:val="16"/>
        <w:szCs w:val="16"/>
      </w:rPr>
      <w:t>, 2020</w:t>
    </w:r>
    <w:r w:rsidRPr="006965DF">
      <w:rPr>
        <w:rFonts w:ascii="Garamond" w:hAnsi="Garamond"/>
        <w:sz w:val="16"/>
        <w:szCs w:val="16"/>
      </w:rPr>
      <w:tab/>
      <w:t xml:space="preserve">Page </w:t>
    </w:r>
    <w:r>
      <w:rPr>
        <w:rStyle w:val="PageNumber"/>
        <w:rFonts w:ascii="Garamond" w:hAnsi="Garamond"/>
        <w:sz w:val="16"/>
        <w:szCs w:val="16"/>
      </w:rPr>
      <w:t>1</w:t>
    </w:r>
    <w:r w:rsidRPr="006965DF">
      <w:rPr>
        <w:rStyle w:val="PageNumber"/>
        <w:rFonts w:ascii="Garamond" w:hAnsi="Garamond"/>
        <w:sz w:val="16"/>
        <w:szCs w:val="16"/>
      </w:rPr>
      <w:t xml:space="preserve"> of </w:t>
    </w:r>
    <w:r>
      <w:rPr>
        <w:rStyle w:val="PageNumber"/>
        <w:rFonts w:ascii="Garamond" w:hAnsi="Garamond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C38F" w14:textId="77777777" w:rsidR="00E548F6" w:rsidRDefault="00E548F6" w:rsidP="00A00384">
      <w:r>
        <w:separator/>
      </w:r>
    </w:p>
  </w:footnote>
  <w:footnote w:type="continuationSeparator" w:id="0">
    <w:p w14:paraId="6429B759" w14:textId="77777777" w:rsidR="00E548F6" w:rsidRDefault="00E548F6" w:rsidP="00505484">
      <w:r>
        <w:continuationSeparator/>
      </w:r>
    </w:p>
  </w:footnote>
  <w:footnote w:type="continuationNotice" w:id="1">
    <w:p w14:paraId="5108635A" w14:textId="77777777" w:rsidR="00E548F6" w:rsidRDefault="00E548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5828" w14:textId="778C02DB" w:rsidR="00AD19BA" w:rsidRDefault="005B6825">
    <w:pPr>
      <w:pStyle w:val="Header"/>
    </w:pPr>
    <w:r>
      <w:rPr>
        <w:noProof/>
      </w:rPr>
    </w:r>
    <w:r w:rsidR="005B6825">
      <w:rPr>
        <w:noProof/>
      </w:rPr>
      <w:pict w14:anchorId="62060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7DA1" w14:textId="116D6BD9" w:rsidR="00AD19BA" w:rsidRDefault="005B6825">
    <w:pPr>
      <w:pStyle w:val="Header"/>
    </w:pPr>
    <w:r>
      <w:rPr>
        <w:noProof/>
      </w:rPr>
    </w:r>
    <w:r w:rsidR="005B6825">
      <w:rPr>
        <w:noProof/>
      </w:rPr>
      <w:pict w14:anchorId="4422E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549.9pt;height:109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B2A6" w14:textId="5971A1BD" w:rsidR="00AD19BA" w:rsidRDefault="00AD19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6436" w14:textId="72887DBE" w:rsidR="00AD19BA" w:rsidRDefault="005B6825">
    <w:pPr>
      <w:pStyle w:val="Header"/>
    </w:pPr>
    <w:r>
      <w:rPr>
        <w:noProof/>
      </w:rPr>
    </w:r>
    <w:r w:rsidR="005B6825">
      <w:rPr>
        <w:noProof/>
      </w:rPr>
      <w:pict w14:anchorId="24AA8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549.9pt;height:109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3C1"/>
    <w:multiLevelType w:val="multilevel"/>
    <w:tmpl w:val="1B3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D316E"/>
    <w:multiLevelType w:val="multilevel"/>
    <w:tmpl w:val="C4D0DD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0A09EB"/>
    <w:multiLevelType w:val="hybridMultilevel"/>
    <w:tmpl w:val="5A386BB8"/>
    <w:lvl w:ilvl="0" w:tplc="FD30E32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7E98"/>
    <w:multiLevelType w:val="hybridMultilevel"/>
    <w:tmpl w:val="B106CF48"/>
    <w:lvl w:ilvl="0" w:tplc="61683D0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6C7"/>
    <w:multiLevelType w:val="hybridMultilevel"/>
    <w:tmpl w:val="688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3BE2"/>
    <w:multiLevelType w:val="hybridMultilevel"/>
    <w:tmpl w:val="2292A3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992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DD2DAE"/>
    <w:multiLevelType w:val="hybridMultilevel"/>
    <w:tmpl w:val="C07CCE38"/>
    <w:lvl w:ilvl="0" w:tplc="D1C868B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73462"/>
    <w:multiLevelType w:val="hybridMultilevel"/>
    <w:tmpl w:val="946A1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8"/>
    <w:rsid w:val="00006B74"/>
    <w:rsid w:val="00020258"/>
    <w:rsid w:val="00020F9B"/>
    <w:rsid w:val="00021C2C"/>
    <w:rsid w:val="00022D63"/>
    <w:rsid w:val="000245DD"/>
    <w:rsid w:val="0002538E"/>
    <w:rsid w:val="000270F6"/>
    <w:rsid w:val="00030DC8"/>
    <w:rsid w:val="00030F36"/>
    <w:rsid w:val="00031568"/>
    <w:rsid w:val="000319EA"/>
    <w:rsid w:val="0003305C"/>
    <w:rsid w:val="0003747A"/>
    <w:rsid w:val="00040B95"/>
    <w:rsid w:val="00041009"/>
    <w:rsid w:val="00041656"/>
    <w:rsid w:val="00041778"/>
    <w:rsid w:val="0004239F"/>
    <w:rsid w:val="00042A44"/>
    <w:rsid w:val="00050378"/>
    <w:rsid w:val="000510A0"/>
    <w:rsid w:val="000541A2"/>
    <w:rsid w:val="0005571E"/>
    <w:rsid w:val="00056047"/>
    <w:rsid w:val="0006020C"/>
    <w:rsid w:val="00064BE6"/>
    <w:rsid w:val="00064D11"/>
    <w:rsid w:val="00064F49"/>
    <w:rsid w:val="000657EE"/>
    <w:rsid w:val="000728E5"/>
    <w:rsid w:val="00075DF7"/>
    <w:rsid w:val="000762F6"/>
    <w:rsid w:val="00077717"/>
    <w:rsid w:val="00077842"/>
    <w:rsid w:val="000801A1"/>
    <w:rsid w:val="00080D6A"/>
    <w:rsid w:val="000820B8"/>
    <w:rsid w:val="00082485"/>
    <w:rsid w:val="00085E0C"/>
    <w:rsid w:val="000903A8"/>
    <w:rsid w:val="000935B0"/>
    <w:rsid w:val="000944AD"/>
    <w:rsid w:val="00094CAF"/>
    <w:rsid w:val="000979B5"/>
    <w:rsid w:val="00097E7D"/>
    <w:rsid w:val="000A218E"/>
    <w:rsid w:val="000A2E31"/>
    <w:rsid w:val="000A6C8B"/>
    <w:rsid w:val="000B041B"/>
    <w:rsid w:val="000B1123"/>
    <w:rsid w:val="000B1709"/>
    <w:rsid w:val="000C00E7"/>
    <w:rsid w:val="000C2070"/>
    <w:rsid w:val="000C563F"/>
    <w:rsid w:val="000C56B6"/>
    <w:rsid w:val="000C5BA5"/>
    <w:rsid w:val="000D7E86"/>
    <w:rsid w:val="000E0E19"/>
    <w:rsid w:val="000E1456"/>
    <w:rsid w:val="000F0B14"/>
    <w:rsid w:val="00100792"/>
    <w:rsid w:val="00101234"/>
    <w:rsid w:val="00105AA7"/>
    <w:rsid w:val="00106929"/>
    <w:rsid w:val="001130E5"/>
    <w:rsid w:val="00113261"/>
    <w:rsid w:val="00113A51"/>
    <w:rsid w:val="001148D6"/>
    <w:rsid w:val="00116723"/>
    <w:rsid w:val="00124412"/>
    <w:rsid w:val="00124BC5"/>
    <w:rsid w:val="0012562D"/>
    <w:rsid w:val="00127A08"/>
    <w:rsid w:val="00127B29"/>
    <w:rsid w:val="00131BB5"/>
    <w:rsid w:val="001331BC"/>
    <w:rsid w:val="001339CE"/>
    <w:rsid w:val="00133F88"/>
    <w:rsid w:val="00142172"/>
    <w:rsid w:val="00143CEA"/>
    <w:rsid w:val="001450B5"/>
    <w:rsid w:val="0014517C"/>
    <w:rsid w:val="001463DD"/>
    <w:rsid w:val="0015106B"/>
    <w:rsid w:val="00156482"/>
    <w:rsid w:val="00160301"/>
    <w:rsid w:val="00165179"/>
    <w:rsid w:val="00166C6B"/>
    <w:rsid w:val="00171240"/>
    <w:rsid w:val="00171C4C"/>
    <w:rsid w:val="00173E7B"/>
    <w:rsid w:val="00173EB5"/>
    <w:rsid w:val="001773CD"/>
    <w:rsid w:val="001831F2"/>
    <w:rsid w:val="00186539"/>
    <w:rsid w:val="001879E5"/>
    <w:rsid w:val="00192960"/>
    <w:rsid w:val="00195528"/>
    <w:rsid w:val="00195A4E"/>
    <w:rsid w:val="001961A9"/>
    <w:rsid w:val="001961CC"/>
    <w:rsid w:val="001A0B4D"/>
    <w:rsid w:val="001A3B35"/>
    <w:rsid w:val="001B188C"/>
    <w:rsid w:val="001C1B03"/>
    <w:rsid w:val="001C2D19"/>
    <w:rsid w:val="001C4771"/>
    <w:rsid w:val="001C4CAB"/>
    <w:rsid w:val="001C7ABF"/>
    <w:rsid w:val="001D05A4"/>
    <w:rsid w:val="001D209A"/>
    <w:rsid w:val="001D25FC"/>
    <w:rsid w:val="001D2A08"/>
    <w:rsid w:val="001D6F4F"/>
    <w:rsid w:val="001E0B53"/>
    <w:rsid w:val="001E5ED8"/>
    <w:rsid w:val="001E70B9"/>
    <w:rsid w:val="001F2267"/>
    <w:rsid w:val="001F446D"/>
    <w:rsid w:val="00201880"/>
    <w:rsid w:val="00203309"/>
    <w:rsid w:val="00204169"/>
    <w:rsid w:val="0020456C"/>
    <w:rsid w:val="00204F05"/>
    <w:rsid w:val="00205028"/>
    <w:rsid w:val="002052D1"/>
    <w:rsid w:val="0020765C"/>
    <w:rsid w:val="0021024D"/>
    <w:rsid w:val="00213CF8"/>
    <w:rsid w:val="00215192"/>
    <w:rsid w:val="002217F7"/>
    <w:rsid w:val="0022360D"/>
    <w:rsid w:val="0023086D"/>
    <w:rsid w:val="0023160A"/>
    <w:rsid w:val="0023191D"/>
    <w:rsid w:val="002331A0"/>
    <w:rsid w:val="002331FF"/>
    <w:rsid w:val="00234A22"/>
    <w:rsid w:val="0024411B"/>
    <w:rsid w:val="00245453"/>
    <w:rsid w:val="00245F7F"/>
    <w:rsid w:val="0025271B"/>
    <w:rsid w:val="00255C09"/>
    <w:rsid w:val="002570B3"/>
    <w:rsid w:val="00260EAC"/>
    <w:rsid w:val="00265BF7"/>
    <w:rsid w:val="00271A07"/>
    <w:rsid w:val="002720CA"/>
    <w:rsid w:val="00273438"/>
    <w:rsid w:val="00273686"/>
    <w:rsid w:val="00276A04"/>
    <w:rsid w:val="0028091A"/>
    <w:rsid w:val="0028387C"/>
    <w:rsid w:val="00285781"/>
    <w:rsid w:val="002858AA"/>
    <w:rsid w:val="002872B0"/>
    <w:rsid w:val="00293C5C"/>
    <w:rsid w:val="002A660F"/>
    <w:rsid w:val="002B1A58"/>
    <w:rsid w:val="002B5C4B"/>
    <w:rsid w:val="002B6EB8"/>
    <w:rsid w:val="002B7B67"/>
    <w:rsid w:val="002C114F"/>
    <w:rsid w:val="002C2AA9"/>
    <w:rsid w:val="002C3154"/>
    <w:rsid w:val="002C31E7"/>
    <w:rsid w:val="002D105D"/>
    <w:rsid w:val="002D1927"/>
    <w:rsid w:val="002D3C49"/>
    <w:rsid w:val="002D52EF"/>
    <w:rsid w:val="002E1685"/>
    <w:rsid w:val="002E566C"/>
    <w:rsid w:val="002E5F4E"/>
    <w:rsid w:val="002E6AB1"/>
    <w:rsid w:val="002E7F2D"/>
    <w:rsid w:val="002F2062"/>
    <w:rsid w:val="002F5434"/>
    <w:rsid w:val="002F6C20"/>
    <w:rsid w:val="003027B9"/>
    <w:rsid w:val="003028AF"/>
    <w:rsid w:val="0030422E"/>
    <w:rsid w:val="00310288"/>
    <w:rsid w:val="0031412D"/>
    <w:rsid w:val="003155EF"/>
    <w:rsid w:val="00316A07"/>
    <w:rsid w:val="003221F9"/>
    <w:rsid w:val="003237FA"/>
    <w:rsid w:val="00326C70"/>
    <w:rsid w:val="003276FD"/>
    <w:rsid w:val="00334589"/>
    <w:rsid w:val="00334C0A"/>
    <w:rsid w:val="003353ED"/>
    <w:rsid w:val="00335F99"/>
    <w:rsid w:val="00343417"/>
    <w:rsid w:val="00343777"/>
    <w:rsid w:val="0035369F"/>
    <w:rsid w:val="003554A6"/>
    <w:rsid w:val="00356BE0"/>
    <w:rsid w:val="00363266"/>
    <w:rsid w:val="00365121"/>
    <w:rsid w:val="00370588"/>
    <w:rsid w:val="0037113D"/>
    <w:rsid w:val="00372B63"/>
    <w:rsid w:val="003744BE"/>
    <w:rsid w:val="00381B06"/>
    <w:rsid w:val="0038483F"/>
    <w:rsid w:val="003916EF"/>
    <w:rsid w:val="003932CF"/>
    <w:rsid w:val="0039419D"/>
    <w:rsid w:val="003960AD"/>
    <w:rsid w:val="0039778F"/>
    <w:rsid w:val="003977CA"/>
    <w:rsid w:val="003A2467"/>
    <w:rsid w:val="003A2536"/>
    <w:rsid w:val="003B5E4B"/>
    <w:rsid w:val="003C0AE1"/>
    <w:rsid w:val="003C3D64"/>
    <w:rsid w:val="003C5D04"/>
    <w:rsid w:val="003C664F"/>
    <w:rsid w:val="003C6C4B"/>
    <w:rsid w:val="003D096F"/>
    <w:rsid w:val="003D2D21"/>
    <w:rsid w:val="003E0022"/>
    <w:rsid w:val="003E07F8"/>
    <w:rsid w:val="003E3614"/>
    <w:rsid w:val="003E3F67"/>
    <w:rsid w:val="003F4EF8"/>
    <w:rsid w:val="003F5300"/>
    <w:rsid w:val="003F70C2"/>
    <w:rsid w:val="003F7EDB"/>
    <w:rsid w:val="004019B1"/>
    <w:rsid w:val="004041A3"/>
    <w:rsid w:val="00405CEF"/>
    <w:rsid w:val="00410AC6"/>
    <w:rsid w:val="004119DF"/>
    <w:rsid w:val="00412157"/>
    <w:rsid w:val="00412C82"/>
    <w:rsid w:val="00413571"/>
    <w:rsid w:val="00413D5A"/>
    <w:rsid w:val="004166FB"/>
    <w:rsid w:val="00417417"/>
    <w:rsid w:val="00420FC6"/>
    <w:rsid w:val="00421DA8"/>
    <w:rsid w:val="00424884"/>
    <w:rsid w:val="00424DB7"/>
    <w:rsid w:val="004257C8"/>
    <w:rsid w:val="00426A13"/>
    <w:rsid w:val="004305E9"/>
    <w:rsid w:val="00430757"/>
    <w:rsid w:val="00432CAB"/>
    <w:rsid w:val="00432FA1"/>
    <w:rsid w:val="00433D36"/>
    <w:rsid w:val="00434357"/>
    <w:rsid w:val="0043784C"/>
    <w:rsid w:val="00441136"/>
    <w:rsid w:val="00441633"/>
    <w:rsid w:val="00444281"/>
    <w:rsid w:val="004525CB"/>
    <w:rsid w:val="004550A4"/>
    <w:rsid w:val="00456B37"/>
    <w:rsid w:val="0046031C"/>
    <w:rsid w:val="0046529E"/>
    <w:rsid w:val="00466A15"/>
    <w:rsid w:val="00467204"/>
    <w:rsid w:val="004676D5"/>
    <w:rsid w:val="00471ABA"/>
    <w:rsid w:val="00471F3D"/>
    <w:rsid w:val="00473287"/>
    <w:rsid w:val="004823AD"/>
    <w:rsid w:val="00482F17"/>
    <w:rsid w:val="0048394A"/>
    <w:rsid w:val="004979BC"/>
    <w:rsid w:val="004A0097"/>
    <w:rsid w:val="004A0E72"/>
    <w:rsid w:val="004A1C61"/>
    <w:rsid w:val="004A2B29"/>
    <w:rsid w:val="004A5C54"/>
    <w:rsid w:val="004A7627"/>
    <w:rsid w:val="004B0DD6"/>
    <w:rsid w:val="004B39DF"/>
    <w:rsid w:val="004B4BA7"/>
    <w:rsid w:val="004B5280"/>
    <w:rsid w:val="004B795A"/>
    <w:rsid w:val="004C0027"/>
    <w:rsid w:val="004C00D5"/>
    <w:rsid w:val="004C1924"/>
    <w:rsid w:val="004C2230"/>
    <w:rsid w:val="004C4012"/>
    <w:rsid w:val="004C5D95"/>
    <w:rsid w:val="004C7444"/>
    <w:rsid w:val="004D2A14"/>
    <w:rsid w:val="004D35C7"/>
    <w:rsid w:val="004D36EF"/>
    <w:rsid w:val="004D3AA4"/>
    <w:rsid w:val="004D441B"/>
    <w:rsid w:val="004D68AB"/>
    <w:rsid w:val="004D77EC"/>
    <w:rsid w:val="004D79DA"/>
    <w:rsid w:val="004E0629"/>
    <w:rsid w:val="004E1491"/>
    <w:rsid w:val="004E7CB2"/>
    <w:rsid w:val="004F39BB"/>
    <w:rsid w:val="004F48B9"/>
    <w:rsid w:val="004F515E"/>
    <w:rsid w:val="004F67EB"/>
    <w:rsid w:val="005003CF"/>
    <w:rsid w:val="00501D13"/>
    <w:rsid w:val="00505484"/>
    <w:rsid w:val="005118BB"/>
    <w:rsid w:val="005216AA"/>
    <w:rsid w:val="00522927"/>
    <w:rsid w:val="00524E9A"/>
    <w:rsid w:val="00525D9E"/>
    <w:rsid w:val="0052788B"/>
    <w:rsid w:val="005315B3"/>
    <w:rsid w:val="00536E3B"/>
    <w:rsid w:val="005374D6"/>
    <w:rsid w:val="00541B6A"/>
    <w:rsid w:val="00542384"/>
    <w:rsid w:val="00554BB5"/>
    <w:rsid w:val="00556CF3"/>
    <w:rsid w:val="00557D06"/>
    <w:rsid w:val="00560E66"/>
    <w:rsid w:val="00564C0B"/>
    <w:rsid w:val="00570BB5"/>
    <w:rsid w:val="00571468"/>
    <w:rsid w:val="0057215A"/>
    <w:rsid w:val="00573286"/>
    <w:rsid w:val="0057394F"/>
    <w:rsid w:val="00580305"/>
    <w:rsid w:val="00582335"/>
    <w:rsid w:val="00583FD3"/>
    <w:rsid w:val="00585D0D"/>
    <w:rsid w:val="00587E72"/>
    <w:rsid w:val="00590D1F"/>
    <w:rsid w:val="00591133"/>
    <w:rsid w:val="00594B8E"/>
    <w:rsid w:val="005A5B0B"/>
    <w:rsid w:val="005A70D0"/>
    <w:rsid w:val="005A762F"/>
    <w:rsid w:val="005B0E22"/>
    <w:rsid w:val="005B6464"/>
    <w:rsid w:val="005B6825"/>
    <w:rsid w:val="005B6F2C"/>
    <w:rsid w:val="005C05B3"/>
    <w:rsid w:val="005C2FDC"/>
    <w:rsid w:val="005C4C77"/>
    <w:rsid w:val="005C581F"/>
    <w:rsid w:val="005C7CE9"/>
    <w:rsid w:val="005D1C38"/>
    <w:rsid w:val="005D1DA0"/>
    <w:rsid w:val="005D37E1"/>
    <w:rsid w:val="005D6562"/>
    <w:rsid w:val="005F0414"/>
    <w:rsid w:val="005F5C24"/>
    <w:rsid w:val="005F6EBB"/>
    <w:rsid w:val="00601C96"/>
    <w:rsid w:val="006038DB"/>
    <w:rsid w:val="00604953"/>
    <w:rsid w:val="00606B54"/>
    <w:rsid w:val="00613623"/>
    <w:rsid w:val="006157F1"/>
    <w:rsid w:val="00620423"/>
    <w:rsid w:val="006212E5"/>
    <w:rsid w:val="00625211"/>
    <w:rsid w:val="006328BB"/>
    <w:rsid w:val="00634085"/>
    <w:rsid w:val="006341D8"/>
    <w:rsid w:val="00635A88"/>
    <w:rsid w:val="00635CEF"/>
    <w:rsid w:val="0064007B"/>
    <w:rsid w:val="00642652"/>
    <w:rsid w:val="00646DE2"/>
    <w:rsid w:val="00646ED7"/>
    <w:rsid w:val="00651FF4"/>
    <w:rsid w:val="00653909"/>
    <w:rsid w:val="00662894"/>
    <w:rsid w:val="006628AD"/>
    <w:rsid w:val="00666B55"/>
    <w:rsid w:val="00670425"/>
    <w:rsid w:val="00670CD4"/>
    <w:rsid w:val="00672B76"/>
    <w:rsid w:val="00674D0F"/>
    <w:rsid w:val="00675D9C"/>
    <w:rsid w:val="006819CD"/>
    <w:rsid w:val="00684457"/>
    <w:rsid w:val="00685BD2"/>
    <w:rsid w:val="00694D51"/>
    <w:rsid w:val="006965DF"/>
    <w:rsid w:val="00696E50"/>
    <w:rsid w:val="006A6DA8"/>
    <w:rsid w:val="006B6287"/>
    <w:rsid w:val="006C2942"/>
    <w:rsid w:val="006C2A21"/>
    <w:rsid w:val="006C2AEC"/>
    <w:rsid w:val="006C438A"/>
    <w:rsid w:val="006D02CD"/>
    <w:rsid w:val="006D26FE"/>
    <w:rsid w:val="006D6244"/>
    <w:rsid w:val="006D70FB"/>
    <w:rsid w:val="006E2AC2"/>
    <w:rsid w:val="006E4316"/>
    <w:rsid w:val="006F2EAA"/>
    <w:rsid w:val="006F3A70"/>
    <w:rsid w:val="006F41E4"/>
    <w:rsid w:val="006F4558"/>
    <w:rsid w:val="006F5472"/>
    <w:rsid w:val="00700D0B"/>
    <w:rsid w:val="00706467"/>
    <w:rsid w:val="00716993"/>
    <w:rsid w:val="007169A2"/>
    <w:rsid w:val="00721965"/>
    <w:rsid w:val="00722908"/>
    <w:rsid w:val="00724143"/>
    <w:rsid w:val="00724300"/>
    <w:rsid w:val="00724945"/>
    <w:rsid w:val="00725147"/>
    <w:rsid w:val="007253CE"/>
    <w:rsid w:val="007267A8"/>
    <w:rsid w:val="00727548"/>
    <w:rsid w:val="007302FE"/>
    <w:rsid w:val="0073038D"/>
    <w:rsid w:val="0073234D"/>
    <w:rsid w:val="007422EE"/>
    <w:rsid w:val="00750F9C"/>
    <w:rsid w:val="0075164A"/>
    <w:rsid w:val="0075446A"/>
    <w:rsid w:val="00756884"/>
    <w:rsid w:val="00756B8F"/>
    <w:rsid w:val="007620D5"/>
    <w:rsid w:val="00763586"/>
    <w:rsid w:val="0076734D"/>
    <w:rsid w:val="00773E45"/>
    <w:rsid w:val="007807CC"/>
    <w:rsid w:val="00783157"/>
    <w:rsid w:val="00783D3D"/>
    <w:rsid w:val="00785E83"/>
    <w:rsid w:val="007860CA"/>
    <w:rsid w:val="00786204"/>
    <w:rsid w:val="007935A8"/>
    <w:rsid w:val="00795DF1"/>
    <w:rsid w:val="00796071"/>
    <w:rsid w:val="007A426F"/>
    <w:rsid w:val="007A737A"/>
    <w:rsid w:val="007B0C2F"/>
    <w:rsid w:val="007B1113"/>
    <w:rsid w:val="007B5C52"/>
    <w:rsid w:val="007C27B1"/>
    <w:rsid w:val="007C3E5B"/>
    <w:rsid w:val="007D33CB"/>
    <w:rsid w:val="007D35C0"/>
    <w:rsid w:val="007D39E1"/>
    <w:rsid w:val="007D7179"/>
    <w:rsid w:val="007E23B4"/>
    <w:rsid w:val="007E3AA7"/>
    <w:rsid w:val="007E75B2"/>
    <w:rsid w:val="007F0290"/>
    <w:rsid w:val="007F24C0"/>
    <w:rsid w:val="007F5A2A"/>
    <w:rsid w:val="0080273C"/>
    <w:rsid w:val="00802E96"/>
    <w:rsid w:val="00805509"/>
    <w:rsid w:val="00807A72"/>
    <w:rsid w:val="00815660"/>
    <w:rsid w:val="0081645D"/>
    <w:rsid w:val="00817EEC"/>
    <w:rsid w:val="00820DB3"/>
    <w:rsid w:val="00821C99"/>
    <w:rsid w:val="00821F56"/>
    <w:rsid w:val="00822B84"/>
    <w:rsid w:val="0082473D"/>
    <w:rsid w:val="00827798"/>
    <w:rsid w:val="008322B4"/>
    <w:rsid w:val="008328EF"/>
    <w:rsid w:val="00832D5E"/>
    <w:rsid w:val="00835396"/>
    <w:rsid w:val="008451B5"/>
    <w:rsid w:val="00846303"/>
    <w:rsid w:val="00850E44"/>
    <w:rsid w:val="008603A4"/>
    <w:rsid w:val="00862DF6"/>
    <w:rsid w:val="0086602C"/>
    <w:rsid w:val="00867669"/>
    <w:rsid w:val="008753E6"/>
    <w:rsid w:val="008805A5"/>
    <w:rsid w:val="00880DE4"/>
    <w:rsid w:val="00881D81"/>
    <w:rsid w:val="00885C9B"/>
    <w:rsid w:val="0089264F"/>
    <w:rsid w:val="00892CFF"/>
    <w:rsid w:val="00895F5D"/>
    <w:rsid w:val="00896DE1"/>
    <w:rsid w:val="008A1ED5"/>
    <w:rsid w:val="008A2CAD"/>
    <w:rsid w:val="008A31DA"/>
    <w:rsid w:val="008A47F5"/>
    <w:rsid w:val="008A504B"/>
    <w:rsid w:val="008A51F4"/>
    <w:rsid w:val="008A7964"/>
    <w:rsid w:val="008A7B75"/>
    <w:rsid w:val="008B010E"/>
    <w:rsid w:val="008B02AD"/>
    <w:rsid w:val="008B0C5C"/>
    <w:rsid w:val="008B30D5"/>
    <w:rsid w:val="008B606D"/>
    <w:rsid w:val="008B6F0B"/>
    <w:rsid w:val="008B7808"/>
    <w:rsid w:val="008B7AAB"/>
    <w:rsid w:val="008C43CA"/>
    <w:rsid w:val="008C49DA"/>
    <w:rsid w:val="008C5249"/>
    <w:rsid w:val="008C74F1"/>
    <w:rsid w:val="008D20DD"/>
    <w:rsid w:val="008D7763"/>
    <w:rsid w:val="008E66AF"/>
    <w:rsid w:val="008F07FA"/>
    <w:rsid w:val="008F08FE"/>
    <w:rsid w:val="008F12F0"/>
    <w:rsid w:val="008F1A5A"/>
    <w:rsid w:val="008F1A8C"/>
    <w:rsid w:val="008F399C"/>
    <w:rsid w:val="008F510E"/>
    <w:rsid w:val="00902804"/>
    <w:rsid w:val="00903F5F"/>
    <w:rsid w:val="0090691E"/>
    <w:rsid w:val="009112AB"/>
    <w:rsid w:val="00911F96"/>
    <w:rsid w:val="009129F9"/>
    <w:rsid w:val="00912AB9"/>
    <w:rsid w:val="00923845"/>
    <w:rsid w:val="00926ADF"/>
    <w:rsid w:val="009315F0"/>
    <w:rsid w:val="00931AB0"/>
    <w:rsid w:val="0093374C"/>
    <w:rsid w:val="009359DF"/>
    <w:rsid w:val="00935BB5"/>
    <w:rsid w:val="00935FBE"/>
    <w:rsid w:val="00937491"/>
    <w:rsid w:val="009433DC"/>
    <w:rsid w:val="0094559C"/>
    <w:rsid w:val="00951D77"/>
    <w:rsid w:val="00952ABC"/>
    <w:rsid w:val="00953609"/>
    <w:rsid w:val="009605A5"/>
    <w:rsid w:val="0096109B"/>
    <w:rsid w:val="00963FBF"/>
    <w:rsid w:val="00964045"/>
    <w:rsid w:val="0096485D"/>
    <w:rsid w:val="0096629D"/>
    <w:rsid w:val="00971DB2"/>
    <w:rsid w:val="00972E42"/>
    <w:rsid w:val="00975B87"/>
    <w:rsid w:val="00976204"/>
    <w:rsid w:val="009847C6"/>
    <w:rsid w:val="00985124"/>
    <w:rsid w:val="00987169"/>
    <w:rsid w:val="009918AC"/>
    <w:rsid w:val="00994488"/>
    <w:rsid w:val="009A137C"/>
    <w:rsid w:val="009A546C"/>
    <w:rsid w:val="009B0723"/>
    <w:rsid w:val="009B18E5"/>
    <w:rsid w:val="009B38DA"/>
    <w:rsid w:val="009B57DA"/>
    <w:rsid w:val="009B720D"/>
    <w:rsid w:val="009C02CD"/>
    <w:rsid w:val="009C02E9"/>
    <w:rsid w:val="009C0B62"/>
    <w:rsid w:val="009C133E"/>
    <w:rsid w:val="009C28DF"/>
    <w:rsid w:val="009C51B4"/>
    <w:rsid w:val="009C5A7B"/>
    <w:rsid w:val="009C6D11"/>
    <w:rsid w:val="009C793C"/>
    <w:rsid w:val="009D2AE6"/>
    <w:rsid w:val="009D329C"/>
    <w:rsid w:val="009E1C24"/>
    <w:rsid w:val="009E33A1"/>
    <w:rsid w:val="009E769E"/>
    <w:rsid w:val="009F0DFE"/>
    <w:rsid w:val="009F1704"/>
    <w:rsid w:val="009F2A92"/>
    <w:rsid w:val="009F6643"/>
    <w:rsid w:val="009F7274"/>
    <w:rsid w:val="00A00384"/>
    <w:rsid w:val="00A025FE"/>
    <w:rsid w:val="00A05960"/>
    <w:rsid w:val="00A05A08"/>
    <w:rsid w:val="00A0684D"/>
    <w:rsid w:val="00A07D56"/>
    <w:rsid w:val="00A115B7"/>
    <w:rsid w:val="00A15FF5"/>
    <w:rsid w:val="00A2031F"/>
    <w:rsid w:val="00A2212C"/>
    <w:rsid w:val="00A24C2D"/>
    <w:rsid w:val="00A323BB"/>
    <w:rsid w:val="00A326A5"/>
    <w:rsid w:val="00A345D5"/>
    <w:rsid w:val="00A34F2C"/>
    <w:rsid w:val="00A361DC"/>
    <w:rsid w:val="00A36F84"/>
    <w:rsid w:val="00A4319A"/>
    <w:rsid w:val="00A449D2"/>
    <w:rsid w:val="00A50154"/>
    <w:rsid w:val="00A509DC"/>
    <w:rsid w:val="00A5262B"/>
    <w:rsid w:val="00A54415"/>
    <w:rsid w:val="00A55D50"/>
    <w:rsid w:val="00A637F0"/>
    <w:rsid w:val="00A645CE"/>
    <w:rsid w:val="00A72C95"/>
    <w:rsid w:val="00A74A27"/>
    <w:rsid w:val="00A7586B"/>
    <w:rsid w:val="00A768D0"/>
    <w:rsid w:val="00A77138"/>
    <w:rsid w:val="00A8625B"/>
    <w:rsid w:val="00A868AD"/>
    <w:rsid w:val="00A93B9A"/>
    <w:rsid w:val="00A96170"/>
    <w:rsid w:val="00A96621"/>
    <w:rsid w:val="00AA0911"/>
    <w:rsid w:val="00AA1AA4"/>
    <w:rsid w:val="00AA2249"/>
    <w:rsid w:val="00AA2520"/>
    <w:rsid w:val="00AA32FB"/>
    <w:rsid w:val="00AA5A84"/>
    <w:rsid w:val="00AA6EB8"/>
    <w:rsid w:val="00AA6F7E"/>
    <w:rsid w:val="00AA706F"/>
    <w:rsid w:val="00AB50A4"/>
    <w:rsid w:val="00AB6740"/>
    <w:rsid w:val="00AB69BF"/>
    <w:rsid w:val="00AC1EF6"/>
    <w:rsid w:val="00AC2CD6"/>
    <w:rsid w:val="00AC40A3"/>
    <w:rsid w:val="00AC715D"/>
    <w:rsid w:val="00AD19BA"/>
    <w:rsid w:val="00AD24FF"/>
    <w:rsid w:val="00AD6569"/>
    <w:rsid w:val="00AD7468"/>
    <w:rsid w:val="00AE683B"/>
    <w:rsid w:val="00AE7214"/>
    <w:rsid w:val="00AF105C"/>
    <w:rsid w:val="00AF3820"/>
    <w:rsid w:val="00AF69DA"/>
    <w:rsid w:val="00B009B0"/>
    <w:rsid w:val="00B018BD"/>
    <w:rsid w:val="00B024B2"/>
    <w:rsid w:val="00B058D3"/>
    <w:rsid w:val="00B07426"/>
    <w:rsid w:val="00B102F9"/>
    <w:rsid w:val="00B1112A"/>
    <w:rsid w:val="00B176A6"/>
    <w:rsid w:val="00B20D2E"/>
    <w:rsid w:val="00B21E23"/>
    <w:rsid w:val="00B2500A"/>
    <w:rsid w:val="00B25456"/>
    <w:rsid w:val="00B258BA"/>
    <w:rsid w:val="00B30182"/>
    <w:rsid w:val="00B31D93"/>
    <w:rsid w:val="00B3296F"/>
    <w:rsid w:val="00B34C49"/>
    <w:rsid w:val="00B3521F"/>
    <w:rsid w:val="00B41DC0"/>
    <w:rsid w:val="00B47F55"/>
    <w:rsid w:val="00B51B1A"/>
    <w:rsid w:val="00B5321C"/>
    <w:rsid w:val="00B53235"/>
    <w:rsid w:val="00B53881"/>
    <w:rsid w:val="00B61253"/>
    <w:rsid w:val="00B65F03"/>
    <w:rsid w:val="00B71616"/>
    <w:rsid w:val="00B72404"/>
    <w:rsid w:val="00B7644D"/>
    <w:rsid w:val="00B76F89"/>
    <w:rsid w:val="00B77EA4"/>
    <w:rsid w:val="00B818DD"/>
    <w:rsid w:val="00B839C1"/>
    <w:rsid w:val="00B85CBF"/>
    <w:rsid w:val="00B877F7"/>
    <w:rsid w:val="00B90212"/>
    <w:rsid w:val="00B93107"/>
    <w:rsid w:val="00B93585"/>
    <w:rsid w:val="00B94924"/>
    <w:rsid w:val="00B95474"/>
    <w:rsid w:val="00B95ADB"/>
    <w:rsid w:val="00B966DF"/>
    <w:rsid w:val="00BA05DE"/>
    <w:rsid w:val="00BA646A"/>
    <w:rsid w:val="00BB0F12"/>
    <w:rsid w:val="00BB1F73"/>
    <w:rsid w:val="00BB29E4"/>
    <w:rsid w:val="00BB2ABE"/>
    <w:rsid w:val="00BB5C80"/>
    <w:rsid w:val="00BB5F9E"/>
    <w:rsid w:val="00BB79EE"/>
    <w:rsid w:val="00BC0923"/>
    <w:rsid w:val="00BC20FE"/>
    <w:rsid w:val="00BC652C"/>
    <w:rsid w:val="00BC7111"/>
    <w:rsid w:val="00BD118C"/>
    <w:rsid w:val="00BD1AF5"/>
    <w:rsid w:val="00BD3414"/>
    <w:rsid w:val="00BD3FDE"/>
    <w:rsid w:val="00BD47EE"/>
    <w:rsid w:val="00BD4CDB"/>
    <w:rsid w:val="00BD6C50"/>
    <w:rsid w:val="00BE0995"/>
    <w:rsid w:val="00BE18FF"/>
    <w:rsid w:val="00BE273F"/>
    <w:rsid w:val="00BE347C"/>
    <w:rsid w:val="00BE47BC"/>
    <w:rsid w:val="00BE59B5"/>
    <w:rsid w:val="00BE5DD7"/>
    <w:rsid w:val="00BF1A25"/>
    <w:rsid w:val="00C00F13"/>
    <w:rsid w:val="00C01512"/>
    <w:rsid w:val="00C110B4"/>
    <w:rsid w:val="00C1295C"/>
    <w:rsid w:val="00C12966"/>
    <w:rsid w:val="00C17972"/>
    <w:rsid w:val="00C26E01"/>
    <w:rsid w:val="00C30A64"/>
    <w:rsid w:val="00C3628D"/>
    <w:rsid w:val="00C459EF"/>
    <w:rsid w:val="00C474B4"/>
    <w:rsid w:val="00C533EB"/>
    <w:rsid w:val="00C53D44"/>
    <w:rsid w:val="00C55F48"/>
    <w:rsid w:val="00C56620"/>
    <w:rsid w:val="00C56FC6"/>
    <w:rsid w:val="00C60E9E"/>
    <w:rsid w:val="00C61EB1"/>
    <w:rsid w:val="00C628B4"/>
    <w:rsid w:val="00C6313D"/>
    <w:rsid w:val="00C6363C"/>
    <w:rsid w:val="00C6699D"/>
    <w:rsid w:val="00C6760C"/>
    <w:rsid w:val="00C720DD"/>
    <w:rsid w:val="00C750E3"/>
    <w:rsid w:val="00C751AB"/>
    <w:rsid w:val="00C76DBF"/>
    <w:rsid w:val="00C76E57"/>
    <w:rsid w:val="00C80907"/>
    <w:rsid w:val="00C8602E"/>
    <w:rsid w:val="00C8673D"/>
    <w:rsid w:val="00C907CC"/>
    <w:rsid w:val="00C90E6A"/>
    <w:rsid w:val="00CA5BF0"/>
    <w:rsid w:val="00CA5DE5"/>
    <w:rsid w:val="00CB245D"/>
    <w:rsid w:val="00CB25A4"/>
    <w:rsid w:val="00CB2A2F"/>
    <w:rsid w:val="00CB7F07"/>
    <w:rsid w:val="00CC2837"/>
    <w:rsid w:val="00CC2DB3"/>
    <w:rsid w:val="00CC4B45"/>
    <w:rsid w:val="00CC6A7D"/>
    <w:rsid w:val="00CC6F50"/>
    <w:rsid w:val="00CD2829"/>
    <w:rsid w:val="00CD788E"/>
    <w:rsid w:val="00CE206F"/>
    <w:rsid w:val="00CE3C4F"/>
    <w:rsid w:val="00CE524B"/>
    <w:rsid w:val="00CF3227"/>
    <w:rsid w:val="00CF36B6"/>
    <w:rsid w:val="00CF3B8C"/>
    <w:rsid w:val="00CF5895"/>
    <w:rsid w:val="00D00AE8"/>
    <w:rsid w:val="00D02746"/>
    <w:rsid w:val="00D0550D"/>
    <w:rsid w:val="00D07D75"/>
    <w:rsid w:val="00D1529D"/>
    <w:rsid w:val="00D35D8F"/>
    <w:rsid w:val="00D363DE"/>
    <w:rsid w:val="00D403D8"/>
    <w:rsid w:val="00D449AC"/>
    <w:rsid w:val="00D50508"/>
    <w:rsid w:val="00D51257"/>
    <w:rsid w:val="00D52BB9"/>
    <w:rsid w:val="00D52EAC"/>
    <w:rsid w:val="00D53684"/>
    <w:rsid w:val="00D5417B"/>
    <w:rsid w:val="00D54394"/>
    <w:rsid w:val="00D54466"/>
    <w:rsid w:val="00D61966"/>
    <w:rsid w:val="00D64FA4"/>
    <w:rsid w:val="00D700DC"/>
    <w:rsid w:val="00D80262"/>
    <w:rsid w:val="00D808ED"/>
    <w:rsid w:val="00D81A04"/>
    <w:rsid w:val="00D84C06"/>
    <w:rsid w:val="00D84CC3"/>
    <w:rsid w:val="00D86835"/>
    <w:rsid w:val="00D87A48"/>
    <w:rsid w:val="00D905AB"/>
    <w:rsid w:val="00D90B97"/>
    <w:rsid w:val="00D91DE1"/>
    <w:rsid w:val="00D944B4"/>
    <w:rsid w:val="00D9527E"/>
    <w:rsid w:val="00D978C8"/>
    <w:rsid w:val="00DA27CC"/>
    <w:rsid w:val="00DA67E0"/>
    <w:rsid w:val="00DA6A6B"/>
    <w:rsid w:val="00DB1E9D"/>
    <w:rsid w:val="00DB2B15"/>
    <w:rsid w:val="00DB5756"/>
    <w:rsid w:val="00DB7CFE"/>
    <w:rsid w:val="00DC2436"/>
    <w:rsid w:val="00DC6075"/>
    <w:rsid w:val="00DC7C80"/>
    <w:rsid w:val="00DD0EC2"/>
    <w:rsid w:val="00DD146B"/>
    <w:rsid w:val="00DD17C2"/>
    <w:rsid w:val="00DD1EED"/>
    <w:rsid w:val="00DD3952"/>
    <w:rsid w:val="00DD43DC"/>
    <w:rsid w:val="00DD62B0"/>
    <w:rsid w:val="00DE1515"/>
    <w:rsid w:val="00DF0577"/>
    <w:rsid w:val="00DF1495"/>
    <w:rsid w:val="00DF4A68"/>
    <w:rsid w:val="00DF6EFF"/>
    <w:rsid w:val="00DF7A3F"/>
    <w:rsid w:val="00E03E18"/>
    <w:rsid w:val="00E073C8"/>
    <w:rsid w:val="00E11797"/>
    <w:rsid w:val="00E204AD"/>
    <w:rsid w:val="00E236D1"/>
    <w:rsid w:val="00E245AC"/>
    <w:rsid w:val="00E35AE4"/>
    <w:rsid w:val="00E400AA"/>
    <w:rsid w:val="00E40729"/>
    <w:rsid w:val="00E42329"/>
    <w:rsid w:val="00E42591"/>
    <w:rsid w:val="00E4384F"/>
    <w:rsid w:val="00E448BD"/>
    <w:rsid w:val="00E45089"/>
    <w:rsid w:val="00E452E7"/>
    <w:rsid w:val="00E46743"/>
    <w:rsid w:val="00E50155"/>
    <w:rsid w:val="00E50CA4"/>
    <w:rsid w:val="00E51677"/>
    <w:rsid w:val="00E51A15"/>
    <w:rsid w:val="00E52BF9"/>
    <w:rsid w:val="00E53DB8"/>
    <w:rsid w:val="00E5401D"/>
    <w:rsid w:val="00E548F6"/>
    <w:rsid w:val="00E552BE"/>
    <w:rsid w:val="00E554AC"/>
    <w:rsid w:val="00E631A9"/>
    <w:rsid w:val="00E65106"/>
    <w:rsid w:val="00E66657"/>
    <w:rsid w:val="00E73289"/>
    <w:rsid w:val="00E75603"/>
    <w:rsid w:val="00E76936"/>
    <w:rsid w:val="00E770C1"/>
    <w:rsid w:val="00E80757"/>
    <w:rsid w:val="00E81FE1"/>
    <w:rsid w:val="00E82446"/>
    <w:rsid w:val="00E850FE"/>
    <w:rsid w:val="00E85990"/>
    <w:rsid w:val="00E927C7"/>
    <w:rsid w:val="00E97163"/>
    <w:rsid w:val="00EA0E1A"/>
    <w:rsid w:val="00EA4424"/>
    <w:rsid w:val="00EB1095"/>
    <w:rsid w:val="00EB2BA8"/>
    <w:rsid w:val="00EB59BB"/>
    <w:rsid w:val="00EB7FBB"/>
    <w:rsid w:val="00ED1816"/>
    <w:rsid w:val="00ED1D0A"/>
    <w:rsid w:val="00ED3D73"/>
    <w:rsid w:val="00ED60A1"/>
    <w:rsid w:val="00ED685D"/>
    <w:rsid w:val="00ED77BA"/>
    <w:rsid w:val="00EF0EDE"/>
    <w:rsid w:val="00EF1084"/>
    <w:rsid w:val="00EF2B8A"/>
    <w:rsid w:val="00EF4684"/>
    <w:rsid w:val="00F00E5F"/>
    <w:rsid w:val="00F03AB2"/>
    <w:rsid w:val="00F050E4"/>
    <w:rsid w:val="00F10F1C"/>
    <w:rsid w:val="00F132BF"/>
    <w:rsid w:val="00F13469"/>
    <w:rsid w:val="00F13BBF"/>
    <w:rsid w:val="00F15940"/>
    <w:rsid w:val="00F2135B"/>
    <w:rsid w:val="00F23FB8"/>
    <w:rsid w:val="00F24FF8"/>
    <w:rsid w:val="00F2759F"/>
    <w:rsid w:val="00F27833"/>
    <w:rsid w:val="00F30039"/>
    <w:rsid w:val="00F35C82"/>
    <w:rsid w:val="00F3640F"/>
    <w:rsid w:val="00F374F9"/>
    <w:rsid w:val="00F404CE"/>
    <w:rsid w:val="00F417CA"/>
    <w:rsid w:val="00F426C2"/>
    <w:rsid w:val="00F45392"/>
    <w:rsid w:val="00F507F9"/>
    <w:rsid w:val="00F557D8"/>
    <w:rsid w:val="00F5582C"/>
    <w:rsid w:val="00F56E98"/>
    <w:rsid w:val="00F57476"/>
    <w:rsid w:val="00F57809"/>
    <w:rsid w:val="00F60A54"/>
    <w:rsid w:val="00F613E9"/>
    <w:rsid w:val="00F64D94"/>
    <w:rsid w:val="00F66B69"/>
    <w:rsid w:val="00F675C7"/>
    <w:rsid w:val="00F725F7"/>
    <w:rsid w:val="00F75A13"/>
    <w:rsid w:val="00F77123"/>
    <w:rsid w:val="00F77782"/>
    <w:rsid w:val="00F822AC"/>
    <w:rsid w:val="00F822D2"/>
    <w:rsid w:val="00F86505"/>
    <w:rsid w:val="00F86F79"/>
    <w:rsid w:val="00F900F5"/>
    <w:rsid w:val="00F90D34"/>
    <w:rsid w:val="00F9633D"/>
    <w:rsid w:val="00F97A45"/>
    <w:rsid w:val="00FA2719"/>
    <w:rsid w:val="00FA2E0E"/>
    <w:rsid w:val="00FA6C5A"/>
    <w:rsid w:val="00FB0B8A"/>
    <w:rsid w:val="00FC31E8"/>
    <w:rsid w:val="00FC392B"/>
    <w:rsid w:val="00FD2C18"/>
    <w:rsid w:val="00FD6B5E"/>
    <w:rsid w:val="00FD7549"/>
    <w:rsid w:val="00FE4EAA"/>
    <w:rsid w:val="00FE554D"/>
    <w:rsid w:val="00FE6175"/>
    <w:rsid w:val="00FE7021"/>
    <w:rsid w:val="00FF0DCC"/>
    <w:rsid w:val="00FF1134"/>
    <w:rsid w:val="00FF45A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,"/>
  <w14:docId w14:val="1B7B8B8A"/>
  <w15:chartTrackingRefBased/>
  <w15:docId w15:val="{57CD54DD-7E9F-49F8-8F18-C941DA9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384"/>
    <w:pPr>
      <w:spacing w:line="360" w:lineRule="auto"/>
      <w:ind w:left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04100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E07F8"/>
    <w:pPr>
      <w:jc w:val="center"/>
    </w:pPr>
    <w:rPr>
      <w:b/>
      <w:color w:val="000000"/>
      <w:sz w:val="18"/>
    </w:rPr>
  </w:style>
  <w:style w:type="character" w:styleId="PageNumber">
    <w:name w:val="page number"/>
    <w:basedOn w:val="DefaultParagraphFont"/>
    <w:rsid w:val="003E07F8"/>
  </w:style>
  <w:style w:type="paragraph" w:customStyle="1" w:styleId="TableParagraph">
    <w:name w:val="Table Paragraph"/>
    <w:basedOn w:val="Normal"/>
    <w:uiPriority w:val="1"/>
    <w:qFormat/>
    <w:rsid w:val="00EF4684"/>
    <w:pPr>
      <w:widowControl w:val="0"/>
      <w:autoSpaceDE w:val="0"/>
      <w:autoSpaceDN w:val="0"/>
      <w:spacing w:before="15"/>
      <w:ind w:left="117"/>
    </w:pPr>
    <w:rPr>
      <w:rFonts w:eastAsia="Arial"/>
      <w:sz w:val="22"/>
      <w:szCs w:val="22"/>
      <w:lang w:bidi="en-US"/>
    </w:rPr>
  </w:style>
  <w:style w:type="table" w:styleId="TableGrid">
    <w:name w:val="Table Grid"/>
    <w:basedOn w:val="TableNormal"/>
    <w:rsid w:val="0002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188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FF70F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7E0"/>
    <w:pPr>
      <w:ind w:left="720"/>
      <w:contextualSpacing/>
    </w:pPr>
  </w:style>
  <w:style w:type="character" w:styleId="CommentReference">
    <w:name w:val="annotation reference"/>
    <w:basedOn w:val="DefaultParagraphFont"/>
    <w:rsid w:val="003C6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64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C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64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9C9543-B799-E840-A6E9-83311381A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4054F-3B83-44D1-ACBA-8635C8F53BC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91A9E013-D5BF-4D0F-AF4E-84F36311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2277E-6D75-42CD-A680-A0EBD2928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8A0C13-F3DC-46BA-B5D9-73C594EEF2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666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Colorado Judicial Branch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subject/>
  <dc:creator>Nancy Rutledge</dc:creator>
  <cp:keywords/>
  <cp:lastModifiedBy>Lily Slagle</cp:lastModifiedBy>
  <cp:revision>23</cp:revision>
  <cp:lastPrinted>2020-10-16T17:55:00Z</cp:lastPrinted>
  <dcterms:created xsi:type="dcterms:W3CDTF">2020-10-19T22:29:00Z</dcterms:created>
  <dcterms:modified xsi:type="dcterms:W3CDTF">2021-05-18T21:08:00Z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-1586080784</vt:i4>
  </property>
  <property fmtid="{D5CDD505-2E9C-101B-9397-08002B2CF9AE}" pid="3" name="_EmailSubject">
    <vt:lpwstr>JDF 208 Application for Court-Appointed Counsel or GAL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Status">
    <vt:lpwstr>Posted</vt:lpwstr>
  </property>
  <property fmtid="{D5CDD505-2E9C-101B-9397-08002B2CF9AE}" pid="8" name="display_urn:schemas-microsoft-com:office:office#Editor">
    <vt:lpwstr>wagner, penny</vt:lpwstr>
  </property>
  <property fmtid="{D5CDD505-2E9C-101B-9397-08002B2CF9AE}" pid="9" name="display_urn:schemas-microsoft-com:office:office#Author">
    <vt:lpwstr>garza, ely</vt:lpwstr>
  </property>
  <property fmtid="{D5CDD505-2E9C-101B-9397-08002B2CF9AE}" pid="10" name="Test">
    <vt:lpwstr>Needs Updates</vt:lpwstr>
  </property>
  <property fmtid="{D5CDD505-2E9C-101B-9397-08002B2CF9AE}" pid="11" name="ContentTypeId">
    <vt:lpwstr>0x010100F0F424E326A1CC449933FA7612DC2415</vt:lpwstr>
  </property>
</Properties>
</file>