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2"/>
        <w:gridCol w:w="3518"/>
      </w:tblGrid>
      <w:tr w:rsidR="001A4362" w:rsidRPr="00B439CD" w:rsidTr="0061245A">
        <w:tblPrEx>
          <w:tblCellMar>
            <w:top w:w="0" w:type="dxa"/>
            <w:bottom w:w="0" w:type="dxa"/>
          </w:tblCellMar>
        </w:tblPrEx>
        <w:trPr>
          <w:trHeight w:val="1511"/>
          <w:jc w:val="center"/>
        </w:trPr>
        <w:tc>
          <w:tcPr>
            <w:tcW w:w="6902" w:type="dxa"/>
          </w:tcPr>
          <w:p w:rsidR="0021565F" w:rsidRDefault="00BE614F" w:rsidP="0061245A">
            <w:pPr>
              <w:tabs>
                <w:tab w:val="left" w:pos="134"/>
                <w:tab w:val="left" w:pos="3284"/>
                <w:tab w:val="left" w:pos="4904"/>
              </w:tabs>
              <w:rPr>
                <w:rFonts w:ascii="Times New Roman" w:hAnsi="Times New Roman"/>
              </w:rPr>
            </w:pPr>
            <w:r w:rsidRPr="00CC7038">
              <w:rPr>
                <w:rFonts w:ascii="Times New Roman" w:hAnsi="Times New Roman"/>
              </w:rPr>
              <w:t></w:t>
            </w:r>
            <w:r w:rsidRPr="0061245A">
              <w:rPr>
                <w:rFonts w:ascii="Times New Roman" w:hAnsi="Times New Roman"/>
              </w:rPr>
              <w:t xml:space="preserve"> Supreme Court  </w:t>
            </w:r>
            <w:r w:rsidR="00380102">
              <w:rPr>
                <w:rFonts w:ascii="Times New Roman" w:hAnsi="Times New Roman"/>
              </w:rPr>
              <w:t xml:space="preserve">      </w:t>
            </w:r>
            <w:r w:rsidR="001A4362" w:rsidRPr="00CC7038">
              <w:rPr>
                <w:rFonts w:ascii="Times New Roman" w:hAnsi="Times New Roman"/>
              </w:rPr>
              <w:t></w:t>
            </w:r>
            <w:r w:rsidRPr="0061245A">
              <w:rPr>
                <w:rFonts w:ascii="Times New Roman" w:hAnsi="Times New Roman"/>
              </w:rPr>
              <w:t xml:space="preserve"> </w:t>
            </w:r>
            <w:r w:rsidR="001A4362" w:rsidRPr="0061245A">
              <w:rPr>
                <w:rFonts w:ascii="Times New Roman" w:hAnsi="Times New Roman"/>
              </w:rPr>
              <w:t>Court</w:t>
            </w:r>
            <w:r w:rsidRPr="0061245A">
              <w:rPr>
                <w:rFonts w:ascii="Times New Roman" w:hAnsi="Times New Roman"/>
              </w:rPr>
              <w:t xml:space="preserve"> of Appeals </w:t>
            </w:r>
            <w:r w:rsidR="00380102">
              <w:rPr>
                <w:rFonts w:ascii="Times New Roman" w:hAnsi="Times New Roman"/>
              </w:rPr>
              <w:t xml:space="preserve">         </w:t>
            </w:r>
            <w:r w:rsidR="0061245A" w:rsidRPr="00CC7038">
              <w:rPr>
                <w:rFonts w:ascii="Times New Roman" w:hAnsi="Times New Roman"/>
              </w:rPr>
              <w:t></w:t>
            </w:r>
            <w:r w:rsidR="0061245A" w:rsidRPr="0061245A">
              <w:rPr>
                <w:rFonts w:ascii="Times New Roman" w:hAnsi="Times New Roman"/>
              </w:rPr>
              <w:t xml:space="preserve"> </w:t>
            </w:r>
            <w:r w:rsidR="0061245A">
              <w:rPr>
                <w:rFonts w:ascii="Times New Roman" w:hAnsi="Times New Roman"/>
              </w:rPr>
              <w:t>Denver Juvenile Court</w:t>
            </w:r>
            <w:r w:rsidR="0061245A" w:rsidRPr="0061245A">
              <w:rPr>
                <w:rFonts w:ascii="Times New Roman" w:hAnsi="Times New Roman"/>
              </w:rPr>
              <w:t xml:space="preserve"> </w:t>
            </w:r>
          </w:p>
          <w:p w:rsidR="0021565F" w:rsidRPr="0021565F" w:rsidRDefault="0021565F" w:rsidP="0061245A">
            <w:pPr>
              <w:tabs>
                <w:tab w:val="left" w:pos="134"/>
                <w:tab w:val="left" w:pos="3284"/>
                <w:tab w:val="left" w:pos="4904"/>
              </w:tabs>
              <w:rPr>
                <w:rFonts w:ascii="Times New Roman" w:hAnsi="Times New Roman"/>
                <w:lang w:val="es-MX"/>
              </w:rPr>
            </w:pPr>
            <w:r w:rsidRPr="00380102">
              <w:rPr>
                <w:rFonts w:ascii="Times New Roman" w:hAnsi="Times New Roman"/>
                <w:i/>
                <w:sz w:val="18"/>
              </w:rPr>
              <w:t xml:space="preserve">    </w:t>
            </w:r>
            <w:r w:rsidRPr="0021565F">
              <w:rPr>
                <w:rFonts w:ascii="Times New Roman" w:hAnsi="Times New Roman"/>
                <w:i/>
                <w:sz w:val="18"/>
                <w:lang w:val="es-MX"/>
              </w:rPr>
              <w:t xml:space="preserve">Tribunal Supremo    </w:t>
            </w:r>
            <w:r w:rsidR="00380102">
              <w:rPr>
                <w:rFonts w:ascii="Times New Roman" w:hAnsi="Times New Roman"/>
                <w:i/>
                <w:sz w:val="18"/>
                <w:lang w:val="es-MX"/>
              </w:rPr>
              <w:t xml:space="preserve">   </w:t>
            </w:r>
            <w:r w:rsidRPr="0021565F">
              <w:rPr>
                <w:rFonts w:ascii="Times New Roman" w:hAnsi="Times New Roman"/>
                <w:i/>
                <w:sz w:val="18"/>
                <w:lang w:val="es-MX"/>
              </w:rPr>
              <w:t>Tribunal de apelaciones</w:t>
            </w:r>
            <w:r>
              <w:rPr>
                <w:rFonts w:ascii="Times New Roman" w:hAnsi="Times New Roman"/>
                <w:i/>
                <w:sz w:val="18"/>
                <w:lang w:val="es-MX"/>
              </w:rPr>
              <w:t xml:space="preserve">  </w:t>
            </w:r>
            <w:r w:rsidR="00380102">
              <w:rPr>
                <w:rFonts w:ascii="Times New Roman" w:hAnsi="Times New Roman"/>
                <w:i/>
                <w:sz w:val="18"/>
                <w:lang w:val="es-MX"/>
              </w:rPr>
              <w:t xml:space="preserve">     </w:t>
            </w:r>
            <w:r w:rsidRPr="0021565F">
              <w:rPr>
                <w:rFonts w:ascii="Times New Roman" w:hAnsi="Times New Roman"/>
                <w:i/>
                <w:sz w:val="18"/>
                <w:lang w:val="es-MX"/>
              </w:rPr>
              <w:t>Tribunal de</w:t>
            </w:r>
            <w:r>
              <w:rPr>
                <w:rFonts w:ascii="Times New Roman" w:hAnsi="Times New Roman"/>
                <w:i/>
                <w:sz w:val="18"/>
                <w:lang w:val="es-MX"/>
              </w:rPr>
              <w:t xml:space="preserve"> menores de Denver</w:t>
            </w:r>
          </w:p>
          <w:p w:rsidR="001A4362" w:rsidRPr="0021565F" w:rsidRDefault="0061245A" w:rsidP="00320141">
            <w:pPr>
              <w:tabs>
                <w:tab w:val="left" w:pos="134"/>
                <w:tab w:val="left" w:pos="2718"/>
                <w:tab w:val="left" w:pos="3284"/>
                <w:tab w:val="left" w:pos="4904"/>
              </w:tabs>
              <w:rPr>
                <w:rFonts w:ascii="Times New Roman" w:hAnsi="Times New Roman"/>
                <w:i/>
                <w:sz w:val="18"/>
                <w:lang w:val="es-MX"/>
              </w:rPr>
            </w:pPr>
            <w:r w:rsidRPr="00CC7038">
              <w:rPr>
                <w:rFonts w:ascii="Times New Roman" w:hAnsi="Times New Roman"/>
              </w:rPr>
              <w:t></w:t>
            </w:r>
            <w:r w:rsidRPr="0021565F">
              <w:rPr>
                <w:rFonts w:ascii="Times New Roman" w:hAnsi="Times New Roman"/>
                <w:lang w:val="es-MX"/>
              </w:rPr>
              <w:t xml:space="preserve"> Denver Probate</w:t>
            </w:r>
            <w:r w:rsidR="0021565F" w:rsidRPr="0021565F">
              <w:rPr>
                <w:rFonts w:ascii="Times New Roman" w:hAnsi="Times New Roman"/>
                <w:lang w:val="es-MX"/>
              </w:rPr>
              <w:t xml:space="preserve"> Court</w:t>
            </w:r>
            <w:r w:rsidRPr="0021565F">
              <w:rPr>
                <w:rFonts w:ascii="Times New Roman" w:hAnsi="Times New Roman"/>
                <w:lang w:val="es-MX"/>
              </w:rPr>
              <w:t xml:space="preserve"> </w:t>
            </w:r>
            <w:r w:rsidR="003A37F1">
              <w:rPr>
                <w:rFonts w:ascii="Times New Roman" w:hAnsi="Times New Roman"/>
                <w:lang w:val="es-MX"/>
              </w:rPr>
              <w:t xml:space="preserve">  </w:t>
            </w:r>
            <w:r w:rsidR="00320141">
              <w:rPr>
                <w:rFonts w:ascii="Times New Roman" w:hAnsi="Times New Roman"/>
                <w:lang w:val="es-MX"/>
              </w:rPr>
              <w:tab/>
            </w:r>
            <w:r w:rsidR="001A4362" w:rsidRPr="00CC7038">
              <w:rPr>
                <w:rFonts w:ascii="Times New Roman" w:hAnsi="Times New Roman"/>
              </w:rPr>
              <w:t></w:t>
            </w:r>
            <w:r w:rsidR="00BE614F" w:rsidRPr="0021565F">
              <w:rPr>
                <w:rFonts w:ascii="Times New Roman" w:hAnsi="Times New Roman"/>
                <w:lang w:val="es-MX"/>
              </w:rPr>
              <w:t xml:space="preserve"> County Court</w:t>
            </w:r>
            <w:r w:rsidRPr="0021565F">
              <w:rPr>
                <w:rFonts w:ascii="Times New Roman" w:hAnsi="Times New Roman"/>
                <w:lang w:val="es-MX"/>
              </w:rPr>
              <w:t xml:space="preserve">   </w:t>
            </w:r>
            <w:r w:rsidR="003A37F1">
              <w:rPr>
                <w:rFonts w:ascii="Times New Roman" w:hAnsi="Times New Roman"/>
                <w:lang w:val="es-MX"/>
              </w:rPr>
              <w:t xml:space="preserve">  </w:t>
            </w:r>
            <w:r w:rsidR="00380102">
              <w:rPr>
                <w:rFonts w:ascii="Times New Roman" w:hAnsi="Times New Roman"/>
                <w:lang w:val="es-MX"/>
              </w:rPr>
              <w:t xml:space="preserve">     </w:t>
            </w:r>
            <w:r w:rsidR="00BE614F" w:rsidRPr="00CC7038">
              <w:rPr>
                <w:rFonts w:ascii="Times New Roman" w:hAnsi="Times New Roman"/>
              </w:rPr>
              <w:t></w:t>
            </w:r>
            <w:r w:rsidR="00BE614F" w:rsidRPr="0021565F">
              <w:rPr>
                <w:rFonts w:ascii="Times New Roman" w:hAnsi="Times New Roman"/>
                <w:lang w:val="es-MX"/>
              </w:rPr>
              <w:t xml:space="preserve"> </w:t>
            </w:r>
            <w:r w:rsidR="001A4362" w:rsidRPr="0021565F">
              <w:rPr>
                <w:rFonts w:ascii="Times New Roman" w:hAnsi="Times New Roman"/>
                <w:lang w:val="es-MX"/>
              </w:rPr>
              <w:t xml:space="preserve">District Court </w:t>
            </w:r>
            <w:r w:rsidR="001A4362" w:rsidRPr="0021565F">
              <w:rPr>
                <w:rFonts w:ascii="Times New Roman" w:hAnsi="Times New Roman"/>
                <w:lang w:val="es-MX"/>
              </w:rPr>
              <w:br/>
            </w:r>
            <w:r w:rsidR="00BE614F" w:rsidRPr="0021565F">
              <w:rPr>
                <w:rFonts w:ascii="Times New Roman" w:hAnsi="Times New Roman"/>
                <w:i/>
                <w:sz w:val="18"/>
                <w:lang w:val="es-MX"/>
              </w:rPr>
              <w:t xml:space="preserve">   Tribunal de</w:t>
            </w:r>
            <w:r w:rsidR="003A37F1">
              <w:rPr>
                <w:rFonts w:ascii="Times New Roman" w:hAnsi="Times New Roman"/>
                <w:i/>
                <w:sz w:val="18"/>
                <w:lang w:val="es-MX"/>
              </w:rPr>
              <w:t xml:space="preserve"> sucesiones</w:t>
            </w:r>
            <w:r w:rsidR="00320141">
              <w:rPr>
                <w:rFonts w:ascii="Times New Roman" w:hAnsi="Times New Roman"/>
                <w:i/>
                <w:sz w:val="18"/>
                <w:lang w:val="es-MX"/>
              </w:rPr>
              <w:t xml:space="preserve"> </w:t>
            </w:r>
            <w:r w:rsidR="00320141" w:rsidRPr="00687B9C">
              <w:rPr>
                <w:rFonts w:ascii="Times New Roman" w:hAnsi="Times New Roman"/>
                <w:i/>
                <w:sz w:val="18"/>
                <w:lang w:val="es-MX"/>
              </w:rPr>
              <w:t>de Denver</w:t>
            </w:r>
            <w:r w:rsidR="003A37F1">
              <w:rPr>
                <w:rFonts w:ascii="Times New Roman" w:hAnsi="Times New Roman"/>
                <w:i/>
                <w:sz w:val="18"/>
                <w:lang w:val="es-MX"/>
              </w:rPr>
              <w:t xml:space="preserve">   </w:t>
            </w:r>
            <w:r w:rsidR="00BE614F" w:rsidRPr="0021565F">
              <w:rPr>
                <w:rFonts w:ascii="Times New Roman" w:hAnsi="Times New Roman"/>
                <w:i/>
                <w:sz w:val="18"/>
                <w:lang w:val="es-MX"/>
              </w:rPr>
              <w:t xml:space="preserve">  </w:t>
            </w:r>
            <w:r w:rsidR="0021565F">
              <w:rPr>
                <w:rFonts w:ascii="Times New Roman" w:hAnsi="Times New Roman"/>
                <w:i/>
                <w:sz w:val="18"/>
                <w:lang w:val="es-MX"/>
              </w:rPr>
              <w:t xml:space="preserve">  </w:t>
            </w:r>
            <w:r w:rsidR="001A4362" w:rsidRPr="0021565F">
              <w:rPr>
                <w:rFonts w:ascii="Times New Roman" w:hAnsi="Times New Roman"/>
                <w:i/>
                <w:sz w:val="18"/>
                <w:lang w:val="es-MX"/>
              </w:rPr>
              <w:t xml:space="preserve">Tribunal de </w:t>
            </w:r>
            <w:r w:rsidR="00BE614F" w:rsidRPr="0021565F">
              <w:rPr>
                <w:rFonts w:ascii="Times New Roman" w:hAnsi="Times New Roman"/>
                <w:i/>
                <w:sz w:val="18"/>
                <w:lang w:val="es-MX"/>
              </w:rPr>
              <w:t xml:space="preserve">condado </w:t>
            </w:r>
            <w:r w:rsidR="003A37F1">
              <w:rPr>
                <w:rFonts w:ascii="Times New Roman" w:hAnsi="Times New Roman"/>
                <w:i/>
                <w:sz w:val="18"/>
                <w:lang w:val="es-MX"/>
              </w:rPr>
              <w:t xml:space="preserve"> </w:t>
            </w:r>
            <w:r w:rsidR="00380102">
              <w:rPr>
                <w:rFonts w:ascii="Times New Roman" w:hAnsi="Times New Roman"/>
                <w:i/>
                <w:sz w:val="18"/>
                <w:lang w:val="es-MX"/>
              </w:rPr>
              <w:t xml:space="preserve">    </w:t>
            </w:r>
            <w:r w:rsidR="00BE614F" w:rsidRPr="0021565F">
              <w:rPr>
                <w:rFonts w:ascii="Times New Roman" w:hAnsi="Times New Roman"/>
                <w:i/>
                <w:sz w:val="18"/>
                <w:lang w:val="es-MX"/>
              </w:rPr>
              <w:t xml:space="preserve">Tribunal de </w:t>
            </w:r>
            <w:r w:rsidR="001A4362" w:rsidRPr="0021565F">
              <w:rPr>
                <w:rFonts w:ascii="Times New Roman" w:hAnsi="Times New Roman"/>
                <w:i/>
                <w:sz w:val="18"/>
                <w:lang w:val="es-MX"/>
              </w:rPr>
              <w:t>distrito</w:t>
            </w:r>
          </w:p>
          <w:p w:rsidR="001A4362" w:rsidRPr="00CC7038" w:rsidRDefault="001A4362" w:rsidP="001A4362">
            <w:pPr>
              <w:tabs>
                <w:tab w:val="left" w:pos="3922"/>
                <w:tab w:val="left" w:pos="4102"/>
                <w:tab w:val="left" w:pos="5272"/>
              </w:tabs>
              <w:spacing w:before="120"/>
              <w:rPr>
                <w:rFonts w:ascii="Times New Roman" w:hAnsi="Times New Roman"/>
                <w:lang w:val="es-ES_tradnl"/>
              </w:rPr>
            </w:pPr>
            <w:r w:rsidRPr="0021565F">
              <w:rPr>
                <w:rFonts w:ascii="Times New Roman" w:hAnsi="Times New Roman"/>
                <w:u w:val="single"/>
                <w:lang w:val="es-MX"/>
              </w:rPr>
              <w:t xml:space="preserve">                                                                             </w:t>
            </w:r>
            <w:r w:rsidRPr="0021565F">
              <w:rPr>
                <w:rFonts w:ascii="Times New Roman" w:hAnsi="Times New Roman"/>
                <w:lang w:val="es-MX"/>
              </w:rPr>
              <w:tab/>
            </w:r>
            <w:r w:rsidRPr="00CC7038">
              <w:rPr>
                <w:rFonts w:ascii="Times New Roman" w:hAnsi="Times New Roman"/>
                <w:lang w:val="es-ES_tradnl"/>
              </w:rPr>
              <w:t>County, Colorado</w:t>
            </w:r>
          </w:p>
          <w:p w:rsidR="001A4362" w:rsidRPr="00CC7038" w:rsidRDefault="00BE614F" w:rsidP="00BE614F">
            <w:pPr>
              <w:tabs>
                <w:tab w:val="left" w:pos="232"/>
                <w:tab w:val="left" w:pos="2842"/>
                <w:tab w:val="left" w:pos="3914"/>
                <w:tab w:val="left" w:pos="5992"/>
              </w:tabs>
              <w:ind w:left="2880"/>
              <w:jc w:val="center"/>
              <w:rPr>
                <w:rFonts w:ascii="Times New Roman" w:hAnsi="Times New Roman"/>
                <w:lang w:val="es-ES_tradnl"/>
              </w:rPr>
            </w:pPr>
            <w:r>
              <w:rPr>
                <w:rFonts w:ascii="Times New Roman" w:hAnsi="Times New Roman"/>
                <w:i/>
                <w:sz w:val="18"/>
                <w:lang w:val="es-ES"/>
              </w:rPr>
              <w:t xml:space="preserve">     </w:t>
            </w:r>
            <w:r w:rsidR="001A4362">
              <w:rPr>
                <w:rFonts w:ascii="Times New Roman" w:hAnsi="Times New Roman"/>
                <w:i/>
                <w:sz w:val="18"/>
                <w:lang w:val="es-ES"/>
              </w:rPr>
              <w:t>c</w:t>
            </w:r>
            <w:r w:rsidR="001A4362" w:rsidRPr="00CD2BDF">
              <w:rPr>
                <w:rFonts w:ascii="Times New Roman" w:hAnsi="Times New Roman"/>
                <w:i/>
                <w:sz w:val="18"/>
                <w:lang w:val="es-ES"/>
              </w:rPr>
              <w:t>ondado de</w:t>
            </w:r>
            <w:r w:rsidR="001A4362">
              <w:rPr>
                <w:rFonts w:ascii="Times New Roman" w:hAnsi="Times New Roman"/>
                <w:i/>
                <w:sz w:val="18"/>
                <w:lang w:val="es-ES"/>
              </w:rPr>
              <w:t xml:space="preserve"> </w:t>
            </w:r>
            <w:r w:rsidR="001A4362" w:rsidRPr="00CD2BDF">
              <w:rPr>
                <w:rFonts w:ascii="Times New Roman" w:hAnsi="Times New Roman"/>
                <w:i/>
                <w:sz w:val="18"/>
                <w:lang w:val="es-ES"/>
              </w:rPr>
              <w:t>Colorado</w:t>
            </w:r>
          </w:p>
          <w:p w:rsidR="001A4362" w:rsidRPr="00CC7038" w:rsidRDefault="001A4362" w:rsidP="00BE614F">
            <w:pPr>
              <w:tabs>
                <w:tab w:val="left" w:pos="232"/>
                <w:tab w:val="left" w:pos="6074"/>
              </w:tabs>
              <w:spacing w:before="40"/>
              <w:ind w:right="342"/>
              <w:rPr>
                <w:rFonts w:ascii="Times New Roman" w:hAnsi="Times New Roman"/>
                <w:u w:val="single"/>
                <w:lang w:val="es-ES_tradnl"/>
              </w:rPr>
            </w:pPr>
            <w:r w:rsidRPr="00CC7038">
              <w:rPr>
                <w:rFonts w:ascii="Times New Roman" w:hAnsi="Times New Roman"/>
                <w:lang w:val="es-ES_tradnl"/>
              </w:rPr>
              <w:t xml:space="preserve">Court Address: </w:t>
            </w:r>
            <w:r w:rsidRPr="00CC7038">
              <w:rPr>
                <w:rFonts w:ascii="Times New Roman" w:hAnsi="Times New Roman"/>
                <w:u w:val="single"/>
                <w:lang w:val="es-ES_tradnl"/>
              </w:rPr>
              <w:tab/>
            </w:r>
          </w:p>
          <w:p w:rsidR="001A4362" w:rsidRDefault="001A4362" w:rsidP="00CD2BDF">
            <w:pPr>
              <w:tabs>
                <w:tab w:val="left" w:pos="232"/>
                <w:tab w:val="left" w:pos="2842"/>
                <w:tab w:val="left" w:pos="6652"/>
              </w:tabs>
              <w:rPr>
                <w:rFonts w:ascii="Times New Roman" w:hAnsi="Times New Roman"/>
                <w:i/>
                <w:sz w:val="18"/>
                <w:lang w:val="es-ES"/>
              </w:rPr>
            </w:pPr>
            <w:r w:rsidRPr="00CD2BDF">
              <w:rPr>
                <w:rFonts w:ascii="Times New Roman" w:hAnsi="Times New Roman"/>
                <w:i/>
                <w:sz w:val="18"/>
                <w:lang w:val="es-ES"/>
              </w:rPr>
              <w:t>Dirección del tribunal:</w:t>
            </w:r>
          </w:p>
          <w:p w:rsidR="001A4362" w:rsidRPr="001A4362" w:rsidRDefault="001A4362" w:rsidP="00CD2BDF">
            <w:pPr>
              <w:tabs>
                <w:tab w:val="left" w:pos="232"/>
                <w:tab w:val="left" w:pos="2842"/>
                <w:tab w:val="left" w:pos="6652"/>
              </w:tabs>
              <w:rPr>
                <w:rFonts w:ascii="Times New Roman" w:hAnsi="Times New Roman"/>
                <w:i/>
                <w:sz w:val="8"/>
                <w:szCs w:val="8"/>
                <w:lang w:val="es-ES"/>
              </w:rPr>
            </w:pPr>
          </w:p>
        </w:tc>
        <w:tc>
          <w:tcPr>
            <w:tcW w:w="3518" w:type="dxa"/>
            <w:vMerge w:val="restart"/>
          </w:tcPr>
          <w:p w:rsidR="001A4362" w:rsidRPr="00B439CD" w:rsidRDefault="001A4362">
            <w:pPr>
              <w:rPr>
                <w:rFonts w:ascii="Times New Roman" w:hAnsi="Times New Roman"/>
                <w:lang w:val="es-ES"/>
              </w:rPr>
            </w:pPr>
          </w:p>
          <w:p w:rsidR="001A4362" w:rsidRPr="00B439CD" w:rsidRDefault="001A4362">
            <w:pPr>
              <w:rPr>
                <w:rFonts w:ascii="Times New Roman" w:hAnsi="Times New Roman"/>
                <w:lang w:val="es-ES"/>
              </w:rPr>
            </w:pPr>
          </w:p>
          <w:p w:rsidR="001A4362" w:rsidRPr="00B439CD" w:rsidRDefault="001A4362">
            <w:pPr>
              <w:rPr>
                <w:rFonts w:ascii="Times New Roman" w:hAnsi="Times New Roman"/>
                <w:lang w:val="es-ES"/>
              </w:rPr>
            </w:pPr>
          </w:p>
          <w:p w:rsidR="001A4362" w:rsidRPr="00B439CD" w:rsidRDefault="001A4362" w:rsidP="00B439CD">
            <w:pPr>
              <w:ind w:right="-343"/>
              <w:rPr>
                <w:rFonts w:ascii="Times New Roman" w:hAnsi="Times New Roman"/>
                <w:lang w:val="es-ES"/>
              </w:rPr>
            </w:pPr>
          </w:p>
          <w:p w:rsidR="001A4362" w:rsidRPr="00B439CD" w:rsidRDefault="001A4362">
            <w:pPr>
              <w:rPr>
                <w:rFonts w:ascii="Times New Roman" w:hAnsi="Times New Roman"/>
                <w:lang w:val="es-ES"/>
              </w:rPr>
            </w:pPr>
          </w:p>
          <w:p w:rsidR="001A4362" w:rsidRPr="00B439CD" w:rsidRDefault="001A4362">
            <w:pPr>
              <w:rPr>
                <w:rFonts w:ascii="Times New Roman" w:hAnsi="Times New Roman"/>
                <w:lang w:val="es-ES"/>
              </w:rPr>
            </w:pPr>
          </w:p>
          <w:p w:rsidR="001A4362" w:rsidRPr="00B439CD" w:rsidRDefault="001A4362">
            <w:pPr>
              <w:rPr>
                <w:rFonts w:ascii="Times New Roman" w:hAnsi="Times New Roman"/>
                <w:lang w:val="es-ES"/>
              </w:rPr>
            </w:pPr>
          </w:p>
          <w:p w:rsidR="001A4362" w:rsidRPr="00B439CD" w:rsidRDefault="001A4362">
            <w:pPr>
              <w:rPr>
                <w:rFonts w:ascii="Times New Roman" w:hAnsi="Times New Roman"/>
                <w:lang w:val="es-ES"/>
              </w:rPr>
            </w:pPr>
          </w:p>
          <w:p w:rsidR="001A4362" w:rsidRDefault="001A4362">
            <w:pPr>
              <w:pStyle w:val="Heading2"/>
              <w:rPr>
                <w:rFonts w:ascii="Times New Roman" w:hAnsi="Times New Roman"/>
                <w:sz w:val="20"/>
                <w:lang w:val="es-ES"/>
              </w:rPr>
            </w:pPr>
          </w:p>
          <w:p w:rsidR="008B27A5" w:rsidRDefault="008B27A5" w:rsidP="008B27A5">
            <w:pPr>
              <w:rPr>
                <w:lang w:val="es-ES"/>
              </w:rPr>
            </w:pPr>
          </w:p>
          <w:p w:rsidR="008B27A5" w:rsidRPr="008B27A5" w:rsidRDefault="008B27A5" w:rsidP="008B27A5">
            <w:pPr>
              <w:rPr>
                <w:lang w:val="es-ES"/>
              </w:rPr>
            </w:pPr>
          </w:p>
          <w:p w:rsidR="001A4362" w:rsidRPr="00B439CD" w:rsidRDefault="00891F8C" w:rsidP="002567A8">
            <w:pPr>
              <w:pStyle w:val="Heading2"/>
              <w:rPr>
                <w:rFonts w:ascii="Times New Roman" w:hAnsi="Times New Roman"/>
                <w:sz w:val="20"/>
                <w:lang w:val="es-ES"/>
              </w:rPr>
            </w:pPr>
            <w:r w:rsidRPr="00CC7038">
              <w:rPr>
                <w:rFonts w:ascii="Times New Roman" w:hAnsi="Times New Roman"/>
                <w:noProof/>
                <w:sz w:val="20"/>
              </w:rPr>
              <mc:AlternateContent>
                <mc:Choice Requires="wpg">
                  <w:drawing>
                    <wp:anchor distT="0" distB="0" distL="114300" distR="114300" simplePos="0" relativeHeight="251657728" behindDoc="0" locked="0" layoutInCell="1" allowOverlap="1">
                      <wp:simplePos x="0" y="0"/>
                      <wp:positionH relativeFrom="column">
                        <wp:posOffset>242570</wp:posOffset>
                      </wp:positionH>
                      <wp:positionV relativeFrom="paragraph">
                        <wp:posOffset>-6350</wp:posOffset>
                      </wp:positionV>
                      <wp:extent cx="1645920" cy="91440"/>
                      <wp:effectExtent l="88900" t="25400" r="93980" b="355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6"/>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57367B" id="Group 5" o:spid="_x0000_s1026" style="position:absolute;margin-left:19.1pt;margin-top:-.5pt;width:129.6pt;height:7.2pt;z-index:251657728" coordorigin="8424,3672"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">
                      <v:line id="Line 6" o:spid="_x0000_s1027" style="position:absolute;flip:y;visibility:visible;mso-wrap-style:square" from="8424,3672" to="8424,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o:lock v:ext="edit" shapetype="f"/>
                      </v:line>
                      <v:line id="Line 7" o:spid="_x0000_s1028" style="position:absolute;flip:y;visibility:visible;mso-wrap-style:square" from="11016,3672" to="11016,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o:lock v:ext="edit" shapetype="f"/>
                      </v:line>
                    </v:group>
                  </w:pict>
                </mc:Fallback>
              </mc:AlternateContent>
            </w:r>
            <w:r w:rsidR="001A4362" w:rsidRPr="00B439CD">
              <w:rPr>
                <w:rFonts w:ascii="Times New Roman" w:hAnsi="Times New Roman"/>
                <w:sz w:val="20"/>
                <w:lang w:val="es-ES"/>
              </w:rPr>
              <w:t>COURT USE ONLY</w:t>
            </w:r>
          </w:p>
          <w:p w:rsidR="001A4362" w:rsidRPr="001A4362" w:rsidRDefault="001A4362" w:rsidP="001A4362">
            <w:pPr>
              <w:jc w:val="center"/>
              <w:rPr>
                <w:rFonts w:ascii="Times New Roman" w:hAnsi="Times New Roman"/>
                <w:i/>
                <w:sz w:val="18"/>
                <w:lang w:val="es-ES"/>
              </w:rPr>
            </w:pPr>
            <w:r w:rsidRPr="00CD2BDF">
              <w:rPr>
                <w:rFonts w:ascii="Times New Roman" w:hAnsi="Times New Roman"/>
                <w:i/>
                <w:sz w:val="18"/>
                <w:lang w:val="es-ES"/>
              </w:rPr>
              <w:t>USO EXCLUSIVO DEL TRIBUNAL</w:t>
            </w:r>
          </w:p>
        </w:tc>
      </w:tr>
      <w:tr w:rsidR="001A4362" w:rsidRPr="00CC7038" w:rsidTr="0061245A">
        <w:tblPrEx>
          <w:tblCellMar>
            <w:top w:w="0" w:type="dxa"/>
            <w:bottom w:w="0" w:type="dxa"/>
          </w:tblCellMar>
        </w:tblPrEx>
        <w:trPr>
          <w:trHeight w:val="1475"/>
          <w:jc w:val="center"/>
        </w:trPr>
        <w:tc>
          <w:tcPr>
            <w:tcW w:w="6902" w:type="dxa"/>
            <w:vMerge w:val="restart"/>
          </w:tcPr>
          <w:p w:rsidR="001A4362" w:rsidRPr="00B439CD" w:rsidRDefault="001A4362" w:rsidP="00566388">
            <w:pPr>
              <w:pStyle w:val="BodyText2"/>
              <w:tabs>
                <w:tab w:val="left" w:pos="232"/>
                <w:tab w:val="left" w:pos="6652"/>
              </w:tabs>
              <w:spacing w:before="40"/>
              <w:rPr>
                <w:rFonts w:ascii="Times New Roman" w:hAnsi="Times New Roman"/>
                <w:sz w:val="8"/>
                <w:szCs w:val="8"/>
                <w:lang w:val="es-ES"/>
              </w:rPr>
            </w:pPr>
          </w:p>
          <w:p w:rsidR="001A4362" w:rsidRPr="001A4362" w:rsidRDefault="001A4362" w:rsidP="001A4362">
            <w:pPr>
              <w:pStyle w:val="BodyText2"/>
              <w:tabs>
                <w:tab w:val="left" w:pos="232"/>
                <w:tab w:val="left" w:pos="4552"/>
                <w:tab w:val="left" w:pos="6652"/>
              </w:tabs>
              <w:spacing w:before="40"/>
              <w:rPr>
                <w:rFonts w:ascii="Times New Roman" w:hAnsi="Times New Roman"/>
                <w:i/>
                <w:sz w:val="20"/>
              </w:rPr>
            </w:pPr>
            <w:r w:rsidRPr="001A4362">
              <w:rPr>
                <w:rFonts w:ascii="Times New Roman" w:hAnsi="Times New Roman"/>
                <w:sz w:val="20"/>
              </w:rPr>
              <w:t>Plaintiff/Petitioner:</w:t>
            </w:r>
            <w:r>
              <w:rPr>
                <w:rFonts w:ascii="Times New Roman" w:hAnsi="Times New Roman"/>
                <w:sz w:val="20"/>
              </w:rPr>
              <w:t xml:space="preserve"> </w:t>
            </w:r>
            <w:r>
              <w:rPr>
                <w:rFonts w:ascii="Times New Roman" w:hAnsi="Times New Roman"/>
                <w:sz w:val="20"/>
                <w:u w:val="single"/>
              </w:rPr>
              <w:t xml:space="preserve"> </w:t>
            </w:r>
            <w:r w:rsidRPr="001A4362">
              <w:rPr>
                <w:rFonts w:ascii="Times New Roman" w:hAnsi="Times New Roman"/>
                <w:i/>
                <w:sz w:val="20"/>
              </w:rPr>
              <w:t xml:space="preserve">                     </w:t>
            </w:r>
          </w:p>
          <w:p w:rsidR="001A4362" w:rsidRPr="001A4362" w:rsidRDefault="001A4362" w:rsidP="001A4362">
            <w:pPr>
              <w:tabs>
                <w:tab w:val="left" w:pos="232"/>
                <w:tab w:val="left" w:pos="4372"/>
                <w:tab w:val="left" w:pos="6652"/>
              </w:tabs>
              <w:rPr>
                <w:rFonts w:ascii="Times New Roman" w:hAnsi="Times New Roman"/>
                <w:i/>
                <w:sz w:val="18"/>
              </w:rPr>
            </w:pPr>
            <w:r w:rsidRPr="00B439CD">
              <w:rPr>
                <w:rFonts w:ascii="Times New Roman" w:hAnsi="Times New Roman"/>
                <w:i/>
                <w:sz w:val="18"/>
              </w:rPr>
              <w:t>Demandante</w:t>
            </w:r>
            <w:r w:rsidRPr="001A4362">
              <w:rPr>
                <w:rFonts w:ascii="Times New Roman" w:hAnsi="Times New Roman"/>
                <w:i/>
                <w:sz w:val="18"/>
              </w:rPr>
              <w:t>:</w:t>
            </w:r>
            <w:r>
              <w:rPr>
                <w:rFonts w:ascii="Times New Roman" w:hAnsi="Times New Roman"/>
                <w:i/>
                <w:sz w:val="18"/>
              </w:rPr>
              <w:t xml:space="preserve"> </w:t>
            </w:r>
            <w:r w:rsidRPr="00B439CD">
              <w:rPr>
                <w:rFonts w:ascii="Times New Roman" w:hAnsi="Times New Roman"/>
                <w:u w:val="single"/>
              </w:rPr>
              <w:tab/>
            </w:r>
          </w:p>
          <w:p w:rsidR="001A4362" w:rsidRPr="001A4362" w:rsidRDefault="001A4362" w:rsidP="00CD2BDF">
            <w:pPr>
              <w:tabs>
                <w:tab w:val="left" w:pos="232"/>
                <w:tab w:val="left" w:pos="2842"/>
                <w:tab w:val="left" w:pos="6652"/>
              </w:tabs>
              <w:rPr>
                <w:rFonts w:ascii="Times New Roman" w:hAnsi="Times New Roman"/>
              </w:rPr>
            </w:pPr>
            <w:r w:rsidRPr="001A4362">
              <w:rPr>
                <w:rFonts w:ascii="Times New Roman" w:hAnsi="Times New Roman"/>
              </w:rPr>
              <w:t>v.</w:t>
            </w:r>
          </w:p>
          <w:p w:rsidR="001A4362" w:rsidRPr="001A4362" w:rsidRDefault="001A4362" w:rsidP="00CD2BDF">
            <w:pPr>
              <w:tabs>
                <w:tab w:val="left" w:pos="232"/>
                <w:tab w:val="left" w:pos="2842"/>
                <w:tab w:val="left" w:pos="6652"/>
              </w:tabs>
              <w:rPr>
                <w:rFonts w:ascii="Times New Roman" w:hAnsi="Times New Roman"/>
                <w:i/>
                <w:sz w:val="18"/>
              </w:rPr>
            </w:pPr>
            <w:r w:rsidRPr="001A4362">
              <w:rPr>
                <w:rFonts w:ascii="Times New Roman" w:hAnsi="Times New Roman"/>
                <w:i/>
                <w:sz w:val="18"/>
              </w:rPr>
              <w:t>vs.</w:t>
            </w:r>
          </w:p>
          <w:p w:rsidR="001A4362" w:rsidRPr="00CC7038" w:rsidRDefault="001A4362" w:rsidP="001A4362">
            <w:pPr>
              <w:tabs>
                <w:tab w:val="left" w:pos="232"/>
                <w:tab w:val="left" w:pos="5362"/>
                <w:tab w:val="left" w:pos="6652"/>
              </w:tabs>
              <w:rPr>
                <w:rFonts w:ascii="Times New Roman" w:hAnsi="Times New Roman"/>
                <w:u w:val="single"/>
              </w:rPr>
            </w:pPr>
            <w:r w:rsidRPr="00CC7038">
              <w:rPr>
                <w:rFonts w:ascii="Times New Roman" w:hAnsi="Times New Roman"/>
                <w:lang w:val="es-ES"/>
              </w:rPr>
              <w:t>D</w:t>
            </w:r>
            <w:r w:rsidRPr="00CC7038">
              <w:rPr>
                <w:rFonts w:ascii="Times New Roman" w:hAnsi="Times New Roman"/>
              </w:rPr>
              <w:t>efendant/Respondent:</w:t>
            </w:r>
            <w:r>
              <w:rPr>
                <w:rFonts w:ascii="Times New Roman" w:hAnsi="Times New Roman"/>
              </w:rPr>
              <w:t xml:space="preserve"> </w:t>
            </w:r>
            <w:r w:rsidRPr="00CC7038">
              <w:rPr>
                <w:rFonts w:ascii="Times New Roman" w:hAnsi="Times New Roman"/>
                <w:u w:val="single"/>
                <w:lang w:val="es-ES_tradnl"/>
              </w:rPr>
              <w:tab/>
            </w:r>
          </w:p>
          <w:p w:rsidR="001A4362" w:rsidRPr="00CC7038" w:rsidRDefault="001A4362" w:rsidP="00CD2BDF">
            <w:pPr>
              <w:tabs>
                <w:tab w:val="left" w:pos="232"/>
                <w:tab w:val="left" w:pos="2842"/>
                <w:tab w:val="left" w:pos="6652"/>
              </w:tabs>
              <w:rPr>
                <w:rFonts w:ascii="Times New Roman" w:hAnsi="Times New Roman"/>
              </w:rPr>
            </w:pPr>
            <w:r w:rsidRPr="00CD2BDF">
              <w:rPr>
                <w:rFonts w:ascii="Times New Roman" w:hAnsi="Times New Roman"/>
                <w:i/>
                <w:sz w:val="18"/>
                <w:lang w:val="es-ES"/>
              </w:rPr>
              <w:t>Demandado:</w:t>
            </w:r>
          </w:p>
        </w:tc>
        <w:tc>
          <w:tcPr>
            <w:tcW w:w="3518" w:type="dxa"/>
            <w:vMerge/>
          </w:tcPr>
          <w:p w:rsidR="001A4362" w:rsidRPr="00CC7038" w:rsidRDefault="001A4362">
            <w:pPr>
              <w:rPr>
                <w:rFonts w:ascii="Times New Roman" w:hAnsi="Times New Roman"/>
              </w:rPr>
            </w:pPr>
          </w:p>
        </w:tc>
      </w:tr>
      <w:tr w:rsidR="00BC2D3D" w:rsidRPr="00CC7038" w:rsidTr="0061245A">
        <w:tblPrEx>
          <w:tblCellMar>
            <w:top w:w="0" w:type="dxa"/>
            <w:bottom w:w="0" w:type="dxa"/>
          </w:tblCellMar>
        </w:tblPrEx>
        <w:trPr>
          <w:trHeight w:val="132"/>
          <w:jc w:val="center"/>
        </w:trPr>
        <w:tc>
          <w:tcPr>
            <w:tcW w:w="6902" w:type="dxa"/>
            <w:vMerge/>
          </w:tcPr>
          <w:p w:rsidR="00BC2D3D" w:rsidRPr="001A4362" w:rsidRDefault="00BC2D3D" w:rsidP="00566388">
            <w:pPr>
              <w:pStyle w:val="BodyText2"/>
              <w:tabs>
                <w:tab w:val="left" w:pos="232"/>
                <w:tab w:val="left" w:pos="6652"/>
              </w:tabs>
              <w:spacing w:before="40"/>
              <w:rPr>
                <w:rFonts w:ascii="Times New Roman" w:hAnsi="Times New Roman"/>
                <w:sz w:val="8"/>
                <w:szCs w:val="8"/>
              </w:rPr>
            </w:pPr>
          </w:p>
        </w:tc>
        <w:tc>
          <w:tcPr>
            <w:tcW w:w="3518" w:type="dxa"/>
            <w:vMerge w:val="restart"/>
          </w:tcPr>
          <w:p w:rsidR="00BC2D3D" w:rsidRDefault="00BC2D3D" w:rsidP="009B6722">
            <w:pPr>
              <w:jc w:val="center"/>
              <w:rPr>
                <w:rFonts w:ascii="Times New Roman" w:hAnsi="Times New Roman"/>
                <w:lang w:val="es-ES_tradnl"/>
              </w:rPr>
            </w:pPr>
          </w:p>
          <w:p w:rsidR="00BC2D3D" w:rsidRPr="00CC7038" w:rsidRDefault="00BC2D3D" w:rsidP="0004507E">
            <w:pPr>
              <w:tabs>
                <w:tab w:val="left" w:pos="2952"/>
              </w:tabs>
              <w:spacing w:before="80"/>
              <w:rPr>
                <w:rFonts w:ascii="Times New Roman" w:hAnsi="Times New Roman"/>
                <w:u w:val="single"/>
                <w:lang w:val="es-ES_tradnl"/>
              </w:rPr>
            </w:pPr>
            <w:r w:rsidRPr="00CC7038">
              <w:rPr>
                <w:rFonts w:ascii="Times New Roman" w:hAnsi="Times New Roman"/>
                <w:lang w:val="es-ES_tradnl"/>
              </w:rPr>
              <w:t xml:space="preserve">Case Number: </w:t>
            </w:r>
            <w:r w:rsidRPr="00CC7038">
              <w:rPr>
                <w:rFonts w:ascii="Times New Roman" w:hAnsi="Times New Roman"/>
                <w:u w:val="single"/>
                <w:lang w:val="es-ES_tradnl"/>
              </w:rPr>
              <w:tab/>
            </w:r>
          </w:p>
          <w:p w:rsidR="00BC2D3D" w:rsidRPr="00CD2BDF" w:rsidRDefault="00BC2D3D" w:rsidP="00CD2BDF">
            <w:pPr>
              <w:tabs>
                <w:tab w:val="left" w:pos="232"/>
                <w:tab w:val="left" w:pos="2842"/>
                <w:tab w:val="left" w:pos="6652"/>
              </w:tabs>
              <w:rPr>
                <w:rFonts w:ascii="Times New Roman" w:hAnsi="Times New Roman"/>
                <w:i/>
                <w:sz w:val="18"/>
                <w:lang w:val="es-ES"/>
              </w:rPr>
            </w:pPr>
            <w:r w:rsidRPr="00CD2BDF">
              <w:rPr>
                <w:rFonts w:ascii="Times New Roman" w:hAnsi="Times New Roman"/>
                <w:i/>
                <w:sz w:val="18"/>
                <w:lang w:val="es-ES"/>
              </w:rPr>
              <w:t>Número de causa:</w:t>
            </w:r>
          </w:p>
          <w:p w:rsidR="00320141" w:rsidRDefault="00320141" w:rsidP="0004507E">
            <w:pPr>
              <w:tabs>
                <w:tab w:val="left" w:pos="2952"/>
              </w:tabs>
              <w:spacing w:before="80"/>
              <w:rPr>
                <w:rFonts w:ascii="Times New Roman" w:hAnsi="Times New Roman"/>
              </w:rPr>
            </w:pPr>
          </w:p>
          <w:p w:rsidR="00BC2D3D" w:rsidRPr="00CC7038" w:rsidRDefault="00BC2D3D" w:rsidP="0004507E">
            <w:pPr>
              <w:tabs>
                <w:tab w:val="left" w:pos="2952"/>
              </w:tabs>
              <w:spacing w:before="80"/>
              <w:rPr>
                <w:rFonts w:ascii="Times New Roman" w:hAnsi="Times New Roman"/>
                <w:u w:val="single"/>
              </w:rPr>
            </w:pPr>
            <w:r w:rsidRPr="00CC7038">
              <w:rPr>
                <w:rFonts w:ascii="Times New Roman" w:hAnsi="Times New Roman"/>
              </w:rPr>
              <w:t>Courtroom:</w:t>
            </w:r>
            <w:r w:rsidRPr="00CC7038">
              <w:rPr>
                <w:rFonts w:ascii="Times New Roman" w:hAnsi="Times New Roman"/>
                <w:u w:val="single"/>
              </w:rPr>
              <w:tab/>
            </w:r>
          </w:p>
          <w:p w:rsidR="00BC2D3D" w:rsidRPr="00CC7038" w:rsidRDefault="00BC2D3D" w:rsidP="00CD2BDF">
            <w:pPr>
              <w:tabs>
                <w:tab w:val="left" w:pos="232"/>
                <w:tab w:val="left" w:pos="2842"/>
                <w:tab w:val="left" w:pos="6652"/>
              </w:tabs>
              <w:rPr>
                <w:rFonts w:ascii="Times New Roman" w:hAnsi="Times New Roman"/>
              </w:rPr>
            </w:pPr>
            <w:r w:rsidRPr="00CD2BDF">
              <w:rPr>
                <w:rFonts w:ascii="Times New Roman" w:hAnsi="Times New Roman"/>
                <w:i/>
                <w:sz w:val="18"/>
                <w:lang w:val="es-ES"/>
              </w:rPr>
              <w:t>Sala:</w:t>
            </w:r>
          </w:p>
        </w:tc>
      </w:tr>
      <w:tr w:rsidR="00BC2D3D" w:rsidRPr="00320141" w:rsidTr="0061245A">
        <w:tblPrEx>
          <w:tblCellMar>
            <w:top w:w="0" w:type="dxa"/>
            <w:bottom w:w="0" w:type="dxa"/>
          </w:tblCellMar>
        </w:tblPrEx>
        <w:trPr>
          <w:trHeight w:val="1025"/>
          <w:jc w:val="center"/>
        </w:trPr>
        <w:tc>
          <w:tcPr>
            <w:tcW w:w="6902" w:type="dxa"/>
          </w:tcPr>
          <w:p w:rsidR="00BC2D3D" w:rsidRPr="00BC2D3D" w:rsidRDefault="00BC2D3D" w:rsidP="00BC2D3D">
            <w:pPr>
              <w:jc w:val="both"/>
              <w:rPr>
                <w:rFonts w:ascii="Times New Roman" w:hAnsi="Times New Roman"/>
              </w:rPr>
            </w:pPr>
            <w:r w:rsidRPr="00BC2D3D">
              <w:rPr>
                <w:rFonts w:ascii="Times New Roman" w:hAnsi="Times New Roman"/>
              </w:rPr>
              <w:t xml:space="preserve">Attorney or Party Without Attorney </w:t>
            </w:r>
            <w:r w:rsidRPr="00BC2D3D">
              <w:rPr>
                <w:rFonts w:ascii="Times New Roman" w:hAnsi="Times New Roman"/>
                <w:sz w:val="16"/>
              </w:rPr>
              <w:t>(Name and Address)</w:t>
            </w:r>
            <w:r w:rsidRPr="00BC2D3D">
              <w:rPr>
                <w:rFonts w:ascii="Times New Roman" w:hAnsi="Times New Roman"/>
              </w:rPr>
              <w:t xml:space="preserve">: </w:t>
            </w:r>
          </w:p>
          <w:p w:rsidR="00BC2D3D" w:rsidRPr="00BC2D3D" w:rsidRDefault="00BC2D3D" w:rsidP="00BC2D3D">
            <w:pPr>
              <w:jc w:val="both"/>
              <w:rPr>
                <w:rFonts w:ascii="Times New Roman" w:hAnsi="Times New Roman"/>
                <w:i/>
                <w:iCs/>
                <w:sz w:val="18"/>
                <w:szCs w:val="14"/>
                <w:lang w:val="es-ES"/>
              </w:rPr>
            </w:pPr>
            <w:r w:rsidRPr="00BC2D3D">
              <w:rPr>
                <w:rFonts w:ascii="Times New Roman" w:hAnsi="Times New Roman"/>
                <w:i/>
                <w:iCs/>
                <w:sz w:val="18"/>
                <w:szCs w:val="14"/>
                <w:lang w:val="es-ES"/>
              </w:rPr>
              <w:t>Abogado o parte sin abogado (nombre y dirección):</w:t>
            </w:r>
          </w:p>
          <w:p w:rsidR="00BC2D3D" w:rsidRPr="003D4383" w:rsidRDefault="00BC2D3D" w:rsidP="00BC2D3D">
            <w:pPr>
              <w:pStyle w:val="BodyText2"/>
              <w:tabs>
                <w:tab w:val="left" w:pos="232"/>
                <w:tab w:val="left" w:pos="4552"/>
                <w:tab w:val="left" w:pos="6652"/>
              </w:tabs>
              <w:spacing w:before="40"/>
              <w:rPr>
                <w:rFonts w:ascii="Times New Roman" w:hAnsi="Times New Roman"/>
                <w:i/>
                <w:sz w:val="10"/>
                <w:szCs w:val="10"/>
                <w:lang w:val="es-ES"/>
              </w:rPr>
            </w:pPr>
          </w:p>
          <w:p w:rsidR="00BC2D3D" w:rsidRPr="00BC2D3D" w:rsidRDefault="00BC2D3D" w:rsidP="00566388">
            <w:pPr>
              <w:pStyle w:val="BodyText2"/>
              <w:tabs>
                <w:tab w:val="left" w:pos="232"/>
                <w:tab w:val="left" w:pos="6652"/>
              </w:tabs>
              <w:spacing w:before="40"/>
              <w:rPr>
                <w:rFonts w:ascii="Times New Roman" w:hAnsi="Times New Roman"/>
                <w:sz w:val="8"/>
                <w:szCs w:val="8"/>
                <w:lang w:val="es-ES"/>
              </w:rPr>
            </w:pPr>
          </w:p>
          <w:p w:rsidR="00BC2D3D" w:rsidRPr="00BC2D3D" w:rsidRDefault="00BC2D3D" w:rsidP="00BC2D3D">
            <w:pPr>
              <w:tabs>
                <w:tab w:val="left" w:pos="3022"/>
              </w:tabs>
              <w:jc w:val="both"/>
              <w:rPr>
                <w:rFonts w:ascii="Times New Roman" w:hAnsi="Times New Roman"/>
                <w:lang w:val="es-ES"/>
              </w:rPr>
            </w:pPr>
            <w:r w:rsidRPr="00BC2D3D">
              <w:rPr>
                <w:rFonts w:ascii="Times New Roman" w:hAnsi="Times New Roman"/>
                <w:lang w:val="es-ES"/>
              </w:rPr>
              <w:t>Phone number:</w:t>
            </w:r>
          </w:p>
          <w:p w:rsidR="00BC2D3D" w:rsidRPr="00BC2D3D" w:rsidRDefault="00BC2D3D" w:rsidP="00BC2D3D">
            <w:pPr>
              <w:pStyle w:val="BodyText2"/>
              <w:tabs>
                <w:tab w:val="left" w:pos="232"/>
                <w:tab w:val="left" w:pos="6652"/>
              </w:tabs>
              <w:rPr>
                <w:rFonts w:ascii="Times New Roman" w:hAnsi="Times New Roman"/>
                <w:i/>
                <w:iCs/>
                <w:sz w:val="18"/>
                <w:szCs w:val="14"/>
                <w:lang w:val="es-ES"/>
              </w:rPr>
            </w:pPr>
            <w:r w:rsidRPr="00BC2D3D">
              <w:rPr>
                <w:rFonts w:ascii="Times New Roman" w:hAnsi="Times New Roman"/>
                <w:i/>
                <w:iCs/>
                <w:sz w:val="18"/>
                <w:szCs w:val="14"/>
                <w:lang w:val="es-ES"/>
              </w:rPr>
              <w:t>Número de teléfono:</w:t>
            </w:r>
          </w:p>
          <w:p w:rsidR="00BC2D3D" w:rsidRPr="00BC2D3D" w:rsidRDefault="00BC2D3D" w:rsidP="00BC2D3D">
            <w:pPr>
              <w:jc w:val="both"/>
              <w:rPr>
                <w:rFonts w:ascii="Times New Roman" w:hAnsi="Times New Roman"/>
                <w:lang w:val="es-AR"/>
              </w:rPr>
            </w:pPr>
            <w:r w:rsidRPr="00BC2D3D">
              <w:rPr>
                <w:rFonts w:ascii="Times New Roman" w:hAnsi="Times New Roman"/>
                <w:lang w:val="es-AR"/>
              </w:rPr>
              <w:t>Atty. Reg. #:</w:t>
            </w:r>
          </w:p>
          <w:p w:rsidR="00320141" w:rsidRPr="00320141" w:rsidRDefault="00320141" w:rsidP="00BC2D3D">
            <w:pPr>
              <w:jc w:val="both"/>
              <w:rPr>
                <w:rFonts w:ascii="Times New Roman" w:hAnsi="Times New Roman"/>
                <w:strike/>
              </w:rPr>
            </w:pPr>
            <w:r w:rsidRPr="00687B9C">
              <w:rPr>
                <w:rFonts w:ascii="Times New Roman" w:hAnsi="Times New Roman"/>
                <w:i/>
                <w:iCs/>
                <w:sz w:val="18"/>
                <w:szCs w:val="14"/>
                <w:lang w:val="es-ES"/>
              </w:rPr>
              <w:t xml:space="preserve">Número </w:t>
            </w:r>
            <w:r w:rsidRPr="00687B9C">
              <w:rPr>
                <w:rFonts w:ascii="Times New Roman" w:hAnsi="Times New Roman"/>
                <w:i/>
                <w:iCs/>
                <w:color w:val="000000"/>
                <w:sz w:val="18"/>
                <w:szCs w:val="14"/>
              </w:rPr>
              <w:t>de matr. prof.:</w:t>
            </w:r>
          </w:p>
        </w:tc>
        <w:tc>
          <w:tcPr>
            <w:tcW w:w="3518" w:type="dxa"/>
            <w:vMerge/>
          </w:tcPr>
          <w:p w:rsidR="00BC2D3D" w:rsidRPr="00320141" w:rsidRDefault="00BC2D3D" w:rsidP="009B6722">
            <w:pPr>
              <w:jc w:val="center"/>
              <w:rPr>
                <w:rFonts w:ascii="Times New Roman" w:hAnsi="Times New Roman"/>
              </w:rPr>
            </w:pPr>
          </w:p>
        </w:tc>
      </w:tr>
      <w:tr w:rsidR="003F55E3" w:rsidRPr="001A4362" w:rsidTr="00B439CD">
        <w:tblPrEx>
          <w:tblCellMar>
            <w:top w:w="0" w:type="dxa"/>
            <w:bottom w:w="0" w:type="dxa"/>
          </w:tblCellMar>
        </w:tblPrEx>
        <w:trPr>
          <w:trHeight w:val="305"/>
          <w:jc w:val="center"/>
        </w:trPr>
        <w:tc>
          <w:tcPr>
            <w:tcW w:w="10420" w:type="dxa"/>
            <w:gridSpan w:val="2"/>
            <w:vAlign w:val="center"/>
          </w:tcPr>
          <w:p w:rsidR="001A4362" w:rsidRDefault="003F55E3" w:rsidP="00BC2D3D">
            <w:pPr>
              <w:pStyle w:val="Heading3"/>
              <w:spacing w:after="40"/>
              <w:ind w:left="1664" w:hanging="1664"/>
              <w:rPr>
                <w:rFonts w:ascii="Times New Roman" w:hAnsi="Times New Roman"/>
                <w:sz w:val="20"/>
              </w:rPr>
            </w:pPr>
            <w:r w:rsidRPr="001A4362">
              <w:rPr>
                <w:rFonts w:ascii="Times New Roman" w:hAnsi="Times New Roman"/>
                <w:sz w:val="20"/>
              </w:rPr>
              <w:t>MOTION TO</w:t>
            </w:r>
            <w:r w:rsidR="001E734D" w:rsidRPr="001A4362">
              <w:rPr>
                <w:rFonts w:ascii="Times New Roman" w:hAnsi="Times New Roman"/>
                <w:sz w:val="20"/>
              </w:rPr>
              <w:t>:</w:t>
            </w:r>
            <w:r w:rsidR="009C016C" w:rsidRPr="001A4362">
              <w:rPr>
                <w:rFonts w:ascii="Times New Roman" w:hAnsi="Times New Roman"/>
                <w:sz w:val="20"/>
              </w:rPr>
              <w:tab/>
            </w:r>
            <w:r w:rsidR="00DB7AF4" w:rsidRPr="00CC7038">
              <w:rPr>
                <w:rFonts w:ascii="Times New Roman" w:hAnsi="Times New Roman"/>
                <w:sz w:val="20"/>
              </w:rPr>
              <w:t></w:t>
            </w:r>
            <w:r w:rsidR="001A4362">
              <w:rPr>
                <w:rFonts w:ascii="Times New Roman" w:hAnsi="Times New Roman"/>
                <w:sz w:val="20"/>
              </w:rPr>
              <w:t xml:space="preserve"> </w:t>
            </w:r>
            <w:r w:rsidRPr="001A4362">
              <w:rPr>
                <w:rFonts w:ascii="Times New Roman" w:hAnsi="Times New Roman"/>
                <w:sz w:val="20"/>
              </w:rPr>
              <w:t>FILE WITHOUT PAYMENT</w:t>
            </w:r>
            <w:r w:rsidR="001C1DF6" w:rsidRPr="001A4362">
              <w:rPr>
                <w:rFonts w:ascii="Times New Roman" w:hAnsi="Times New Roman"/>
                <w:sz w:val="20"/>
              </w:rPr>
              <w:t xml:space="preserve"> OF </w:t>
            </w:r>
            <w:r w:rsidR="00BC2D3D" w:rsidRPr="001A4362">
              <w:rPr>
                <w:rFonts w:ascii="Times New Roman" w:hAnsi="Times New Roman"/>
                <w:sz w:val="20"/>
              </w:rPr>
              <w:t xml:space="preserve">FILING </w:t>
            </w:r>
            <w:proofErr w:type="gramStart"/>
            <w:r w:rsidR="001C1DF6" w:rsidRPr="001A4362">
              <w:rPr>
                <w:rFonts w:ascii="Times New Roman" w:hAnsi="Times New Roman"/>
                <w:sz w:val="20"/>
              </w:rPr>
              <w:t>FEE</w:t>
            </w:r>
            <w:r w:rsidR="00DB7AF4" w:rsidRPr="001A4362">
              <w:rPr>
                <w:rFonts w:ascii="Times New Roman" w:hAnsi="Times New Roman"/>
                <w:sz w:val="20"/>
              </w:rPr>
              <w:t xml:space="preserve"> </w:t>
            </w:r>
            <w:r w:rsidR="00BC2D3D">
              <w:t xml:space="preserve"> </w:t>
            </w:r>
            <w:r w:rsidR="00BC2D3D" w:rsidRPr="00BC2D3D">
              <w:t></w:t>
            </w:r>
            <w:proofErr w:type="gramEnd"/>
            <w:r w:rsidR="00BC2D3D">
              <w:t xml:space="preserve"> </w:t>
            </w:r>
            <w:r w:rsidR="00BC2D3D" w:rsidRPr="00BC2D3D">
              <w:rPr>
                <w:rFonts w:ascii="Times New Roman" w:hAnsi="Times New Roman"/>
                <w:sz w:val="20"/>
              </w:rPr>
              <w:t xml:space="preserve">WAIVE </w:t>
            </w:r>
            <w:r w:rsidR="00BC2D3D">
              <w:rPr>
                <w:rFonts w:ascii="Times New Roman" w:hAnsi="Times New Roman"/>
                <w:sz w:val="20"/>
              </w:rPr>
              <w:t xml:space="preserve">OTHER COSTS OWED TO THE STATE </w:t>
            </w:r>
            <w:r w:rsidR="001A4362" w:rsidRPr="00BC2D3D">
              <w:rPr>
                <w:rFonts w:ascii="Times New Roman" w:hAnsi="Times New Roman"/>
                <w:sz w:val="20"/>
              </w:rPr>
              <w:t>A</w:t>
            </w:r>
            <w:r w:rsidR="001A4362" w:rsidRPr="001A4362">
              <w:rPr>
                <w:rFonts w:ascii="Times New Roman" w:hAnsi="Times New Roman"/>
                <w:sz w:val="20"/>
              </w:rPr>
              <w:t>ND SUPPORTING FINANCIAL AFFIDAVI</w:t>
            </w:r>
            <w:r w:rsidR="001A4362">
              <w:rPr>
                <w:rFonts w:ascii="Times New Roman" w:hAnsi="Times New Roman"/>
                <w:sz w:val="20"/>
              </w:rPr>
              <w:t>T</w:t>
            </w:r>
          </w:p>
          <w:p w:rsidR="00566388" w:rsidRPr="001A4362" w:rsidRDefault="001A4362" w:rsidP="00320141">
            <w:pPr>
              <w:pStyle w:val="Heading3"/>
              <w:spacing w:after="40"/>
              <w:ind w:left="1672" w:hanging="1808"/>
              <w:rPr>
                <w:rFonts w:ascii="Times New Roman" w:hAnsi="Times New Roman"/>
                <w:sz w:val="20"/>
                <w:lang w:val="es-ES"/>
              </w:rPr>
            </w:pPr>
            <w:r w:rsidRPr="00320141">
              <w:rPr>
                <w:rFonts w:ascii="Times New Roman" w:hAnsi="Times New Roman"/>
                <w:i/>
                <w:sz w:val="16"/>
                <w:lang w:val="es-MX"/>
              </w:rPr>
              <w:t>PET</w:t>
            </w:r>
            <w:r w:rsidRPr="0023503F">
              <w:rPr>
                <w:rFonts w:ascii="Times New Roman" w:hAnsi="Times New Roman"/>
                <w:i/>
                <w:sz w:val="16"/>
                <w:lang w:val="es-ES"/>
              </w:rPr>
              <w:t>I</w:t>
            </w:r>
            <w:r w:rsidRPr="001A4362">
              <w:rPr>
                <w:rFonts w:ascii="Times New Roman" w:hAnsi="Times New Roman"/>
                <w:i/>
                <w:sz w:val="16"/>
                <w:lang w:val="es-ES"/>
              </w:rPr>
              <w:t>CIÓN PARA:</w:t>
            </w:r>
            <w:r w:rsidR="002567A8" w:rsidRPr="001A4362">
              <w:rPr>
                <w:rFonts w:ascii="Times New Roman" w:hAnsi="Times New Roman"/>
                <w:i/>
                <w:sz w:val="16"/>
                <w:lang w:val="es-ES"/>
              </w:rPr>
              <w:tab/>
            </w:r>
            <w:r w:rsidR="00BC2D3D" w:rsidRPr="00CC7038">
              <w:rPr>
                <w:rFonts w:ascii="Times New Roman" w:hAnsi="Times New Roman"/>
                <w:sz w:val="20"/>
              </w:rPr>
              <w:t></w:t>
            </w:r>
            <w:r w:rsidR="00BC2D3D" w:rsidRPr="00BC2D3D">
              <w:rPr>
                <w:rFonts w:ascii="Times New Roman" w:hAnsi="Times New Roman"/>
                <w:sz w:val="20"/>
                <w:lang w:val="es-ES"/>
              </w:rPr>
              <w:t xml:space="preserve"> </w:t>
            </w:r>
            <w:r w:rsidR="00AD7A1F" w:rsidRPr="001A4362">
              <w:rPr>
                <w:rFonts w:ascii="Times New Roman" w:hAnsi="Times New Roman"/>
                <w:i/>
                <w:sz w:val="17"/>
                <w:szCs w:val="17"/>
                <w:lang w:val="es-ES"/>
              </w:rPr>
              <w:t xml:space="preserve">PRESENTACIÓN DE </w:t>
            </w:r>
            <w:r w:rsidR="00F1423E" w:rsidRPr="001A4362">
              <w:rPr>
                <w:rFonts w:ascii="Times New Roman" w:hAnsi="Times New Roman"/>
                <w:i/>
                <w:sz w:val="17"/>
                <w:szCs w:val="17"/>
                <w:lang w:val="es-ES"/>
              </w:rPr>
              <w:t xml:space="preserve">DOCUMENTOS </w:t>
            </w:r>
            <w:r w:rsidR="00126C16" w:rsidRPr="001A4362">
              <w:rPr>
                <w:rFonts w:ascii="Times New Roman" w:hAnsi="Times New Roman"/>
                <w:i/>
                <w:sz w:val="17"/>
                <w:szCs w:val="17"/>
                <w:lang w:val="es-ES"/>
              </w:rPr>
              <w:t xml:space="preserve">SIN PAGO DE </w:t>
            </w:r>
            <w:r w:rsidR="0035725A">
              <w:rPr>
                <w:rFonts w:ascii="Times New Roman" w:hAnsi="Times New Roman"/>
                <w:i/>
                <w:sz w:val="17"/>
                <w:szCs w:val="17"/>
                <w:lang w:val="es-ES"/>
              </w:rPr>
              <w:t>COSTO DE TRAMITACIÓN</w:t>
            </w:r>
            <w:r w:rsidRPr="001A4362">
              <w:rPr>
                <w:rFonts w:ascii="Times New Roman" w:hAnsi="Times New Roman"/>
                <w:i/>
                <w:sz w:val="17"/>
                <w:szCs w:val="17"/>
                <w:lang w:val="es-ES"/>
              </w:rPr>
              <w:t xml:space="preserve"> </w:t>
            </w:r>
            <w:r w:rsidR="00BC2D3D" w:rsidRPr="00CC7038">
              <w:rPr>
                <w:rFonts w:ascii="Times New Roman" w:hAnsi="Times New Roman"/>
                <w:sz w:val="20"/>
              </w:rPr>
              <w:t></w:t>
            </w:r>
            <w:r w:rsidR="00BC2D3D" w:rsidRPr="00BC2D3D">
              <w:rPr>
                <w:rFonts w:ascii="Times New Roman" w:hAnsi="Times New Roman"/>
                <w:sz w:val="20"/>
                <w:lang w:val="es-ES"/>
              </w:rPr>
              <w:t xml:space="preserve"> </w:t>
            </w:r>
            <w:r w:rsidR="00320141" w:rsidRPr="00687B9C">
              <w:rPr>
                <w:rFonts w:ascii="Times New Roman" w:hAnsi="Times New Roman"/>
                <w:i/>
                <w:sz w:val="17"/>
                <w:szCs w:val="17"/>
                <w:lang w:val="es-ES"/>
              </w:rPr>
              <w:t>EXONERACIÓN DEL PAGO DE O</w:t>
            </w:r>
            <w:r w:rsidR="0023503F" w:rsidRPr="00687B9C">
              <w:rPr>
                <w:rFonts w:ascii="Times New Roman" w:hAnsi="Times New Roman"/>
                <w:i/>
                <w:sz w:val="17"/>
                <w:szCs w:val="17"/>
                <w:lang w:val="es-ES"/>
              </w:rPr>
              <w:t xml:space="preserve">TROS COSTOS </w:t>
            </w:r>
            <w:r w:rsidR="00320141" w:rsidRPr="00687B9C">
              <w:rPr>
                <w:rFonts w:ascii="Times New Roman" w:hAnsi="Times New Roman"/>
                <w:i/>
                <w:sz w:val="17"/>
                <w:szCs w:val="17"/>
                <w:lang w:val="es-ES"/>
              </w:rPr>
              <w:t>ADEUDADOS</w:t>
            </w:r>
            <w:r w:rsidR="00BC2D3D" w:rsidRPr="00687B9C">
              <w:rPr>
                <w:rFonts w:ascii="Times New Roman" w:hAnsi="Times New Roman"/>
                <w:i/>
                <w:sz w:val="17"/>
                <w:szCs w:val="17"/>
                <w:lang w:val="es-ES"/>
              </w:rPr>
              <w:t xml:space="preserve"> AL </w:t>
            </w:r>
            <w:r w:rsidR="00320141" w:rsidRPr="00687B9C">
              <w:rPr>
                <w:rFonts w:ascii="Times New Roman" w:hAnsi="Times New Roman"/>
                <w:i/>
                <w:sz w:val="17"/>
                <w:szCs w:val="17"/>
                <w:lang w:val="es-ES"/>
              </w:rPr>
              <w:t>ESTADO</w:t>
            </w:r>
            <w:r w:rsidR="00BC2D3D" w:rsidRPr="00687B9C">
              <w:rPr>
                <w:rFonts w:ascii="Times New Roman" w:hAnsi="Times New Roman"/>
                <w:i/>
                <w:sz w:val="20"/>
                <w:lang w:val="es-ES"/>
              </w:rPr>
              <w:t xml:space="preserve"> </w:t>
            </w:r>
            <w:r w:rsidR="0035725A" w:rsidRPr="00687B9C">
              <w:rPr>
                <w:rFonts w:ascii="Times New Roman" w:hAnsi="Times New Roman"/>
                <w:i/>
                <w:sz w:val="17"/>
                <w:szCs w:val="17"/>
                <w:lang w:val="es-ES"/>
              </w:rPr>
              <w:t>Y</w:t>
            </w:r>
            <w:r w:rsidR="00566388" w:rsidRPr="00687B9C">
              <w:rPr>
                <w:rFonts w:ascii="Times New Roman" w:hAnsi="Times New Roman"/>
                <w:i/>
                <w:sz w:val="17"/>
                <w:szCs w:val="17"/>
                <w:lang w:val="es-ES"/>
              </w:rPr>
              <w:t xml:space="preserve"> DECLARACIÓN </w:t>
            </w:r>
            <w:r w:rsidR="0035725A" w:rsidRPr="00687B9C">
              <w:rPr>
                <w:rFonts w:ascii="Times New Roman" w:hAnsi="Times New Roman"/>
                <w:i/>
                <w:sz w:val="17"/>
                <w:szCs w:val="17"/>
                <w:lang w:val="es-ES"/>
              </w:rPr>
              <w:t>JURADA FI</w:t>
            </w:r>
            <w:r w:rsidR="0035725A">
              <w:rPr>
                <w:rFonts w:ascii="Times New Roman" w:hAnsi="Times New Roman"/>
                <w:i/>
                <w:sz w:val="17"/>
                <w:szCs w:val="17"/>
                <w:lang w:val="es-ES"/>
              </w:rPr>
              <w:t>NANCIERA</w:t>
            </w:r>
          </w:p>
        </w:tc>
      </w:tr>
    </w:tbl>
    <w:p w:rsidR="003247EC" w:rsidRPr="0023503F" w:rsidRDefault="003247EC" w:rsidP="00AD7A1F">
      <w:pPr>
        <w:pStyle w:val="BodyText"/>
        <w:tabs>
          <w:tab w:val="left" w:pos="270"/>
          <w:tab w:val="left" w:pos="720"/>
          <w:tab w:val="left" w:pos="1350"/>
          <w:tab w:val="left" w:pos="1530"/>
          <w:tab w:val="left" w:pos="2160"/>
          <w:tab w:val="left" w:pos="2340"/>
          <w:tab w:val="left" w:pos="3240"/>
          <w:tab w:val="left" w:pos="3330"/>
          <w:tab w:val="left" w:pos="4230"/>
          <w:tab w:val="left" w:pos="4590"/>
          <w:tab w:val="left" w:pos="5940"/>
          <w:tab w:val="left" w:pos="6210"/>
          <w:tab w:val="left" w:pos="6840"/>
          <w:tab w:val="left" w:pos="10980"/>
        </w:tabs>
        <w:jc w:val="both"/>
        <w:rPr>
          <w:rFonts w:ascii="Times New Roman" w:hAnsi="Times New Roman"/>
          <w:sz w:val="10"/>
          <w:szCs w:val="10"/>
          <w:lang w:val="es-ES"/>
        </w:rPr>
      </w:pPr>
    </w:p>
    <w:p w:rsidR="00112E33" w:rsidRPr="00CC7038" w:rsidRDefault="00015367" w:rsidP="00E22DAF">
      <w:pPr>
        <w:pStyle w:val="BodyText"/>
        <w:tabs>
          <w:tab w:val="left" w:pos="270"/>
          <w:tab w:val="left" w:pos="810"/>
          <w:tab w:val="left" w:pos="1170"/>
          <w:tab w:val="left" w:pos="1440"/>
          <w:tab w:val="left" w:pos="2070"/>
          <w:tab w:val="left" w:pos="2340"/>
          <w:tab w:val="left" w:pos="3060"/>
          <w:tab w:val="left" w:pos="3330"/>
          <w:tab w:val="left" w:pos="3600"/>
          <w:tab w:val="left" w:pos="4230"/>
          <w:tab w:val="left" w:pos="4500"/>
          <w:tab w:val="left" w:pos="5940"/>
          <w:tab w:val="left" w:pos="6210"/>
          <w:tab w:val="left" w:pos="10980"/>
        </w:tabs>
        <w:jc w:val="both"/>
        <w:rPr>
          <w:rFonts w:ascii="Times New Roman" w:hAnsi="Times New Roman"/>
          <w:sz w:val="20"/>
        </w:rPr>
      </w:pPr>
      <w:r w:rsidRPr="00CC7038">
        <w:rPr>
          <w:rFonts w:ascii="Times New Roman" w:hAnsi="Times New Roman"/>
          <w:sz w:val="20"/>
        </w:rPr>
        <w:t xml:space="preserve">I, </w:t>
      </w:r>
      <w:r w:rsidRPr="00CC7038">
        <w:rPr>
          <w:rFonts w:ascii="Times New Roman" w:hAnsi="Times New Roman"/>
          <w:sz w:val="20"/>
          <w:u w:val="single"/>
        </w:rPr>
        <w:tab/>
      </w:r>
      <w:r w:rsidRPr="00CC7038">
        <w:rPr>
          <w:rFonts w:ascii="Times New Roman" w:hAnsi="Times New Roman"/>
          <w:sz w:val="20"/>
          <w:u w:val="single"/>
        </w:rPr>
        <w:tab/>
      </w:r>
      <w:r w:rsidRPr="00CC7038">
        <w:rPr>
          <w:rFonts w:ascii="Times New Roman" w:hAnsi="Times New Roman"/>
          <w:sz w:val="20"/>
          <w:u w:val="single"/>
        </w:rPr>
        <w:tab/>
      </w:r>
      <w:r w:rsidRPr="00CC7038">
        <w:rPr>
          <w:rFonts w:ascii="Times New Roman" w:hAnsi="Times New Roman"/>
          <w:sz w:val="20"/>
          <w:u w:val="single"/>
        </w:rPr>
        <w:tab/>
      </w:r>
      <w:r w:rsidRPr="00CC7038">
        <w:rPr>
          <w:rFonts w:ascii="Times New Roman" w:hAnsi="Times New Roman"/>
          <w:sz w:val="20"/>
          <w:u w:val="single"/>
        </w:rPr>
        <w:tab/>
      </w:r>
      <w:r w:rsidR="004873AA" w:rsidRPr="00CC7038">
        <w:rPr>
          <w:rFonts w:ascii="Times New Roman" w:hAnsi="Times New Roman"/>
          <w:sz w:val="20"/>
          <w:u w:val="single"/>
        </w:rPr>
        <w:tab/>
      </w:r>
      <w:r w:rsidRPr="00CC7038">
        <w:rPr>
          <w:rFonts w:ascii="Times New Roman" w:hAnsi="Times New Roman"/>
          <w:sz w:val="20"/>
          <w:u w:val="single"/>
        </w:rPr>
        <w:tab/>
      </w:r>
      <w:r w:rsidRPr="00CC7038">
        <w:rPr>
          <w:rFonts w:ascii="Times New Roman" w:hAnsi="Times New Roman"/>
          <w:sz w:val="20"/>
          <w:u w:val="single"/>
        </w:rPr>
        <w:tab/>
      </w:r>
      <w:r w:rsidRPr="00CC7038">
        <w:rPr>
          <w:rFonts w:ascii="Times New Roman" w:hAnsi="Times New Roman"/>
          <w:sz w:val="20"/>
        </w:rPr>
        <w:t>,</w:t>
      </w:r>
      <w:r w:rsidR="006D60FF" w:rsidRPr="00CC7038">
        <w:rPr>
          <w:rFonts w:ascii="Times New Roman" w:hAnsi="Times New Roman"/>
          <w:sz w:val="20"/>
        </w:rPr>
        <w:t xml:space="preserve"> respectfully move the Court for an order to waive the following filing fee(s):</w:t>
      </w:r>
      <w:r w:rsidR="002F2B67" w:rsidRPr="00CC7038">
        <w:rPr>
          <w:rFonts w:ascii="Times New Roman" w:hAnsi="Times New Roman"/>
          <w:sz w:val="20"/>
        </w:rPr>
        <w:br/>
      </w:r>
      <w:r w:rsidR="006D60FF" w:rsidRPr="00CC7038">
        <w:rPr>
          <w:rFonts w:ascii="Times New Roman" w:hAnsi="Times New Roman"/>
          <w:sz w:val="20"/>
        </w:rPr>
        <w:t></w:t>
      </w:r>
      <w:r w:rsidR="002F2B67" w:rsidRPr="00CC7038">
        <w:rPr>
          <w:rFonts w:ascii="Times New Roman" w:hAnsi="Times New Roman"/>
          <w:sz w:val="20"/>
        </w:rPr>
        <w:tab/>
      </w:r>
      <w:r w:rsidR="006D60FF" w:rsidRPr="00CC7038">
        <w:rPr>
          <w:rFonts w:ascii="Times New Roman" w:hAnsi="Times New Roman"/>
          <w:sz w:val="20"/>
        </w:rPr>
        <w:t xml:space="preserve">complaint </w:t>
      </w:r>
      <w:r w:rsidR="00566388" w:rsidRPr="00CC7038">
        <w:rPr>
          <w:rFonts w:ascii="Times New Roman" w:hAnsi="Times New Roman"/>
          <w:sz w:val="20"/>
        </w:rPr>
        <w:tab/>
      </w:r>
      <w:r w:rsidR="006D60FF" w:rsidRPr="00CC7038">
        <w:rPr>
          <w:rFonts w:ascii="Times New Roman" w:hAnsi="Times New Roman"/>
          <w:sz w:val="20"/>
        </w:rPr>
        <w:t></w:t>
      </w:r>
      <w:r w:rsidR="002F2B67" w:rsidRPr="00CC7038">
        <w:rPr>
          <w:rFonts w:ascii="Times New Roman" w:hAnsi="Times New Roman"/>
          <w:sz w:val="20"/>
        </w:rPr>
        <w:tab/>
      </w:r>
      <w:r w:rsidR="00566388" w:rsidRPr="00CC7038">
        <w:rPr>
          <w:rFonts w:ascii="Times New Roman" w:hAnsi="Times New Roman"/>
          <w:sz w:val="20"/>
        </w:rPr>
        <w:t>petition</w:t>
      </w:r>
      <w:r w:rsidR="00566388" w:rsidRPr="00CC7038">
        <w:rPr>
          <w:rFonts w:ascii="Times New Roman" w:hAnsi="Times New Roman"/>
          <w:sz w:val="20"/>
        </w:rPr>
        <w:tab/>
      </w:r>
      <w:r w:rsidR="006D60FF" w:rsidRPr="00CC7038">
        <w:rPr>
          <w:rFonts w:ascii="Times New Roman" w:hAnsi="Times New Roman"/>
          <w:sz w:val="20"/>
        </w:rPr>
        <w:t></w:t>
      </w:r>
      <w:r w:rsidR="00566388" w:rsidRPr="00CC7038">
        <w:rPr>
          <w:rFonts w:ascii="Times New Roman" w:hAnsi="Times New Roman"/>
          <w:sz w:val="20"/>
        </w:rPr>
        <w:tab/>
        <w:t>answer</w:t>
      </w:r>
      <w:r w:rsidR="00566388" w:rsidRPr="00CC7038">
        <w:rPr>
          <w:rFonts w:ascii="Times New Roman" w:hAnsi="Times New Roman"/>
          <w:sz w:val="20"/>
        </w:rPr>
        <w:tab/>
      </w:r>
      <w:r w:rsidR="006D60FF" w:rsidRPr="00CC7038">
        <w:rPr>
          <w:rFonts w:ascii="Times New Roman" w:hAnsi="Times New Roman"/>
          <w:sz w:val="20"/>
        </w:rPr>
        <w:t></w:t>
      </w:r>
      <w:r w:rsidR="002F2B67" w:rsidRPr="00CC7038">
        <w:rPr>
          <w:rFonts w:ascii="Times New Roman" w:hAnsi="Times New Roman"/>
          <w:sz w:val="20"/>
        </w:rPr>
        <w:tab/>
      </w:r>
      <w:r w:rsidR="00566388" w:rsidRPr="00CC7038">
        <w:rPr>
          <w:rFonts w:ascii="Times New Roman" w:hAnsi="Times New Roman"/>
          <w:sz w:val="20"/>
        </w:rPr>
        <w:t>response</w:t>
      </w:r>
      <w:r w:rsidR="00566388" w:rsidRPr="00CC7038">
        <w:rPr>
          <w:rFonts w:ascii="Times New Roman" w:hAnsi="Times New Roman"/>
          <w:sz w:val="20"/>
        </w:rPr>
        <w:tab/>
      </w:r>
      <w:r w:rsidR="006D60FF" w:rsidRPr="00CC7038">
        <w:rPr>
          <w:rFonts w:ascii="Times New Roman" w:hAnsi="Times New Roman"/>
          <w:sz w:val="20"/>
        </w:rPr>
        <w:t></w:t>
      </w:r>
      <w:r w:rsidR="00FE0A7E" w:rsidRPr="00CC7038">
        <w:rPr>
          <w:rFonts w:ascii="Times New Roman" w:hAnsi="Times New Roman"/>
          <w:sz w:val="20"/>
        </w:rPr>
        <w:tab/>
      </w:r>
      <w:r w:rsidR="00566388" w:rsidRPr="00CC7038">
        <w:rPr>
          <w:rFonts w:ascii="Times New Roman" w:hAnsi="Times New Roman"/>
          <w:sz w:val="20"/>
        </w:rPr>
        <w:t>motion to modify</w:t>
      </w:r>
      <w:r w:rsidR="00246B1C" w:rsidRPr="00CC7038">
        <w:rPr>
          <w:rFonts w:ascii="Times New Roman" w:hAnsi="Times New Roman"/>
          <w:sz w:val="20"/>
        </w:rPr>
        <w:t xml:space="preserve"> </w:t>
      </w:r>
      <w:r w:rsidR="006D60FF" w:rsidRPr="00CC7038">
        <w:rPr>
          <w:rFonts w:ascii="Times New Roman" w:hAnsi="Times New Roman"/>
          <w:sz w:val="20"/>
        </w:rPr>
        <w:t></w:t>
      </w:r>
      <w:r w:rsidR="00246B1C" w:rsidRPr="00CC7038">
        <w:rPr>
          <w:rFonts w:ascii="Times New Roman" w:hAnsi="Times New Roman"/>
          <w:sz w:val="20"/>
        </w:rPr>
        <w:t xml:space="preserve"> </w:t>
      </w:r>
      <w:r w:rsidR="006D60FF" w:rsidRPr="00CC7038">
        <w:rPr>
          <w:rFonts w:ascii="Times New Roman" w:hAnsi="Times New Roman"/>
          <w:sz w:val="20"/>
        </w:rPr>
        <w:t xml:space="preserve">other: </w:t>
      </w:r>
      <w:r w:rsidR="00BD7E81">
        <w:rPr>
          <w:rFonts w:ascii="Times New Roman" w:hAnsi="Times New Roman"/>
          <w:sz w:val="16"/>
        </w:rPr>
        <w:t xml:space="preserve">____________________________ </w:t>
      </w:r>
      <w:r w:rsidR="00E22DAF">
        <w:rPr>
          <w:rFonts w:ascii="Times New Roman" w:hAnsi="Times New Roman"/>
          <w:sz w:val="16"/>
        </w:rPr>
        <w:t xml:space="preserve"> </w:t>
      </w:r>
      <w:r w:rsidR="00E22DAF" w:rsidRPr="00320141">
        <w:rPr>
          <w:rFonts w:ascii="Times New Roman" w:hAnsi="Times New Roman"/>
          <w:sz w:val="20"/>
        </w:rPr>
        <w:t>and</w:t>
      </w:r>
      <w:r w:rsidR="00E22DAF">
        <w:rPr>
          <w:rFonts w:ascii="Times New Roman" w:hAnsi="Times New Roman"/>
          <w:sz w:val="16"/>
        </w:rPr>
        <w:t xml:space="preserve"> </w:t>
      </w:r>
      <w:r w:rsidR="002F2B67" w:rsidRPr="00CC7038">
        <w:rPr>
          <w:rFonts w:ascii="Times New Roman" w:hAnsi="Times New Roman"/>
          <w:sz w:val="20"/>
        </w:rPr>
        <w:t xml:space="preserve">as grounds state that I am without funds, have no adequate funds available, and have a meritorious claim. </w:t>
      </w:r>
    </w:p>
    <w:p w:rsidR="002F2B67" w:rsidRDefault="00112E33" w:rsidP="00380102">
      <w:pPr>
        <w:pStyle w:val="BodyText"/>
        <w:tabs>
          <w:tab w:val="left" w:pos="270"/>
          <w:tab w:val="left" w:pos="810"/>
          <w:tab w:val="left" w:pos="1170"/>
          <w:tab w:val="left" w:pos="1440"/>
          <w:tab w:val="left" w:pos="2070"/>
          <w:tab w:val="left" w:pos="2340"/>
          <w:tab w:val="left" w:pos="3060"/>
          <w:tab w:val="left" w:pos="3330"/>
          <w:tab w:val="left" w:pos="3600"/>
          <w:tab w:val="left" w:pos="4230"/>
          <w:tab w:val="left" w:pos="4500"/>
          <w:tab w:val="left" w:pos="5940"/>
          <w:tab w:val="left" w:pos="6210"/>
          <w:tab w:val="left" w:pos="10980"/>
        </w:tabs>
        <w:jc w:val="both"/>
        <w:rPr>
          <w:rFonts w:ascii="Times New Roman" w:hAnsi="Times New Roman"/>
          <w:i/>
          <w:lang w:val="es-ES_tradnl"/>
        </w:rPr>
      </w:pPr>
      <w:r w:rsidRPr="00BD7E81">
        <w:rPr>
          <w:rFonts w:ascii="Times New Roman" w:hAnsi="Times New Roman"/>
          <w:i/>
          <w:lang w:val="es-ES"/>
        </w:rPr>
        <w:t xml:space="preserve">Yo, </w:t>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u w:val="single"/>
          <w:lang w:val="es-ES"/>
        </w:rPr>
        <w:tab/>
      </w:r>
      <w:r w:rsidRPr="00BD7E81">
        <w:rPr>
          <w:rFonts w:ascii="Times New Roman" w:hAnsi="Times New Roman"/>
          <w:i/>
          <w:lang w:val="es-ES"/>
        </w:rPr>
        <w:t xml:space="preserve">, solicito al juez </w:t>
      </w:r>
      <w:r w:rsidRPr="00687B9C">
        <w:rPr>
          <w:rFonts w:ascii="Times New Roman" w:hAnsi="Times New Roman"/>
          <w:i/>
          <w:lang w:val="es-ES"/>
        </w:rPr>
        <w:t xml:space="preserve">que me </w:t>
      </w:r>
      <w:r w:rsidR="00320141" w:rsidRPr="00687B9C">
        <w:rPr>
          <w:rFonts w:ascii="Times New Roman" w:hAnsi="Times New Roman"/>
          <w:i/>
          <w:lang w:val="es-ES"/>
        </w:rPr>
        <w:t>exonere del pago de</w:t>
      </w:r>
      <w:r w:rsidRPr="00687B9C">
        <w:rPr>
          <w:rFonts w:ascii="Times New Roman" w:hAnsi="Times New Roman"/>
          <w:i/>
          <w:lang w:val="es-ES"/>
        </w:rPr>
        <w:t xml:space="preserve"> </w:t>
      </w:r>
      <w:r w:rsidR="00EA1579" w:rsidRPr="00687B9C">
        <w:rPr>
          <w:rFonts w:ascii="Times New Roman" w:hAnsi="Times New Roman"/>
          <w:i/>
          <w:lang w:val="es-ES"/>
        </w:rPr>
        <w:t>los</w:t>
      </w:r>
      <w:r w:rsidRPr="00687B9C">
        <w:rPr>
          <w:rFonts w:ascii="Times New Roman" w:hAnsi="Times New Roman"/>
          <w:i/>
          <w:lang w:val="es-ES"/>
        </w:rPr>
        <w:t xml:space="preserve"> siguiente</w:t>
      </w:r>
      <w:r w:rsidR="00EA1579" w:rsidRPr="00687B9C">
        <w:rPr>
          <w:rFonts w:ascii="Times New Roman" w:hAnsi="Times New Roman"/>
          <w:i/>
          <w:lang w:val="es-ES"/>
        </w:rPr>
        <w:t>s</w:t>
      </w:r>
      <w:r w:rsidRPr="00687B9C">
        <w:rPr>
          <w:rFonts w:ascii="Times New Roman" w:hAnsi="Times New Roman"/>
          <w:i/>
          <w:lang w:val="es-ES"/>
        </w:rPr>
        <w:t xml:space="preserve"> costos </w:t>
      </w:r>
      <w:r w:rsidR="00320141" w:rsidRPr="00687B9C">
        <w:rPr>
          <w:rFonts w:ascii="Times New Roman" w:hAnsi="Times New Roman"/>
          <w:i/>
          <w:lang w:val="es-ES"/>
        </w:rPr>
        <w:t>de tramitación</w:t>
      </w:r>
      <w:r w:rsidRPr="00BD7E81">
        <w:rPr>
          <w:rFonts w:ascii="Times New Roman" w:hAnsi="Times New Roman"/>
          <w:i/>
          <w:lang w:val="es-ES"/>
        </w:rPr>
        <w:t xml:space="preserve">: </w:t>
      </w:r>
      <w:r w:rsidRPr="00BD7E81">
        <w:rPr>
          <w:rFonts w:ascii="Times New Roman" w:hAnsi="Times New Roman"/>
          <w:i/>
          <w:lang w:val="es-ES"/>
        </w:rPr>
        <w:br/>
      </w:r>
      <w:r w:rsidRPr="00CD2BDF">
        <w:rPr>
          <w:rFonts w:ascii="Times New Roman" w:hAnsi="Times New Roman"/>
          <w:i/>
        </w:rPr>
        <w:t></w:t>
      </w:r>
      <w:r w:rsidRPr="00BD7E81">
        <w:rPr>
          <w:rFonts w:ascii="Times New Roman" w:hAnsi="Times New Roman"/>
          <w:i/>
          <w:lang w:val="es-ES"/>
        </w:rPr>
        <w:tab/>
        <w:t xml:space="preserve">demanda </w:t>
      </w:r>
      <w:r w:rsidRPr="00CD2BDF">
        <w:rPr>
          <w:rFonts w:ascii="Times New Roman" w:hAnsi="Times New Roman"/>
          <w:i/>
        </w:rPr>
        <w:t></w:t>
      </w:r>
      <w:r w:rsidRPr="00BD7E81">
        <w:rPr>
          <w:rFonts w:ascii="Times New Roman" w:hAnsi="Times New Roman"/>
          <w:i/>
          <w:lang w:val="es-ES"/>
        </w:rPr>
        <w:tab/>
        <w:t xml:space="preserve">petición </w:t>
      </w:r>
      <w:r w:rsidRPr="00CD2BDF">
        <w:rPr>
          <w:rFonts w:ascii="Times New Roman" w:hAnsi="Times New Roman"/>
          <w:i/>
        </w:rPr>
        <w:t></w:t>
      </w:r>
      <w:r w:rsidRPr="00BD7E81">
        <w:rPr>
          <w:rFonts w:ascii="Times New Roman" w:hAnsi="Times New Roman"/>
          <w:i/>
          <w:lang w:val="es-ES"/>
        </w:rPr>
        <w:tab/>
      </w:r>
      <w:r w:rsidR="00246B1C" w:rsidRPr="00BD7E81">
        <w:rPr>
          <w:rFonts w:ascii="Times New Roman" w:hAnsi="Times New Roman"/>
          <w:i/>
          <w:lang w:val="es-ES"/>
        </w:rPr>
        <w:t xml:space="preserve">contestación </w:t>
      </w:r>
      <w:r w:rsidRPr="00CD2BDF">
        <w:rPr>
          <w:rFonts w:ascii="Times New Roman" w:hAnsi="Times New Roman"/>
          <w:i/>
        </w:rPr>
        <w:t></w:t>
      </w:r>
      <w:r w:rsidRPr="00BD7E81">
        <w:rPr>
          <w:rFonts w:ascii="Times New Roman" w:hAnsi="Times New Roman"/>
          <w:i/>
          <w:lang w:val="es-ES"/>
        </w:rPr>
        <w:tab/>
      </w:r>
      <w:r w:rsidR="00246B1C" w:rsidRPr="00BD7E81">
        <w:rPr>
          <w:rFonts w:ascii="Times New Roman" w:hAnsi="Times New Roman"/>
          <w:i/>
          <w:lang w:val="es-ES"/>
        </w:rPr>
        <w:t>re</w:t>
      </w:r>
      <w:r w:rsidR="00246B1C" w:rsidRPr="00CD2BDF">
        <w:rPr>
          <w:rFonts w:ascii="Times New Roman" w:hAnsi="Times New Roman"/>
          <w:i/>
          <w:lang w:val="es-ES_tradnl"/>
        </w:rPr>
        <w:t>spuesta</w:t>
      </w:r>
      <w:r w:rsidR="00B439CD">
        <w:rPr>
          <w:rFonts w:ascii="Times New Roman" w:hAnsi="Times New Roman"/>
          <w:i/>
          <w:lang w:val="es-ES_tradnl"/>
        </w:rPr>
        <w:t xml:space="preserve"> </w:t>
      </w:r>
      <w:r w:rsidRPr="00CD2BDF">
        <w:rPr>
          <w:rFonts w:ascii="Times New Roman" w:hAnsi="Times New Roman"/>
          <w:i/>
        </w:rPr>
        <w:t></w:t>
      </w:r>
      <w:r w:rsidRPr="00CD2BDF">
        <w:rPr>
          <w:rFonts w:ascii="Times New Roman" w:hAnsi="Times New Roman"/>
          <w:i/>
          <w:lang w:val="es-ES_tradnl"/>
        </w:rPr>
        <w:tab/>
        <w:t xml:space="preserve">petición de </w:t>
      </w:r>
      <w:proofErr w:type="gramStart"/>
      <w:r w:rsidRPr="00CD2BDF">
        <w:rPr>
          <w:rFonts w:ascii="Times New Roman" w:hAnsi="Times New Roman"/>
          <w:i/>
          <w:lang w:val="es-ES_tradnl"/>
        </w:rPr>
        <w:t xml:space="preserve">modificación </w:t>
      </w:r>
      <w:r w:rsidR="00246B1C" w:rsidRPr="00CD2BDF">
        <w:rPr>
          <w:rFonts w:ascii="Times New Roman" w:hAnsi="Times New Roman"/>
          <w:i/>
          <w:lang w:val="es-ES"/>
        </w:rPr>
        <w:t xml:space="preserve"> </w:t>
      </w:r>
      <w:r w:rsidRPr="00CD2BDF">
        <w:rPr>
          <w:rFonts w:ascii="Times New Roman" w:hAnsi="Times New Roman"/>
          <w:i/>
        </w:rPr>
        <w:t></w:t>
      </w:r>
      <w:proofErr w:type="gramEnd"/>
      <w:r w:rsidR="00246B1C" w:rsidRPr="00CD2BDF">
        <w:rPr>
          <w:rFonts w:ascii="Times New Roman" w:hAnsi="Times New Roman"/>
          <w:i/>
          <w:lang w:val="es-ES"/>
        </w:rPr>
        <w:t xml:space="preserve"> </w:t>
      </w:r>
      <w:r w:rsidRPr="00CD2BDF">
        <w:rPr>
          <w:rFonts w:ascii="Times New Roman" w:hAnsi="Times New Roman"/>
          <w:i/>
          <w:lang w:val="es-ES_tradnl"/>
        </w:rPr>
        <w:t xml:space="preserve">otro: </w:t>
      </w:r>
      <w:r w:rsidR="00BD7E81" w:rsidRPr="00BD7E81">
        <w:rPr>
          <w:rFonts w:ascii="Times New Roman" w:hAnsi="Times New Roman"/>
          <w:sz w:val="16"/>
          <w:lang w:val="es-ES"/>
        </w:rPr>
        <w:t>____________________________</w:t>
      </w:r>
      <w:r w:rsidR="00BD7E81">
        <w:rPr>
          <w:rFonts w:ascii="Times New Roman" w:hAnsi="Times New Roman"/>
          <w:sz w:val="16"/>
          <w:lang w:val="es-ES"/>
        </w:rPr>
        <w:t>_______</w:t>
      </w:r>
      <w:r w:rsidRPr="00CD2BDF">
        <w:rPr>
          <w:rFonts w:ascii="Times New Roman" w:hAnsi="Times New Roman"/>
          <w:i/>
          <w:lang w:val="es-ES_tradnl"/>
        </w:rPr>
        <w:t xml:space="preserve">, </w:t>
      </w:r>
      <w:r w:rsidR="00380102">
        <w:rPr>
          <w:rFonts w:ascii="Times New Roman" w:hAnsi="Times New Roman"/>
          <w:i/>
          <w:lang w:val="es-ES_tradnl"/>
        </w:rPr>
        <w:t>y</w:t>
      </w:r>
      <w:r w:rsidR="00E22DAF">
        <w:rPr>
          <w:rFonts w:ascii="Times New Roman" w:hAnsi="Times New Roman"/>
          <w:i/>
          <w:lang w:val="es-ES_tradnl"/>
        </w:rPr>
        <w:t xml:space="preserve"> </w:t>
      </w:r>
      <w:r w:rsidRPr="00CD2BDF">
        <w:rPr>
          <w:rFonts w:ascii="Times New Roman" w:hAnsi="Times New Roman"/>
          <w:i/>
          <w:lang w:val="es-ES_tradnl"/>
        </w:rPr>
        <w:t>como fundamento declaro que no tengo fondos, no dispongo de fondos suficientes y presento una solicitud meritoria</w:t>
      </w:r>
      <w:r w:rsidR="00246B1C" w:rsidRPr="00CD2BDF">
        <w:rPr>
          <w:rFonts w:ascii="Times New Roman" w:hAnsi="Times New Roman"/>
          <w:i/>
          <w:lang w:val="es-ES_tradnl"/>
        </w:rPr>
        <w:t>.</w:t>
      </w:r>
    </w:p>
    <w:p w:rsidR="00BC2D3D" w:rsidRPr="00CD2BDF" w:rsidRDefault="00BC2D3D" w:rsidP="00BD7E81">
      <w:pPr>
        <w:pStyle w:val="BodyText"/>
        <w:tabs>
          <w:tab w:val="left" w:pos="270"/>
          <w:tab w:val="left" w:pos="810"/>
          <w:tab w:val="left" w:pos="1170"/>
          <w:tab w:val="left" w:pos="1440"/>
          <w:tab w:val="left" w:pos="2070"/>
          <w:tab w:val="left" w:pos="2340"/>
          <w:tab w:val="left" w:pos="3060"/>
          <w:tab w:val="left" w:pos="3330"/>
          <w:tab w:val="left" w:pos="3600"/>
          <w:tab w:val="left" w:pos="4230"/>
          <w:tab w:val="left" w:pos="4500"/>
          <w:tab w:val="left" w:pos="5940"/>
          <w:tab w:val="left" w:pos="6210"/>
          <w:tab w:val="left" w:pos="10980"/>
        </w:tabs>
        <w:jc w:val="both"/>
        <w:rPr>
          <w:rFonts w:ascii="Times New Roman" w:hAnsi="Times New Roman"/>
          <w:i/>
          <w:lang w:val="es-ES_tradnl"/>
        </w:rPr>
      </w:pPr>
    </w:p>
    <w:p w:rsidR="00112E33" w:rsidRPr="00CD2BDF" w:rsidRDefault="00112E33" w:rsidP="00BC2D3D">
      <w:pPr>
        <w:pStyle w:val="BodyText"/>
        <w:ind w:right="-720"/>
        <w:rPr>
          <w:rFonts w:ascii="Times New Roman" w:hAnsi="Times New Roman"/>
          <w:b/>
          <w:sz w:val="20"/>
        </w:rPr>
      </w:pPr>
      <w:r w:rsidRPr="00CD2BDF">
        <w:rPr>
          <w:rFonts w:ascii="Times New Roman" w:hAnsi="Times New Roman"/>
          <w:b/>
          <w:sz w:val="20"/>
        </w:rPr>
        <w:t xml:space="preserve">All items must be fully completed.  Print or type neatly.  If an item does not apply, please write “N/A”. </w:t>
      </w:r>
    </w:p>
    <w:p w:rsidR="0012488D" w:rsidRDefault="00BD7E81" w:rsidP="00BC2D3D">
      <w:pPr>
        <w:pStyle w:val="Title"/>
        <w:ind w:right="-810"/>
        <w:jc w:val="left"/>
        <w:rPr>
          <w:rFonts w:ascii="Times New Roman" w:hAnsi="Times New Roman"/>
          <w:i/>
          <w:lang w:val="es-ES"/>
        </w:rPr>
      </w:pPr>
      <w:r>
        <w:rPr>
          <w:rFonts w:ascii="Times New Roman" w:hAnsi="Times New Roman"/>
          <w:i/>
          <w:lang w:val="es-ES_tradnl"/>
        </w:rPr>
        <w:t>Se deben completar t</w:t>
      </w:r>
      <w:r w:rsidR="00392C75" w:rsidRPr="00CD2BDF">
        <w:rPr>
          <w:rFonts w:ascii="Times New Roman" w:hAnsi="Times New Roman"/>
          <w:i/>
          <w:lang w:val="es-ES_tradnl"/>
        </w:rPr>
        <w:t xml:space="preserve">odos los espacios. Escriba con letra de molde legible. </w:t>
      </w:r>
      <w:r w:rsidR="0012488D" w:rsidRPr="00CD2BDF">
        <w:rPr>
          <w:rFonts w:ascii="Times New Roman" w:hAnsi="Times New Roman"/>
          <w:i/>
          <w:lang w:val="es-ES"/>
        </w:rPr>
        <w:t xml:space="preserve">Si hay alguna sección que no </w:t>
      </w:r>
      <w:r>
        <w:rPr>
          <w:rFonts w:ascii="Times New Roman" w:hAnsi="Times New Roman"/>
          <w:i/>
          <w:lang w:val="es-ES"/>
        </w:rPr>
        <w:t>aplique</w:t>
      </w:r>
      <w:r w:rsidR="0012488D" w:rsidRPr="00CD2BDF">
        <w:rPr>
          <w:rFonts w:ascii="Times New Roman" w:hAnsi="Times New Roman"/>
          <w:i/>
          <w:lang w:val="es-ES"/>
        </w:rPr>
        <w:t xml:space="preserve"> a usted, </w:t>
      </w:r>
      <w:r w:rsidR="005659AC" w:rsidRPr="00CD2BDF">
        <w:rPr>
          <w:rFonts w:ascii="Times New Roman" w:hAnsi="Times New Roman"/>
          <w:i/>
          <w:lang w:val="es-ES"/>
        </w:rPr>
        <w:t xml:space="preserve">escriba </w:t>
      </w:r>
      <w:r w:rsidR="003E24F9" w:rsidRPr="00CD2BDF">
        <w:rPr>
          <w:rFonts w:ascii="Times New Roman" w:hAnsi="Times New Roman"/>
          <w:i/>
          <w:lang w:val="es-ES"/>
        </w:rPr>
        <w:t>“</w:t>
      </w:r>
      <w:r w:rsidR="0012488D" w:rsidRPr="00CD2BDF">
        <w:rPr>
          <w:rFonts w:ascii="Times New Roman" w:hAnsi="Times New Roman"/>
          <w:i/>
          <w:lang w:val="es-ES"/>
        </w:rPr>
        <w:t>N/A</w:t>
      </w:r>
      <w:r w:rsidR="003E24F9" w:rsidRPr="00CD2BDF">
        <w:rPr>
          <w:rFonts w:ascii="Times New Roman" w:hAnsi="Times New Roman"/>
          <w:i/>
          <w:lang w:val="es-ES"/>
        </w:rPr>
        <w:t>”</w:t>
      </w:r>
      <w:r w:rsidR="0012488D" w:rsidRPr="00CD2BDF">
        <w:rPr>
          <w:rFonts w:ascii="Times New Roman" w:hAnsi="Times New Roman"/>
          <w:i/>
          <w:lang w:val="es-ES"/>
        </w:rPr>
        <w:t>.</w:t>
      </w:r>
    </w:p>
    <w:p w:rsidR="003D4383" w:rsidRPr="00CD2BDF" w:rsidRDefault="003D4383" w:rsidP="00BC2D3D">
      <w:pPr>
        <w:pStyle w:val="Title"/>
        <w:ind w:right="-810"/>
        <w:jc w:val="left"/>
        <w:rPr>
          <w:rFonts w:ascii="Times New Roman" w:hAnsi="Times New Roman"/>
          <w:i/>
          <w:lang w:val="es-ES"/>
        </w:rPr>
      </w:pP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50"/>
        <w:gridCol w:w="4491"/>
        <w:gridCol w:w="590"/>
        <w:gridCol w:w="2443"/>
      </w:tblGrid>
      <w:tr w:rsidR="00677395" w:rsidRPr="001F78E5" w:rsidTr="000C595B">
        <w:trPr>
          <w:trHeight w:val="512"/>
          <w:jc w:val="center"/>
        </w:trPr>
        <w:tc>
          <w:tcPr>
            <w:tcW w:w="10971" w:type="dxa"/>
            <w:gridSpan w:val="5"/>
            <w:tcBorders>
              <w:top w:val="single" w:sz="4" w:space="0" w:color="auto"/>
              <w:left w:val="single" w:sz="4" w:space="0" w:color="auto"/>
              <w:bottom w:val="single" w:sz="4" w:space="0" w:color="auto"/>
              <w:right w:val="single" w:sz="4" w:space="0" w:color="auto"/>
            </w:tcBorders>
            <w:shd w:val="clear" w:color="auto" w:fill="D9D9D9"/>
          </w:tcPr>
          <w:p w:rsidR="00677395" w:rsidRPr="00677395" w:rsidRDefault="00677395" w:rsidP="00EF4727">
            <w:pPr>
              <w:tabs>
                <w:tab w:val="left" w:pos="1242"/>
                <w:tab w:val="left" w:pos="1422"/>
                <w:tab w:val="left" w:pos="1710"/>
                <w:tab w:val="left" w:pos="2142"/>
                <w:tab w:val="left" w:pos="2520"/>
                <w:tab w:val="left" w:pos="2790"/>
                <w:tab w:val="left" w:pos="3672"/>
                <w:tab w:val="left" w:pos="3960"/>
                <w:tab w:val="left" w:pos="4950"/>
                <w:tab w:val="left" w:pos="5220"/>
                <w:tab w:val="left" w:pos="6210"/>
              </w:tabs>
              <w:spacing w:before="40"/>
              <w:jc w:val="center"/>
              <w:rPr>
                <w:rFonts w:ascii="Times New Roman" w:hAnsi="Times New Roman"/>
                <w:b/>
              </w:rPr>
            </w:pPr>
            <w:r w:rsidRPr="00677395">
              <w:rPr>
                <w:rFonts w:ascii="Times New Roman" w:hAnsi="Times New Roman"/>
                <w:b/>
              </w:rPr>
              <w:t>Name of Applicant</w:t>
            </w:r>
          </w:p>
          <w:p w:rsidR="00677395" w:rsidRPr="0023503F" w:rsidRDefault="00677395" w:rsidP="0023503F">
            <w:pPr>
              <w:tabs>
                <w:tab w:val="left" w:pos="1242"/>
                <w:tab w:val="left" w:pos="1422"/>
                <w:tab w:val="left" w:pos="1710"/>
                <w:tab w:val="left" w:pos="2142"/>
                <w:tab w:val="left" w:pos="2520"/>
                <w:tab w:val="left" w:pos="2790"/>
                <w:tab w:val="left" w:pos="3672"/>
                <w:tab w:val="left" w:pos="3960"/>
                <w:tab w:val="left" w:pos="4950"/>
                <w:tab w:val="left" w:pos="5220"/>
                <w:tab w:val="left" w:pos="6210"/>
              </w:tabs>
              <w:jc w:val="center"/>
              <w:rPr>
                <w:rFonts w:ascii="Times New Roman" w:hAnsi="Times New Roman"/>
                <w:b/>
                <w:i/>
                <w:sz w:val="18"/>
                <w:szCs w:val="18"/>
              </w:rPr>
            </w:pPr>
            <w:r w:rsidRPr="0023503F">
              <w:rPr>
                <w:rFonts w:ascii="Times New Roman" w:hAnsi="Times New Roman"/>
                <w:b/>
                <w:i/>
                <w:sz w:val="18"/>
                <w:szCs w:val="18"/>
              </w:rPr>
              <w:t>Nombre del solicitante</w:t>
            </w:r>
          </w:p>
        </w:tc>
      </w:tr>
      <w:tr w:rsidR="0086582F" w:rsidRPr="001F78E5" w:rsidTr="003D4383">
        <w:trPr>
          <w:trHeight w:val="408"/>
          <w:jc w:val="center"/>
        </w:trPr>
        <w:tc>
          <w:tcPr>
            <w:tcW w:w="3447" w:type="dxa"/>
            <w:gridSpan w:val="2"/>
          </w:tcPr>
          <w:p w:rsidR="0086582F" w:rsidRPr="001F78E5" w:rsidRDefault="0086582F" w:rsidP="00EF4727">
            <w:pPr>
              <w:tabs>
                <w:tab w:val="left" w:pos="3611"/>
              </w:tabs>
              <w:rPr>
                <w:rFonts w:ascii="Times New Roman" w:hAnsi="Times New Roman"/>
                <w:lang w:val="es-ES_tradnl"/>
              </w:rPr>
            </w:pPr>
            <w:r>
              <w:rPr>
                <w:rFonts w:ascii="Times New Roman" w:hAnsi="Times New Roman"/>
                <w:lang w:val="es-ES_tradnl"/>
              </w:rPr>
              <w:t>Last Name</w:t>
            </w:r>
          </w:p>
          <w:p w:rsidR="0086582F" w:rsidRPr="001F78E5" w:rsidRDefault="0086582F" w:rsidP="00EF4727">
            <w:pPr>
              <w:tabs>
                <w:tab w:val="left" w:pos="3611"/>
              </w:tabs>
              <w:rPr>
                <w:rFonts w:ascii="Times New Roman" w:hAnsi="Times New Roman"/>
                <w:lang w:val="es-ES_tradnl"/>
              </w:rPr>
            </w:pPr>
            <w:r w:rsidRPr="001F78E5">
              <w:rPr>
                <w:rFonts w:ascii="Times New Roman" w:hAnsi="Times New Roman"/>
                <w:i/>
                <w:sz w:val="18"/>
                <w:lang w:val="es-ES_tradnl"/>
              </w:rPr>
              <w:t>Apellido</w:t>
            </w:r>
          </w:p>
        </w:tc>
        <w:tc>
          <w:tcPr>
            <w:tcW w:w="5081" w:type="dxa"/>
            <w:gridSpan w:val="2"/>
          </w:tcPr>
          <w:p w:rsidR="0086582F" w:rsidRPr="001F78E5" w:rsidRDefault="0086582F" w:rsidP="00EF4727">
            <w:pPr>
              <w:tabs>
                <w:tab w:val="left" w:pos="3611"/>
              </w:tabs>
              <w:rPr>
                <w:rFonts w:ascii="Times New Roman" w:hAnsi="Times New Roman"/>
                <w:lang w:val="es-ES_tradnl"/>
              </w:rPr>
            </w:pPr>
            <w:r>
              <w:rPr>
                <w:rFonts w:ascii="Times New Roman" w:hAnsi="Times New Roman"/>
                <w:lang w:val="es-ES_tradnl"/>
              </w:rPr>
              <w:t>First Name</w:t>
            </w:r>
            <w:r w:rsidRPr="001F78E5">
              <w:rPr>
                <w:rFonts w:ascii="Times New Roman" w:hAnsi="Times New Roman"/>
                <w:lang w:val="es-ES_tradnl"/>
              </w:rPr>
              <w:t xml:space="preserve"> </w:t>
            </w:r>
          </w:p>
          <w:p w:rsidR="0086582F" w:rsidRPr="001F78E5" w:rsidRDefault="0086582F" w:rsidP="00EF4727">
            <w:pPr>
              <w:tabs>
                <w:tab w:val="left" w:pos="3611"/>
              </w:tabs>
              <w:rPr>
                <w:rFonts w:ascii="Times New Roman" w:hAnsi="Times New Roman"/>
                <w:lang w:val="es-ES_tradnl"/>
              </w:rPr>
            </w:pPr>
            <w:r w:rsidRPr="001F78E5">
              <w:rPr>
                <w:rFonts w:ascii="Times New Roman" w:hAnsi="Times New Roman"/>
                <w:i/>
                <w:sz w:val="18"/>
                <w:lang w:val="es-ES_tradnl"/>
              </w:rPr>
              <w:t>Nombre</w:t>
            </w:r>
          </w:p>
        </w:tc>
        <w:tc>
          <w:tcPr>
            <w:tcW w:w="2443" w:type="dxa"/>
          </w:tcPr>
          <w:p w:rsidR="0086582F" w:rsidRDefault="003D4383" w:rsidP="00EF4727">
            <w:pPr>
              <w:rPr>
                <w:rFonts w:ascii="Times New Roman" w:hAnsi="Times New Roman"/>
                <w:lang w:val="es-ES_tradnl"/>
              </w:rPr>
            </w:pPr>
            <w:r>
              <w:rPr>
                <w:rFonts w:ascii="Times New Roman" w:hAnsi="Times New Roman"/>
                <w:lang w:val="es-ES_tradnl"/>
              </w:rPr>
              <w:t>MI</w:t>
            </w:r>
          </w:p>
          <w:p w:rsidR="0086582F" w:rsidRPr="001F78E5" w:rsidRDefault="003D4383" w:rsidP="00EF4727">
            <w:pPr>
              <w:tabs>
                <w:tab w:val="left" w:pos="3611"/>
              </w:tabs>
              <w:rPr>
                <w:rFonts w:ascii="Times New Roman" w:hAnsi="Times New Roman"/>
                <w:lang w:val="es-ES_tradnl"/>
              </w:rPr>
            </w:pPr>
            <w:r>
              <w:rPr>
                <w:rFonts w:ascii="Times New Roman" w:hAnsi="Times New Roman"/>
                <w:i/>
                <w:sz w:val="18"/>
                <w:szCs w:val="18"/>
                <w:lang w:val="es-ES_tradnl"/>
              </w:rPr>
              <w:t>Segundo nombre</w:t>
            </w:r>
          </w:p>
        </w:tc>
      </w:tr>
      <w:tr w:rsidR="0086582F" w:rsidRPr="001F78E5" w:rsidTr="003D4383">
        <w:trPr>
          <w:trHeight w:val="1664"/>
          <w:jc w:val="center"/>
        </w:trPr>
        <w:tc>
          <w:tcPr>
            <w:tcW w:w="10971" w:type="dxa"/>
            <w:gridSpan w:val="5"/>
            <w:tcBorders>
              <w:bottom w:val="single" w:sz="4" w:space="0" w:color="auto"/>
            </w:tcBorders>
          </w:tcPr>
          <w:p w:rsidR="0086582F" w:rsidRPr="001F78E5" w:rsidRDefault="00E22DAF" w:rsidP="00E22DAF">
            <w:pPr>
              <w:spacing w:before="40"/>
              <w:rPr>
                <w:rFonts w:ascii="Times New Roman" w:hAnsi="Times New Roman"/>
              </w:rPr>
            </w:pPr>
            <w:r>
              <w:rPr>
                <w:rFonts w:ascii="Times New Roman" w:hAnsi="Times New Roman"/>
              </w:rPr>
              <w:t>Street Address (Include Apt #</w:t>
            </w:r>
            <w:r w:rsidR="0086582F" w:rsidRPr="001F78E5">
              <w:rPr>
                <w:rFonts w:ascii="Times New Roman" w:hAnsi="Times New Roman"/>
              </w:rPr>
              <w:t xml:space="preserve"> if applicable</w:t>
            </w:r>
            <w:r>
              <w:rPr>
                <w:rFonts w:ascii="Times New Roman" w:hAnsi="Times New Roman"/>
              </w:rPr>
              <w:t>)</w:t>
            </w:r>
          </w:p>
          <w:p w:rsidR="0086582F" w:rsidRPr="001F78E5" w:rsidRDefault="0086582F" w:rsidP="00E22DAF">
            <w:pPr>
              <w:tabs>
                <w:tab w:val="left" w:pos="3611"/>
              </w:tabs>
              <w:rPr>
                <w:rFonts w:ascii="Times New Roman" w:hAnsi="Times New Roman"/>
                <w:i/>
                <w:sz w:val="18"/>
                <w:lang w:val="es-ES_tradnl"/>
              </w:rPr>
            </w:pPr>
            <w:r w:rsidRPr="001F78E5">
              <w:rPr>
                <w:rFonts w:ascii="Times New Roman" w:hAnsi="Times New Roman"/>
                <w:i/>
                <w:sz w:val="18"/>
                <w:lang w:val="es-ES_tradnl"/>
              </w:rPr>
              <w:t>Direcc</w:t>
            </w:r>
            <w:r w:rsidR="00E22DAF">
              <w:rPr>
                <w:rFonts w:ascii="Times New Roman" w:hAnsi="Times New Roman"/>
                <w:i/>
                <w:sz w:val="18"/>
                <w:lang w:val="es-ES_tradnl"/>
              </w:rPr>
              <w:t>ión (</w:t>
            </w:r>
            <w:r w:rsidRPr="001F78E5">
              <w:rPr>
                <w:rFonts w:ascii="Times New Roman" w:hAnsi="Times New Roman"/>
                <w:i/>
                <w:sz w:val="18"/>
                <w:lang w:val="es-ES_tradnl"/>
              </w:rPr>
              <w:t>con número de apartamento,</w:t>
            </w:r>
            <w:r w:rsidR="00E22DAF">
              <w:rPr>
                <w:rFonts w:ascii="Times New Roman" w:hAnsi="Times New Roman"/>
                <w:i/>
                <w:sz w:val="18"/>
                <w:lang w:val="es-ES_tradnl"/>
              </w:rPr>
              <w:t xml:space="preserve"> </w:t>
            </w:r>
            <w:r w:rsidRPr="001F78E5">
              <w:rPr>
                <w:rFonts w:ascii="Times New Roman" w:hAnsi="Times New Roman"/>
                <w:i/>
                <w:sz w:val="18"/>
                <w:lang w:val="es-ES_tradnl"/>
              </w:rPr>
              <w:t>si aplica</w:t>
            </w:r>
            <w:r w:rsidR="00E22DAF">
              <w:rPr>
                <w:rFonts w:ascii="Times New Roman" w:hAnsi="Times New Roman"/>
                <w:i/>
                <w:sz w:val="18"/>
                <w:lang w:val="es-ES_tradnl"/>
              </w:rPr>
              <w:t>)</w:t>
            </w:r>
          </w:p>
          <w:p w:rsidR="0086582F" w:rsidRPr="001F78E5" w:rsidRDefault="0086582F" w:rsidP="00EF4727">
            <w:pPr>
              <w:tabs>
                <w:tab w:val="left" w:pos="10089"/>
              </w:tabs>
              <w:spacing w:before="40"/>
              <w:rPr>
                <w:rFonts w:ascii="Times New Roman" w:hAnsi="Times New Roman"/>
                <w:u w:val="single"/>
                <w:lang w:val="es-ES_tradnl"/>
              </w:rPr>
            </w:pPr>
            <w:r w:rsidRPr="001F78E5">
              <w:rPr>
                <w:rFonts w:ascii="Times New Roman" w:hAnsi="Times New Roman"/>
                <w:u w:val="single"/>
                <w:lang w:val="es-ES_tradnl"/>
              </w:rPr>
              <w:tab/>
            </w:r>
          </w:p>
          <w:p w:rsidR="0086582F" w:rsidRPr="001F78E5" w:rsidRDefault="0086582F" w:rsidP="00EF4727">
            <w:pPr>
              <w:tabs>
                <w:tab w:val="left" w:pos="3609"/>
                <w:tab w:val="left" w:pos="5319"/>
                <w:tab w:val="left" w:pos="8649"/>
              </w:tabs>
              <w:spacing w:before="80"/>
              <w:rPr>
                <w:rFonts w:ascii="Times New Roman" w:hAnsi="Times New Roman"/>
                <w:u w:val="single"/>
                <w:lang w:val="es-ES_tradnl"/>
              </w:rPr>
            </w:pPr>
            <w:r w:rsidRPr="001F78E5">
              <w:rPr>
                <w:rFonts w:ascii="Times New Roman" w:hAnsi="Times New Roman"/>
                <w:u w:val="single"/>
                <w:lang w:val="es-ES_tradnl"/>
              </w:rPr>
              <w:tab/>
            </w:r>
            <w:r>
              <w:rPr>
                <w:rFonts w:ascii="Times New Roman" w:hAnsi="Times New Roman"/>
                <w:lang w:val="es-ES_tradnl"/>
              </w:rPr>
              <w:tab/>
            </w:r>
            <w:r>
              <w:rPr>
                <w:rFonts w:ascii="Times New Roman" w:hAnsi="Times New Roman"/>
                <w:u w:val="single"/>
                <w:lang w:val="es-ES_tradnl"/>
              </w:rPr>
              <w:t xml:space="preserve">                                      </w:t>
            </w:r>
            <w:r w:rsidRPr="001F78E5">
              <w:rPr>
                <w:rFonts w:ascii="Times New Roman" w:hAnsi="Times New Roman"/>
                <w:lang w:val="es-ES_tradnl"/>
              </w:rPr>
              <w:tab/>
            </w:r>
            <w:r w:rsidRPr="001F78E5">
              <w:rPr>
                <w:rFonts w:ascii="Times New Roman" w:hAnsi="Times New Roman"/>
                <w:u w:val="single"/>
                <w:lang w:val="es-ES_tradnl"/>
              </w:rPr>
              <w:tab/>
            </w:r>
            <w:r w:rsidRPr="001F78E5">
              <w:rPr>
                <w:rFonts w:ascii="Times New Roman" w:hAnsi="Times New Roman"/>
                <w:u w:val="single"/>
                <w:lang w:val="es-ES_tradnl"/>
              </w:rPr>
              <w:tab/>
            </w:r>
          </w:p>
          <w:p w:rsidR="0086582F" w:rsidRPr="001F78E5" w:rsidRDefault="0086582F" w:rsidP="00EF4727">
            <w:pPr>
              <w:tabs>
                <w:tab w:val="left" w:pos="2889"/>
                <w:tab w:val="left" w:pos="5319"/>
                <w:tab w:val="left" w:pos="8649"/>
              </w:tabs>
              <w:rPr>
                <w:rFonts w:ascii="Times New Roman" w:hAnsi="Times New Roman"/>
                <w:i/>
                <w:sz w:val="16"/>
                <w:lang w:val="es-ES_tradnl"/>
              </w:rPr>
            </w:pPr>
            <w:r w:rsidRPr="001F78E5">
              <w:rPr>
                <w:rFonts w:ascii="Times New Roman" w:hAnsi="Times New Roman"/>
                <w:sz w:val="18"/>
                <w:lang w:val="es-ES_tradnl"/>
              </w:rPr>
              <w:t>City/</w:t>
            </w:r>
            <w:r w:rsidRPr="001F78E5">
              <w:rPr>
                <w:rFonts w:ascii="Times New Roman" w:hAnsi="Times New Roman"/>
                <w:i/>
                <w:sz w:val="16"/>
                <w:lang w:val="es-ES_tradnl"/>
              </w:rPr>
              <w:t>Ciudad</w:t>
            </w:r>
            <w:r w:rsidRPr="001F78E5">
              <w:rPr>
                <w:rFonts w:ascii="Times New Roman" w:hAnsi="Times New Roman"/>
                <w:sz w:val="18"/>
                <w:lang w:val="es-ES_tradnl"/>
              </w:rPr>
              <w:tab/>
            </w:r>
            <w:r w:rsidRPr="001F78E5">
              <w:rPr>
                <w:rFonts w:ascii="Times New Roman" w:hAnsi="Times New Roman"/>
                <w:sz w:val="18"/>
                <w:lang w:val="es-ES_tradnl"/>
              </w:rPr>
              <w:tab/>
              <w:t>State/</w:t>
            </w:r>
            <w:r w:rsidRPr="001F78E5">
              <w:rPr>
                <w:rFonts w:ascii="Times New Roman" w:hAnsi="Times New Roman"/>
                <w:i/>
                <w:sz w:val="16"/>
                <w:lang w:val="es-ES_tradnl"/>
              </w:rPr>
              <w:t>Estado</w:t>
            </w:r>
            <w:r w:rsidRPr="001F78E5">
              <w:rPr>
                <w:rFonts w:ascii="Times New Roman" w:hAnsi="Times New Roman"/>
                <w:i/>
                <w:sz w:val="16"/>
                <w:lang w:val="es-ES_tradnl"/>
              </w:rPr>
              <w:tab/>
            </w:r>
            <w:r w:rsidRPr="001F78E5">
              <w:rPr>
                <w:rFonts w:ascii="Times New Roman" w:hAnsi="Times New Roman"/>
                <w:sz w:val="18"/>
                <w:lang w:val="es-ES_tradnl"/>
              </w:rPr>
              <w:t>Zip Code/</w:t>
            </w:r>
            <w:r w:rsidRPr="001F78E5">
              <w:rPr>
                <w:rFonts w:ascii="Times New Roman" w:hAnsi="Times New Roman"/>
                <w:i/>
                <w:sz w:val="16"/>
                <w:lang w:val="es-ES_tradnl"/>
              </w:rPr>
              <w:t>Código postal</w:t>
            </w:r>
          </w:p>
          <w:p w:rsidR="0086582F" w:rsidRPr="003D4383" w:rsidRDefault="0086582F" w:rsidP="000C595B">
            <w:pPr>
              <w:tabs>
                <w:tab w:val="left" w:pos="162"/>
                <w:tab w:val="left" w:pos="327"/>
                <w:tab w:val="left" w:pos="522"/>
                <w:tab w:val="left" w:pos="1782"/>
                <w:tab w:val="left" w:pos="1962"/>
                <w:tab w:val="left" w:pos="5090"/>
                <w:tab w:val="left" w:pos="5810"/>
                <w:tab w:val="left" w:pos="10040"/>
              </w:tabs>
              <w:spacing w:before="60"/>
              <w:rPr>
                <w:rFonts w:ascii="Times New Roman" w:hAnsi="Times New Roman"/>
                <w:u w:val="single"/>
                <w:lang w:val="es-ES_tradnl"/>
              </w:rPr>
            </w:pPr>
            <w:r w:rsidRPr="001F78E5">
              <w:rPr>
                <w:rFonts w:ascii="Times New Roman" w:hAnsi="Times New Roman"/>
              </w:rPr>
              <w:t></w:t>
            </w:r>
            <w:r w:rsidRPr="001F78E5">
              <w:rPr>
                <w:rFonts w:ascii="Times New Roman" w:hAnsi="Times New Roman"/>
                <w:lang w:val="es-ES_tradnl"/>
              </w:rPr>
              <w:tab/>
              <w:t>Own/</w:t>
            </w:r>
            <w:r w:rsidRPr="001F78E5">
              <w:rPr>
                <w:rFonts w:ascii="Times New Roman" w:hAnsi="Times New Roman"/>
                <w:i/>
                <w:sz w:val="18"/>
                <w:lang w:val="es-ES_tradnl"/>
              </w:rPr>
              <w:t>Propietario</w:t>
            </w:r>
            <w:r w:rsidRPr="001F78E5">
              <w:rPr>
                <w:rFonts w:ascii="Times New Roman" w:hAnsi="Times New Roman"/>
                <w:lang w:val="es-ES_tradnl"/>
              </w:rPr>
              <w:tab/>
            </w:r>
            <w:r w:rsidRPr="001F78E5">
              <w:rPr>
                <w:rFonts w:ascii="Times New Roman" w:hAnsi="Times New Roman"/>
              </w:rPr>
              <w:t></w:t>
            </w:r>
            <w:r w:rsidRPr="001F78E5">
              <w:rPr>
                <w:rFonts w:ascii="Times New Roman" w:hAnsi="Times New Roman"/>
                <w:lang w:val="es-ES_tradnl"/>
              </w:rPr>
              <w:tab/>
              <w:t>Rent/</w:t>
            </w:r>
            <w:r w:rsidRPr="001F78E5">
              <w:rPr>
                <w:rFonts w:ascii="Times New Roman" w:hAnsi="Times New Roman"/>
                <w:i/>
                <w:sz w:val="18"/>
                <w:lang w:val="es-ES_tradnl"/>
              </w:rPr>
              <w:t>Alquila</w:t>
            </w:r>
            <w:r w:rsidR="000C595B">
              <w:rPr>
                <w:rFonts w:ascii="Times New Roman" w:hAnsi="Times New Roman"/>
                <w:i/>
                <w:sz w:val="18"/>
                <w:lang w:val="es-ES_tradnl"/>
              </w:rPr>
              <w:t xml:space="preserve">                                        </w:t>
            </w:r>
            <w:r w:rsidR="000C595B" w:rsidRPr="001F78E5">
              <w:rPr>
                <w:rFonts w:ascii="Times New Roman" w:hAnsi="Times New Roman"/>
                <w:lang w:val="es-ES_tradnl"/>
              </w:rPr>
              <w:t>Home Phone #</w:t>
            </w:r>
            <w:r w:rsidR="000C595B" w:rsidRPr="001F78E5">
              <w:rPr>
                <w:rFonts w:ascii="Times New Roman" w:hAnsi="Times New Roman"/>
                <w:sz w:val="18"/>
                <w:szCs w:val="18"/>
                <w:lang w:val="es-ES_tradnl"/>
              </w:rPr>
              <w:t>/</w:t>
            </w:r>
            <w:r w:rsidR="000C595B" w:rsidRPr="001F78E5">
              <w:rPr>
                <w:rFonts w:ascii="Times New Roman" w:hAnsi="Times New Roman"/>
                <w:i/>
                <w:sz w:val="18"/>
                <w:szCs w:val="18"/>
                <w:lang w:val="es-ES_tradnl"/>
              </w:rPr>
              <w:t>N</w:t>
            </w:r>
            <w:r w:rsidR="000C595B" w:rsidRPr="001F78E5">
              <w:rPr>
                <w:rFonts w:ascii="Times New Roman" w:hAnsi="Times New Roman"/>
                <w:i/>
                <w:sz w:val="18"/>
                <w:lang w:val="es-ES_tradnl"/>
              </w:rPr>
              <w:t>º de teléfono de casa:</w:t>
            </w:r>
            <w:r w:rsidRPr="001F78E5">
              <w:rPr>
                <w:rFonts w:ascii="Times New Roman" w:hAnsi="Times New Roman"/>
                <w:u w:val="single"/>
                <w:lang w:val="es-ES_tradnl"/>
              </w:rPr>
              <w:tab/>
            </w:r>
            <w:r w:rsidRPr="001F78E5">
              <w:rPr>
                <w:rFonts w:ascii="Times New Roman" w:hAnsi="Times New Roman"/>
                <w:b/>
                <w:lang w:val="es-ES_tradnl"/>
              </w:rPr>
              <w:tab/>
            </w:r>
            <w:r w:rsidR="003D4383">
              <w:rPr>
                <w:rFonts w:ascii="Times New Roman" w:hAnsi="Times New Roman"/>
                <w:lang w:val="es-ES_tradnl"/>
              </w:rPr>
              <w:t xml:space="preserve"> </w:t>
            </w:r>
            <w:r w:rsidR="003D4383" w:rsidRPr="003D4383">
              <w:rPr>
                <w:rFonts w:ascii="Times New Roman" w:hAnsi="Times New Roman"/>
                <w:u w:val="single"/>
                <w:lang w:val="es-ES_tradnl"/>
              </w:rPr>
              <w:t xml:space="preserve">                                         </w:t>
            </w:r>
            <w:r w:rsidR="003D4383">
              <w:rPr>
                <w:rFonts w:ascii="Times New Roman" w:hAnsi="Times New Roman"/>
                <w:u w:val="single"/>
                <w:lang w:val="es-ES_tradnl"/>
              </w:rPr>
              <w:t xml:space="preserve">        </w:t>
            </w:r>
          </w:p>
        </w:tc>
      </w:tr>
      <w:tr w:rsidR="0023503F" w:rsidRPr="001F78E5" w:rsidTr="003D4383">
        <w:trPr>
          <w:trHeight w:val="435"/>
          <w:jc w:val="center"/>
        </w:trPr>
        <w:tc>
          <w:tcPr>
            <w:tcW w:w="2997" w:type="dxa"/>
          </w:tcPr>
          <w:p w:rsidR="0023503F" w:rsidRDefault="0023503F" w:rsidP="00EF4727">
            <w:pPr>
              <w:tabs>
                <w:tab w:val="left" w:pos="5274"/>
              </w:tabs>
              <w:rPr>
                <w:rFonts w:ascii="Times New Roman" w:hAnsi="Times New Roman"/>
                <w:lang w:val="es-ES_tradnl"/>
              </w:rPr>
            </w:pPr>
            <w:r w:rsidRPr="001F78E5">
              <w:rPr>
                <w:rFonts w:ascii="Times New Roman" w:hAnsi="Times New Roman"/>
                <w:lang w:val="es-ES_tradnl"/>
              </w:rPr>
              <w:t>Social Security #</w:t>
            </w:r>
          </w:p>
          <w:p w:rsidR="0023503F" w:rsidRPr="001F78E5" w:rsidRDefault="0023503F" w:rsidP="00EF4727">
            <w:pPr>
              <w:tabs>
                <w:tab w:val="left" w:pos="5274"/>
              </w:tabs>
              <w:rPr>
                <w:rFonts w:ascii="Times New Roman" w:hAnsi="Times New Roman"/>
                <w:lang w:val="es-ES_tradnl"/>
              </w:rPr>
            </w:pPr>
            <w:r w:rsidRPr="001F78E5">
              <w:rPr>
                <w:rFonts w:ascii="Times New Roman" w:hAnsi="Times New Roman"/>
                <w:i/>
                <w:sz w:val="18"/>
                <w:lang w:val="es-ES_tradnl"/>
              </w:rPr>
              <w:t>Nº de seguro social</w:t>
            </w:r>
          </w:p>
        </w:tc>
        <w:tc>
          <w:tcPr>
            <w:tcW w:w="4941" w:type="dxa"/>
            <w:gridSpan w:val="2"/>
          </w:tcPr>
          <w:p w:rsidR="0023503F" w:rsidRDefault="0023503F" w:rsidP="0023503F">
            <w:pPr>
              <w:tabs>
                <w:tab w:val="left" w:pos="5274"/>
              </w:tabs>
              <w:rPr>
                <w:rFonts w:ascii="Times New Roman" w:hAnsi="Times New Roman"/>
                <w:lang w:val="es-ES_tradnl"/>
              </w:rPr>
            </w:pPr>
            <w:r>
              <w:rPr>
                <w:rFonts w:ascii="Times New Roman" w:hAnsi="Times New Roman"/>
                <w:lang w:val="es-ES_tradnl"/>
              </w:rPr>
              <w:t>Driver’s Lic. # &amp; State</w:t>
            </w:r>
          </w:p>
          <w:p w:rsidR="0023503F" w:rsidRDefault="0023503F" w:rsidP="0023503F">
            <w:pPr>
              <w:rPr>
                <w:rFonts w:ascii="Times New Roman" w:hAnsi="Times New Roman"/>
                <w:lang w:val="es-ES_tradnl"/>
              </w:rPr>
            </w:pPr>
            <w:r w:rsidRPr="001F78E5">
              <w:rPr>
                <w:rFonts w:ascii="Times New Roman" w:hAnsi="Times New Roman"/>
                <w:i/>
                <w:sz w:val="18"/>
                <w:lang w:val="es-ES_tradnl"/>
              </w:rPr>
              <w:t>Nº de licencia de conducir</w:t>
            </w:r>
            <w:r>
              <w:rPr>
                <w:rFonts w:ascii="Times New Roman" w:hAnsi="Times New Roman"/>
                <w:i/>
                <w:sz w:val="18"/>
                <w:lang w:val="es-ES_tradnl"/>
              </w:rPr>
              <w:t xml:space="preserve"> y estado</w:t>
            </w:r>
          </w:p>
          <w:p w:rsidR="0023503F" w:rsidRPr="001F78E5" w:rsidRDefault="0023503F" w:rsidP="0023503F">
            <w:pPr>
              <w:tabs>
                <w:tab w:val="left" w:pos="5274"/>
              </w:tabs>
              <w:rPr>
                <w:rFonts w:ascii="Times New Roman" w:hAnsi="Times New Roman"/>
                <w:lang w:val="es-ES_tradnl"/>
              </w:rPr>
            </w:pPr>
          </w:p>
        </w:tc>
        <w:tc>
          <w:tcPr>
            <w:tcW w:w="3033" w:type="dxa"/>
            <w:gridSpan w:val="2"/>
          </w:tcPr>
          <w:p w:rsidR="0023503F" w:rsidRDefault="0023503F" w:rsidP="0023503F">
            <w:pPr>
              <w:tabs>
                <w:tab w:val="left" w:pos="5274"/>
              </w:tabs>
              <w:rPr>
                <w:rFonts w:ascii="Times New Roman" w:hAnsi="Times New Roman"/>
                <w:lang w:val="es-ES_tradnl"/>
              </w:rPr>
            </w:pPr>
            <w:r w:rsidRPr="001F78E5">
              <w:rPr>
                <w:rFonts w:ascii="Times New Roman" w:hAnsi="Times New Roman"/>
                <w:lang w:val="es-ES_tradnl"/>
              </w:rPr>
              <w:t>Date of Birth</w:t>
            </w:r>
          </w:p>
          <w:p w:rsidR="0023503F" w:rsidRDefault="0023503F" w:rsidP="0023503F">
            <w:pPr>
              <w:rPr>
                <w:rFonts w:ascii="Times New Roman" w:hAnsi="Times New Roman"/>
                <w:lang w:val="es-ES_tradnl"/>
              </w:rPr>
            </w:pPr>
            <w:r w:rsidRPr="001F78E5">
              <w:rPr>
                <w:rFonts w:ascii="Times New Roman" w:hAnsi="Times New Roman"/>
                <w:i/>
                <w:sz w:val="18"/>
                <w:lang w:val="es-ES_tradnl"/>
              </w:rPr>
              <w:t>Fecha de nacimiento</w:t>
            </w:r>
          </w:p>
          <w:p w:rsidR="0023503F" w:rsidRPr="001F78E5" w:rsidRDefault="0023503F" w:rsidP="0023503F">
            <w:pPr>
              <w:tabs>
                <w:tab w:val="left" w:pos="5274"/>
              </w:tabs>
              <w:rPr>
                <w:rFonts w:ascii="Times New Roman" w:hAnsi="Times New Roman"/>
                <w:lang w:val="es-ES_tradnl"/>
              </w:rPr>
            </w:pPr>
          </w:p>
        </w:tc>
      </w:tr>
      <w:tr w:rsidR="0086582F" w:rsidRPr="001F78E5" w:rsidTr="003D4383">
        <w:trPr>
          <w:jc w:val="center"/>
        </w:trPr>
        <w:tc>
          <w:tcPr>
            <w:tcW w:w="10971" w:type="dxa"/>
            <w:gridSpan w:val="5"/>
          </w:tcPr>
          <w:p w:rsidR="0086582F" w:rsidRDefault="0086582F" w:rsidP="00EF4727">
            <w:pPr>
              <w:tabs>
                <w:tab w:val="left" w:pos="10089"/>
              </w:tabs>
              <w:spacing w:before="40"/>
              <w:rPr>
                <w:rFonts w:ascii="Times New Roman" w:hAnsi="Times New Roman"/>
                <w:u w:val="single"/>
                <w:lang w:val="es-ES_tradnl"/>
              </w:rPr>
            </w:pPr>
            <w:r w:rsidRPr="001F78E5">
              <w:rPr>
                <w:rFonts w:ascii="Times New Roman" w:hAnsi="Times New Roman"/>
                <w:lang w:val="es-ES_tradnl"/>
              </w:rPr>
              <w:t>Most Recent Employer/</w:t>
            </w:r>
            <w:r w:rsidRPr="001F78E5">
              <w:rPr>
                <w:rFonts w:ascii="Times New Roman" w:hAnsi="Times New Roman"/>
                <w:i/>
                <w:sz w:val="18"/>
                <w:lang w:val="es-ES_tradnl"/>
              </w:rPr>
              <w:t>Empleador más reciente</w:t>
            </w:r>
            <w:r w:rsidRPr="001F78E5">
              <w:rPr>
                <w:rFonts w:ascii="Times New Roman" w:hAnsi="Times New Roman"/>
                <w:u w:val="single"/>
                <w:lang w:val="es-ES_tradnl"/>
              </w:rPr>
              <w:tab/>
            </w:r>
          </w:p>
          <w:p w:rsidR="0086582F" w:rsidRPr="001F78E5" w:rsidRDefault="0086582F" w:rsidP="00CE0520">
            <w:pPr>
              <w:tabs>
                <w:tab w:val="left" w:pos="10089"/>
              </w:tabs>
              <w:rPr>
                <w:rFonts w:ascii="Times New Roman" w:hAnsi="Times New Roman"/>
                <w:u w:val="single"/>
                <w:lang w:val="es-ES_tradnl"/>
              </w:rPr>
            </w:pPr>
            <w:r w:rsidRPr="001F78E5">
              <w:rPr>
                <w:rFonts w:ascii="Times New Roman" w:hAnsi="Times New Roman"/>
                <w:lang w:val="es-ES_tradnl"/>
              </w:rPr>
              <w:t>Work Address/</w:t>
            </w:r>
            <w:r w:rsidRPr="001F78E5">
              <w:rPr>
                <w:rFonts w:ascii="Times New Roman" w:hAnsi="Times New Roman"/>
                <w:i/>
                <w:sz w:val="18"/>
                <w:lang w:val="es-ES_tradnl"/>
              </w:rPr>
              <w:t>Dirección del trabajo</w:t>
            </w:r>
            <w:r w:rsidRPr="001F78E5">
              <w:rPr>
                <w:rFonts w:ascii="Times New Roman" w:hAnsi="Times New Roman"/>
                <w:lang w:val="es-ES_tradnl"/>
              </w:rPr>
              <w:t xml:space="preserve"> </w:t>
            </w:r>
            <w:r w:rsidRPr="001F78E5">
              <w:rPr>
                <w:rFonts w:ascii="Times New Roman" w:hAnsi="Times New Roman"/>
                <w:u w:val="single"/>
                <w:lang w:val="es-ES_tradnl"/>
              </w:rPr>
              <w:tab/>
            </w:r>
          </w:p>
          <w:p w:rsidR="0086582F" w:rsidRPr="001F78E5" w:rsidRDefault="0086582F" w:rsidP="00EF4727">
            <w:pPr>
              <w:tabs>
                <w:tab w:val="left" w:pos="10080"/>
              </w:tabs>
              <w:rPr>
                <w:rFonts w:ascii="Times New Roman" w:hAnsi="Times New Roman"/>
                <w:b/>
                <w:sz w:val="16"/>
                <w:lang w:val="es-ES_tradnl"/>
              </w:rPr>
            </w:pPr>
            <w:r w:rsidRPr="001F78E5">
              <w:rPr>
                <w:rFonts w:ascii="Times New Roman" w:hAnsi="Times New Roman"/>
                <w:lang w:val="es-ES_tradnl"/>
              </w:rPr>
              <w:t>Work Phone #/</w:t>
            </w:r>
            <w:r w:rsidRPr="001F78E5">
              <w:rPr>
                <w:rFonts w:ascii="Times New Roman" w:hAnsi="Times New Roman"/>
                <w:i/>
                <w:sz w:val="18"/>
                <w:lang w:val="es-ES_tradnl"/>
              </w:rPr>
              <w:t>Nº de teléfono del trabajo</w:t>
            </w:r>
            <w:r w:rsidRPr="000C595B">
              <w:rPr>
                <w:rFonts w:ascii="Times New Roman" w:hAnsi="Times New Roman"/>
                <w:sz w:val="18"/>
                <w:lang w:val="es-ES_tradnl"/>
              </w:rPr>
              <w:t xml:space="preserve"> _______________________</w:t>
            </w:r>
          </w:p>
          <w:p w:rsidR="0086582F" w:rsidRPr="001F78E5" w:rsidRDefault="0086582F" w:rsidP="00EF4727">
            <w:pPr>
              <w:tabs>
                <w:tab w:val="left" w:pos="5274"/>
              </w:tabs>
              <w:rPr>
                <w:rFonts w:ascii="Times New Roman" w:hAnsi="Times New Roman"/>
                <w:lang w:val="es-ES_tradnl"/>
              </w:rPr>
            </w:pPr>
            <w:r w:rsidRPr="001F78E5">
              <w:rPr>
                <w:rFonts w:ascii="Times New Roman" w:hAnsi="Times New Roman"/>
                <w:lang w:val="es-ES_tradnl"/>
              </w:rPr>
              <w:t>Dates Employed/</w:t>
            </w:r>
            <w:r w:rsidRPr="001F78E5">
              <w:rPr>
                <w:rFonts w:ascii="Times New Roman" w:hAnsi="Times New Roman"/>
                <w:i/>
                <w:sz w:val="18"/>
                <w:lang w:val="es-ES_tradnl"/>
              </w:rPr>
              <w:t>Fechas de empleo ___________________________</w:t>
            </w:r>
          </w:p>
          <w:p w:rsidR="0086582F" w:rsidRPr="0086582F" w:rsidRDefault="0086582F" w:rsidP="00EF4727">
            <w:pPr>
              <w:ind w:left="5409" w:hanging="5400"/>
              <w:rPr>
                <w:rFonts w:ascii="Times New Roman" w:hAnsi="Times New Roman"/>
                <w:i/>
                <w:sz w:val="17"/>
                <w:szCs w:val="17"/>
                <w:u w:val="single"/>
                <w:lang w:val="es-ES_tradnl"/>
              </w:rPr>
            </w:pPr>
            <w:r w:rsidRPr="0086582F">
              <w:rPr>
                <w:rFonts w:ascii="Times New Roman" w:hAnsi="Times New Roman"/>
                <w:lang w:val="es-ES_tradnl"/>
              </w:rPr>
              <w:t>Hours /Week/</w:t>
            </w:r>
            <w:r w:rsidRPr="0086582F">
              <w:rPr>
                <w:rFonts w:ascii="Times New Roman" w:hAnsi="Times New Roman"/>
                <w:i/>
                <w:sz w:val="18"/>
                <w:lang w:val="es-ES_tradnl"/>
              </w:rPr>
              <w:t xml:space="preserve">Horas por semana _______ </w:t>
            </w:r>
            <w:r w:rsidRPr="0086582F">
              <w:rPr>
                <w:rFonts w:ascii="Times New Roman" w:hAnsi="Times New Roman"/>
                <w:lang w:val="es-ES_tradnl"/>
              </w:rPr>
              <w:t>Pay Rate/</w:t>
            </w:r>
            <w:r w:rsidRPr="0086582F">
              <w:rPr>
                <w:rFonts w:ascii="Times New Roman" w:hAnsi="Times New Roman"/>
                <w:i/>
                <w:sz w:val="18"/>
                <w:lang w:val="es-ES_tradnl"/>
              </w:rPr>
              <w:t>Salario $</w:t>
            </w:r>
            <w:r w:rsidRPr="0086582F">
              <w:rPr>
                <w:rFonts w:ascii="Times New Roman" w:hAnsi="Times New Roman"/>
                <w:i/>
                <w:sz w:val="18"/>
                <w:u w:val="single"/>
                <w:lang w:val="es-ES_tradnl"/>
              </w:rPr>
              <w:t xml:space="preserve">           </w:t>
            </w:r>
            <w:r>
              <w:rPr>
                <w:rFonts w:ascii="Times New Roman" w:hAnsi="Times New Roman"/>
                <w:i/>
                <w:sz w:val="18"/>
                <w:u w:val="single"/>
                <w:lang w:val="es-ES_tradnl"/>
              </w:rPr>
              <w:t xml:space="preserve">  </w:t>
            </w:r>
            <w:r w:rsidRPr="0086582F">
              <w:rPr>
                <w:rFonts w:ascii="Times New Roman" w:hAnsi="Times New Roman"/>
                <w:i/>
                <w:sz w:val="18"/>
                <w:u w:val="single"/>
                <w:lang w:val="es-ES_tradnl"/>
              </w:rPr>
              <w:t xml:space="preserve">  </w:t>
            </w:r>
            <w:r w:rsidRPr="0086582F">
              <w:rPr>
                <w:rFonts w:ascii="Times New Roman" w:hAnsi="Times New Roman"/>
                <w:i/>
                <w:sz w:val="18"/>
                <w:lang w:val="es-ES_tradnl"/>
              </w:rPr>
              <w:t xml:space="preserve"> </w:t>
            </w:r>
            <w:r w:rsidRPr="001F78E5">
              <w:rPr>
                <w:rFonts w:ascii="Times New Roman" w:hAnsi="Times New Roman"/>
              </w:rPr>
              <w:t></w:t>
            </w:r>
            <w:r>
              <w:rPr>
                <w:rFonts w:ascii="Times New Roman" w:hAnsi="Times New Roman"/>
                <w:sz w:val="18"/>
                <w:szCs w:val="18"/>
                <w:lang w:val="es-ES_tradnl"/>
              </w:rPr>
              <w:t>W</w:t>
            </w:r>
            <w:r w:rsidRPr="0086582F">
              <w:rPr>
                <w:rFonts w:ascii="Times New Roman" w:hAnsi="Times New Roman"/>
                <w:sz w:val="18"/>
                <w:szCs w:val="18"/>
                <w:lang w:val="es-ES_tradnl"/>
              </w:rPr>
              <w:t>eekly/</w:t>
            </w:r>
            <w:r w:rsidRPr="0086582F">
              <w:rPr>
                <w:rFonts w:ascii="Times New Roman" w:hAnsi="Times New Roman"/>
                <w:i/>
                <w:sz w:val="17"/>
                <w:szCs w:val="17"/>
                <w:lang w:val="es-ES_tradnl"/>
              </w:rPr>
              <w:t xml:space="preserve">por </w:t>
            </w:r>
            <w:proofErr w:type="gramStart"/>
            <w:r w:rsidRPr="0086582F">
              <w:rPr>
                <w:rFonts w:ascii="Times New Roman" w:hAnsi="Times New Roman"/>
                <w:i/>
                <w:sz w:val="17"/>
                <w:szCs w:val="17"/>
                <w:lang w:val="es-ES_tradnl"/>
              </w:rPr>
              <w:t xml:space="preserve">semana </w:t>
            </w:r>
            <w:r w:rsidRPr="0086582F">
              <w:rPr>
                <w:rFonts w:ascii="Times New Roman" w:hAnsi="Times New Roman"/>
                <w:sz w:val="17"/>
                <w:szCs w:val="17"/>
                <w:lang w:val="es-ES_tradnl"/>
              </w:rPr>
              <w:t xml:space="preserve"> </w:t>
            </w:r>
            <w:r w:rsidRPr="001F78E5">
              <w:rPr>
                <w:rFonts w:ascii="Times New Roman" w:hAnsi="Times New Roman"/>
              </w:rPr>
              <w:t></w:t>
            </w:r>
            <w:proofErr w:type="gramEnd"/>
            <w:r w:rsidRPr="0086582F">
              <w:rPr>
                <w:rFonts w:ascii="Times New Roman" w:hAnsi="Times New Roman"/>
                <w:sz w:val="17"/>
                <w:szCs w:val="17"/>
                <w:lang w:val="es-ES_tradnl"/>
              </w:rPr>
              <w:t>Bi-weekly/</w:t>
            </w:r>
            <w:r w:rsidRPr="0086582F">
              <w:rPr>
                <w:rFonts w:ascii="Times New Roman" w:hAnsi="Times New Roman"/>
                <w:i/>
                <w:sz w:val="17"/>
                <w:szCs w:val="17"/>
                <w:lang w:val="es-ES_tradnl"/>
              </w:rPr>
              <w:t>por quincena</w:t>
            </w:r>
            <w:r>
              <w:rPr>
                <w:rFonts w:ascii="Times New Roman" w:hAnsi="Times New Roman"/>
                <w:sz w:val="17"/>
                <w:szCs w:val="17"/>
                <w:lang w:val="es-ES_tradnl"/>
              </w:rPr>
              <w:t xml:space="preserve"> </w:t>
            </w:r>
            <w:r w:rsidRPr="0086582F">
              <w:rPr>
                <w:rFonts w:ascii="Times New Roman" w:hAnsi="Times New Roman"/>
                <w:sz w:val="17"/>
                <w:szCs w:val="17"/>
                <w:lang w:val="es-ES_tradnl"/>
              </w:rPr>
              <w:t xml:space="preserve"> </w:t>
            </w:r>
            <w:r w:rsidRPr="001F78E5">
              <w:rPr>
                <w:rFonts w:ascii="Times New Roman" w:hAnsi="Times New Roman"/>
              </w:rPr>
              <w:t></w:t>
            </w:r>
            <w:r w:rsidRPr="0086582F">
              <w:rPr>
                <w:rFonts w:ascii="Times New Roman" w:hAnsi="Times New Roman"/>
                <w:sz w:val="17"/>
                <w:szCs w:val="17"/>
                <w:lang w:val="es-ES_tradnl"/>
              </w:rPr>
              <w:t xml:space="preserve"> </w:t>
            </w:r>
            <w:r>
              <w:rPr>
                <w:rFonts w:ascii="Times New Roman" w:hAnsi="Times New Roman"/>
                <w:sz w:val="17"/>
                <w:szCs w:val="17"/>
                <w:lang w:val="es-ES_tradnl"/>
              </w:rPr>
              <w:t>M</w:t>
            </w:r>
            <w:r w:rsidRPr="0086582F">
              <w:rPr>
                <w:rFonts w:ascii="Times New Roman" w:hAnsi="Times New Roman"/>
                <w:sz w:val="18"/>
                <w:szCs w:val="18"/>
                <w:lang w:val="es-ES_tradnl"/>
              </w:rPr>
              <w:t>onthly/</w:t>
            </w:r>
            <w:r w:rsidRPr="0086582F">
              <w:rPr>
                <w:rFonts w:ascii="Times New Roman" w:hAnsi="Times New Roman"/>
                <w:i/>
                <w:sz w:val="17"/>
                <w:szCs w:val="17"/>
                <w:lang w:val="es-ES_tradnl"/>
              </w:rPr>
              <w:t>por mes</w:t>
            </w:r>
            <w:r w:rsidRPr="0086582F">
              <w:rPr>
                <w:rFonts w:ascii="Times New Roman" w:hAnsi="Times New Roman"/>
                <w:sz w:val="17"/>
                <w:szCs w:val="17"/>
                <w:lang w:val="es-ES_tradnl"/>
              </w:rPr>
              <w:t xml:space="preserve"> </w:t>
            </w:r>
            <w:r w:rsidRPr="001F78E5">
              <w:rPr>
                <w:rFonts w:ascii="Times New Roman" w:hAnsi="Times New Roman"/>
              </w:rPr>
              <w:t></w:t>
            </w:r>
            <w:r w:rsidRPr="0086582F">
              <w:rPr>
                <w:rFonts w:ascii="Times New Roman" w:hAnsi="Times New Roman"/>
                <w:sz w:val="18"/>
                <w:szCs w:val="18"/>
                <w:lang w:val="es-ES_tradnl"/>
              </w:rPr>
              <w:t>Annual</w:t>
            </w:r>
            <w:r>
              <w:rPr>
                <w:rFonts w:ascii="Times New Roman" w:hAnsi="Times New Roman"/>
                <w:sz w:val="18"/>
                <w:szCs w:val="18"/>
                <w:lang w:val="es-ES_tradnl"/>
              </w:rPr>
              <w:t>/</w:t>
            </w:r>
            <w:r w:rsidRPr="0086582F">
              <w:rPr>
                <w:rFonts w:ascii="Times New Roman" w:hAnsi="Times New Roman"/>
                <w:i/>
                <w:sz w:val="17"/>
                <w:szCs w:val="17"/>
                <w:lang w:val="es-ES_tradnl"/>
              </w:rPr>
              <w:t>Anual</w:t>
            </w:r>
            <w:r>
              <w:rPr>
                <w:rFonts w:ascii="Times New Roman" w:hAnsi="Times New Roman"/>
                <w:i/>
                <w:sz w:val="17"/>
                <w:szCs w:val="17"/>
                <w:lang w:val="es-ES_tradnl"/>
              </w:rPr>
              <w:t xml:space="preserve">  </w:t>
            </w:r>
            <w:r w:rsidRPr="001F78E5">
              <w:rPr>
                <w:rFonts w:ascii="Times New Roman" w:hAnsi="Times New Roman"/>
              </w:rPr>
              <w:t></w:t>
            </w:r>
            <w:r w:rsidRPr="0086582F">
              <w:rPr>
                <w:rFonts w:ascii="Times New Roman" w:hAnsi="Times New Roman"/>
                <w:lang w:val="es-ES_tradnl"/>
              </w:rPr>
              <w:t xml:space="preserve"> </w:t>
            </w:r>
            <w:r w:rsidRPr="0086582F">
              <w:rPr>
                <w:rFonts w:ascii="Times New Roman" w:hAnsi="Times New Roman"/>
                <w:sz w:val="18"/>
                <w:szCs w:val="18"/>
                <w:lang w:val="es-ES_tradnl"/>
              </w:rPr>
              <w:t>Other</w:t>
            </w:r>
            <w:r>
              <w:rPr>
                <w:rFonts w:ascii="Times New Roman" w:hAnsi="Times New Roman"/>
                <w:sz w:val="18"/>
                <w:szCs w:val="18"/>
                <w:lang w:val="es-ES_tradnl"/>
              </w:rPr>
              <w:t>/</w:t>
            </w:r>
            <w:r>
              <w:rPr>
                <w:rFonts w:ascii="Times New Roman" w:hAnsi="Times New Roman"/>
                <w:i/>
                <w:sz w:val="17"/>
                <w:szCs w:val="17"/>
                <w:lang w:val="es-ES_tradnl"/>
              </w:rPr>
              <w:t xml:space="preserve">Otro: </w:t>
            </w:r>
            <w:r>
              <w:rPr>
                <w:rFonts w:ascii="Times New Roman" w:hAnsi="Times New Roman"/>
                <w:i/>
                <w:sz w:val="17"/>
                <w:szCs w:val="17"/>
                <w:u w:val="single"/>
                <w:lang w:val="es-ES_tradnl"/>
              </w:rPr>
              <w:t xml:space="preserve">                      </w:t>
            </w:r>
          </w:p>
        </w:tc>
      </w:tr>
    </w:tbl>
    <w:p w:rsidR="003D4383" w:rsidRPr="003D4383" w:rsidRDefault="003D4383">
      <w:pPr>
        <w:rPr>
          <w:sz w:val="4"/>
          <w:szCs w:val="4"/>
        </w:rPr>
      </w:pPr>
      <w:r>
        <w:br w:type="page"/>
      </w:r>
    </w:p>
    <w:tbl>
      <w:tblPr>
        <w:tblW w:w="12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
        <w:gridCol w:w="195"/>
        <w:gridCol w:w="462"/>
        <w:gridCol w:w="19"/>
        <w:gridCol w:w="25"/>
        <w:gridCol w:w="109"/>
        <w:gridCol w:w="2527"/>
        <w:gridCol w:w="856"/>
        <w:gridCol w:w="94"/>
        <w:gridCol w:w="659"/>
        <w:gridCol w:w="19"/>
        <w:gridCol w:w="25"/>
        <w:gridCol w:w="109"/>
        <w:gridCol w:w="624"/>
        <w:gridCol w:w="94"/>
        <w:gridCol w:w="659"/>
        <w:gridCol w:w="19"/>
        <w:gridCol w:w="25"/>
        <w:gridCol w:w="109"/>
        <w:gridCol w:w="1652"/>
        <w:gridCol w:w="8"/>
        <w:gridCol w:w="2008"/>
        <w:gridCol w:w="17"/>
        <w:gridCol w:w="163"/>
        <w:gridCol w:w="560"/>
        <w:gridCol w:w="92"/>
        <w:gridCol w:w="198"/>
        <w:gridCol w:w="463"/>
        <w:gridCol w:w="19"/>
        <w:gridCol w:w="25"/>
        <w:gridCol w:w="111"/>
      </w:tblGrid>
      <w:tr w:rsidR="00677395" w:rsidRPr="005D42FC" w:rsidTr="000C595B">
        <w:trPr>
          <w:gridBefore w:val="2"/>
          <w:gridAfter w:val="4"/>
          <w:wBefore w:w="291" w:type="dxa"/>
          <w:wAfter w:w="618" w:type="dxa"/>
          <w:trHeight w:val="611"/>
          <w:jc w:val="center"/>
        </w:trPr>
        <w:tc>
          <w:tcPr>
            <w:tcW w:w="11131" w:type="dxa"/>
            <w:gridSpan w:val="25"/>
            <w:tcBorders>
              <w:top w:val="single" w:sz="4" w:space="0" w:color="auto"/>
              <w:left w:val="single" w:sz="4" w:space="0" w:color="auto"/>
              <w:bottom w:val="single" w:sz="4" w:space="0" w:color="auto"/>
              <w:right w:val="single" w:sz="4" w:space="0" w:color="auto"/>
            </w:tcBorders>
            <w:shd w:val="clear" w:color="auto" w:fill="D9D9D9"/>
          </w:tcPr>
          <w:p w:rsidR="00677395" w:rsidRPr="00B031A5" w:rsidRDefault="003D4383" w:rsidP="00677395">
            <w:pPr>
              <w:tabs>
                <w:tab w:val="left" w:pos="1242"/>
                <w:tab w:val="left" w:pos="1422"/>
                <w:tab w:val="left" w:pos="1710"/>
                <w:tab w:val="left" w:pos="2142"/>
                <w:tab w:val="left" w:pos="2520"/>
                <w:tab w:val="left" w:pos="2790"/>
                <w:tab w:val="left" w:pos="3672"/>
                <w:tab w:val="left" w:pos="3960"/>
                <w:tab w:val="left" w:pos="4950"/>
                <w:tab w:val="left" w:pos="5220"/>
                <w:tab w:val="left" w:pos="6210"/>
              </w:tabs>
              <w:spacing w:before="40"/>
              <w:jc w:val="center"/>
              <w:rPr>
                <w:rFonts w:ascii="Times New Roman" w:hAnsi="Times New Roman"/>
                <w:b/>
              </w:rPr>
            </w:pPr>
            <w:r>
              <w:lastRenderedPageBreak/>
              <w:br w:type="page"/>
            </w:r>
            <w:r w:rsidR="00B031A5" w:rsidRPr="00B031A5">
              <w:rPr>
                <w:rFonts w:ascii="Times New Roman" w:hAnsi="Times New Roman"/>
                <w:b/>
              </w:rPr>
              <w:t xml:space="preserve">Name of </w:t>
            </w:r>
            <w:r w:rsidR="00677395" w:rsidRPr="00B031A5">
              <w:rPr>
                <w:rFonts w:ascii="Times New Roman" w:hAnsi="Times New Roman"/>
                <w:b/>
              </w:rPr>
              <w:t xml:space="preserve">Other Responsible Party (Spouse, </w:t>
            </w:r>
            <w:r w:rsidR="00380102">
              <w:rPr>
                <w:rFonts w:ascii="Times New Roman" w:hAnsi="Times New Roman"/>
                <w:b/>
              </w:rPr>
              <w:t xml:space="preserve">Partner, </w:t>
            </w:r>
            <w:r w:rsidR="00677395" w:rsidRPr="00B031A5">
              <w:rPr>
                <w:rFonts w:ascii="Times New Roman" w:hAnsi="Times New Roman"/>
                <w:b/>
              </w:rPr>
              <w:t>Parent, Other Persons in Household)</w:t>
            </w:r>
          </w:p>
          <w:p w:rsidR="00677395" w:rsidRPr="0086582F" w:rsidRDefault="00B031A5" w:rsidP="00B031A5">
            <w:pPr>
              <w:tabs>
                <w:tab w:val="left" w:pos="1242"/>
                <w:tab w:val="left" w:pos="1422"/>
                <w:tab w:val="left" w:pos="1710"/>
                <w:tab w:val="left" w:pos="2142"/>
                <w:tab w:val="left" w:pos="2520"/>
                <w:tab w:val="left" w:pos="2790"/>
                <w:tab w:val="left" w:pos="3672"/>
                <w:tab w:val="left" w:pos="3960"/>
                <w:tab w:val="left" w:pos="4950"/>
                <w:tab w:val="left" w:pos="5220"/>
                <w:tab w:val="left" w:pos="6210"/>
              </w:tabs>
              <w:spacing w:before="40"/>
              <w:jc w:val="center"/>
              <w:rPr>
                <w:rFonts w:ascii="Times New Roman" w:hAnsi="Times New Roman"/>
                <w:b/>
                <w:i/>
                <w:sz w:val="18"/>
                <w:szCs w:val="18"/>
                <w:lang w:val="es-ES"/>
              </w:rPr>
            </w:pPr>
            <w:r>
              <w:rPr>
                <w:rFonts w:ascii="Times New Roman" w:hAnsi="Times New Roman"/>
                <w:b/>
                <w:i/>
                <w:sz w:val="18"/>
                <w:szCs w:val="18"/>
                <w:lang w:val="es-ES"/>
              </w:rPr>
              <w:t>Nombre de o</w:t>
            </w:r>
            <w:r w:rsidR="00677395" w:rsidRPr="0086582F">
              <w:rPr>
                <w:rFonts w:ascii="Times New Roman" w:hAnsi="Times New Roman"/>
                <w:b/>
                <w:i/>
                <w:sz w:val="18"/>
                <w:szCs w:val="18"/>
                <w:lang w:val="es-ES"/>
              </w:rPr>
              <w:t xml:space="preserve">tra persona responsable (cónyuge, </w:t>
            </w:r>
            <w:r w:rsidR="00380102">
              <w:rPr>
                <w:rFonts w:ascii="Times New Roman" w:hAnsi="Times New Roman"/>
                <w:b/>
                <w:i/>
                <w:sz w:val="18"/>
                <w:szCs w:val="18"/>
                <w:lang w:val="es-ES"/>
              </w:rPr>
              <w:t xml:space="preserve">pareja, </w:t>
            </w:r>
            <w:r w:rsidR="00677395" w:rsidRPr="0086582F">
              <w:rPr>
                <w:rFonts w:ascii="Times New Roman" w:hAnsi="Times New Roman"/>
                <w:b/>
                <w:i/>
                <w:sz w:val="18"/>
                <w:szCs w:val="18"/>
                <w:lang w:val="es-ES"/>
              </w:rPr>
              <w:t>padre, otros miembros del hogar)</w:t>
            </w:r>
          </w:p>
        </w:tc>
      </w:tr>
      <w:tr w:rsidR="0086582F" w:rsidRPr="001F78E5" w:rsidTr="003D4383">
        <w:trPr>
          <w:gridBefore w:val="2"/>
          <w:gridAfter w:val="4"/>
          <w:wBefore w:w="291" w:type="dxa"/>
          <w:wAfter w:w="618" w:type="dxa"/>
          <w:trHeight w:val="408"/>
          <w:jc w:val="center"/>
        </w:trPr>
        <w:tc>
          <w:tcPr>
            <w:tcW w:w="4769" w:type="dxa"/>
            <w:gridSpan w:val="9"/>
          </w:tcPr>
          <w:p w:rsidR="0086582F" w:rsidRPr="001F78E5" w:rsidRDefault="0086582F" w:rsidP="00EF4727">
            <w:pPr>
              <w:tabs>
                <w:tab w:val="left" w:pos="3611"/>
              </w:tabs>
              <w:rPr>
                <w:rFonts w:ascii="Times New Roman" w:hAnsi="Times New Roman"/>
                <w:lang w:val="es-ES_tradnl"/>
              </w:rPr>
            </w:pPr>
            <w:r>
              <w:rPr>
                <w:rFonts w:ascii="Times New Roman" w:hAnsi="Times New Roman"/>
                <w:lang w:val="es-ES_tradnl"/>
              </w:rPr>
              <w:t>Last Name</w:t>
            </w:r>
          </w:p>
          <w:p w:rsidR="0086582F" w:rsidRPr="001F78E5" w:rsidRDefault="0086582F" w:rsidP="00EF4727">
            <w:pPr>
              <w:tabs>
                <w:tab w:val="left" w:pos="3611"/>
              </w:tabs>
              <w:rPr>
                <w:rFonts w:ascii="Times New Roman" w:hAnsi="Times New Roman"/>
                <w:lang w:val="es-ES_tradnl"/>
              </w:rPr>
            </w:pPr>
            <w:r w:rsidRPr="001F78E5">
              <w:rPr>
                <w:rFonts w:ascii="Times New Roman" w:hAnsi="Times New Roman"/>
                <w:i/>
                <w:sz w:val="18"/>
                <w:lang w:val="es-ES_tradnl"/>
              </w:rPr>
              <w:t>Apellido</w:t>
            </w:r>
          </w:p>
        </w:tc>
        <w:tc>
          <w:tcPr>
            <w:tcW w:w="3316" w:type="dxa"/>
            <w:gridSpan w:val="9"/>
          </w:tcPr>
          <w:p w:rsidR="0086582F" w:rsidRPr="001F78E5" w:rsidRDefault="0086582F" w:rsidP="00EF4727">
            <w:pPr>
              <w:tabs>
                <w:tab w:val="left" w:pos="3611"/>
              </w:tabs>
              <w:rPr>
                <w:rFonts w:ascii="Times New Roman" w:hAnsi="Times New Roman"/>
                <w:lang w:val="es-ES_tradnl"/>
              </w:rPr>
            </w:pPr>
            <w:r>
              <w:rPr>
                <w:rFonts w:ascii="Times New Roman" w:hAnsi="Times New Roman"/>
                <w:lang w:val="es-ES_tradnl"/>
              </w:rPr>
              <w:t>First Name</w:t>
            </w:r>
            <w:r w:rsidRPr="001F78E5">
              <w:rPr>
                <w:rFonts w:ascii="Times New Roman" w:hAnsi="Times New Roman"/>
                <w:lang w:val="es-ES_tradnl"/>
              </w:rPr>
              <w:t xml:space="preserve"> </w:t>
            </w:r>
          </w:p>
          <w:p w:rsidR="0086582F" w:rsidRPr="001F78E5" w:rsidRDefault="0086582F" w:rsidP="00EF4727">
            <w:pPr>
              <w:tabs>
                <w:tab w:val="left" w:pos="3611"/>
              </w:tabs>
              <w:rPr>
                <w:rFonts w:ascii="Times New Roman" w:hAnsi="Times New Roman"/>
                <w:lang w:val="es-ES_tradnl"/>
              </w:rPr>
            </w:pPr>
            <w:r w:rsidRPr="001F78E5">
              <w:rPr>
                <w:rFonts w:ascii="Times New Roman" w:hAnsi="Times New Roman"/>
                <w:i/>
                <w:sz w:val="18"/>
                <w:lang w:val="es-ES_tradnl"/>
              </w:rPr>
              <w:t>Nombre</w:t>
            </w:r>
          </w:p>
        </w:tc>
        <w:tc>
          <w:tcPr>
            <w:tcW w:w="3046" w:type="dxa"/>
            <w:gridSpan w:val="7"/>
          </w:tcPr>
          <w:p w:rsidR="0086582F" w:rsidRDefault="003D4383">
            <w:pPr>
              <w:rPr>
                <w:rFonts w:ascii="Times New Roman" w:hAnsi="Times New Roman"/>
                <w:lang w:val="es-ES_tradnl"/>
              </w:rPr>
            </w:pPr>
            <w:r>
              <w:rPr>
                <w:rFonts w:ascii="Times New Roman" w:hAnsi="Times New Roman"/>
                <w:lang w:val="es-ES_tradnl"/>
              </w:rPr>
              <w:t>MI</w:t>
            </w:r>
          </w:p>
          <w:p w:rsidR="0086582F" w:rsidRPr="003D4383" w:rsidRDefault="003D4383" w:rsidP="0086582F">
            <w:pPr>
              <w:tabs>
                <w:tab w:val="left" w:pos="3611"/>
              </w:tabs>
              <w:rPr>
                <w:rFonts w:ascii="Times New Roman" w:hAnsi="Times New Roman"/>
                <w:i/>
                <w:sz w:val="18"/>
                <w:szCs w:val="18"/>
                <w:lang w:val="es-ES_tradnl"/>
              </w:rPr>
            </w:pPr>
            <w:r>
              <w:rPr>
                <w:rFonts w:ascii="Times New Roman" w:hAnsi="Times New Roman"/>
                <w:i/>
                <w:sz w:val="18"/>
                <w:szCs w:val="18"/>
                <w:lang w:val="es-ES_tradnl"/>
              </w:rPr>
              <w:t>Segundo nombre</w:t>
            </w:r>
          </w:p>
        </w:tc>
      </w:tr>
      <w:tr w:rsidR="00677395" w:rsidRPr="001F78E5" w:rsidTr="003D4383">
        <w:trPr>
          <w:gridBefore w:val="2"/>
          <w:gridAfter w:val="4"/>
          <w:wBefore w:w="291" w:type="dxa"/>
          <w:wAfter w:w="618" w:type="dxa"/>
          <w:trHeight w:val="1038"/>
          <w:jc w:val="center"/>
        </w:trPr>
        <w:tc>
          <w:tcPr>
            <w:tcW w:w="11131" w:type="dxa"/>
            <w:gridSpan w:val="25"/>
          </w:tcPr>
          <w:p w:rsidR="00677395" w:rsidRPr="001F78E5" w:rsidRDefault="00E22DAF" w:rsidP="00E22DAF">
            <w:pPr>
              <w:spacing w:before="40"/>
              <w:rPr>
                <w:rFonts w:ascii="Times New Roman" w:hAnsi="Times New Roman"/>
              </w:rPr>
            </w:pPr>
            <w:r>
              <w:rPr>
                <w:rFonts w:ascii="Times New Roman" w:hAnsi="Times New Roman"/>
              </w:rPr>
              <w:t>Street Address</w:t>
            </w:r>
            <w:r w:rsidR="00677395" w:rsidRPr="001F78E5">
              <w:rPr>
                <w:rFonts w:ascii="Times New Roman" w:hAnsi="Times New Roman"/>
              </w:rPr>
              <w:t xml:space="preserve"> </w:t>
            </w:r>
            <w:r>
              <w:rPr>
                <w:rFonts w:ascii="Times New Roman" w:hAnsi="Times New Roman"/>
              </w:rPr>
              <w:t>(I</w:t>
            </w:r>
            <w:r w:rsidR="00677395" w:rsidRPr="001F78E5">
              <w:rPr>
                <w:rFonts w:ascii="Times New Roman" w:hAnsi="Times New Roman"/>
              </w:rPr>
              <w:t>nclude Apt # if applicable</w:t>
            </w:r>
            <w:r>
              <w:rPr>
                <w:rFonts w:ascii="Times New Roman" w:hAnsi="Times New Roman"/>
              </w:rPr>
              <w:t>)</w:t>
            </w:r>
          </w:p>
          <w:p w:rsidR="00677395" w:rsidRPr="001F78E5" w:rsidRDefault="00E22DAF" w:rsidP="00EF4727">
            <w:pPr>
              <w:tabs>
                <w:tab w:val="left" w:pos="3611"/>
              </w:tabs>
              <w:rPr>
                <w:rFonts w:ascii="Times New Roman" w:hAnsi="Times New Roman"/>
                <w:i/>
                <w:sz w:val="18"/>
                <w:lang w:val="es-ES_tradnl"/>
              </w:rPr>
            </w:pPr>
            <w:r>
              <w:rPr>
                <w:rFonts w:ascii="Times New Roman" w:hAnsi="Times New Roman"/>
                <w:i/>
                <w:sz w:val="18"/>
                <w:lang w:val="es-ES_tradnl"/>
              </w:rPr>
              <w:t>Dirección (</w:t>
            </w:r>
            <w:r w:rsidR="00677395" w:rsidRPr="001F78E5">
              <w:rPr>
                <w:rFonts w:ascii="Times New Roman" w:hAnsi="Times New Roman"/>
                <w:i/>
                <w:sz w:val="18"/>
                <w:lang w:val="es-ES_tradnl"/>
              </w:rPr>
              <w:t>con número de apartamento, si aplica</w:t>
            </w:r>
            <w:r>
              <w:rPr>
                <w:rFonts w:ascii="Times New Roman" w:hAnsi="Times New Roman"/>
                <w:i/>
                <w:sz w:val="18"/>
                <w:lang w:val="es-ES_tradnl"/>
              </w:rPr>
              <w:t>)</w:t>
            </w:r>
          </w:p>
          <w:p w:rsidR="00677395" w:rsidRPr="001F78E5" w:rsidRDefault="00677395" w:rsidP="00677395">
            <w:pPr>
              <w:tabs>
                <w:tab w:val="left" w:pos="10089"/>
              </w:tabs>
              <w:spacing w:before="40"/>
              <w:rPr>
                <w:rFonts w:ascii="Times New Roman" w:hAnsi="Times New Roman"/>
                <w:u w:val="single"/>
                <w:lang w:val="es-ES_tradnl"/>
              </w:rPr>
            </w:pPr>
            <w:r w:rsidRPr="001F78E5">
              <w:rPr>
                <w:rFonts w:ascii="Times New Roman" w:hAnsi="Times New Roman"/>
                <w:u w:val="single"/>
                <w:lang w:val="es-ES_tradnl"/>
              </w:rPr>
              <w:tab/>
            </w:r>
          </w:p>
          <w:p w:rsidR="00677395" w:rsidRPr="001F78E5" w:rsidRDefault="00677395" w:rsidP="00A62B55">
            <w:pPr>
              <w:tabs>
                <w:tab w:val="left" w:pos="3609"/>
                <w:tab w:val="left" w:pos="5319"/>
                <w:tab w:val="left" w:pos="8649"/>
              </w:tabs>
              <w:spacing w:before="80"/>
              <w:rPr>
                <w:rFonts w:ascii="Times New Roman" w:hAnsi="Times New Roman"/>
                <w:u w:val="single"/>
                <w:lang w:val="es-ES_tradnl"/>
              </w:rPr>
            </w:pPr>
            <w:r w:rsidRPr="001F78E5">
              <w:rPr>
                <w:rFonts w:ascii="Times New Roman" w:hAnsi="Times New Roman"/>
                <w:u w:val="single"/>
                <w:lang w:val="es-ES_tradnl"/>
              </w:rPr>
              <w:tab/>
            </w:r>
            <w:r w:rsidR="00A62B55">
              <w:rPr>
                <w:rFonts w:ascii="Times New Roman" w:hAnsi="Times New Roman"/>
                <w:lang w:val="es-ES_tradnl"/>
              </w:rPr>
              <w:tab/>
            </w:r>
            <w:r w:rsidR="00A62B55">
              <w:rPr>
                <w:rFonts w:ascii="Times New Roman" w:hAnsi="Times New Roman"/>
                <w:u w:val="single"/>
                <w:lang w:val="es-ES_tradnl"/>
              </w:rPr>
              <w:t xml:space="preserve">                                      </w:t>
            </w:r>
            <w:r w:rsidRPr="001F78E5">
              <w:rPr>
                <w:rFonts w:ascii="Times New Roman" w:hAnsi="Times New Roman"/>
                <w:lang w:val="es-ES_tradnl"/>
              </w:rPr>
              <w:tab/>
            </w:r>
            <w:r w:rsidRPr="001F78E5">
              <w:rPr>
                <w:rFonts w:ascii="Times New Roman" w:hAnsi="Times New Roman"/>
                <w:u w:val="single"/>
                <w:lang w:val="es-ES_tradnl"/>
              </w:rPr>
              <w:tab/>
            </w:r>
            <w:r w:rsidRPr="001F78E5">
              <w:rPr>
                <w:rFonts w:ascii="Times New Roman" w:hAnsi="Times New Roman"/>
                <w:u w:val="single"/>
                <w:lang w:val="es-ES_tradnl"/>
              </w:rPr>
              <w:tab/>
            </w:r>
          </w:p>
          <w:p w:rsidR="00677395" w:rsidRPr="001F78E5" w:rsidRDefault="00677395" w:rsidP="00677395">
            <w:pPr>
              <w:tabs>
                <w:tab w:val="left" w:pos="2889"/>
                <w:tab w:val="left" w:pos="5319"/>
                <w:tab w:val="left" w:pos="8649"/>
              </w:tabs>
              <w:rPr>
                <w:rFonts w:ascii="Times New Roman" w:hAnsi="Times New Roman"/>
                <w:i/>
                <w:sz w:val="16"/>
                <w:lang w:val="es-ES_tradnl"/>
              </w:rPr>
            </w:pPr>
            <w:r w:rsidRPr="001F78E5">
              <w:rPr>
                <w:rFonts w:ascii="Times New Roman" w:hAnsi="Times New Roman"/>
                <w:sz w:val="18"/>
                <w:lang w:val="es-ES_tradnl"/>
              </w:rPr>
              <w:t>City/</w:t>
            </w:r>
            <w:r w:rsidRPr="001F78E5">
              <w:rPr>
                <w:rFonts w:ascii="Times New Roman" w:hAnsi="Times New Roman"/>
                <w:i/>
                <w:sz w:val="16"/>
                <w:lang w:val="es-ES_tradnl"/>
              </w:rPr>
              <w:t>Ciudad</w:t>
            </w:r>
            <w:r w:rsidRPr="001F78E5">
              <w:rPr>
                <w:rFonts w:ascii="Times New Roman" w:hAnsi="Times New Roman"/>
                <w:sz w:val="18"/>
                <w:lang w:val="es-ES_tradnl"/>
              </w:rPr>
              <w:tab/>
            </w:r>
            <w:r w:rsidRPr="001F78E5">
              <w:rPr>
                <w:rFonts w:ascii="Times New Roman" w:hAnsi="Times New Roman"/>
                <w:sz w:val="18"/>
                <w:lang w:val="es-ES_tradnl"/>
              </w:rPr>
              <w:tab/>
              <w:t>State/</w:t>
            </w:r>
            <w:r w:rsidRPr="001F78E5">
              <w:rPr>
                <w:rFonts w:ascii="Times New Roman" w:hAnsi="Times New Roman"/>
                <w:i/>
                <w:sz w:val="16"/>
                <w:lang w:val="es-ES_tradnl"/>
              </w:rPr>
              <w:t>Estado</w:t>
            </w:r>
            <w:r w:rsidRPr="001F78E5">
              <w:rPr>
                <w:rFonts w:ascii="Times New Roman" w:hAnsi="Times New Roman"/>
                <w:i/>
                <w:sz w:val="16"/>
                <w:lang w:val="es-ES_tradnl"/>
              </w:rPr>
              <w:tab/>
            </w:r>
            <w:r w:rsidRPr="001F78E5">
              <w:rPr>
                <w:rFonts w:ascii="Times New Roman" w:hAnsi="Times New Roman"/>
                <w:sz w:val="18"/>
                <w:lang w:val="es-ES_tradnl"/>
              </w:rPr>
              <w:t>Zip Code/</w:t>
            </w:r>
            <w:r w:rsidRPr="001F78E5">
              <w:rPr>
                <w:rFonts w:ascii="Times New Roman" w:hAnsi="Times New Roman"/>
                <w:i/>
                <w:sz w:val="16"/>
                <w:lang w:val="es-ES_tradnl"/>
              </w:rPr>
              <w:t>Código postal</w:t>
            </w:r>
          </w:p>
          <w:p w:rsidR="00677395" w:rsidRPr="00A62B55" w:rsidRDefault="00B031A5" w:rsidP="00CE0520">
            <w:pPr>
              <w:tabs>
                <w:tab w:val="left" w:pos="162"/>
                <w:tab w:val="left" w:pos="327"/>
                <w:tab w:val="left" w:pos="522"/>
                <w:tab w:val="left" w:pos="1782"/>
                <w:tab w:val="left" w:pos="1962"/>
                <w:tab w:val="left" w:pos="2502"/>
                <w:tab w:val="left" w:pos="5274"/>
                <w:tab w:val="left" w:pos="9850"/>
              </w:tabs>
              <w:spacing w:before="60" w:after="40"/>
              <w:rPr>
                <w:rFonts w:ascii="Times New Roman" w:hAnsi="Times New Roman"/>
                <w:u w:val="single"/>
                <w:lang w:val="es-ES_tradnl"/>
              </w:rPr>
            </w:pPr>
            <w:r w:rsidRPr="001F78E5">
              <w:rPr>
                <w:rFonts w:ascii="Times New Roman" w:hAnsi="Times New Roman"/>
              </w:rPr>
              <w:t></w:t>
            </w:r>
            <w:r w:rsidRPr="001F78E5">
              <w:rPr>
                <w:rFonts w:ascii="Times New Roman" w:hAnsi="Times New Roman"/>
                <w:lang w:val="es-ES_tradnl"/>
              </w:rPr>
              <w:tab/>
              <w:t>Own/</w:t>
            </w:r>
            <w:r w:rsidRPr="001F78E5">
              <w:rPr>
                <w:rFonts w:ascii="Times New Roman" w:hAnsi="Times New Roman"/>
                <w:i/>
                <w:sz w:val="18"/>
                <w:lang w:val="es-ES_tradnl"/>
              </w:rPr>
              <w:t>Propietario</w:t>
            </w:r>
            <w:r w:rsidRPr="001F78E5">
              <w:rPr>
                <w:rFonts w:ascii="Times New Roman" w:hAnsi="Times New Roman"/>
                <w:lang w:val="es-ES_tradnl"/>
              </w:rPr>
              <w:tab/>
            </w:r>
            <w:r w:rsidRPr="001F78E5">
              <w:rPr>
                <w:rFonts w:ascii="Times New Roman" w:hAnsi="Times New Roman"/>
              </w:rPr>
              <w:t></w:t>
            </w:r>
            <w:r w:rsidRPr="001F78E5">
              <w:rPr>
                <w:rFonts w:ascii="Times New Roman" w:hAnsi="Times New Roman"/>
                <w:lang w:val="es-ES_tradnl"/>
              </w:rPr>
              <w:tab/>
              <w:t>Rent/</w:t>
            </w:r>
            <w:r w:rsidRPr="001F78E5">
              <w:rPr>
                <w:rFonts w:ascii="Times New Roman" w:hAnsi="Times New Roman"/>
                <w:i/>
                <w:sz w:val="18"/>
                <w:lang w:val="es-ES_tradnl"/>
              </w:rPr>
              <w:t>Alquila</w:t>
            </w:r>
            <w:r>
              <w:rPr>
                <w:rFonts w:ascii="Times New Roman" w:hAnsi="Times New Roman"/>
                <w:i/>
                <w:sz w:val="18"/>
                <w:lang w:val="es-ES_tradnl"/>
              </w:rPr>
              <w:t xml:space="preserve">                                        </w:t>
            </w:r>
            <w:r w:rsidRPr="001F78E5">
              <w:rPr>
                <w:rFonts w:ascii="Times New Roman" w:hAnsi="Times New Roman"/>
                <w:lang w:val="es-ES_tradnl"/>
              </w:rPr>
              <w:t>Home Phone #</w:t>
            </w:r>
            <w:r w:rsidRPr="001F78E5">
              <w:rPr>
                <w:rFonts w:ascii="Times New Roman" w:hAnsi="Times New Roman"/>
                <w:sz w:val="18"/>
                <w:szCs w:val="18"/>
                <w:lang w:val="es-ES_tradnl"/>
              </w:rPr>
              <w:t>/</w:t>
            </w:r>
            <w:r w:rsidRPr="001F78E5">
              <w:rPr>
                <w:rFonts w:ascii="Times New Roman" w:hAnsi="Times New Roman"/>
                <w:i/>
                <w:sz w:val="18"/>
                <w:szCs w:val="18"/>
                <w:lang w:val="es-ES_tradnl"/>
              </w:rPr>
              <w:t>N</w:t>
            </w:r>
            <w:r w:rsidRPr="001F78E5">
              <w:rPr>
                <w:rFonts w:ascii="Times New Roman" w:hAnsi="Times New Roman"/>
                <w:i/>
                <w:sz w:val="18"/>
                <w:lang w:val="es-ES_tradnl"/>
              </w:rPr>
              <w:t>º de teléfono de casa:</w:t>
            </w:r>
            <w:r w:rsidRPr="001F78E5">
              <w:rPr>
                <w:rFonts w:ascii="Times New Roman" w:hAnsi="Times New Roman"/>
                <w:u w:val="single"/>
                <w:lang w:val="es-ES_tradnl"/>
              </w:rPr>
              <w:tab/>
            </w:r>
          </w:p>
        </w:tc>
      </w:tr>
      <w:tr w:rsidR="00A62B55" w:rsidRPr="001F78E5" w:rsidTr="003D4383">
        <w:trPr>
          <w:gridBefore w:val="2"/>
          <w:gridAfter w:val="4"/>
          <w:wBefore w:w="291" w:type="dxa"/>
          <w:wAfter w:w="618" w:type="dxa"/>
          <w:trHeight w:val="665"/>
          <w:jc w:val="center"/>
        </w:trPr>
        <w:tc>
          <w:tcPr>
            <w:tcW w:w="3142" w:type="dxa"/>
            <w:gridSpan w:val="5"/>
          </w:tcPr>
          <w:p w:rsidR="0086582F" w:rsidRDefault="0086582F" w:rsidP="0086582F">
            <w:pPr>
              <w:tabs>
                <w:tab w:val="left" w:pos="5274"/>
              </w:tabs>
              <w:rPr>
                <w:rFonts w:ascii="Times New Roman" w:hAnsi="Times New Roman"/>
                <w:lang w:val="es-ES_tradnl"/>
              </w:rPr>
            </w:pPr>
            <w:r w:rsidRPr="001F78E5">
              <w:rPr>
                <w:rFonts w:ascii="Times New Roman" w:hAnsi="Times New Roman"/>
                <w:lang w:val="es-ES_tradnl"/>
              </w:rPr>
              <w:t>Social Security #</w:t>
            </w:r>
          </w:p>
          <w:p w:rsidR="00A62B55" w:rsidRPr="001F78E5" w:rsidRDefault="0086582F" w:rsidP="0086582F">
            <w:pPr>
              <w:tabs>
                <w:tab w:val="left" w:pos="5274"/>
              </w:tabs>
              <w:rPr>
                <w:rFonts w:ascii="Times New Roman" w:hAnsi="Times New Roman"/>
                <w:lang w:val="es-ES_tradnl"/>
              </w:rPr>
            </w:pPr>
            <w:r w:rsidRPr="001F78E5">
              <w:rPr>
                <w:rFonts w:ascii="Times New Roman" w:hAnsi="Times New Roman"/>
                <w:i/>
                <w:sz w:val="18"/>
                <w:lang w:val="es-ES_tradnl"/>
              </w:rPr>
              <w:t>Nº de seguro social</w:t>
            </w:r>
          </w:p>
        </w:tc>
        <w:tc>
          <w:tcPr>
            <w:tcW w:w="4952" w:type="dxa"/>
            <w:gridSpan w:val="14"/>
          </w:tcPr>
          <w:p w:rsidR="0086582F" w:rsidRDefault="0086582F" w:rsidP="00EF4727">
            <w:pPr>
              <w:tabs>
                <w:tab w:val="left" w:pos="5274"/>
              </w:tabs>
              <w:rPr>
                <w:rFonts w:ascii="Times New Roman" w:hAnsi="Times New Roman"/>
                <w:lang w:val="es-ES_tradnl"/>
              </w:rPr>
            </w:pPr>
            <w:r>
              <w:rPr>
                <w:rFonts w:ascii="Times New Roman" w:hAnsi="Times New Roman"/>
                <w:lang w:val="es-ES_tradnl"/>
              </w:rPr>
              <w:t>Driver</w:t>
            </w:r>
            <w:r w:rsidR="0023503F">
              <w:rPr>
                <w:rFonts w:ascii="Times New Roman" w:hAnsi="Times New Roman"/>
                <w:lang w:val="es-ES_tradnl"/>
              </w:rPr>
              <w:t>’</w:t>
            </w:r>
            <w:r>
              <w:rPr>
                <w:rFonts w:ascii="Times New Roman" w:hAnsi="Times New Roman"/>
                <w:lang w:val="es-ES_tradnl"/>
              </w:rPr>
              <w:t>s Lic. # &amp; State</w:t>
            </w:r>
          </w:p>
          <w:p w:rsidR="00A62B55" w:rsidRPr="001F78E5" w:rsidRDefault="0086582F" w:rsidP="00EF4727">
            <w:pPr>
              <w:tabs>
                <w:tab w:val="left" w:pos="5274"/>
              </w:tabs>
              <w:rPr>
                <w:rFonts w:ascii="Times New Roman" w:hAnsi="Times New Roman"/>
                <w:lang w:val="es-ES_tradnl"/>
              </w:rPr>
            </w:pPr>
            <w:r w:rsidRPr="001F78E5">
              <w:rPr>
                <w:rFonts w:ascii="Times New Roman" w:hAnsi="Times New Roman"/>
                <w:i/>
                <w:sz w:val="18"/>
                <w:lang w:val="es-ES_tradnl"/>
              </w:rPr>
              <w:t>Nº de licencia de conducir</w:t>
            </w:r>
            <w:r>
              <w:rPr>
                <w:rFonts w:ascii="Times New Roman" w:hAnsi="Times New Roman"/>
                <w:i/>
                <w:sz w:val="18"/>
                <w:lang w:val="es-ES_tradnl"/>
              </w:rPr>
              <w:t xml:space="preserve"> y estado</w:t>
            </w:r>
          </w:p>
        </w:tc>
        <w:tc>
          <w:tcPr>
            <w:tcW w:w="3037" w:type="dxa"/>
            <w:gridSpan w:val="6"/>
          </w:tcPr>
          <w:p w:rsidR="0086582F" w:rsidRDefault="0086582F" w:rsidP="00EF4727">
            <w:pPr>
              <w:tabs>
                <w:tab w:val="left" w:pos="5274"/>
              </w:tabs>
              <w:rPr>
                <w:rFonts w:ascii="Times New Roman" w:hAnsi="Times New Roman"/>
                <w:lang w:val="es-ES_tradnl"/>
              </w:rPr>
            </w:pPr>
            <w:r w:rsidRPr="001F78E5">
              <w:rPr>
                <w:rFonts w:ascii="Times New Roman" w:hAnsi="Times New Roman"/>
                <w:lang w:val="es-ES_tradnl"/>
              </w:rPr>
              <w:t>Date of Birth</w:t>
            </w:r>
          </w:p>
          <w:p w:rsidR="00A62B55" w:rsidRPr="001F78E5" w:rsidRDefault="0086582F" w:rsidP="00EF4727">
            <w:pPr>
              <w:tabs>
                <w:tab w:val="left" w:pos="5274"/>
              </w:tabs>
              <w:rPr>
                <w:rFonts w:ascii="Times New Roman" w:hAnsi="Times New Roman"/>
                <w:lang w:val="es-ES_tradnl"/>
              </w:rPr>
            </w:pPr>
            <w:r w:rsidRPr="001F78E5">
              <w:rPr>
                <w:rFonts w:ascii="Times New Roman" w:hAnsi="Times New Roman"/>
                <w:i/>
                <w:sz w:val="18"/>
                <w:lang w:val="es-ES_tradnl"/>
              </w:rPr>
              <w:t>Fecha de nacimiento</w:t>
            </w:r>
          </w:p>
        </w:tc>
      </w:tr>
      <w:tr w:rsidR="00677395" w:rsidRPr="0086582F" w:rsidTr="003D4383">
        <w:trPr>
          <w:gridBefore w:val="2"/>
          <w:gridAfter w:val="4"/>
          <w:wBefore w:w="291" w:type="dxa"/>
          <w:wAfter w:w="618" w:type="dxa"/>
          <w:jc w:val="center"/>
        </w:trPr>
        <w:tc>
          <w:tcPr>
            <w:tcW w:w="11131" w:type="dxa"/>
            <w:gridSpan w:val="25"/>
          </w:tcPr>
          <w:p w:rsidR="0086582F" w:rsidRDefault="00677395" w:rsidP="0086582F">
            <w:pPr>
              <w:tabs>
                <w:tab w:val="left" w:pos="10089"/>
              </w:tabs>
              <w:spacing w:before="40"/>
              <w:rPr>
                <w:rFonts w:ascii="Times New Roman" w:hAnsi="Times New Roman"/>
                <w:u w:val="single"/>
                <w:lang w:val="es-ES_tradnl"/>
              </w:rPr>
            </w:pPr>
            <w:r w:rsidRPr="001F78E5">
              <w:rPr>
                <w:rFonts w:ascii="Times New Roman" w:hAnsi="Times New Roman"/>
                <w:lang w:val="es-ES_tradnl"/>
              </w:rPr>
              <w:t>Most Recent Employer/</w:t>
            </w:r>
            <w:r w:rsidRPr="001F78E5">
              <w:rPr>
                <w:rFonts w:ascii="Times New Roman" w:hAnsi="Times New Roman"/>
                <w:i/>
                <w:sz w:val="18"/>
                <w:lang w:val="es-ES_tradnl"/>
              </w:rPr>
              <w:t>Empleador más reciente</w:t>
            </w:r>
            <w:r w:rsidRPr="001F78E5">
              <w:rPr>
                <w:rFonts w:ascii="Times New Roman" w:hAnsi="Times New Roman"/>
                <w:u w:val="single"/>
                <w:lang w:val="es-ES_tradnl"/>
              </w:rPr>
              <w:tab/>
            </w:r>
          </w:p>
          <w:p w:rsidR="00677395" w:rsidRPr="001F78E5" w:rsidRDefault="00677395" w:rsidP="00CE0520">
            <w:pPr>
              <w:tabs>
                <w:tab w:val="left" w:pos="10089"/>
              </w:tabs>
              <w:rPr>
                <w:rFonts w:ascii="Times New Roman" w:hAnsi="Times New Roman"/>
                <w:u w:val="single"/>
                <w:lang w:val="es-ES_tradnl"/>
              </w:rPr>
            </w:pPr>
            <w:r w:rsidRPr="001F78E5">
              <w:rPr>
                <w:rFonts w:ascii="Times New Roman" w:hAnsi="Times New Roman"/>
                <w:lang w:val="es-ES_tradnl"/>
              </w:rPr>
              <w:t>Work Address/</w:t>
            </w:r>
            <w:r w:rsidRPr="001F78E5">
              <w:rPr>
                <w:rFonts w:ascii="Times New Roman" w:hAnsi="Times New Roman"/>
                <w:i/>
                <w:sz w:val="18"/>
                <w:lang w:val="es-ES_tradnl"/>
              </w:rPr>
              <w:t>Dirección del trabajo</w:t>
            </w:r>
            <w:r w:rsidRPr="001F78E5">
              <w:rPr>
                <w:rFonts w:ascii="Times New Roman" w:hAnsi="Times New Roman"/>
                <w:lang w:val="es-ES_tradnl"/>
              </w:rPr>
              <w:t xml:space="preserve"> </w:t>
            </w:r>
            <w:r w:rsidRPr="001F78E5">
              <w:rPr>
                <w:rFonts w:ascii="Times New Roman" w:hAnsi="Times New Roman"/>
                <w:u w:val="single"/>
                <w:lang w:val="es-ES_tradnl"/>
              </w:rPr>
              <w:tab/>
            </w:r>
          </w:p>
          <w:p w:rsidR="00677395" w:rsidRPr="001F78E5" w:rsidRDefault="00677395" w:rsidP="0086582F">
            <w:pPr>
              <w:tabs>
                <w:tab w:val="left" w:pos="10080"/>
              </w:tabs>
              <w:rPr>
                <w:rFonts w:ascii="Times New Roman" w:hAnsi="Times New Roman"/>
                <w:b/>
                <w:sz w:val="16"/>
                <w:lang w:val="es-ES_tradnl"/>
              </w:rPr>
            </w:pPr>
            <w:r w:rsidRPr="001F78E5">
              <w:rPr>
                <w:rFonts w:ascii="Times New Roman" w:hAnsi="Times New Roman"/>
                <w:lang w:val="es-ES_tradnl"/>
              </w:rPr>
              <w:t>Work Phone #/</w:t>
            </w:r>
            <w:r w:rsidRPr="001F78E5">
              <w:rPr>
                <w:rFonts w:ascii="Times New Roman" w:hAnsi="Times New Roman"/>
                <w:i/>
                <w:sz w:val="18"/>
                <w:lang w:val="es-ES_tradnl"/>
              </w:rPr>
              <w:t>Nº de teléfono del trabajo</w:t>
            </w:r>
            <w:r w:rsidRPr="001F78E5">
              <w:rPr>
                <w:rFonts w:ascii="Times New Roman" w:hAnsi="Times New Roman"/>
                <w:sz w:val="18"/>
                <w:lang w:val="es-ES_tradnl"/>
              </w:rPr>
              <w:t xml:space="preserve"> </w:t>
            </w:r>
            <w:r w:rsidRPr="00B031A5">
              <w:rPr>
                <w:rFonts w:ascii="Times New Roman" w:hAnsi="Times New Roman"/>
                <w:sz w:val="18"/>
                <w:lang w:val="es-ES_tradnl"/>
              </w:rPr>
              <w:t>_______________________</w:t>
            </w:r>
          </w:p>
          <w:p w:rsidR="00677395" w:rsidRPr="001F78E5" w:rsidRDefault="00677395" w:rsidP="00EF4727">
            <w:pPr>
              <w:tabs>
                <w:tab w:val="left" w:pos="5274"/>
              </w:tabs>
              <w:rPr>
                <w:rFonts w:ascii="Times New Roman" w:hAnsi="Times New Roman"/>
                <w:lang w:val="es-ES_tradnl"/>
              </w:rPr>
            </w:pPr>
            <w:r w:rsidRPr="001F78E5">
              <w:rPr>
                <w:rFonts w:ascii="Times New Roman" w:hAnsi="Times New Roman"/>
                <w:lang w:val="es-ES_tradnl"/>
              </w:rPr>
              <w:t>Dates Employed/</w:t>
            </w:r>
            <w:r w:rsidRPr="001F78E5">
              <w:rPr>
                <w:rFonts w:ascii="Times New Roman" w:hAnsi="Times New Roman"/>
                <w:i/>
                <w:sz w:val="18"/>
                <w:lang w:val="es-ES_tradnl"/>
              </w:rPr>
              <w:t>Fechas de empleo ___________________________</w:t>
            </w:r>
          </w:p>
          <w:p w:rsidR="00677395" w:rsidRPr="0086582F" w:rsidRDefault="00677395" w:rsidP="0086582F">
            <w:pPr>
              <w:ind w:left="5409" w:hanging="5400"/>
              <w:rPr>
                <w:rFonts w:ascii="Times New Roman" w:hAnsi="Times New Roman"/>
                <w:i/>
                <w:sz w:val="17"/>
                <w:szCs w:val="17"/>
                <w:u w:val="single"/>
                <w:lang w:val="es-ES_tradnl"/>
              </w:rPr>
            </w:pPr>
            <w:r w:rsidRPr="0086582F">
              <w:rPr>
                <w:rFonts w:ascii="Times New Roman" w:hAnsi="Times New Roman"/>
                <w:lang w:val="es-ES_tradnl"/>
              </w:rPr>
              <w:t>Hours /Week/</w:t>
            </w:r>
            <w:r w:rsidRPr="0086582F">
              <w:rPr>
                <w:rFonts w:ascii="Times New Roman" w:hAnsi="Times New Roman"/>
                <w:i/>
                <w:sz w:val="18"/>
                <w:lang w:val="es-ES_tradnl"/>
              </w:rPr>
              <w:t>Horas por semana _______</w:t>
            </w:r>
            <w:r w:rsidR="0086582F" w:rsidRPr="0086582F">
              <w:rPr>
                <w:rFonts w:ascii="Times New Roman" w:hAnsi="Times New Roman"/>
                <w:i/>
                <w:sz w:val="18"/>
                <w:lang w:val="es-ES_tradnl"/>
              </w:rPr>
              <w:t xml:space="preserve"> </w:t>
            </w:r>
            <w:r w:rsidRPr="0086582F">
              <w:rPr>
                <w:rFonts w:ascii="Times New Roman" w:hAnsi="Times New Roman"/>
                <w:lang w:val="es-ES_tradnl"/>
              </w:rPr>
              <w:t>Pay Rate/</w:t>
            </w:r>
            <w:r w:rsidRPr="0086582F">
              <w:rPr>
                <w:rFonts w:ascii="Times New Roman" w:hAnsi="Times New Roman"/>
                <w:i/>
                <w:sz w:val="18"/>
                <w:lang w:val="es-ES_tradnl"/>
              </w:rPr>
              <w:t>Salario $</w:t>
            </w:r>
            <w:r w:rsidRPr="0086582F">
              <w:rPr>
                <w:rFonts w:ascii="Times New Roman" w:hAnsi="Times New Roman"/>
                <w:i/>
                <w:sz w:val="18"/>
                <w:u w:val="single"/>
                <w:lang w:val="es-ES_tradnl"/>
              </w:rPr>
              <w:t xml:space="preserve">           </w:t>
            </w:r>
            <w:r w:rsidR="0086582F">
              <w:rPr>
                <w:rFonts w:ascii="Times New Roman" w:hAnsi="Times New Roman"/>
                <w:i/>
                <w:sz w:val="18"/>
                <w:u w:val="single"/>
                <w:lang w:val="es-ES_tradnl"/>
              </w:rPr>
              <w:t xml:space="preserve">  </w:t>
            </w:r>
            <w:r w:rsidR="0086582F" w:rsidRPr="0086582F">
              <w:rPr>
                <w:rFonts w:ascii="Times New Roman" w:hAnsi="Times New Roman"/>
                <w:i/>
                <w:sz w:val="18"/>
                <w:u w:val="single"/>
                <w:lang w:val="es-ES_tradnl"/>
              </w:rPr>
              <w:t xml:space="preserve">  </w:t>
            </w:r>
            <w:r w:rsidR="0086582F" w:rsidRPr="0086582F">
              <w:rPr>
                <w:rFonts w:ascii="Times New Roman" w:hAnsi="Times New Roman"/>
                <w:i/>
                <w:sz w:val="18"/>
                <w:lang w:val="es-ES_tradnl"/>
              </w:rPr>
              <w:t xml:space="preserve"> </w:t>
            </w:r>
            <w:r w:rsidR="0086582F" w:rsidRPr="001F78E5">
              <w:rPr>
                <w:rFonts w:ascii="Times New Roman" w:hAnsi="Times New Roman"/>
              </w:rPr>
              <w:t></w:t>
            </w:r>
            <w:r w:rsidR="0086582F">
              <w:rPr>
                <w:rFonts w:ascii="Times New Roman" w:hAnsi="Times New Roman"/>
                <w:sz w:val="18"/>
                <w:szCs w:val="18"/>
                <w:lang w:val="es-ES_tradnl"/>
              </w:rPr>
              <w:t>W</w:t>
            </w:r>
            <w:r w:rsidRPr="0086582F">
              <w:rPr>
                <w:rFonts w:ascii="Times New Roman" w:hAnsi="Times New Roman"/>
                <w:sz w:val="18"/>
                <w:szCs w:val="18"/>
                <w:lang w:val="es-ES_tradnl"/>
              </w:rPr>
              <w:t>eek</w:t>
            </w:r>
            <w:r w:rsidR="0086582F" w:rsidRPr="0086582F">
              <w:rPr>
                <w:rFonts w:ascii="Times New Roman" w:hAnsi="Times New Roman"/>
                <w:sz w:val="18"/>
                <w:szCs w:val="18"/>
                <w:lang w:val="es-ES_tradnl"/>
              </w:rPr>
              <w:t>ly</w:t>
            </w:r>
            <w:r w:rsidRPr="0086582F">
              <w:rPr>
                <w:rFonts w:ascii="Times New Roman" w:hAnsi="Times New Roman"/>
                <w:sz w:val="18"/>
                <w:szCs w:val="18"/>
                <w:lang w:val="es-ES_tradnl"/>
              </w:rPr>
              <w:t>/</w:t>
            </w:r>
            <w:r w:rsidR="0086582F" w:rsidRPr="0086582F">
              <w:rPr>
                <w:rFonts w:ascii="Times New Roman" w:hAnsi="Times New Roman"/>
                <w:i/>
                <w:sz w:val="17"/>
                <w:szCs w:val="17"/>
                <w:lang w:val="es-ES_tradnl"/>
              </w:rPr>
              <w:t xml:space="preserve">por </w:t>
            </w:r>
            <w:proofErr w:type="gramStart"/>
            <w:r w:rsidRPr="0086582F">
              <w:rPr>
                <w:rFonts w:ascii="Times New Roman" w:hAnsi="Times New Roman"/>
                <w:i/>
                <w:sz w:val="17"/>
                <w:szCs w:val="17"/>
                <w:lang w:val="es-ES_tradnl"/>
              </w:rPr>
              <w:t xml:space="preserve">semana </w:t>
            </w:r>
            <w:r w:rsidRPr="0086582F">
              <w:rPr>
                <w:rFonts w:ascii="Times New Roman" w:hAnsi="Times New Roman"/>
                <w:sz w:val="17"/>
                <w:szCs w:val="17"/>
                <w:lang w:val="es-ES_tradnl"/>
              </w:rPr>
              <w:t xml:space="preserve"> </w:t>
            </w:r>
            <w:r w:rsidR="0086582F" w:rsidRPr="001F78E5">
              <w:rPr>
                <w:rFonts w:ascii="Times New Roman" w:hAnsi="Times New Roman"/>
              </w:rPr>
              <w:t></w:t>
            </w:r>
            <w:proofErr w:type="gramEnd"/>
            <w:r w:rsidR="0086582F" w:rsidRPr="0086582F">
              <w:rPr>
                <w:rFonts w:ascii="Times New Roman" w:hAnsi="Times New Roman"/>
                <w:sz w:val="17"/>
                <w:szCs w:val="17"/>
                <w:lang w:val="es-ES_tradnl"/>
              </w:rPr>
              <w:t>Bi-weekly/</w:t>
            </w:r>
            <w:r w:rsidR="0086582F" w:rsidRPr="0086582F">
              <w:rPr>
                <w:rFonts w:ascii="Times New Roman" w:hAnsi="Times New Roman"/>
                <w:i/>
                <w:sz w:val="17"/>
                <w:szCs w:val="17"/>
                <w:lang w:val="es-ES_tradnl"/>
              </w:rPr>
              <w:t>por quincena</w:t>
            </w:r>
            <w:r w:rsidR="0086582F">
              <w:rPr>
                <w:rFonts w:ascii="Times New Roman" w:hAnsi="Times New Roman"/>
                <w:sz w:val="17"/>
                <w:szCs w:val="17"/>
                <w:lang w:val="es-ES_tradnl"/>
              </w:rPr>
              <w:t xml:space="preserve"> </w:t>
            </w:r>
            <w:r w:rsidRPr="0086582F">
              <w:rPr>
                <w:rFonts w:ascii="Times New Roman" w:hAnsi="Times New Roman"/>
                <w:sz w:val="17"/>
                <w:szCs w:val="17"/>
                <w:lang w:val="es-ES_tradnl"/>
              </w:rPr>
              <w:t xml:space="preserve"> </w:t>
            </w:r>
            <w:r w:rsidR="0086582F" w:rsidRPr="001F78E5">
              <w:rPr>
                <w:rFonts w:ascii="Times New Roman" w:hAnsi="Times New Roman"/>
              </w:rPr>
              <w:t></w:t>
            </w:r>
            <w:r w:rsidR="0086582F" w:rsidRPr="0086582F">
              <w:rPr>
                <w:rFonts w:ascii="Times New Roman" w:hAnsi="Times New Roman"/>
                <w:sz w:val="17"/>
                <w:szCs w:val="17"/>
                <w:lang w:val="es-ES_tradnl"/>
              </w:rPr>
              <w:t xml:space="preserve"> </w:t>
            </w:r>
            <w:r w:rsidR="0086582F">
              <w:rPr>
                <w:rFonts w:ascii="Times New Roman" w:hAnsi="Times New Roman"/>
                <w:sz w:val="17"/>
                <w:szCs w:val="17"/>
                <w:lang w:val="es-ES_tradnl"/>
              </w:rPr>
              <w:t>M</w:t>
            </w:r>
            <w:r w:rsidR="0086582F" w:rsidRPr="0086582F">
              <w:rPr>
                <w:rFonts w:ascii="Times New Roman" w:hAnsi="Times New Roman"/>
                <w:sz w:val="18"/>
                <w:szCs w:val="18"/>
                <w:lang w:val="es-ES_tradnl"/>
              </w:rPr>
              <w:t>onthly/</w:t>
            </w:r>
            <w:r w:rsidR="0086582F" w:rsidRPr="0086582F">
              <w:rPr>
                <w:rFonts w:ascii="Times New Roman" w:hAnsi="Times New Roman"/>
                <w:i/>
                <w:sz w:val="17"/>
                <w:szCs w:val="17"/>
                <w:lang w:val="es-ES_tradnl"/>
              </w:rPr>
              <w:t>por mes</w:t>
            </w:r>
            <w:r w:rsidR="0086582F" w:rsidRPr="0086582F">
              <w:rPr>
                <w:rFonts w:ascii="Times New Roman" w:hAnsi="Times New Roman"/>
                <w:sz w:val="17"/>
                <w:szCs w:val="17"/>
                <w:lang w:val="es-ES_tradnl"/>
              </w:rPr>
              <w:t xml:space="preserve"> </w:t>
            </w:r>
            <w:r w:rsidR="0086582F" w:rsidRPr="001F78E5">
              <w:rPr>
                <w:rFonts w:ascii="Times New Roman" w:hAnsi="Times New Roman"/>
              </w:rPr>
              <w:t></w:t>
            </w:r>
            <w:r w:rsidR="0086582F" w:rsidRPr="0086582F">
              <w:rPr>
                <w:rFonts w:ascii="Times New Roman" w:hAnsi="Times New Roman"/>
                <w:sz w:val="18"/>
                <w:szCs w:val="18"/>
                <w:lang w:val="es-ES_tradnl"/>
              </w:rPr>
              <w:t>Annual</w:t>
            </w:r>
            <w:r w:rsidR="0086582F">
              <w:rPr>
                <w:rFonts w:ascii="Times New Roman" w:hAnsi="Times New Roman"/>
                <w:sz w:val="18"/>
                <w:szCs w:val="18"/>
                <w:lang w:val="es-ES_tradnl"/>
              </w:rPr>
              <w:t>/</w:t>
            </w:r>
            <w:r w:rsidR="0086582F" w:rsidRPr="0086582F">
              <w:rPr>
                <w:rFonts w:ascii="Times New Roman" w:hAnsi="Times New Roman"/>
                <w:i/>
                <w:sz w:val="17"/>
                <w:szCs w:val="17"/>
                <w:lang w:val="es-ES_tradnl"/>
              </w:rPr>
              <w:t>Anual</w:t>
            </w:r>
            <w:r w:rsidR="0086582F">
              <w:rPr>
                <w:rFonts w:ascii="Times New Roman" w:hAnsi="Times New Roman"/>
                <w:i/>
                <w:sz w:val="17"/>
                <w:szCs w:val="17"/>
                <w:lang w:val="es-ES_tradnl"/>
              </w:rPr>
              <w:t xml:space="preserve">  </w:t>
            </w:r>
            <w:r w:rsidR="0086582F" w:rsidRPr="001F78E5">
              <w:rPr>
                <w:rFonts w:ascii="Times New Roman" w:hAnsi="Times New Roman"/>
              </w:rPr>
              <w:t></w:t>
            </w:r>
            <w:r w:rsidR="0086582F" w:rsidRPr="0086582F">
              <w:rPr>
                <w:rFonts w:ascii="Times New Roman" w:hAnsi="Times New Roman"/>
                <w:lang w:val="es-ES_tradnl"/>
              </w:rPr>
              <w:t xml:space="preserve"> </w:t>
            </w:r>
            <w:r w:rsidR="0086582F" w:rsidRPr="0086582F">
              <w:rPr>
                <w:rFonts w:ascii="Times New Roman" w:hAnsi="Times New Roman"/>
                <w:sz w:val="18"/>
                <w:szCs w:val="18"/>
                <w:lang w:val="es-ES_tradnl"/>
              </w:rPr>
              <w:t>Other</w:t>
            </w:r>
            <w:r w:rsidR="0086582F">
              <w:rPr>
                <w:rFonts w:ascii="Times New Roman" w:hAnsi="Times New Roman"/>
                <w:sz w:val="18"/>
                <w:szCs w:val="18"/>
                <w:lang w:val="es-ES_tradnl"/>
              </w:rPr>
              <w:t>/</w:t>
            </w:r>
            <w:r w:rsidR="0086582F">
              <w:rPr>
                <w:rFonts w:ascii="Times New Roman" w:hAnsi="Times New Roman"/>
                <w:i/>
                <w:sz w:val="17"/>
                <w:szCs w:val="17"/>
                <w:lang w:val="es-ES_tradnl"/>
              </w:rPr>
              <w:t xml:space="preserve">Otro: </w:t>
            </w:r>
            <w:r w:rsidR="0086582F">
              <w:rPr>
                <w:rFonts w:ascii="Times New Roman" w:hAnsi="Times New Roman"/>
                <w:i/>
                <w:sz w:val="17"/>
                <w:szCs w:val="17"/>
                <w:u w:val="single"/>
                <w:lang w:val="es-ES_tradnl"/>
              </w:rPr>
              <w:t xml:space="preserve">                      </w:t>
            </w:r>
          </w:p>
        </w:tc>
      </w:tr>
      <w:tr w:rsidR="0023503F" w:rsidRPr="001F78E5" w:rsidTr="003D4383">
        <w:trPr>
          <w:gridBefore w:val="2"/>
          <w:gridAfter w:val="4"/>
          <w:wBefore w:w="291" w:type="dxa"/>
          <w:wAfter w:w="618" w:type="dxa"/>
          <w:trHeight w:val="411"/>
          <w:jc w:val="center"/>
        </w:trPr>
        <w:tc>
          <w:tcPr>
            <w:tcW w:w="11131" w:type="dxa"/>
            <w:gridSpan w:val="25"/>
          </w:tcPr>
          <w:p w:rsidR="0023503F" w:rsidRPr="00C04C51" w:rsidRDefault="00C04C51" w:rsidP="0061245A">
            <w:pPr>
              <w:pStyle w:val="Heading6"/>
              <w:jc w:val="left"/>
              <w:rPr>
                <w:rFonts w:ascii="Times New Roman" w:hAnsi="Times New Roman"/>
                <w:b w:val="0"/>
              </w:rPr>
            </w:pPr>
            <w:r w:rsidRPr="00C04C51">
              <w:rPr>
                <w:rFonts w:ascii="Times New Roman" w:hAnsi="Times New Roman"/>
              </w:rPr>
              <w:t xml:space="preserve">Marital Status: </w:t>
            </w:r>
            <w:r w:rsidRPr="00C04C51">
              <w:rPr>
                <w:rFonts w:ascii="Times New Roman" w:hAnsi="Times New Roman"/>
              </w:rPr>
              <w:tab/>
            </w:r>
            <w:r w:rsidRPr="00C04C51">
              <w:rPr>
                <w:rFonts w:ascii="Times New Roman" w:hAnsi="Times New Roman"/>
                <w:b w:val="0"/>
              </w:rPr>
              <w:t xml:space="preserve"> Single  </w:t>
            </w:r>
            <w:r>
              <w:rPr>
                <w:rFonts w:ascii="Times New Roman" w:hAnsi="Times New Roman"/>
                <w:b w:val="0"/>
              </w:rPr>
              <w:t xml:space="preserve"> </w:t>
            </w:r>
            <w:r w:rsidR="0061245A" w:rsidRPr="00C04C51">
              <w:rPr>
                <w:rFonts w:ascii="Times New Roman" w:hAnsi="Times New Roman"/>
                <w:b w:val="0"/>
              </w:rPr>
              <w:t> Married</w:t>
            </w:r>
            <w:r w:rsidRPr="00C04C51">
              <w:rPr>
                <w:rFonts w:ascii="Times New Roman" w:hAnsi="Times New Roman"/>
                <w:b w:val="0"/>
              </w:rPr>
              <w:t xml:space="preserve">  </w:t>
            </w:r>
            <w:r>
              <w:rPr>
                <w:rFonts w:ascii="Times New Roman" w:hAnsi="Times New Roman"/>
                <w:b w:val="0"/>
              </w:rPr>
              <w:t xml:space="preserve">    </w:t>
            </w:r>
            <w:r w:rsidR="0061245A">
              <w:rPr>
                <w:rFonts w:ascii="Times New Roman" w:hAnsi="Times New Roman"/>
                <w:b w:val="0"/>
              </w:rPr>
              <w:t> Partner in a Civil Union</w:t>
            </w:r>
            <w:r w:rsidR="0061245A" w:rsidRPr="00C04C51">
              <w:rPr>
                <w:rFonts w:ascii="Times New Roman" w:hAnsi="Times New Roman"/>
                <w:b w:val="0"/>
              </w:rPr>
              <w:t xml:space="preserve"> </w:t>
            </w:r>
            <w:r w:rsidR="0061245A" w:rsidRPr="00C04C51">
              <w:rPr>
                <w:rFonts w:ascii="Times New Roman" w:hAnsi="Times New Roman"/>
                <w:b w:val="0"/>
              </w:rPr>
              <w:t> Divorced</w:t>
            </w:r>
            <w:r w:rsidR="0061245A">
              <w:rPr>
                <w:rFonts w:ascii="Times New Roman" w:hAnsi="Times New Roman"/>
                <w:b w:val="0"/>
              </w:rPr>
              <w:t xml:space="preserve">/Civil Union Dissolved </w:t>
            </w:r>
            <w:r w:rsidRPr="00C04C51">
              <w:rPr>
                <w:rFonts w:ascii="Times New Roman" w:hAnsi="Times New Roman"/>
                <w:b w:val="0"/>
              </w:rPr>
              <w:t xml:space="preserve"> </w:t>
            </w:r>
            <w:r w:rsidR="0061245A" w:rsidRPr="00C04C51">
              <w:rPr>
                <w:rFonts w:ascii="Times New Roman" w:hAnsi="Times New Roman"/>
                <w:b w:val="0"/>
              </w:rPr>
              <w:t xml:space="preserve">Separated </w:t>
            </w:r>
            <w:r w:rsidR="0061245A" w:rsidRPr="00C04C51">
              <w:rPr>
                <w:rFonts w:ascii="Times New Roman" w:hAnsi="Times New Roman"/>
                <w:b w:val="0"/>
              </w:rPr>
              <w:t> Widowed</w:t>
            </w:r>
            <w:r w:rsidRPr="00C04C51">
              <w:rPr>
                <w:rFonts w:ascii="Times New Roman" w:hAnsi="Times New Roman"/>
                <w:b w:val="0"/>
              </w:rPr>
              <w:t xml:space="preserve">  </w:t>
            </w:r>
          </w:p>
          <w:p w:rsidR="00C04C51" w:rsidRPr="00C04C51" w:rsidRDefault="00C04C51" w:rsidP="00380102">
            <w:pPr>
              <w:tabs>
                <w:tab w:val="left" w:pos="1660"/>
                <w:tab w:val="left" w:pos="1719"/>
                <w:tab w:val="left" w:pos="1872"/>
                <w:tab w:val="left" w:pos="2063"/>
                <w:tab w:val="left" w:pos="2560"/>
                <w:tab w:val="left" w:pos="2952"/>
                <w:tab w:val="left" w:pos="3640"/>
                <w:tab w:val="left" w:pos="4122"/>
                <w:tab w:val="left" w:pos="5039"/>
                <w:tab w:val="left" w:pos="5222"/>
                <w:tab w:val="left" w:pos="5499"/>
                <w:tab w:val="left" w:pos="5924"/>
                <w:tab w:val="left" w:pos="10674"/>
              </w:tabs>
              <w:rPr>
                <w:rFonts w:ascii="Times New Roman" w:hAnsi="Times New Roman"/>
                <w:i/>
                <w:sz w:val="18"/>
                <w:lang w:val="es-ES_tradnl"/>
              </w:rPr>
            </w:pPr>
            <w:r w:rsidRPr="001F78E5">
              <w:rPr>
                <w:rFonts w:ascii="Times New Roman" w:hAnsi="Times New Roman"/>
                <w:b/>
                <w:i/>
                <w:sz w:val="18"/>
                <w:lang w:val="es-ES_tradnl"/>
              </w:rPr>
              <w:t>Estado civil:</w:t>
            </w:r>
            <w:r w:rsidRPr="001F78E5">
              <w:rPr>
                <w:rFonts w:ascii="Times New Roman" w:hAnsi="Times New Roman"/>
                <w:b/>
                <w:i/>
                <w:sz w:val="18"/>
                <w:lang w:val="es-ES_tradnl"/>
              </w:rPr>
              <w:tab/>
            </w:r>
            <w:r w:rsidRPr="001F78E5">
              <w:rPr>
                <w:rFonts w:ascii="Times New Roman" w:hAnsi="Times New Roman"/>
                <w:i/>
                <w:sz w:val="18"/>
                <w:lang w:val="es-ES_tradnl"/>
              </w:rPr>
              <w:t xml:space="preserve">soltero/a </w:t>
            </w:r>
            <w:r w:rsidRPr="001F78E5">
              <w:rPr>
                <w:rFonts w:ascii="Times New Roman" w:hAnsi="Times New Roman"/>
                <w:i/>
                <w:sz w:val="18"/>
                <w:lang w:val="es-ES_tradnl"/>
              </w:rPr>
              <w:tab/>
            </w:r>
            <w:r w:rsidR="0061245A">
              <w:rPr>
                <w:rFonts w:ascii="Times New Roman" w:hAnsi="Times New Roman"/>
                <w:i/>
                <w:sz w:val="18"/>
                <w:lang w:val="es-ES_tradnl"/>
              </w:rPr>
              <w:t>casado/a</w:t>
            </w:r>
            <w:r w:rsidRPr="001F78E5">
              <w:rPr>
                <w:rFonts w:ascii="Times New Roman" w:hAnsi="Times New Roman"/>
                <w:i/>
                <w:sz w:val="18"/>
                <w:lang w:val="es-ES_tradnl"/>
              </w:rPr>
              <w:tab/>
            </w:r>
            <w:r w:rsidR="0061245A">
              <w:rPr>
                <w:rFonts w:ascii="Times New Roman" w:hAnsi="Times New Roman"/>
                <w:i/>
                <w:sz w:val="18"/>
                <w:lang w:val="es-ES_tradnl"/>
              </w:rPr>
              <w:t xml:space="preserve">pareja </w:t>
            </w:r>
            <w:r w:rsidR="00380102">
              <w:rPr>
                <w:rFonts w:ascii="Times New Roman" w:hAnsi="Times New Roman"/>
                <w:i/>
                <w:sz w:val="18"/>
                <w:lang w:val="es-ES_tradnl"/>
              </w:rPr>
              <w:t>e</w:t>
            </w:r>
            <w:r w:rsidR="0061245A">
              <w:rPr>
                <w:rFonts w:ascii="Times New Roman" w:hAnsi="Times New Roman"/>
                <w:i/>
                <w:sz w:val="18"/>
                <w:lang w:val="es-ES_tradnl"/>
              </w:rPr>
              <w:t xml:space="preserve">n una unión civil        </w:t>
            </w:r>
            <w:r w:rsidRPr="001F78E5">
              <w:rPr>
                <w:rFonts w:ascii="Times New Roman" w:hAnsi="Times New Roman"/>
                <w:i/>
                <w:sz w:val="18"/>
                <w:lang w:val="es-ES_tradnl"/>
              </w:rPr>
              <w:t>div</w:t>
            </w:r>
            <w:r w:rsidR="0061245A">
              <w:rPr>
                <w:rFonts w:ascii="Times New Roman" w:hAnsi="Times New Roman"/>
                <w:i/>
                <w:sz w:val="18"/>
                <w:lang w:val="es-ES_tradnl"/>
              </w:rPr>
              <w:t>orciado/a o unión civil disuelt</w:t>
            </w:r>
            <w:r w:rsidR="00380102">
              <w:rPr>
                <w:rFonts w:ascii="Times New Roman" w:hAnsi="Times New Roman"/>
                <w:i/>
                <w:sz w:val="18"/>
                <w:lang w:val="es-ES_tradnl"/>
              </w:rPr>
              <w:t>a</w:t>
            </w:r>
            <w:r w:rsidR="0061245A">
              <w:rPr>
                <w:rFonts w:ascii="Times New Roman" w:hAnsi="Times New Roman"/>
                <w:i/>
                <w:sz w:val="18"/>
                <w:lang w:val="es-ES_tradnl"/>
              </w:rPr>
              <w:t xml:space="preserve">         </w:t>
            </w:r>
            <w:r w:rsidRPr="001F78E5">
              <w:rPr>
                <w:rFonts w:ascii="Times New Roman" w:hAnsi="Times New Roman"/>
                <w:i/>
                <w:sz w:val="18"/>
                <w:lang w:val="es-ES_tradnl"/>
              </w:rPr>
              <w:t xml:space="preserve">separado/a </w:t>
            </w:r>
            <w:r>
              <w:rPr>
                <w:rFonts w:ascii="Times New Roman" w:hAnsi="Times New Roman"/>
                <w:i/>
                <w:sz w:val="18"/>
                <w:lang w:val="es-ES_tradnl"/>
              </w:rPr>
              <w:t xml:space="preserve">  </w:t>
            </w:r>
            <w:r w:rsidRPr="00C04C51">
              <w:rPr>
                <w:rFonts w:ascii="Times New Roman" w:hAnsi="Times New Roman"/>
                <w:i/>
                <w:sz w:val="18"/>
                <w:lang w:val="es-ES"/>
              </w:rPr>
              <w:t xml:space="preserve">  </w:t>
            </w:r>
            <w:r w:rsidR="0061245A">
              <w:rPr>
                <w:rFonts w:ascii="Times New Roman" w:hAnsi="Times New Roman"/>
                <w:i/>
                <w:sz w:val="18"/>
                <w:lang w:val="es-ES"/>
              </w:rPr>
              <w:t xml:space="preserve"> </w:t>
            </w:r>
            <w:r w:rsidRPr="001F78E5">
              <w:rPr>
                <w:rFonts w:ascii="Times New Roman" w:hAnsi="Times New Roman"/>
                <w:i/>
                <w:sz w:val="18"/>
                <w:lang w:val="es-ES_tradnl"/>
              </w:rPr>
              <w:t xml:space="preserve">viudo/a  </w:t>
            </w:r>
            <w:r w:rsidRPr="001F78E5">
              <w:rPr>
                <w:rFonts w:ascii="Times New Roman" w:hAnsi="Times New Roman"/>
                <w:i/>
                <w:sz w:val="18"/>
                <w:lang w:val="es-ES_tradnl"/>
              </w:rPr>
              <w:tab/>
            </w:r>
          </w:p>
          <w:p w:rsidR="00C04C51" w:rsidRDefault="00C04C51" w:rsidP="00CE0520">
            <w:pPr>
              <w:spacing w:before="40"/>
              <w:rPr>
                <w:rFonts w:ascii="Times New Roman" w:hAnsi="Times New Roman"/>
              </w:rPr>
            </w:pPr>
            <w:r w:rsidRPr="00C04C51">
              <w:rPr>
                <w:rFonts w:ascii="Times New Roman" w:hAnsi="Times New Roman"/>
                <w:b/>
              </w:rPr>
              <w:t>Number in Household:</w:t>
            </w:r>
            <w:r w:rsidRPr="00C04C51">
              <w:rPr>
                <w:rFonts w:ascii="Times New Roman" w:hAnsi="Times New Roman"/>
              </w:rPr>
              <w:t xml:space="preserve"> including yourself ______</w:t>
            </w:r>
          </w:p>
          <w:p w:rsidR="0061245A" w:rsidRDefault="00C04C51" w:rsidP="001B512F">
            <w:pPr>
              <w:rPr>
                <w:rFonts w:ascii="Times New Roman" w:hAnsi="Times New Roman"/>
                <w:i/>
                <w:sz w:val="18"/>
                <w:lang w:val="es-ES_tradnl"/>
              </w:rPr>
            </w:pPr>
            <w:r w:rsidRPr="001F78E5">
              <w:rPr>
                <w:rFonts w:ascii="Times New Roman" w:hAnsi="Times New Roman"/>
                <w:b/>
                <w:i/>
                <w:sz w:val="18"/>
                <w:lang w:val="es-ES_tradnl"/>
              </w:rPr>
              <w:t xml:space="preserve">Número de personas en el hogar: </w:t>
            </w:r>
            <w:r w:rsidRPr="001F78E5">
              <w:rPr>
                <w:rFonts w:ascii="Times New Roman" w:hAnsi="Times New Roman"/>
                <w:i/>
                <w:sz w:val="18"/>
                <w:lang w:val="es-ES_tradnl"/>
              </w:rPr>
              <w:t>incluyéndose uste</w:t>
            </w:r>
            <w:r w:rsidR="0061245A">
              <w:rPr>
                <w:rFonts w:ascii="Times New Roman" w:hAnsi="Times New Roman"/>
                <w:i/>
                <w:sz w:val="18"/>
                <w:lang w:val="es-ES_tradnl"/>
              </w:rPr>
              <w:t>d</w:t>
            </w:r>
          </w:p>
          <w:p w:rsidR="00C04C51" w:rsidRDefault="0061245A" w:rsidP="0061245A">
            <w:pPr>
              <w:rPr>
                <w:rFonts w:ascii="Times New Roman" w:hAnsi="Times New Roman"/>
                <w:b/>
              </w:rPr>
            </w:pPr>
            <w:r>
              <w:rPr>
                <w:rFonts w:ascii="Times New Roman" w:hAnsi="Times New Roman"/>
                <w:b/>
              </w:rPr>
              <w:t>Identify Members:</w:t>
            </w:r>
          </w:p>
          <w:p w:rsidR="001B512F" w:rsidRDefault="0061245A" w:rsidP="0061245A">
            <w:pPr>
              <w:rPr>
                <w:rFonts w:ascii="Times New Roman" w:hAnsi="Times New Roman"/>
                <w:sz w:val="18"/>
                <w:szCs w:val="18"/>
                <w:u w:val="single"/>
                <w:lang w:val="es-ES"/>
              </w:rPr>
            </w:pPr>
            <w:r>
              <w:rPr>
                <w:rFonts w:ascii="Times New Roman" w:hAnsi="Times New Roman"/>
                <w:b/>
                <w:i/>
                <w:sz w:val="18"/>
                <w:lang w:val="es-ES_tradnl"/>
              </w:rPr>
              <w:t>Indique q</w:t>
            </w:r>
            <w:r w:rsidRPr="00687B9C">
              <w:rPr>
                <w:rFonts w:ascii="Times New Roman" w:hAnsi="Times New Roman"/>
                <w:b/>
                <w:i/>
                <w:sz w:val="18"/>
                <w:lang w:val="es-ES_tradnl"/>
              </w:rPr>
              <w:t>ui</w:t>
            </w:r>
            <w:r w:rsidR="00320141" w:rsidRPr="00687B9C">
              <w:rPr>
                <w:rFonts w:ascii="Times New Roman" w:hAnsi="Times New Roman"/>
                <w:b/>
                <w:i/>
                <w:sz w:val="18"/>
                <w:lang w:val="es-ES_tradnl"/>
              </w:rPr>
              <w:t>é</w:t>
            </w:r>
            <w:r w:rsidRPr="00687B9C">
              <w:rPr>
                <w:rFonts w:ascii="Times New Roman" w:hAnsi="Times New Roman"/>
                <w:b/>
                <w:i/>
                <w:sz w:val="18"/>
                <w:lang w:val="es-ES_tradnl"/>
              </w:rPr>
              <w:t>nes</w:t>
            </w:r>
            <w:r>
              <w:rPr>
                <w:rFonts w:ascii="Times New Roman" w:hAnsi="Times New Roman"/>
                <w:b/>
                <w:i/>
                <w:sz w:val="18"/>
                <w:lang w:val="es-ES_tradnl"/>
              </w:rPr>
              <w:t xml:space="preserve"> son:</w:t>
            </w:r>
            <w:r w:rsidR="001B512F" w:rsidRPr="00C04C51">
              <w:rPr>
                <w:rFonts w:ascii="Times New Roman" w:hAnsi="Times New Roman"/>
                <w:sz w:val="18"/>
                <w:szCs w:val="18"/>
                <w:u w:val="single"/>
                <w:lang w:val="es-ES"/>
              </w:rPr>
              <w:t xml:space="preserve">  </w:t>
            </w:r>
          </w:p>
          <w:p w:rsidR="0061245A" w:rsidRPr="00380102" w:rsidRDefault="0061245A" w:rsidP="0061245A">
            <w:pPr>
              <w:rPr>
                <w:rFonts w:ascii="Times New Roman" w:hAnsi="Times New Roman"/>
                <w:u w:val="single"/>
                <w:lang w:val="es-ES"/>
              </w:rPr>
            </w:pPr>
          </w:p>
          <w:p w:rsidR="001B512F" w:rsidRPr="00C04C51" w:rsidRDefault="00C04C51" w:rsidP="003D4383">
            <w:pPr>
              <w:tabs>
                <w:tab w:val="left" w:pos="3159"/>
                <w:tab w:val="left" w:pos="4239"/>
                <w:tab w:val="left" w:pos="7029"/>
                <w:tab w:val="left" w:pos="9729"/>
              </w:tabs>
              <w:rPr>
                <w:rFonts w:ascii="Times New Roman" w:hAnsi="Times New Roman"/>
                <w:u w:val="single"/>
                <w:lang w:val="es-ES"/>
              </w:rPr>
            </w:pPr>
            <w:r w:rsidRPr="00C04C51">
              <w:rPr>
                <w:rFonts w:ascii="Times New Roman" w:hAnsi="Times New Roman"/>
                <w:u w:val="single"/>
                <w:lang w:val="es-ES"/>
              </w:rPr>
              <w:tab/>
            </w:r>
            <w:r w:rsidRPr="00C04C51">
              <w:rPr>
                <w:rFonts w:ascii="Times New Roman" w:hAnsi="Times New Roman"/>
                <w:lang w:val="es-ES"/>
              </w:rPr>
              <w:tab/>
            </w:r>
            <w:r w:rsidRPr="00C04C51">
              <w:rPr>
                <w:rFonts w:ascii="Times New Roman" w:hAnsi="Times New Roman"/>
                <w:u w:val="single"/>
                <w:lang w:val="es-ES"/>
              </w:rPr>
              <w:t xml:space="preserve">                                      </w:t>
            </w:r>
            <w:r w:rsidRPr="00C04C51">
              <w:rPr>
                <w:rFonts w:ascii="Times New Roman" w:hAnsi="Times New Roman"/>
                <w:lang w:val="es-ES"/>
              </w:rPr>
              <w:tab/>
            </w:r>
            <w:r w:rsidRPr="00C04C51">
              <w:rPr>
                <w:rFonts w:ascii="Times New Roman" w:hAnsi="Times New Roman"/>
                <w:u w:val="single"/>
                <w:lang w:val="es-ES"/>
              </w:rPr>
              <w:tab/>
            </w:r>
            <w:r w:rsidRPr="00C04C51">
              <w:rPr>
                <w:rFonts w:ascii="Times New Roman" w:hAnsi="Times New Roman"/>
                <w:u w:val="single"/>
                <w:lang w:val="es-ES"/>
              </w:rPr>
              <w:tab/>
            </w:r>
            <w:r w:rsidR="001B512F" w:rsidRPr="00C04C51">
              <w:rPr>
                <w:rFonts w:ascii="Times New Roman" w:hAnsi="Times New Roman"/>
                <w:u w:val="single"/>
                <w:lang w:val="es-ES"/>
              </w:rPr>
              <w:t xml:space="preserve">                                                                        </w:t>
            </w:r>
          </w:p>
          <w:p w:rsidR="001B512F" w:rsidRPr="00C04C51" w:rsidRDefault="001B512F" w:rsidP="001B512F">
            <w:pPr>
              <w:tabs>
                <w:tab w:val="left" w:pos="3609"/>
                <w:tab w:val="left" w:pos="5319"/>
                <w:tab w:val="left" w:pos="5876"/>
              </w:tabs>
              <w:rPr>
                <w:rFonts w:ascii="Times New Roman" w:hAnsi="Times New Roman"/>
              </w:rPr>
            </w:pPr>
            <w:r w:rsidRPr="00C04C51">
              <w:rPr>
                <w:rFonts w:ascii="Times New Roman" w:hAnsi="Times New Roman"/>
              </w:rPr>
              <w:t xml:space="preserve">Name                                                                             Age                                       </w:t>
            </w:r>
            <w:r w:rsidR="00C04C51">
              <w:rPr>
                <w:rFonts w:ascii="Times New Roman" w:hAnsi="Times New Roman"/>
              </w:rPr>
              <w:t xml:space="preserve">        R</w:t>
            </w:r>
            <w:r w:rsidRPr="00C04C51">
              <w:rPr>
                <w:rFonts w:ascii="Times New Roman" w:hAnsi="Times New Roman"/>
              </w:rPr>
              <w:t>elationship</w:t>
            </w:r>
          </w:p>
          <w:p w:rsidR="00C04C51" w:rsidRPr="00C04C51" w:rsidRDefault="00C04C51" w:rsidP="00C04C51">
            <w:pPr>
              <w:tabs>
                <w:tab w:val="left" w:pos="3609"/>
                <w:tab w:val="left" w:pos="4329"/>
                <w:tab w:val="left" w:pos="5319"/>
                <w:tab w:val="left" w:pos="7029"/>
                <w:tab w:val="left" w:pos="8649"/>
              </w:tabs>
              <w:rPr>
                <w:rFonts w:ascii="Times New Roman" w:hAnsi="Times New Roman"/>
                <w:i/>
                <w:sz w:val="17"/>
                <w:szCs w:val="17"/>
              </w:rPr>
            </w:pPr>
            <w:r w:rsidRPr="00C04C51">
              <w:rPr>
                <w:rFonts w:ascii="Times New Roman" w:hAnsi="Times New Roman"/>
                <w:i/>
                <w:sz w:val="17"/>
                <w:szCs w:val="17"/>
              </w:rPr>
              <w:t>Nombre</w:t>
            </w:r>
            <w:r>
              <w:rPr>
                <w:rFonts w:ascii="Times New Roman" w:hAnsi="Times New Roman"/>
                <w:i/>
                <w:sz w:val="17"/>
                <w:szCs w:val="17"/>
              </w:rPr>
              <w:t xml:space="preserve">                                                                                         Edad                                                       Parentesco</w:t>
            </w:r>
          </w:p>
          <w:p w:rsidR="001B512F" w:rsidRPr="00C04C51" w:rsidRDefault="001B512F" w:rsidP="00C04C51">
            <w:pPr>
              <w:tabs>
                <w:tab w:val="left" w:pos="3159"/>
                <w:tab w:val="left" w:pos="4239"/>
                <w:tab w:val="left" w:pos="7029"/>
                <w:tab w:val="left" w:pos="9729"/>
              </w:tabs>
              <w:spacing w:before="80"/>
              <w:rPr>
                <w:rFonts w:ascii="Times New Roman" w:hAnsi="Times New Roman"/>
                <w:u w:val="single"/>
              </w:rPr>
            </w:pPr>
            <w:r w:rsidRPr="00C04C51">
              <w:rPr>
                <w:rFonts w:ascii="Times New Roman" w:hAnsi="Times New Roman"/>
                <w:u w:val="single"/>
              </w:rPr>
              <w:tab/>
            </w:r>
            <w:r w:rsidRPr="00C04C51">
              <w:rPr>
                <w:rFonts w:ascii="Times New Roman" w:hAnsi="Times New Roman"/>
              </w:rPr>
              <w:tab/>
            </w:r>
            <w:r w:rsidRPr="00C04C51">
              <w:rPr>
                <w:rFonts w:ascii="Times New Roman" w:hAnsi="Times New Roman"/>
                <w:u w:val="single"/>
              </w:rPr>
              <w:t xml:space="preserve">                                      </w:t>
            </w:r>
            <w:r w:rsidRPr="00C04C51">
              <w:rPr>
                <w:rFonts w:ascii="Times New Roman" w:hAnsi="Times New Roman"/>
              </w:rPr>
              <w:tab/>
            </w:r>
            <w:r w:rsidRPr="00C04C51">
              <w:rPr>
                <w:rFonts w:ascii="Times New Roman" w:hAnsi="Times New Roman"/>
                <w:u w:val="single"/>
              </w:rPr>
              <w:tab/>
            </w:r>
            <w:r w:rsidRPr="00C04C51">
              <w:rPr>
                <w:rFonts w:ascii="Times New Roman" w:hAnsi="Times New Roman"/>
                <w:u w:val="single"/>
              </w:rPr>
              <w:tab/>
            </w:r>
          </w:p>
          <w:p w:rsidR="001B512F" w:rsidRPr="00C04C51" w:rsidRDefault="001B512F" w:rsidP="001B512F">
            <w:pPr>
              <w:tabs>
                <w:tab w:val="left" w:pos="3609"/>
                <w:tab w:val="left" w:pos="5319"/>
                <w:tab w:val="left" w:pos="5876"/>
              </w:tabs>
            </w:pPr>
            <w:r w:rsidRPr="00C04C51">
              <w:rPr>
                <w:rFonts w:ascii="Times New Roman" w:hAnsi="Times New Roman"/>
              </w:rPr>
              <w:t xml:space="preserve">Name                                                            </w:t>
            </w:r>
            <w:r w:rsidR="00C04C51">
              <w:rPr>
                <w:rFonts w:ascii="Times New Roman" w:hAnsi="Times New Roman"/>
              </w:rPr>
              <w:t xml:space="preserve">                 </w:t>
            </w:r>
            <w:r w:rsidRPr="00C04C51">
              <w:rPr>
                <w:rFonts w:ascii="Times New Roman" w:hAnsi="Times New Roman"/>
              </w:rPr>
              <w:t xml:space="preserve">Age                                       </w:t>
            </w:r>
            <w:r w:rsidR="00C04C51">
              <w:rPr>
                <w:rFonts w:ascii="Times New Roman" w:hAnsi="Times New Roman"/>
              </w:rPr>
              <w:t xml:space="preserve">        </w:t>
            </w:r>
            <w:r w:rsidRPr="00C04C51">
              <w:rPr>
                <w:rFonts w:ascii="Times New Roman" w:hAnsi="Times New Roman"/>
              </w:rPr>
              <w:t>Relationship</w:t>
            </w:r>
          </w:p>
          <w:p w:rsidR="001B512F" w:rsidRPr="00C04C51" w:rsidRDefault="00C04C51" w:rsidP="00C04C51">
            <w:pPr>
              <w:tabs>
                <w:tab w:val="left" w:pos="3609"/>
                <w:tab w:val="left" w:pos="4329"/>
                <w:tab w:val="left" w:pos="5319"/>
                <w:tab w:val="left" w:pos="7029"/>
                <w:tab w:val="left" w:pos="8649"/>
              </w:tabs>
              <w:rPr>
                <w:rFonts w:ascii="Times New Roman" w:hAnsi="Times New Roman"/>
                <w:i/>
                <w:sz w:val="17"/>
                <w:szCs w:val="17"/>
              </w:rPr>
            </w:pPr>
            <w:r w:rsidRPr="00C04C51">
              <w:rPr>
                <w:rFonts w:ascii="Times New Roman" w:hAnsi="Times New Roman"/>
                <w:i/>
                <w:sz w:val="17"/>
                <w:szCs w:val="17"/>
              </w:rPr>
              <w:t>Nombre</w:t>
            </w:r>
            <w:r>
              <w:rPr>
                <w:rFonts w:ascii="Times New Roman" w:hAnsi="Times New Roman"/>
                <w:i/>
                <w:sz w:val="17"/>
                <w:szCs w:val="17"/>
              </w:rPr>
              <w:t xml:space="preserve">                                                                                         Edad                                                       Parentesco</w:t>
            </w:r>
          </w:p>
        </w:tc>
      </w:tr>
      <w:tr w:rsidR="00BE614F" w:rsidRPr="001F78E5" w:rsidTr="00380102">
        <w:trPr>
          <w:gridBefore w:val="4"/>
          <w:gridAfter w:val="2"/>
          <w:wBefore w:w="772" w:type="dxa"/>
          <w:wAfter w:w="135" w:type="dxa"/>
          <w:trHeight w:val="377"/>
          <w:jc w:val="center"/>
        </w:trPr>
        <w:tc>
          <w:tcPr>
            <w:tcW w:w="11133" w:type="dxa"/>
            <w:gridSpan w:val="25"/>
            <w:tcBorders>
              <w:left w:val="nil"/>
              <w:right w:val="nil"/>
            </w:tcBorders>
          </w:tcPr>
          <w:p w:rsidR="00BE614F" w:rsidRPr="00380102" w:rsidRDefault="00BE614F" w:rsidP="0061245A">
            <w:pPr>
              <w:pStyle w:val="Heading6"/>
              <w:tabs>
                <w:tab w:val="left" w:pos="5925"/>
              </w:tabs>
              <w:rPr>
                <w:rFonts w:ascii="Times New Roman" w:hAnsi="Times New Roman"/>
                <w:sz w:val="12"/>
                <w:szCs w:val="12"/>
              </w:rPr>
            </w:pPr>
          </w:p>
        </w:tc>
      </w:tr>
      <w:tr w:rsidR="003F55E3" w:rsidRPr="00BE614F" w:rsidTr="000C595B">
        <w:trPr>
          <w:gridBefore w:val="4"/>
          <w:gridAfter w:val="2"/>
          <w:wBefore w:w="772" w:type="dxa"/>
          <w:wAfter w:w="135" w:type="dxa"/>
          <w:trHeight w:val="411"/>
          <w:jc w:val="center"/>
        </w:trPr>
        <w:tc>
          <w:tcPr>
            <w:tcW w:w="5819" w:type="dxa"/>
            <w:gridSpan w:val="13"/>
            <w:shd w:val="clear" w:color="auto" w:fill="D9D9D9"/>
          </w:tcPr>
          <w:p w:rsidR="00521490" w:rsidRPr="001F78E5" w:rsidRDefault="00521490">
            <w:pPr>
              <w:pStyle w:val="Heading6"/>
              <w:rPr>
                <w:rFonts w:ascii="Times New Roman" w:hAnsi="Times New Roman"/>
              </w:rPr>
            </w:pPr>
            <w:r w:rsidRPr="001F78E5">
              <w:rPr>
                <w:rFonts w:ascii="Times New Roman" w:hAnsi="Times New Roman"/>
              </w:rPr>
              <w:t>Gross Monthly Income (See Information on page 3)</w:t>
            </w:r>
          </w:p>
          <w:p w:rsidR="00004820" w:rsidRPr="00BE614F" w:rsidRDefault="00DE51CF">
            <w:pPr>
              <w:pStyle w:val="Heading6"/>
              <w:rPr>
                <w:rFonts w:ascii="Times New Roman" w:hAnsi="Times New Roman"/>
                <w:i/>
                <w:sz w:val="18"/>
                <w:lang w:val="es-ES"/>
              </w:rPr>
            </w:pPr>
            <w:r w:rsidRPr="00BE614F">
              <w:rPr>
                <w:rFonts w:ascii="Times New Roman" w:hAnsi="Times New Roman"/>
                <w:i/>
                <w:sz w:val="18"/>
                <w:lang w:val="es-ES"/>
              </w:rPr>
              <w:t xml:space="preserve">Ingresos mensuales </w:t>
            </w:r>
            <w:r w:rsidR="005659AC" w:rsidRPr="00BE614F">
              <w:rPr>
                <w:rFonts w:ascii="Times New Roman" w:hAnsi="Times New Roman"/>
                <w:i/>
                <w:sz w:val="18"/>
                <w:lang w:val="es-ES"/>
              </w:rPr>
              <w:t xml:space="preserve">brutos </w:t>
            </w:r>
          </w:p>
          <w:p w:rsidR="003F55E3" w:rsidRPr="00BE614F" w:rsidRDefault="00DE51CF" w:rsidP="00FC5EFD">
            <w:pPr>
              <w:pStyle w:val="Heading6"/>
              <w:rPr>
                <w:rFonts w:ascii="Times New Roman" w:hAnsi="Times New Roman"/>
                <w:b w:val="0"/>
                <w:lang w:val="es-ES"/>
              </w:rPr>
            </w:pPr>
            <w:r w:rsidRPr="001F78E5">
              <w:rPr>
                <w:rFonts w:ascii="Times New Roman" w:hAnsi="Times New Roman"/>
                <w:i/>
                <w:sz w:val="18"/>
                <w:lang w:val="es-ES_tradnl"/>
              </w:rPr>
              <w:t>(véase la información de la página 3)</w:t>
            </w:r>
          </w:p>
        </w:tc>
        <w:tc>
          <w:tcPr>
            <w:tcW w:w="5314" w:type="dxa"/>
            <w:gridSpan w:val="12"/>
            <w:shd w:val="clear" w:color="auto" w:fill="D9D9D9"/>
          </w:tcPr>
          <w:p w:rsidR="00521490" w:rsidRPr="001F78E5" w:rsidRDefault="00521490">
            <w:pPr>
              <w:pStyle w:val="Heading6"/>
              <w:rPr>
                <w:rFonts w:ascii="Times New Roman" w:hAnsi="Times New Roman"/>
              </w:rPr>
            </w:pPr>
            <w:r w:rsidRPr="001F78E5">
              <w:rPr>
                <w:rFonts w:ascii="Times New Roman" w:hAnsi="Times New Roman"/>
              </w:rPr>
              <w:t>Monthly Expenses (See Information on Page 3)</w:t>
            </w:r>
          </w:p>
          <w:p w:rsidR="00004820" w:rsidRPr="00BE614F" w:rsidRDefault="00DE51CF">
            <w:pPr>
              <w:pStyle w:val="Heading6"/>
              <w:rPr>
                <w:rFonts w:ascii="Times New Roman" w:hAnsi="Times New Roman"/>
                <w:i/>
                <w:sz w:val="18"/>
                <w:lang w:val="es-ES"/>
              </w:rPr>
            </w:pPr>
            <w:r w:rsidRPr="00BE614F">
              <w:rPr>
                <w:rFonts w:ascii="Times New Roman" w:hAnsi="Times New Roman"/>
                <w:i/>
                <w:sz w:val="18"/>
                <w:lang w:val="es-ES"/>
              </w:rPr>
              <w:t xml:space="preserve">Gastos mensuales </w:t>
            </w:r>
          </w:p>
          <w:p w:rsidR="003F55E3" w:rsidRPr="00BE614F" w:rsidRDefault="00DE51CF" w:rsidP="00FC5EFD">
            <w:pPr>
              <w:pStyle w:val="Heading6"/>
              <w:rPr>
                <w:rFonts w:ascii="Times New Roman" w:hAnsi="Times New Roman"/>
                <w:b w:val="0"/>
                <w:lang w:val="es-ES"/>
              </w:rPr>
            </w:pPr>
            <w:r w:rsidRPr="001F78E5">
              <w:rPr>
                <w:rFonts w:ascii="Times New Roman" w:hAnsi="Times New Roman"/>
                <w:i/>
                <w:sz w:val="18"/>
                <w:lang w:val="es-ES_tradnl"/>
              </w:rPr>
              <w:t>(véase la información de la página 3)</w:t>
            </w:r>
          </w:p>
        </w:tc>
      </w:tr>
      <w:tr w:rsidR="00952289" w:rsidRPr="001F78E5" w:rsidTr="00952289">
        <w:trPr>
          <w:gridBefore w:val="4"/>
          <w:gridAfter w:val="2"/>
          <w:wBefore w:w="772" w:type="dxa"/>
          <w:wAfter w:w="135" w:type="dxa"/>
          <w:trHeight w:val="221"/>
          <w:jc w:val="center"/>
        </w:trPr>
        <w:tc>
          <w:tcPr>
            <w:tcW w:w="4289" w:type="dxa"/>
            <w:gridSpan w:val="7"/>
          </w:tcPr>
          <w:p w:rsidR="0032780B" w:rsidRPr="001F78E5" w:rsidRDefault="00521490" w:rsidP="001F78E5">
            <w:pPr>
              <w:spacing w:before="20"/>
              <w:rPr>
                <w:rFonts w:ascii="Times New Roman" w:hAnsi="Times New Roman"/>
                <w:lang w:val="es-ES"/>
              </w:rPr>
            </w:pPr>
            <w:r w:rsidRPr="001F78E5">
              <w:rPr>
                <w:rFonts w:ascii="Times New Roman" w:hAnsi="Times New Roman"/>
                <w:lang w:val="es-ES"/>
              </w:rPr>
              <w:t>Self (wages, salary, commission)</w:t>
            </w:r>
          </w:p>
          <w:p w:rsidR="003F55E3" w:rsidRPr="001F78E5" w:rsidRDefault="00DE51CF" w:rsidP="00320141">
            <w:pPr>
              <w:spacing w:before="20"/>
              <w:rPr>
                <w:rFonts w:ascii="Times New Roman" w:hAnsi="Times New Roman"/>
                <w:lang w:val="es-ES"/>
              </w:rPr>
            </w:pPr>
            <w:r w:rsidRPr="001F78E5">
              <w:rPr>
                <w:rFonts w:ascii="Times New Roman" w:hAnsi="Times New Roman"/>
                <w:i/>
                <w:sz w:val="18"/>
                <w:lang w:val="es-ES_tradnl"/>
              </w:rPr>
              <w:t>Ingresos propios (</w:t>
            </w:r>
            <w:r w:rsidR="00EB4DD5" w:rsidRPr="001F78E5">
              <w:rPr>
                <w:rFonts w:ascii="Times New Roman" w:hAnsi="Times New Roman"/>
                <w:i/>
                <w:sz w:val="18"/>
                <w:lang w:val="es-ES_tradnl"/>
              </w:rPr>
              <w:t>salario</w:t>
            </w:r>
            <w:r w:rsidR="00320141">
              <w:rPr>
                <w:rFonts w:ascii="Times New Roman" w:hAnsi="Times New Roman"/>
                <w:i/>
                <w:sz w:val="18"/>
                <w:lang w:val="es-ES_tradnl"/>
              </w:rPr>
              <w:t>s, sueldos</w:t>
            </w:r>
            <w:r w:rsidR="00EB4DD5" w:rsidRPr="001F78E5">
              <w:rPr>
                <w:rFonts w:ascii="Times New Roman" w:hAnsi="Times New Roman"/>
                <w:i/>
                <w:sz w:val="18"/>
                <w:lang w:val="es-ES_tradnl"/>
              </w:rPr>
              <w:t>, comisiones)</w:t>
            </w:r>
          </w:p>
        </w:tc>
        <w:tc>
          <w:tcPr>
            <w:tcW w:w="1530" w:type="dxa"/>
            <w:gridSpan w:val="6"/>
          </w:tcPr>
          <w:p w:rsidR="003F55E3" w:rsidRPr="001F78E5" w:rsidRDefault="003F55E3">
            <w:pPr>
              <w:rPr>
                <w:rFonts w:ascii="Times New Roman" w:hAnsi="Times New Roman"/>
              </w:rPr>
            </w:pPr>
            <w:r w:rsidRPr="001F78E5">
              <w:rPr>
                <w:rFonts w:ascii="Times New Roman" w:hAnsi="Times New Roman"/>
              </w:rPr>
              <w:t>$</w:t>
            </w:r>
          </w:p>
        </w:tc>
        <w:tc>
          <w:tcPr>
            <w:tcW w:w="3819" w:type="dxa"/>
            <w:gridSpan w:val="6"/>
          </w:tcPr>
          <w:p w:rsidR="008C7506" w:rsidRPr="001F78E5" w:rsidRDefault="008C7506" w:rsidP="001F78E5">
            <w:pPr>
              <w:spacing w:before="20"/>
              <w:rPr>
                <w:rFonts w:ascii="Times New Roman" w:hAnsi="Times New Roman"/>
              </w:rPr>
            </w:pPr>
            <w:r w:rsidRPr="001F78E5">
              <w:rPr>
                <w:rFonts w:ascii="Times New Roman" w:hAnsi="Times New Roman"/>
              </w:rPr>
              <w:t xml:space="preserve">Rent or Mortgage </w:t>
            </w:r>
          </w:p>
          <w:p w:rsidR="003F55E3" w:rsidRPr="001F78E5" w:rsidRDefault="0023640C" w:rsidP="001F78E5">
            <w:pPr>
              <w:spacing w:before="20"/>
              <w:rPr>
                <w:rFonts w:ascii="Times New Roman" w:hAnsi="Times New Roman"/>
              </w:rPr>
            </w:pPr>
            <w:r w:rsidRPr="001F78E5">
              <w:rPr>
                <w:rFonts w:ascii="Times New Roman" w:hAnsi="Times New Roman"/>
                <w:i/>
                <w:sz w:val="18"/>
                <w:lang w:val="es-ES_tradnl"/>
              </w:rPr>
              <w:t>Alquiler o hipoteca</w:t>
            </w:r>
          </w:p>
        </w:tc>
        <w:tc>
          <w:tcPr>
            <w:tcW w:w="1495" w:type="dxa"/>
            <w:gridSpan w:val="6"/>
          </w:tcPr>
          <w:p w:rsidR="003F55E3" w:rsidRPr="001F78E5" w:rsidRDefault="003F55E3">
            <w:pPr>
              <w:rPr>
                <w:rFonts w:ascii="Times New Roman" w:hAnsi="Times New Roman"/>
              </w:rPr>
            </w:pPr>
            <w:r w:rsidRPr="001F78E5">
              <w:rPr>
                <w:rFonts w:ascii="Times New Roman" w:hAnsi="Times New Roman"/>
              </w:rPr>
              <w:t>$</w:t>
            </w:r>
          </w:p>
        </w:tc>
      </w:tr>
      <w:tr w:rsidR="00952289" w:rsidRPr="001F78E5" w:rsidTr="00952289">
        <w:trPr>
          <w:gridBefore w:val="4"/>
          <w:gridAfter w:val="2"/>
          <w:wBefore w:w="772" w:type="dxa"/>
          <w:wAfter w:w="135" w:type="dxa"/>
          <w:trHeight w:val="218"/>
          <w:jc w:val="center"/>
        </w:trPr>
        <w:tc>
          <w:tcPr>
            <w:tcW w:w="4289" w:type="dxa"/>
            <w:gridSpan w:val="7"/>
          </w:tcPr>
          <w:p w:rsidR="0032780B" w:rsidRPr="0061245A" w:rsidRDefault="00DD0C94" w:rsidP="001F78E5">
            <w:pPr>
              <w:spacing w:before="20"/>
              <w:rPr>
                <w:rFonts w:ascii="Times New Roman" w:hAnsi="Times New Roman"/>
              </w:rPr>
            </w:pPr>
            <w:r w:rsidRPr="0061245A">
              <w:rPr>
                <w:rFonts w:ascii="Times New Roman" w:hAnsi="Times New Roman"/>
              </w:rPr>
              <w:t>Spouse/</w:t>
            </w:r>
            <w:r w:rsidR="0061245A" w:rsidRPr="0061245A">
              <w:rPr>
                <w:rFonts w:ascii="Times New Roman" w:hAnsi="Times New Roman"/>
              </w:rPr>
              <w:t xml:space="preserve">Partner, </w:t>
            </w:r>
            <w:r w:rsidRPr="0061245A">
              <w:rPr>
                <w:rFonts w:ascii="Times New Roman" w:hAnsi="Times New Roman"/>
              </w:rPr>
              <w:t>Other Household Members</w:t>
            </w:r>
          </w:p>
          <w:p w:rsidR="003F55E3" w:rsidRPr="001F78E5" w:rsidRDefault="0032780B" w:rsidP="001F78E5">
            <w:pPr>
              <w:spacing w:before="20"/>
              <w:rPr>
                <w:rFonts w:ascii="Times New Roman" w:hAnsi="Times New Roman"/>
                <w:lang w:val="es-ES"/>
              </w:rPr>
            </w:pPr>
            <w:r w:rsidRPr="001F78E5">
              <w:rPr>
                <w:rFonts w:ascii="Times New Roman" w:hAnsi="Times New Roman"/>
                <w:i/>
                <w:sz w:val="18"/>
                <w:lang w:val="es-ES_tradnl"/>
              </w:rPr>
              <w:t>Ingresos de su cónyuge</w:t>
            </w:r>
            <w:r w:rsidR="0061245A">
              <w:rPr>
                <w:rFonts w:ascii="Times New Roman" w:hAnsi="Times New Roman"/>
                <w:i/>
                <w:sz w:val="18"/>
                <w:lang w:val="es-ES_tradnl"/>
              </w:rPr>
              <w:t>/pareja</w:t>
            </w:r>
            <w:r w:rsidRPr="001F78E5">
              <w:rPr>
                <w:rFonts w:ascii="Times New Roman" w:hAnsi="Times New Roman"/>
                <w:i/>
                <w:sz w:val="18"/>
                <w:lang w:val="es-ES_tradnl"/>
              </w:rPr>
              <w:t xml:space="preserve"> y otros miembros del hogar</w:t>
            </w:r>
          </w:p>
        </w:tc>
        <w:tc>
          <w:tcPr>
            <w:tcW w:w="1530" w:type="dxa"/>
            <w:gridSpan w:val="6"/>
          </w:tcPr>
          <w:p w:rsidR="003F55E3" w:rsidRPr="001F78E5" w:rsidRDefault="003F55E3">
            <w:pPr>
              <w:rPr>
                <w:rFonts w:ascii="Times New Roman" w:hAnsi="Times New Roman"/>
              </w:rPr>
            </w:pPr>
            <w:r w:rsidRPr="001F78E5">
              <w:rPr>
                <w:rFonts w:ascii="Times New Roman" w:hAnsi="Times New Roman"/>
              </w:rPr>
              <w:t>$</w:t>
            </w:r>
          </w:p>
        </w:tc>
        <w:tc>
          <w:tcPr>
            <w:tcW w:w="3819" w:type="dxa"/>
            <w:gridSpan w:val="6"/>
          </w:tcPr>
          <w:p w:rsidR="008F209D" w:rsidRPr="001F78E5" w:rsidRDefault="008F209D" w:rsidP="001F78E5">
            <w:pPr>
              <w:spacing w:before="20"/>
              <w:rPr>
                <w:rFonts w:ascii="Times New Roman" w:hAnsi="Times New Roman"/>
              </w:rPr>
            </w:pPr>
            <w:r w:rsidRPr="001F78E5">
              <w:rPr>
                <w:rFonts w:ascii="Times New Roman" w:hAnsi="Times New Roman"/>
              </w:rPr>
              <w:t xml:space="preserve">Groceries </w:t>
            </w:r>
          </w:p>
          <w:p w:rsidR="003F55E3" w:rsidRPr="001F78E5" w:rsidRDefault="0032780B" w:rsidP="001F78E5">
            <w:pPr>
              <w:spacing w:before="20"/>
              <w:rPr>
                <w:rFonts w:ascii="Times New Roman" w:hAnsi="Times New Roman"/>
              </w:rPr>
            </w:pPr>
            <w:r w:rsidRPr="001F78E5">
              <w:rPr>
                <w:rFonts w:ascii="Times New Roman" w:hAnsi="Times New Roman"/>
                <w:i/>
                <w:sz w:val="18"/>
                <w:lang w:val="es-ES_tradnl"/>
              </w:rPr>
              <w:t xml:space="preserve">Gastos de alimentación </w:t>
            </w:r>
          </w:p>
        </w:tc>
        <w:tc>
          <w:tcPr>
            <w:tcW w:w="1495" w:type="dxa"/>
            <w:gridSpan w:val="6"/>
          </w:tcPr>
          <w:p w:rsidR="003F55E3" w:rsidRPr="001F78E5" w:rsidRDefault="003F55E3">
            <w:pPr>
              <w:rPr>
                <w:rFonts w:ascii="Times New Roman" w:hAnsi="Times New Roman"/>
              </w:rPr>
            </w:pPr>
            <w:r w:rsidRPr="001F78E5">
              <w:rPr>
                <w:rFonts w:ascii="Times New Roman" w:hAnsi="Times New Roman"/>
              </w:rPr>
              <w:t>$</w:t>
            </w:r>
          </w:p>
        </w:tc>
      </w:tr>
      <w:tr w:rsidR="00952289" w:rsidRPr="001F78E5" w:rsidTr="00952289">
        <w:trPr>
          <w:gridBefore w:val="4"/>
          <w:gridAfter w:val="2"/>
          <w:wBefore w:w="772" w:type="dxa"/>
          <w:wAfter w:w="135" w:type="dxa"/>
          <w:trHeight w:val="218"/>
          <w:jc w:val="center"/>
        </w:trPr>
        <w:tc>
          <w:tcPr>
            <w:tcW w:w="4289" w:type="dxa"/>
            <w:gridSpan w:val="7"/>
          </w:tcPr>
          <w:p w:rsidR="0032780B" w:rsidRPr="001F78E5" w:rsidRDefault="0032780B" w:rsidP="001F78E5">
            <w:pPr>
              <w:spacing w:before="20"/>
              <w:rPr>
                <w:rFonts w:ascii="Times New Roman" w:hAnsi="Times New Roman"/>
                <w:lang w:val="es-ES"/>
              </w:rPr>
            </w:pPr>
            <w:r w:rsidRPr="001F78E5">
              <w:rPr>
                <w:rFonts w:ascii="Times New Roman" w:hAnsi="Times New Roman"/>
                <w:lang w:val="es-ES"/>
              </w:rPr>
              <w:t>Parents (if same household)</w:t>
            </w:r>
          </w:p>
          <w:p w:rsidR="003F55E3" w:rsidRPr="001F78E5" w:rsidRDefault="00EB4DD5" w:rsidP="001F78E5">
            <w:pPr>
              <w:spacing w:before="20"/>
              <w:rPr>
                <w:rFonts w:ascii="Times New Roman" w:hAnsi="Times New Roman"/>
                <w:lang w:val="es-ES"/>
              </w:rPr>
            </w:pPr>
            <w:r w:rsidRPr="001F78E5">
              <w:rPr>
                <w:rFonts w:ascii="Times New Roman" w:hAnsi="Times New Roman"/>
                <w:i/>
                <w:sz w:val="18"/>
                <w:lang w:val="es-ES_tradnl"/>
              </w:rPr>
              <w:t>Ingresos de sus padres (si viven en el mismo hogar)</w:t>
            </w:r>
          </w:p>
        </w:tc>
        <w:tc>
          <w:tcPr>
            <w:tcW w:w="1530" w:type="dxa"/>
            <w:gridSpan w:val="6"/>
          </w:tcPr>
          <w:p w:rsidR="003F55E3" w:rsidRPr="001F78E5" w:rsidRDefault="003F55E3">
            <w:pPr>
              <w:rPr>
                <w:rFonts w:ascii="Times New Roman" w:hAnsi="Times New Roman"/>
              </w:rPr>
            </w:pPr>
            <w:r w:rsidRPr="001F78E5">
              <w:rPr>
                <w:rFonts w:ascii="Times New Roman" w:hAnsi="Times New Roman"/>
              </w:rPr>
              <w:t>$</w:t>
            </w:r>
          </w:p>
        </w:tc>
        <w:tc>
          <w:tcPr>
            <w:tcW w:w="3819" w:type="dxa"/>
            <w:gridSpan w:val="6"/>
          </w:tcPr>
          <w:p w:rsidR="00B01C13" w:rsidRPr="001F78E5" w:rsidRDefault="008C7506" w:rsidP="001F78E5">
            <w:pPr>
              <w:spacing w:before="20"/>
              <w:rPr>
                <w:rFonts w:ascii="Times New Roman" w:hAnsi="Times New Roman"/>
                <w:lang w:val="es-ES_tradnl"/>
              </w:rPr>
            </w:pPr>
            <w:r w:rsidRPr="001F78E5">
              <w:rPr>
                <w:rFonts w:ascii="Times New Roman" w:hAnsi="Times New Roman"/>
                <w:lang w:val="es-ES"/>
              </w:rPr>
              <w:t>Utilities</w:t>
            </w:r>
            <w:r w:rsidRPr="001F78E5">
              <w:rPr>
                <w:rFonts w:ascii="Times New Roman" w:hAnsi="Times New Roman"/>
                <w:lang w:val="es-ES_tradnl"/>
              </w:rPr>
              <w:t xml:space="preserve"> </w:t>
            </w:r>
          </w:p>
          <w:p w:rsidR="003F55E3" w:rsidRPr="001F78E5" w:rsidRDefault="0023640C" w:rsidP="001F78E5">
            <w:pPr>
              <w:spacing w:before="20"/>
              <w:rPr>
                <w:rFonts w:ascii="Times New Roman" w:hAnsi="Times New Roman"/>
                <w:lang w:val="es-ES"/>
              </w:rPr>
            </w:pPr>
            <w:r w:rsidRPr="001F78E5">
              <w:rPr>
                <w:rFonts w:ascii="Times New Roman" w:hAnsi="Times New Roman"/>
                <w:i/>
                <w:sz w:val="18"/>
                <w:lang w:val="es-ES_tradnl"/>
              </w:rPr>
              <w:t>Servicios públicos (agua, luz, gas)</w:t>
            </w:r>
          </w:p>
        </w:tc>
        <w:tc>
          <w:tcPr>
            <w:tcW w:w="1495" w:type="dxa"/>
            <w:gridSpan w:val="6"/>
          </w:tcPr>
          <w:p w:rsidR="003F55E3" w:rsidRPr="001F78E5" w:rsidRDefault="003F55E3">
            <w:pPr>
              <w:rPr>
                <w:rFonts w:ascii="Times New Roman" w:hAnsi="Times New Roman"/>
              </w:rPr>
            </w:pPr>
            <w:r w:rsidRPr="001F78E5">
              <w:rPr>
                <w:rFonts w:ascii="Times New Roman" w:hAnsi="Times New Roman"/>
              </w:rPr>
              <w:t>$</w:t>
            </w:r>
          </w:p>
        </w:tc>
      </w:tr>
      <w:tr w:rsidR="00952289" w:rsidRPr="001F78E5" w:rsidTr="00952289">
        <w:trPr>
          <w:gridBefore w:val="4"/>
          <w:gridAfter w:val="2"/>
          <w:wBefore w:w="772" w:type="dxa"/>
          <w:wAfter w:w="135" w:type="dxa"/>
          <w:trHeight w:val="218"/>
          <w:jc w:val="center"/>
        </w:trPr>
        <w:tc>
          <w:tcPr>
            <w:tcW w:w="4289" w:type="dxa"/>
            <w:gridSpan w:val="7"/>
          </w:tcPr>
          <w:p w:rsidR="00B01C13" w:rsidRPr="001F78E5" w:rsidRDefault="00B01C13" w:rsidP="001F78E5">
            <w:pPr>
              <w:spacing w:before="20"/>
              <w:rPr>
                <w:rFonts w:ascii="Times New Roman" w:hAnsi="Times New Roman"/>
                <w:lang w:val="es-ES_tradnl"/>
              </w:rPr>
            </w:pPr>
            <w:r w:rsidRPr="001F78E5">
              <w:rPr>
                <w:rFonts w:ascii="Times New Roman" w:hAnsi="Times New Roman"/>
                <w:lang w:val="es-ES_tradnl"/>
              </w:rPr>
              <w:t xml:space="preserve">Unemployment Benefits </w:t>
            </w:r>
          </w:p>
          <w:p w:rsidR="003F55E3" w:rsidRPr="001F78E5" w:rsidRDefault="005659AC" w:rsidP="001F78E5">
            <w:pPr>
              <w:spacing w:before="20"/>
              <w:rPr>
                <w:rFonts w:ascii="Times New Roman" w:hAnsi="Times New Roman"/>
                <w:lang w:val="es-ES_tradnl"/>
              </w:rPr>
            </w:pPr>
            <w:r w:rsidRPr="001F78E5">
              <w:rPr>
                <w:rFonts w:ascii="Times New Roman" w:hAnsi="Times New Roman"/>
                <w:i/>
                <w:sz w:val="18"/>
                <w:lang w:val="es-ES_tradnl"/>
              </w:rPr>
              <w:t>Beneficios</w:t>
            </w:r>
            <w:r w:rsidR="00EB4DD5" w:rsidRPr="001F78E5">
              <w:rPr>
                <w:rFonts w:ascii="Times New Roman" w:hAnsi="Times New Roman"/>
                <w:i/>
                <w:sz w:val="18"/>
                <w:lang w:val="es-ES_tradnl"/>
              </w:rPr>
              <w:t xml:space="preserve"> por desempleo</w:t>
            </w:r>
          </w:p>
        </w:tc>
        <w:tc>
          <w:tcPr>
            <w:tcW w:w="1530" w:type="dxa"/>
            <w:gridSpan w:val="6"/>
          </w:tcPr>
          <w:p w:rsidR="003F55E3" w:rsidRPr="001F78E5" w:rsidRDefault="003F55E3">
            <w:pPr>
              <w:rPr>
                <w:rFonts w:ascii="Times New Roman" w:hAnsi="Times New Roman"/>
              </w:rPr>
            </w:pPr>
            <w:r w:rsidRPr="001F78E5">
              <w:rPr>
                <w:rFonts w:ascii="Times New Roman" w:hAnsi="Times New Roman"/>
              </w:rPr>
              <w:t>$</w:t>
            </w:r>
          </w:p>
        </w:tc>
        <w:tc>
          <w:tcPr>
            <w:tcW w:w="3819" w:type="dxa"/>
            <w:gridSpan w:val="6"/>
          </w:tcPr>
          <w:p w:rsidR="008F209D" w:rsidRPr="001F78E5" w:rsidRDefault="008F209D" w:rsidP="001F78E5">
            <w:pPr>
              <w:spacing w:before="20"/>
              <w:rPr>
                <w:rFonts w:ascii="Times New Roman" w:hAnsi="Times New Roman"/>
                <w:i/>
                <w:sz w:val="18"/>
                <w:lang w:val="es-ES_tradnl"/>
              </w:rPr>
            </w:pPr>
            <w:r w:rsidRPr="001F78E5">
              <w:rPr>
                <w:rFonts w:ascii="Times New Roman" w:hAnsi="Times New Roman"/>
              </w:rPr>
              <w:t>Clothing</w:t>
            </w:r>
            <w:r w:rsidRPr="001F78E5">
              <w:rPr>
                <w:rFonts w:ascii="Times New Roman" w:hAnsi="Times New Roman"/>
                <w:i/>
                <w:sz w:val="18"/>
                <w:lang w:val="es-ES_tradnl"/>
              </w:rPr>
              <w:t xml:space="preserve"> </w:t>
            </w:r>
          </w:p>
          <w:p w:rsidR="003F55E3" w:rsidRPr="001F78E5" w:rsidRDefault="0023640C" w:rsidP="001F78E5">
            <w:pPr>
              <w:spacing w:before="20"/>
              <w:rPr>
                <w:rFonts w:ascii="Times New Roman" w:hAnsi="Times New Roman"/>
              </w:rPr>
            </w:pPr>
            <w:r w:rsidRPr="001F78E5">
              <w:rPr>
                <w:rFonts w:ascii="Times New Roman" w:hAnsi="Times New Roman"/>
                <w:i/>
                <w:sz w:val="18"/>
                <w:lang w:val="es-ES_tradnl"/>
              </w:rPr>
              <w:t>Ropa</w:t>
            </w:r>
          </w:p>
        </w:tc>
        <w:tc>
          <w:tcPr>
            <w:tcW w:w="1495" w:type="dxa"/>
            <w:gridSpan w:val="6"/>
          </w:tcPr>
          <w:p w:rsidR="003F55E3" w:rsidRPr="001F78E5" w:rsidRDefault="003F55E3">
            <w:pPr>
              <w:rPr>
                <w:rFonts w:ascii="Times New Roman" w:hAnsi="Times New Roman"/>
              </w:rPr>
            </w:pPr>
            <w:r w:rsidRPr="001F78E5">
              <w:rPr>
                <w:rFonts w:ascii="Times New Roman" w:hAnsi="Times New Roman"/>
              </w:rPr>
              <w:t>$</w:t>
            </w:r>
          </w:p>
        </w:tc>
      </w:tr>
      <w:tr w:rsidR="00952289" w:rsidRPr="001F78E5" w:rsidTr="00952289">
        <w:trPr>
          <w:gridBefore w:val="4"/>
          <w:gridAfter w:val="2"/>
          <w:wBefore w:w="772" w:type="dxa"/>
          <w:wAfter w:w="135" w:type="dxa"/>
          <w:trHeight w:val="218"/>
          <w:jc w:val="center"/>
        </w:trPr>
        <w:tc>
          <w:tcPr>
            <w:tcW w:w="4289" w:type="dxa"/>
            <w:gridSpan w:val="7"/>
          </w:tcPr>
          <w:p w:rsidR="00B01C13" w:rsidRPr="001F78E5" w:rsidRDefault="00B01C13" w:rsidP="001F78E5">
            <w:pPr>
              <w:spacing w:before="20"/>
              <w:rPr>
                <w:rFonts w:ascii="Times New Roman" w:hAnsi="Times New Roman"/>
                <w:lang w:val="es-ES"/>
              </w:rPr>
            </w:pPr>
            <w:r w:rsidRPr="001F78E5">
              <w:rPr>
                <w:rFonts w:ascii="Times New Roman" w:hAnsi="Times New Roman"/>
                <w:lang w:val="es-ES"/>
              </w:rPr>
              <w:t>Social Security/Retirement Funds</w:t>
            </w:r>
          </w:p>
          <w:p w:rsidR="0057204A" w:rsidRPr="001F78E5" w:rsidRDefault="00EB4DD5" w:rsidP="001F78E5">
            <w:pPr>
              <w:spacing w:before="20"/>
              <w:rPr>
                <w:rFonts w:ascii="Times New Roman" w:hAnsi="Times New Roman"/>
                <w:lang w:val="es-ES"/>
              </w:rPr>
            </w:pPr>
            <w:r w:rsidRPr="001F78E5">
              <w:rPr>
                <w:rFonts w:ascii="Times New Roman" w:hAnsi="Times New Roman"/>
                <w:i/>
                <w:sz w:val="18"/>
                <w:lang w:val="es-ES_tradnl"/>
              </w:rPr>
              <w:t>Fondos de seguridad social y de</w:t>
            </w:r>
            <w:r w:rsidR="00320141">
              <w:rPr>
                <w:rFonts w:ascii="Times New Roman" w:hAnsi="Times New Roman"/>
                <w:i/>
                <w:sz w:val="18"/>
                <w:lang w:val="es-ES_tradnl"/>
              </w:rPr>
              <w:t xml:space="preserve"> </w:t>
            </w:r>
            <w:r w:rsidR="00320141" w:rsidRPr="00687B9C">
              <w:rPr>
                <w:rFonts w:ascii="Times New Roman" w:hAnsi="Times New Roman"/>
                <w:i/>
                <w:sz w:val="18"/>
                <w:lang w:val="es-ES_tradnl"/>
              </w:rPr>
              <w:t>retir</w:t>
            </w:r>
            <w:r w:rsidR="00687B9C">
              <w:rPr>
                <w:rFonts w:ascii="Times New Roman" w:hAnsi="Times New Roman"/>
                <w:i/>
                <w:sz w:val="18"/>
                <w:lang w:val="es-ES_tradnl"/>
              </w:rPr>
              <w:t>o</w:t>
            </w:r>
            <w:r w:rsidR="00320141">
              <w:rPr>
                <w:rFonts w:ascii="Times New Roman" w:hAnsi="Times New Roman"/>
                <w:i/>
                <w:strike/>
                <w:sz w:val="18"/>
                <w:lang w:val="es-ES_tradnl"/>
              </w:rPr>
              <w:t xml:space="preserve"> </w:t>
            </w:r>
          </w:p>
        </w:tc>
        <w:tc>
          <w:tcPr>
            <w:tcW w:w="1530" w:type="dxa"/>
            <w:gridSpan w:val="6"/>
          </w:tcPr>
          <w:p w:rsidR="0057204A" w:rsidRPr="001F78E5" w:rsidRDefault="0057204A">
            <w:pPr>
              <w:rPr>
                <w:rFonts w:ascii="Times New Roman" w:hAnsi="Times New Roman"/>
              </w:rPr>
            </w:pPr>
            <w:r w:rsidRPr="001F78E5">
              <w:rPr>
                <w:rFonts w:ascii="Times New Roman" w:hAnsi="Times New Roman"/>
              </w:rPr>
              <w:t>$</w:t>
            </w:r>
          </w:p>
        </w:tc>
        <w:tc>
          <w:tcPr>
            <w:tcW w:w="3819" w:type="dxa"/>
            <w:gridSpan w:val="6"/>
          </w:tcPr>
          <w:p w:rsidR="00B01C13" w:rsidRPr="00BE614F" w:rsidRDefault="00B01C13" w:rsidP="001F78E5">
            <w:pPr>
              <w:spacing w:before="20"/>
              <w:rPr>
                <w:rFonts w:ascii="Times New Roman" w:hAnsi="Times New Roman"/>
              </w:rPr>
            </w:pPr>
            <w:r w:rsidRPr="001F78E5">
              <w:rPr>
                <w:rFonts w:ascii="Times New Roman" w:hAnsi="Times New Roman"/>
              </w:rPr>
              <w:t>Maintenance/Alimony and/or Child Support</w:t>
            </w:r>
            <w:r w:rsidRPr="00BE614F">
              <w:rPr>
                <w:rFonts w:ascii="Times New Roman" w:hAnsi="Times New Roman"/>
              </w:rPr>
              <w:t xml:space="preserve"> </w:t>
            </w:r>
          </w:p>
          <w:p w:rsidR="0057204A" w:rsidRPr="001F78E5" w:rsidRDefault="00320141" w:rsidP="00EA1579">
            <w:pPr>
              <w:spacing w:before="20"/>
              <w:rPr>
                <w:rFonts w:ascii="Times New Roman" w:hAnsi="Times New Roman"/>
                <w:lang w:val="es-ES"/>
              </w:rPr>
            </w:pPr>
            <w:r w:rsidRPr="00687B9C">
              <w:rPr>
                <w:rFonts w:ascii="Times New Roman" w:hAnsi="Times New Roman"/>
                <w:i/>
                <w:sz w:val="18"/>
                <w:lang w:val="es-ES_tradnl"/>
              </w:rPr>
              <w:t>Manutención</w:t>
            </w:r>
            <w:r>
              <w:rPr>
                <w:rFonts w:ascii="Times New Roman" w:hAnsi="Times New Roman"/>
                <w:i/>
                <w:sz w:val="18"/>
                <w:lang w:val="es-ES_tradnl"/>
              </w:rPr>
              <w:t xml:space="preserve"> </w:t>
            </w:r>
            <w:r w:rsidR="009D1B42" w:rsidRPr="001F78E5">
              <w:rPr>
                <w:rFonts w:ascii="Times New Roman" w:hAnsi="Times New Roman"/>
                <w:i/>
                <w:sz w:val="18"/>
                <w:lang w:val="es-ES_tradnl"/>
              </w:rPr>
              <w:t>conyugal</w:t>
            </w:r>
            <w:r w:rsidR="0023640C" w:rsidRPr="001F78E5">
              <w:rPr>
                <w:rFonts w:ascii="Times New Roman" w:hAnsi="Times New Roman"/>
                <w:i/>
                <w:sz w:val="18"/>
                <w:lang w:val="es-ES_tradnl"/>
              </w:rPr>
              <w:t xml:space="preserve"> o manutención </w:t>
            </w:r>
            <w:r w:rsidR="00EA1579">
              <w:rPr>
                <w:rFonts w:ascii="Times New Roman" w:hAnsi="Times New Roman"/>
                <w:i/>
                <w:sz w:val="18"/>
                <w:lang w:val="es-ES_tradnl"/>
              </w:rPr>
              <w:t>infantil</w:t>
            </w:r>
          </w:p>
        </w:tc>
        <w:tc>
          <w:tcPr>
            <w:tcW w:w="1495" w:type="dxa"/>
            <w:gridSpan w:val="6"/>
          </w:tcPr>
          <w:p w:rsidR="0057204A" w:rsidRPr="001F78E5" w:rsidRDefault="0057204A">
            <w:pPr>
              <w:rPr>
                <w:rFonts w:ascii="Times New Roman" w:hAnsi="Times New Roman"/>
              </w:rPr>
            </w:pPr>
            <w:r w:rsidRPr="001F78E5">
              <w:rPr>
                <w:rFonts w:ascii="Times New Roman" w:hAnsi="Times New Roman"/>
              </w:rPr>
              <w:t>$</w:t>
            </w:r>
          </w:p>
        </w:tc>
      </w:tr>
      <w:tr w:rsidR="00952289" w:rsidRPr="001F78E5" w:rsidTr="00952289">
        <w:trPr>
          <w:gridBefore w:val="3"/>
          <w:gridAfter w:val="3"/>
          <w:wBefore w:w="753" w:type="dxa"/>
          <w:wAfter w:w="154" w:type="dxa"/>
          <w:trHeight w:val="332"/>
          <w:jc w:val="center"/>
        </w:trPr>
        <w:tc>
          <w:tcPr>
            <w:tcW w:w="4289" w:type="dxa"/>
            <w:gridSpan w:val="7"/>
          </w:tcPr>
          <w:p w:rsidR="00B01C13" w:rsidRPr="00320141" w:rsidRDefault="00B01C13" w:rsidP="001F78E5">
            <w:pPr>
              <w:spacing w:before="20"/>
              <w:rPr>
                <w:rFonts w:ascii="Times New Roman" w:hAnsi="Times New Roman"/>
                <w:lang w:val="es-MX"/>
              </w:rPr>
            </w:pPr>
            <w:r w:rsidRPr="00320141">
              <w:rPr>
                <w:rFonts w:ascii="Times New Roman" w:hAnsi="Times New Roman"/>
                <w:lang w:val="es-MX"/>
              </w:rPr>
              <w:t>Maintenance/Alimony</w:t>
            </w:r>
          </w:p>
          <w:p w:rsidR="0057204A" w:rsidRPr="00320141" w:rsidRDefault="00320141" w:rsidP="001F78E5">
            <w:pPr>
              <w:spacing w:before="20"/>
              <w:rPr>
                <w:rFonts w:ascii="Times New Roman" w:hAnsi="Times New Roman"/>
                <w:lang w:val="es-MX"/>
              </w:rPr>
            </w:pPr>
            <w:r w:rsidRPr="00687B9C">
              <w:rPr>
                <w:rFonts w:ascii="Times New Roman" w:hAnsi="Times New Roman"/>
                <w:i/>
                <w:sz w:val="18"/>
                <w:lang w:val="es-ES_tradnl"/>
              </w:rPr>
              <w:t>Manutención</w:t>
            </w:r>
            <w:r>
              <w:rPr>
                <w:rFonts w:ascii="Times New Roman" w:hAnsi="Times New Roman"/>
                <w:i/>
                <w:sz w:val="18"/>
                <w:lang w:val="es-ES_tradnl"/>
              </w:rPr>
              <w:t xml:space="preserve"> </w:t>
            </w:r>
            <w:r w:rsidR="009D1B42" w:rsidRPr="001F78E5">
              <w:rPr>
                <w:rFonts w:ascii="Times New Roman" w:hAnsi="Times New Roman"/>
                <w:i/>
                <w:sz w:val="18"/>
                <w:lang w:val="es-ES_tradnl"/>
              </w:rPr>
              <w:t>conyugal</w:t>
            </w:r>
            <w:r w:rsidR="00EB4DD5" w:rsidRPr="00320141">
              <w:rPr>
                <w:rFonts w:ascii="Times New Roman" w:hAnsi="Times New Roman"/>
                <w:lang w:val="es-MX"/>
              </w:rPr>
              <w:t xml:space="preserve"> </w:t>
            </w:r>
          </w:p>
        </w:tc>
        <w:tc>
          <w:tcPr>
            <w:tcW w:w="1530" w:type="dxa"/>
            <w:gridSpan w:val="6"/>
          </w:tcPr>
          <w:p w:rsidR="0057204A" w:rsidRPr="001F78E5" w:rsidRDefault="0057204A">
            <w:pPr>
              <w:rPr>
                <w:rFonts w:ascii="Times New Roman" w:hAnsi="Times New Roman"/>
              </w:rPr>
            </w:pPr>
            <w:r w:rsidRPr="001F78E5">
              <w:rPr>
                <w:rFonts w:ascii="Times New Roman" w:hAnsi="Times New Roman"/>
              </w:rPr>
              <w:t>$</w:t>
            </w:r>
          </w:p>
        </w:tc>
        <w:tc>
          <w:tcPr>
            <w:tcW w:w="3821" w:type="dxa"/>
            <w:gridSpan w:val="6"/>
          </w:tcPr>
          <w:p w:rsidR="00B01C13" w:rsidRPr="001F78E5" w:rsidRDefault="00B01C13" w:rsidP="001F78E5">
            <w:pPr>
              <w:spacing w:before="20"/>
              <w:rPr>
                <w:rFonts w:ascii="Times New Roman" w:hAnsi="Times New Roman"/>
              </w:rPr>
            </w:pPr>
            <w:r w:rsidRPr="001F78E5">
              <w:rPr>
                <w:rFonts w:ascii="Times New Roman" w:hAnsi="Times New Roman"/>
              </w:rPr>
              <w:t xml:space="preserve">Medical/Dental </w:t>
            </w:r>
          </w:p>
          <w:p w:rsidR="0057204A" w:rsidRPr="001F78E5" w:rsidRDefault="0023640C" w:rsidP="001F78E5">
            <w:pPr>
              <w:spacing w:before="20"/>
              <w:rPr>
                <w:rFonts w:ascii="Times New Roman" w:hAnsi="Times New Roman"/>
              </w:rPr>
            </w:pPr>
            <w:r w:rsidRPr="001F78E5">
              <w:rPr>
                <w:rFonts w:ascii="Times New Roman" w:hAnsi="Times New Roman"/>
                <w:i/>
                <w:sz w:val="18"/>
                <w:lang w:val="es-ES_tradnl"/>
              </w:rPr>
              <w:t>Gastos médicos</w:t>
            </w:r>
          </w:p>
        </w:tc>
        <w:tc>
          <w:tcPr>
            <w:tcW w:w="1493" w:type="dxa"/>
            <w:gridSpan w:val="6"/>
          </w:tcPr>
          <w:p w:rsidR="0057204A" w:rsidRPr="001F78E5" w:rsidRDefault="0057204A">
            <w:pPr>
              <w:rPr>
                <w:rFonts w:ascii="Times New Roman" w:hAnsi="Times New Roman"/>
              </w:rPr>
            </w:pPr>
            <w:r w:rsidRPr="001F78E5">
              <w:rPr>
                <w:rFonts w:ascii="Times New Roman" w:hAnsi="Times New Roman"/>
              </w:rPr>
              <w:t>$</w:t>
            </w:r>
          </w:p>
        </w:tc>
      </w:tr>
      <w:tr w:rsidR="00952289" w:rsidRPr="001F78E5" w:rsidTr="00952289">
        <w:trPr>
          <w:gridBefore w:val="4"/>
          <w:gridAfter w:val="2"/>
          <w:wBefore w:w="772" w:type="dxa"/>
          <w:wAfter w:w="135" w:type="dxa"/>
          <w:trHeight w:val="218"/>
          <w:jc w:val="center"/>
        </w:trPr>
        <w:tc>
          <w:tcPr>
            <w:tcW w:w="4289" w:type="dxa"/>
            <w:gridSpan w:val="7"/>
          </w:tcPr>
          <w:p w:rsidR="00B01C13" w:rsidRPr="001F78E5" w:rsidRDefault="00B01C13" w:rsidP="001F78E5">
            <w:pPr>
              <w:spacing w:before="20"/>
              <w:rPr>
                <w:rFonts w:ascii="Times New Roman" w:hAnsi="Times New Roman"/>
                <w:lang w:val="es-ES"/>
              </w:rPr>
            </w:pPr>
            <w:r w:rsidRPr="001F78E5">
              <w:rPr>
                <w:rFonts w:ascii="Times New Roman" w:hAnsi="Times New Roman"/>
                <w:lang w:val="es-ES"/>
              </w:rPr>
              <w:t>Other Income (identify)</w:t>
            </w:r>
          </w:p>
          <w:p w:rsidR="0023640C" w:rsidRPr="001F78E5" w:rsidRDefault="0023640C" w:rsidP="001F78E5">
            <w:pPr>
              <w:spacing w:before="20"/>
              <w:rPr>
                <w:rFonts w:ascii="Times New Roman" w:hAnsi="Times New Roman"/>
                <w:lang w:val="es-ES"/>
              </w:rPr>
            </w:pPr>
            <w:r w:rsidRPr="001F78E5">
              <w:rPr>
                <w:rFonts w:ascii="Times New Roman" w:hAnsi="Times New Roman"/>
                <w:i/>
                <w:sz w:val="18"/>
                <w:lang w:val="es-ES_tradnl"/>
              </w:rPr>
              <w:t>Otros ingresos (</w:t>
            </w:r>
            <w:r w:rsidR="008F209D" w:rsidRPr="001F78E5">
              <w:rPr>
                <w:rFonts w:ascii="Times New Roman" w:hAnsi="Times New Roman"/>
                <w:i/>
                <w:sz w:val="18"/>
                <w:lang w:val="es-ES_tradnl"/>
              </w:rPr>
              <w:t>describir</w:t>
            </w:r>
            <w:r w:rsidRPr="001F78E5">
              <w:rPr>
                <w:rFonts w:ascii="Times New Roman" w:hAnsi="Times New Roman"/>
                <w:i/>
                <w:sz w:val="18"/>
                <w:lang w:val="es-ES_tradnl"/>
              </w:rPr>
              <w:t>)</w:t>
            </w:r>
          </w:p>
        </w:tc>
        <w:tc>
          <w:tcPr>
            <w:tcW w:w="1530" w:type="dxa"/>
            <w:gridSpan w:val="6"/>
          </w:tcPr>
          <w:p w:rsidR="0023640C" w:rsidRPr="001F78E5" w:rsidRDefault="0023640C">
            <w:pPr>
              <w:rPr>
                <w:rFonts w:ascii="Times New Roman" w:hAnsi="Times New Roman"/>
              </w:rPr>
            </w:pPr>
            <w:r w:rsidRPr="001F78E5">
              <w:rPr>
                <w:rFonts w:ascii="Times New Roman" w:hAnsi="Times New Roman"/>
              </w:rPr>
              <w:t>$</w:t>
            </w:r>
          </w:p>
        </w:tc>
        <w:tc>
          <w:tcPr>
            <w:tcW w:w="3819" w:type="dxa"/>
            <w:gridSpan w:val="6"/>
          </w:tcPr>
          <w:p w:rsidR="00B01C13" w:rsidRPr="001F78E5" w:rsidRDefault="00B01C13" w:rsidP="001F78E5">
            <w:pPr>
              <w:spacing w:before="20"/>
              <w:rPr>
                <w:rFonts w:ascii="Times New Roman" w:hAnsi="Times New Roman"/>
                <w:lang w:val="es-ES"/>
              </w:rPr>
            </w:pPr>
            <w:r w:rsidRPr="001F78E5">
              <w:rPr>
                <w:rFonts w:ascii="Times New Roman" w:hAnsi="Times New Roman"/>
                <w:lang w:val="es-ES"/>
              </w:rPr>
              <w:t>Other Expenses (identify)</w:t>
            </w:r>
          </w:p>
          <w:p w:rsidR="0023640C" w:rsidRPr="001F78E5" w:rsidRDefault="0023640C" w:rsidP="001F78E5">
            <w:pPr>
              <w:spacing w:before="20"/>
              <w:rPr>
                <w:rFonts w:ascii="Times New Roman" w:hAnsi="Times New Roman"/>
                <w:lang w:val="es-ES"/>
              </w:rPr>
            </w:pPr>
            <w:r w:rsidRPr="001F78E5">
              <w:rPr>
                <w:rFonts w:ascii="Times New Roman" w:hAnsi="Times New Roman"/>
                <w:i/>
                <w:sz w:val="18"/>
                <w:lang w:val="es-ES_tradnl"/>
              </w:rPr>
              <w:t>Otros gastos (</w:t>
            </w:r>
            <w:r w:rsidR="008F209D" w:rsidRPr="001F78E5">
              <w:rPr>
                <w:rFonts w:ascii="Times New Roman" w:hAnsi="Times New Roman"/>
                <w:i/>
                <w:sz w:val="18"/>
                <w:lang w:val="es-ES_tradnl"/>
              </w:rPr>
              <w:t>describir</w:t>
            </w:r>
            <w:r w:rsidRPr="001F78E5">
              <w:rPr>
                <w:rFonts w:ascii="Times New Roman" w:hAnsi="Times New Roman"/>
                <w:i/>
                <w:sz w:val="18"/>
                <w:lang w:val="es-ES_tradnl"/>
              </w:rPr>
              <w:t>)</w:t>
            </w:r>
          </w:p>
        </w:tc>
        <w:tc>
          <w:tcPr>
            <w:tcW w:w="1495" w:type="dxa"/>
            <w:gridSpan w:val="6"/>
          </w:tcPr>
          <w:p w:rsidR="0023640C" w:rsidRPr="001F78E5" w:rsidRDefault="0023640C">
            <w:pPr>
              <w:rPr>
                <w:rFonts w:ascii="Times New Roman" w:hAnsi="Times New Roman"/>
              </w:rPr>
            </w:pPr>
            <w:r w:rsidRPr="001F78E5">
              <w:rPr>
                <w:rFonts w:ascii="Times New Roman" w:hAnsi="Times New Roman"/>
              </w:rPr>
              <w:t>$</w:t>
            </w:r>
          </w:p>
        </w:tc>
      </w:tr>
      <w:tr w:rsidR="00677395" w:rsidRPr="001F78E5" w:rsidTr="00952289">
        <w:trPr>
          <w:gridBefore w:val="4"/>
          <w:gridAfter w:val="2"/>
          <w:wBefore w:w="772" w:type="dxa"/>
          <w:wAfter w:w="135" w:type="dxa"/>
          <w:trHeight w:val="218"/>
          <w:jc w:val="center"/>
        </w:trPr>
        <w:tc>
          <w:tcPr>
            <w:tcW w:w="4289" w:type="dxa"/>
            <w:gridSpan w:val="7"/>
          </w:tcPr>
          <w:p w:rsidR="00677395" w:rsidRPr="001F78E5" w:rsidRDefault="00677395" w:rsidP="00EF4727">
            <w:pPr>
              <w:spacing w:before="20"/>
              <w:rPr>
                <w:rFonts w:ascii="Times New Roman" w:hAnsi="Times New Roman"/>
                <w:lang w:val="es-ES"/>
              </w:rPr>
            </w:pPr>
            <w:r w:rsidRPr="001F78E5">
              <w:rPr>
                <w:rFonts w:ascii="Times New Roman" w:hAnsi="Times New Roman"/>
                <w:lang w:val="es-ES"/>
              </w:rPr>
              <w:t>Other Income (identify)</w:t>
            </w:r>
          </w:p>
          <w:p w:rsidR="00677395" w:rsidRPr="001F78E5" w:rsidRDefault="00677395" w:rsidP="00EF4727">
            <w:pPr>
              <w:spacing w:before="20"/>
              <w:rPr>
                <w:rFonts w:ascii="Times New Roman" w:hAnsi="Times New Roman"/>
                <w:lang w:val="es-ES"/>
              </w:rPr>
            </w:pPr>
            <w:r w:rsidRPr="001F78E5">
              <w:rPr>
                <w:rFonts w:ascii="Times New Roman" w:hAnsi="Times New Roman"/>
                <w:i/>
                <w:sz w:val="18"/>
                <w:lang w:val="es-ES_tradnl"/>
              </w:rPr>
              <w:t>Otros ingresos (describir)</w:t>
            </w:r>
          </w:p>
        </w:tc>
        <w:tc>
          <w:tcPr>
            <w:tcW w:w="1530" w:type="dxa"/>
            <w:gridSpan w:val="6"/>
          </w:tcPr>
          <w:p w:rsidR="00677395" w:rsidRPr="001F78E5" w:rsidRDefault="00677395" w:rsidP="00EF4727">
            <w:pPr>
              <w:rPr>
                <w:rFonts w:ascii="Times New Roman" w:hAnsi="Times New Roman"/>
              </w:rPr>
            </w:pPr>
            <w:r w:rsidRPr="001F78E5">
              <w:rPr>
                <w:rFonts w:ascii="Times New Roman" w:hAnsi="Times New Roman"/>
              </w:rPr>
              <w:t>$</w:t>
            </w:r>
          </w:p>
        </w:tc>
        <w:tc>
          <w:tcPr>
            <w:tcW w:w="3819" w:type="dxa"/>
            <w:gridSpan w:val="6"/>
          </w:tcPr>
          <w:p w:rsidR="00677395" w:rsidRPr="001F78E5" w:rsidRDefault="00677395" w:rsidP="00EF4727">
            <w:pPr>
              <w:spacing w:before="20"/>
              <w:rPr>
                <w:rFonts w:ascii="Times New Roman" w:hAnsi="Times New Roman"/>
                <w:lang w:val="es-ES"/>
              </w:rPr>
            </w:pPr>
            <w:r w:rsidRPr="001F78E5">
              <w:rPr>
                <w:rFonts w:ascii="Times New Roman" w:hAnsi="Times New Roman"/>
                <w:lang w:val="es-ES"/>
              </w:rPr>
              <w:t>Other Expenses (identify)</w:t>
            </w:r>
          </w:p>
          <w:p w:rsidR="00677395" w:rsidRPr="001F78E5" w:rsidRDefault="00677395" w:rsidP="00EF4727">
            <w:pPr>
              <w:spacing w:before="20"/>
              <w:rPr>
                <w:rFonts w:ascii="Times New Roman" w:hAnsi="Times New Roman"/>
                <w:lang w:val="es-ES"/>
              </w:rPr>
            </w:pPr>
            <w:r w:rsidRPr="001F78E5">
              <w:rPr>
                <w:rFonts w:ascii="Times New Roman" w:hAnsi="Times New Roman"/>
                <w:i/>
                <w:sz w:val="18"/>
                <w:lang w:val="es-ES_tradnl"/>
              </w:rPr>
              <w:t>Otros gastos (describir)</w:t>
            </w:r>
          </w:p>
        </w:tc>
        <w:tc>
          <w:tcPr>
            <w:tcW w:w="1495" w:type="dxa"/>
            <w:gridSpan w:val="6"/>
          </w:tcPr>
          <w:p w:rsidR="00677395" w:rsidRPr="001F78E5" w:rsidRDefault="00677395" w:rsidP="00EF4727">
            <w:pPr>
              <w:rPr>
                <w:rFonts w:ascii="Times New Roman" w:hAnsi="Times New Roman"/>
              </w:rPr>
            </w:pPr>
            <w:r w:rsidRPr="001F78E5">
              <w:rPr>
                <w:rFonts w:ascii="Times New Roman" w:hAnsi="Times New Roman"/>
              </w:rPr>
              <w:t>$</w:t>
            </w:r>
          </w:p>
        </w:tc>
      </w:tr>
      <w:tr w:rsidR="003D4383" w:rsidRPr="001F78E5" w:rsidTr="00952289">
        <w:trPr>
          <w:gridBefore w:val="6"/>
          <w:wBefore w:w="906" w:type="dxa"/>
          <w:trHeight w:val="218"/>
          <w:jc w:val="center"/>
        </w:trPr>
        <w:tc>
          <w:tcPr>
            <w:tcW w:w="4289" w:type="dxa"/>
            <w:gridSpan w:val="7"/>
          </w:tcPr>
          <w:p w:rsidR="00677395" w:rsidRPr="001F78E5" w:rsidRDefault="00677395" w:rsidP="001F78E5">
            <w:pPr>
              <w:pStyle w:val="Heading5"/>
              <w:keepNext w:val="0"/>
              <w:spacing w:before="20"/>
              <w:rPr>
                <w:rFonts w:ascii="Times New Roman" w:hAnsi="Times New Roman"/>
                <w:sz w:val="20"/>
              </w:rPr>
            </w:pPr>
            <w:r w:rsidRPr="001F78E5">
              <w:rPr>
                <w:rFonts w:ascii="Times New Roman" w:hAnsi="Times New Roman"/>
                <w:sz w:val="20"/>
              </w:rPr>
              <w:t xml:space="preserve">Total Income </w:t>
            </w:r>
          </w:p>
          <w:p w:rsidR="00677395" w:rsidRPr="001F78E5" w:rsidRDefault="00677395" w:rsidP="001F78E5">
            <w:pPr>
              <w:pStyle w:val="Heading5"/>
              <w:keepNext w:val="0"/>
              <w:spacing w:before="20"/>
              <w:rPr>
                <w:rFonts w:ascii="Times New Roman" w:hAnsi="Times New Roman"/>
                <w:sz w:val="20"/>
              </w:rPr>
            </w:pPr>
            <w:r w:rsidRPr="001F78E5">
              <w:rPr>
                <w:rFonts w:ascii="Times New Roman" w:hAnsi="Times New Roman"/>
                <w:i/>
              </w:rPr>
              <w:t>Total ingresos</w:t>
            </w:r>
          </w:p>
        </w:tc>
        <w:tc>
          <w:tcPr>
            <w:tcW w:w="1530" w:type="dxa"/>
            <w:gridSpan w:val="6"/>
          </w:tcPr>
          <w:p w:rsidR="00677395" w:rsidRPr="001F78E5" w:rsidRDefault="00677395">
            <w:pPr>
              <w:rPr>
                <w:rFonts w:ascii="Times New Roman" w:hAnsi="Times New Roman"/>
                <w:b/>
              </w:rPr>
            </w:pPr>
            <w:r w:rsidRPr="001F78E5">
              <w:rPr>
                <w:rFonts w:ascii="Times New Roman" w:hAnsi="Times New Roman"/>
                <w:b/>
              </w:rPr>
              <w:t>$</w:t>
            </w:r>
          </w:p>
        </w:tc>
        <w:tc>
          <w:tcPr>
            <w:tcW w:w="3848" w:type="dxa"/>
            <w:gridSpan w:val="5"/>
          </w:tcPr>
          <w:p w:rsidR="00677395" w:rsidRPr="001F78E5" w:rsidRDefault="00677395" w:rsidP="001F78E5">
            <w:pPr>
              <w:pStyle w:val="Heading5"/>
              <w:keepNext w:val="0"/>
              <w:spacing w:before="20"/>
              <w:rPr>
                <w:rFonts w:ascii="Times New Roman" w:hAnsi="Times New Roman"/>
                <w:sz w:val="20"/>
              </w:rPr>
            </w:pPr>
            <w:r w:rsidRPr="001F78E5">
              <w:rPr>
                <w:rFonts w:ascii="Times New Roman" w:hAnsi="Times New Roman"/>
                <w:sz w:val="20"/>
              </w:rPr>
              <w:t xml:space="preserve">Total Expenses </w:t>
            </w:r>
          </w:p>
          <w:p w:rsidR="00677395" w:rsidRPr="001F78E5" w:rsidRDefault="00677395" w:rsidP="001F78E5">
            <w:pPr>
              <w:pStyle w:val="Heading5"/>
              <w:keepNext w:val="0"/>
              <w:spacing w:before="20"/>
              <w:rPr>
                <w:rFonts w:ascii="Times New Roman" w:hAnsi="Times New Roman"/>
                <w:i/>
                <w:sz w:val="20"/>
              </w:rPr>
            </w:pPr>
            <w:r w:rsidRPr="001F78E5">
              <w:rPr>
                <w:rFonts w:ascii="Times New Roman" w:hAnsi="Times New Roman"/>
                <w:i/>
              </w:rPr>
              <w:t>Total gastos</w:t>
            </w:r>
          </w:p>
        </w:tc>
        <w:tc>
          <w:tcPr>
            <w:tcW w:w="1467" w:type="dxa"/>
            <w:gridSpan w:val="7"/>
          </w:tcPr>
          <w:p w:rsidR="00677395" w:rsidRPr="001F78E5" w:rsidRDefault="00677395">
            <w:pPr>
              <w:rPr>
                <w:rFonts w:ascii="Times New Roman" w:hAnsi="Times New Roman"/>
                <w:b/>
              </w:rPr>
            </w:pPr>
            <w:r w:rsidRPr="001F78E5">
              <w:rPr>
                <w:rFonts w:ascii="Times New Roman" w:hAnsi="Times New Roman"/>
                <w:b/>
              </w:rPr>
              <w:t>$</w:t>
            </w:r>
          </w:p>
        </w:tc>
      </w:tr>
      <w:tr w:rsidR="003D4383" w:rsidRPr="001F78E5" w:rsidTr="00B031A5">
        <w:trPr>
          <w:gridBefore w:val="5"/>
          <w:gridAfter w:val="1"/>
          <w:wBefore w:w="797" w:type="dxa"/>
          <w:wAfter w:w="110" w:type="dxa"/>
          <w:trHeight w:val="1520"/>
          <w:jc w:val="center"/>
        </w:trPr>
        <w:tc>
          <w:tcPr>
            <w:tcW w:w="4289" w:type="dxa"/>
            <w:gridSpan w:val="7"/>
          </w:tcPr>
          <w:p w:rsidR="00677395" w:rsidRPr="001F78E5" w:rsidRDefault="00677395" w:rsidP="00C04C51">
            <w:pPr>
              <w:spacing w:before="20"/>
              <w:ind w:right="-18"/>
              <w:rPr>
                <w:rFonts w:ascii="Times New Roman" w:hAnsi="Times New Roman"/>
              </w:rPr>
            </w:pPr>
            <w:r w:rsidRPr="001F78E5">
              <w:rPr>
                <w:rFonts w:ascii="Times New Roman" w:hAnsi="Times New Roman"/>
                <w:b/>
              </w:rPr>
              <w:lastRenderedPageBreak/>
              <w:t xml:space="preserve">Cash on Hand </w:t>
            </w:r>
            <w:r w:rsidRPr="001F78E5">
              <w:rPr>
                <w:rFonts w:ascii="Times New Roman" w:hAnsi="Times New Roman"/>
              </w:rPr>
              <w:t xml:space="preserve">(Cash you are </w:t>
            </w:r>
            <w:proofErr w:type="gramStart"/>
            <w:r w:rsidRPr="001F78E5">
              <w:rPr>
                <w:rFonts w:ascii="Times New Roman" w:hAnsi="Times New Roman"/>
              </w:rPr>
              <w:t>carrying</w:t>
            </w:r>
            <w:proofErr w:type="gramEnd"/>
            <w:r w:rsidRPr="001F78E5">
              <w:rPr>
                <w:rFonts w:ascii="Times New Roman" w:hAnsi="Times New Roman"/>
              </w:rPr>
              <w:t xml:space="preserve"> or which is stored at home, etc.)</w:t>
            </w:r>
          </w:p>
          <w:p w:rsidR="00677395" w:rsidRPr="001F78E5" w:rsidRDefault="00677395" w:rsidP="00C04C51">
            <w:pPr>
              <w:spacing w:before="20"/>
              <w:ind w:right="-18"/>
              <w:rPr>
                <w:rFonts w:ascii="Times New Roman" w:hAnsi="Times New Roman"/>
                <w:lang w:val="es-ES"/>
              </w:rPr>
            </w:pPr>
            <w:r w:rsidRPr="001F78E5">
              <w:rPr>
                <w:rFonts w:ascii="Times New Roman" w:hAnsi="Times New Roman"/>
                <w:b/>
                <w:i/>
                <w:sz w:val="18"/>
                <w:lang w:val="es-ES"/>
              </w:rPr>
              <w:t xml:space="preserve">Efectivo disponible </w:t>
            </w:r>
            <w:r w:rsidRPr="001F78E5">
              <w:rPr>
                <w:rFonts w:ascii="Times New Roman" w:hAnsi="Times New Roman"/>
                <w:i/>
                <w:sz w:val="18"/>
                <w:lang w:val="es-ES"/>
              </w:rPr>
              <w:t>(Dinero en efectivo que trae o tiene guardado en casa, etc.)</w:t>
            </w:r>
          </w:p>
        </w:tc>
        <w:tc>
          <w:tcPr>
            <w:tcW w:w="1530" w:type="dxa"/>
            <w:gridSpan w:val="6"/>
          </w:tcPr>
          <w:p w:rsidR="00677395" w:rsidRPr="001F78E5" w:rsidRDefault="00677395" w:rsidP="00C04C51">
            <w:pPr>
              <w:pStyle w:val="Heading6"/>
              <w:ind w:right="-18"/>
              <w:jc w:val="left"/>
              <w:rPr>
                <w:rFonts w:ascii="Times New Roman" w:hAnsi="Times New Roman"/>
                <w:b w:val="0"/>
              </w:rPr>
            </w:pPr>
            <w:r w:rsidRPr="001F78E5">
              <w:rPr>
                <w:rFonts w:ascii="Times New Roman" w:hAnsi="Times New Roman"/>
                <w:b w:val="0"/>
              </w:rPr>
              <w:t>$</w:t>
            </w:r>
          </w:p>
        </w:tc>
        <w:tc>
          <w:tcPr>
            <w:tcW w:w="5314" w:type="dxa"/>
            <w:gridSpan w:val="12"/>
          </w:tcPr>
          <w:p w:rsidR="00677395" w:rsidRPr="001F78E5" w:rsidRDefault="00677395" w:rsidP="001F78E5">
            <w:pPr>
              <w:pStyle w:val="Heading6"/>
              <w:jc w:val="left"/>
              <w:rPr>
                <w:rFonts w:ascii="Times New Roman" w:hAnsi="Times New Roman"/>
                <w:b w:val="0"/>
              </w:rPr>
            </w:pPr>
            <w:r w:rsidRPr="001F78E5">
              <w:rPr>
                <w:rFonts w:ascii="Times New Roman" w:hAnsi="Times New Roman"/>
              </w:rPr>
              <w:t>Credit Cards</w:t>
            </w:r>
            <w:proofErr w:type="gramStart"/>
            <w:r w:rsidRPr="001F78E5">
              <w:rPr>
                <w:rFonts w:ascii="Times New Roman" w:hAnsi="Times New Roman"/>
              </w:rPr>
              <w:t xml:space="preserve">:  </w:t>
            </w:r>
            <w:r w:rsidRPr="001F78E5">
              <w:rPr>
                <w:rFonts w:ascii="Times New Roman" w:hAnsi="Times New Roman"/>
                <w:b w:val="0"/>
              </w:rPr>
              <w:t>(</w:t>
            </w:r>
            <w:proofErr w:type="gramEnd"/>
            <w:r w:rsidRPr="001F78E5">
              <w:rPr>
                <w:rFonts w:ascii="Times New Roman" w:hAnsi="Times New Roman"/>
                <w:b w:val="0"/>
              </w:rPr>
              <w:t>Show type and balance owed)</w:t>
            </w:r>
          </w:p>
          <w:p w:rsidR="00677395" w:rsidRPr="001F78E5" w:rsidRDefault="00677395" w:rsidP="001F78E5">
            <w:pPr>
              <w:pStyle w:val="Heading6"/>
              <w:keepNext w:val="0"/>
              <w:spacing w:before="20"/>
              <w:jc w:val="left"/>
              <w:rPr>
                <w:rFonts w:ascii="Times New Roman" w:hAnsi="Times New Roman"/>
                <w:b w:val="0"/>
                <w:i/>
                <w:sz w:val="18"/>
                <w:lang w:val="es-ES_tradnl"/>
              </w:rPr>
            </w:pPr>
            <w:r w:rsidRPr="001F78E5">
              <w:rPr>
                <w:rFonts w:ascii="Times New Roman" w:hAnsi="Times New Roman"/>
                <w:i/>
                <w:sz w:val="18"/>
                <w:lang w:val="es-ES_tradnl"/>
              </w:rPr>
              <w:t xml:space="preserve">Tarjetas de crédito: </w:t>
            </w:r>
            <w:r w:rsidRPr="001F78E5">
              <w:rPr>
                <w:rFonts w:ascii="Times New Roman" w:hAnsi="Times New Roman"/>
                <w:b w:val="0"/>
                <w:i/>
                <w:sz w:val="18"/>
                <w:lang w:val="es-ES_tradnl"/>
              </w:rPr>
              <w:t>(Indique el tipo de tarjeta y saldo de la deuda)</w:t>
            </w:r>
          </w:p>
          <w:p w:rsidR="00830195" w:rsidRPr="00830195" w:rsidRDefault="00B031A5" w:rsidP="00830195">
            <w:pPr>
              <w:tabs>
                <w:tab w:val="left" w:pos="2772"/>
                <w:tab w:val="left" w:pos="4842"/>
                <w:tab w:val="left" w:pos="5454"/>
              </w:tabs>
              <w:spacing w:before="120"/>
              <w:rPr>
                <w:rFonts w:ascii="Times New Roman" w:hAnsi="Times New Roman"/>
                <w:i/>
                <w:color w:val="000000"/>
                <w:sz w:val="18"/>
                <w:u w:val="single"/>
              </w:rPr>
            </w:pPr>
            <w:r w:rsidRPr="00830195">
              <w:rPr>
                <w:rFonts w:ascii="Times New Roman" w:hAnsi="Times New Roman"/>
              </w:rPr>
              <w:t>Type:</w:t>
            </w:r>
            <w:r w:rsidR="00830195" w:rsidRPr="00830195">
              <w:rPr>
                <w:rFonts w:ascii="Times New Roman" w:hAnsi="Times New Roman"/>
                <w:i/>
                <w:color w:val="000000"/>
                <w:sz w:val="18"/>
                <w:u w:val="single"/>
              </w:rPr>
              <w:tab/>
            </w:r>
            <w:r w:rsidR="00830195" w:rsidRPr="00830195">
              <w:rPr>
                <w:rFonts w:ascii="Times New Roman" w:hAnsi="Times New Roman"/>
                <w:i/>
                <w:color w:val="000000"/>
                <w:sz w:val="18"/>
              </w:rPr>
              <w:t xml:space="preserve"> </w:t>
            </w:r>
            <w:r w:rsidR="00830195" w:rsidRPr="00830195">
              <w:rPr>
                <w:rFonts w:ascii="Times New Roman" w:hAnsi="Times New Roman"/>
                <w:color w:val="000000"/>
              </w:rPr>
              <w:t>Balance $</w:t>
            </w:r>
            <w:r w:rsidR="00830195" w:rsidRPr="00830195">
              <w:rPr>
                <w:rFonts w:ascii="Times New Roman" w:hAnsi="Times New Roman"/>
                <w:i/>
                <w:color w:val="000000"/>
                <w:sz w:val="18"/>
              </w:rPr>
              <w:t xml:space="preserve"> </w:t>
            </w:r>
            <w:r w:rsidR="00830195" w:rsidRPr="00830195">
              <w:rPr>
                <w:rFonts w:ascii="Times New Roman" w:hAnsi="Times New Roman"/>
                <w:i/>
                <w:color w:val="000000"/>
                <w:sz w:val="18"/>
                <w:u w:val="single"/>
              </w:rPr>
              <w:tab/>
            </w:r>
          </w:p>
          <w:p w:rsidR="00B031A5" w:rsidRPr="00830195" w:rsidRDefault="00B031A5" w:rsidP="00B031A5">
            <w:pPr>
              <w:ind w:right="-54"/>
              <w:rPr>
                <w:rFonts w:ascii="Times New Roman" w:hAnsi="Times New Roman"/>
                <w:i/>
                <w:sz w:val="18"/>
                <w:szCs w:val="18"/>
              </w:rPr>
            </w:pPr>
            <w:r w:rsidRPr="00830195">
              <w:rPr>
                <w:rFonts w:ascii="Times New Roman" w:hAnsi="Times New Roman"/>
                <w:i/>
                <w:sz w:val="18"/>
                <w:szCs w:val="18"/>
              </w:rPr>
              <w:t xml:space="preserve">Tipo:         </w:t>
            </w:r>
            <w:r w:rsidR="00830195" w:rsidRPr="00830195">
              <w:rPr>
                <w:rFonts w:ascii="Times New Roman" w:hAnsi="Times New Roman"/>
                <w:i/>
                <w:sz w:val="18"/>
                <w:szCs w:val="18"/>
              </w:rPr>
              <w:t xml:space="preserve">                           </w:t>
            </w:r>
            <w:r w:rsidR="00852C85">
              <w:rPr>
                <w:rFonts w:ascii="Times New Roman" w:hAnsi="Times New Roman"/>
                <w:i/>
                <w:sz w:val="18"/>
                <w:szCs w:val="18"/>
              </w:rPr>
              <w:t xml:space="preserve">                  Saldo </w:t>
            </w:r>
          </w:p>
          <w:p w:rsidR="00830195" w:rsidRPr="00830195" w:rsidRDefault="00830195" w:rsidP="00830195">
            <w:pPr>
              <w:tabs>
                <w:tab w:val="left" w:pos="2772"/>
                <w:tab w:val="left" w:pos="4842"/>
                <w:tab w:val="left" w:pos="5454"/>
              </w:tabs>
              <w:spacing w:before="120"/>
              <w:rPr>
                <w:rFonts w:ascii="Times New Roman" w:hAnsi="Times New Roman"/>
                <w:i/>
                <w:color w:val="000000"/>
                <w:sz w:val="18"/>
                <w:u w:val="single"/>
              </w:rPr>
            </w:pPr>
            <w:r w:rsidRPr="00830195">
              <w:rPr>
                <w:rFonts w:ascii="Times New Roman" w:hAnsi="Times New Roman"/>
              </w:rPr>
              <w:t>Type:</w:t>
            </w:r>
            <w:r w:rsidRPr="00830195">
              <w:rPr>
                <w:rFonts w:ascii="Times New Roman" w:hAnsi="Times New Roman"/>
                <w:i/>
                <w:color w:val="000000"/>
                <w:sz w:val="18"/>
                <w:u w:val="single"/>
              </w:rPr>
              <w:tab/>
            </w:r>
            <w:r w:rsidRPr="00830195">
              <w:rPr>
                <w:rFonts w:ascii="Times New Roman" w:hAnsi="Times New Roman"/>
                <w:i/>
                <w:color w:val="000000"/>
                <w:sz w:val="18"/>
              </w:rPr>
              <w:t xml:space="preserve"> </w:t>
            </w:r>
            <w:r w:rsidRPr="00830195">
              <w:rPr>
                <w:rFonts w:ascii="Times New Roman" w:hAnsi="Times New Roman"/>
                <w:color w:val="000000"/>
              </w:rPr>
              <w:t>Balance $</w:t>
            </w:r>
            <w:r w:rsidRPr="00830195">
              <w:rPr>
                <w:rFonts w:ascii="Times New Roman" w:hAnsi="Times New Roman"/>
                <w:i/>
                <w:color w:val="000000"/>
                <w:sz w:val="18"/>
              </w:rPr>
              <w:t xml:space="preserve"> </w:t>
            </w:r>
            <w:r w:rsidRPr="00830195">
              <w:rPr>
                <w:rFonts w:ascii="Times New Roman" w:hAnsi="Times New Roman"/>
                <w:i/>
                <w:color w:val="000000"/>
                <w:sz w:val="18"/>
                <w:u w:val="single"/>
              </w:rPr>
              <w:tab/>
            </w:r>
          </w:p>
          <w:p w:rsidR="00830195" w:rsidRDefault="00830195" w:rsidP="00830195">
            <w:pPr>
              <w:ind w:right="-54"/>
              <w:rPr>
                <w:rFonts w:ascii="Times New Roman" w:hAnsi="Times New Roman"/>
                <w:i/>
                <w:sz w:val="18"/>
                <w:szCs w:val="18"/>
                <w:lang w:val="es-ES"/>
              </w:rPr>
            </w:pPr>
            <w:r w:rsidRPr="00B031A5">
              <w:rPr>
                <w:rFonts w:ascii="Times New Roman" w:hAnsi="Times New Roman"/>
                <w:i/>
                <w:sz w:val="18"/>
                <w:szCs w:val="18"/>
                <w:lang w:val="es-ES"/>
              </w:rPr>
              <w:t xml:space="preserve">Tipo:         </w:t>
            </w:r>
            <w:r>
              <w:rPr>
                <w:rFonts w:ascii="Times New Roman" w:hAnsi="Times New Roman"/>
                <w:i/>
                <w:sz w:val="18"/>
                <w:szCs w:val="18"/>
                <w:lang w:val="es-ES"/>
              </w:rPr>
              <w:t xml:space="preserve">                                             Saldo </w:t>
            </w:r>
          </w:p>
          <w:p w:rsidR="00830195" w:rsidRPr="001F78E5" w:rsidRDefault="00830195" w:rsidP="00830195">
            <w:pPr>
              <w:tabs>
                <w:tab w:val="left" w:pos="2772"/>
                <w:tab w:val="left" w:pos="4842"/>
                <w:tab w:val="left" w:pos="5454"/>
              </w:tabs>
              <w:spacing w:before="120"/>
              <w:rPr>
                <w:rFonts w:ascii="Times New Roman" w:hAnsi="Times New Roman"/>
                <w:i/>
                <w:color w:val="000000"/>
                <w:sz w:val="18"/>
                <w:u w:val="single"/>
                <w:lang w:val="es-ES_tradnl"/>
              </w:rPr>
            </w:pPr>
            <w:r w:rsidRPr="00B031A5">
              <w:rPr>
                <w:rFonts w:ascii="Times New Roman" w:hAnsi="Times New Roman"/>
                <w:lang w:val="es-ES"/>
              </w:rPr>
              <w:t>Type:</w:t>
            </w:r>
            <w:r w:rsidRPr="001F78E5">
              <w:rPr>
                <w:rFonts w:ascii="Times New Roman" w:hAnsi="Times New Roman"/>
                <w:i/>
                <w:color w:val="000000"/>
                <w:sz w:val="18"/>
                <w:u w:val="single"/>
                <w:lang w:val="es-ES_tradnl"/>
              </w:rPr>
              <w:tab/>
            </w:r>
            <w:r w:rsidRPr="001F78E5">
              <w:rPr>
                <w:rFonts w:ascii="Times New Roman" w:hAnsi="Times New Roman"/>
                <w:i/>
                <w:color w:val="000000"/>
                <w:sz w:val="18"/>
                <w:lang w:val="es-ES_tradnl"/>
              </w:rPr>
              <w:t xml:space="preserve"> </w:t>
            </w:r>
            <w:r>
              <w:rPr>
                <w:rFonts w:ascii="Times New Roman" w:hAnsi="Times New Roman"/>
                <w:color w:val="000000"/>
                <w:lang w:val="es-ES_tradnl"/>
              </w:rPr>
              <w:t>Balance $</w:t>
            </w:r>
            <w:r w:rsidRPr="001F78E5">
              <w:rPr>
                <w:rFonts w:ascii="Times New Roman" w:hAnsi="Times New Roman"/>
                <w:i/>
                <w:color w:val="000000"/>
                <w:sz w:val="18"/>
                <w:lang w:val="es-ES_tradnl"/>
              </w:rPr>
              <w:t xml:space="preserve"> </w:t>
            </w:r>
            <w:r w:rsidRPr="001F78E5">
              <w:rPr>
                <w:rFonts w:ascii="Times New Roman" w:hAnsi="Times New Roman"/>
                <w:i/>
                <w:color w:val="000000"/>
                <w:sz w:val="18"/>
                <w:u w:val="single"/>
                <w:lang w:val="es-ES_tradnl"/>
              </w:rPr>
              <w:tab/>
            </w:r>
          </w:p>
          <w:p w:rsidR="00677395" w:rsidRPr="00830195" w:rsidRDefault="00830195" w:rsidP="00CE0520">
            <w:pPr>
              <w:spacing w:after="40"/>
              <w:ind w:right="-54"/>
              <w:rPr>
                <w:rFonts w:ascii="Times New Roman" w:hAnsi="Times New Roman"/>
                <w:i/>
                <w:sz w:val="18"/>
                <w:szCs w:val="18"/>
                <w:lang w:val="es-ES"/>
              </w:rPr>
            </w:pPr>
            <w:r w:rsidRPr="00B031A5">
              <w:rPr>
                <w:rFonts w:ascii="Times New Roman" w:hAnsi="Times New Roman"/>
                <w:i/>
                <w:sz w:val="18"/>
                <w:szCs w:val="18"/>
                <w:lang w:val="es-ES"/>
              </w:rPr>
              <w:t xml:space="preserve">Tipo:         </w:t>
            </w:r>
            <w:r>
              <w:rPr>
                <w:rFonts w:ascii="Times New Roman" w:hAnsi="Times New Roman"/>
                <w:i/>
                <w:sz w:val="18"/>
                <w:szCs w:val="18"/>
                <w:lang w:val="es-ES"/>
              </w:rPr>
              <w:t xml:space="preserve">                                             Saldo </w:t>
            </w:r>
            <w:r w:rsidR="00B031A5" w:rsidRPr="00B031A5">
              <w:rPr>
                <w:rFonts w:ascii="Times New Roman" w:hAnsi="Times New Roman"/>
                <w:i/>
                <w:sz w:val="18"/>
                <w:szCs w:val="18"/>
                <w:lang w:val="es-ES"/>
              </w:rPr>
              <w:t xml:space="preserve">                     </w:t>
            </w:r>
            <w:r w:rsidR="00B031A5" w:rsidRPr="00B031A5">
              <w:rPr>
                <w:rFonts w:ascii="Times New Roman" w:hAnsi="Times New Roman"/>
                <w:i/>
                <w:sz w:val="18"/>
                <w:szCs w:val="18"/>
                <w:u w:val="single"/>
                <w:lang w:val="es-ES"/>
              </w:rPr>
              <w:t xml:space="preserve">         </w:t>
            </w:r>
            <w:r w:rsidR="00B031A5" w:rsidRPr="00B031A5">
              <w:rPr>
                <w:rFonts w:ascii="Times New Roman" w:hAnsi="Times New Roman"/>
                <w:i/>
                <w:sz w:val="18"/>
                <w:szCs w:val="18"/>
                <w:lang w:val="es-ES"/>
              </w:rPr>
              <w:t xml:space="preserve">            </w:t>
            </w:r>
            <w:r w:rsidR="00B031A5" w:rsidRPr="00B031A5">
              <w:rPr>
                <w:rFonts w:ascii="Times New Roman" w:hAnsi="Times New Roman"/>
                <w:i/>
                <w:sz w:val="18"/>
                <w:szCs w:val="18"/>
                <w:u w:val="single"/>
                <w:lang w:val="es-ES"/>
              </w:rPr>
              <w:t xml:space="preserve">         </w:t>
            </w:r>
          </w:p>
        </w:tc>
      </w:tr>
      <w:tr w:rsidR="003D4383" w:rsidRPr="001F78E5" w:rsidTr="00830195">
        <w:trPr>
          <w:gridBefore w:val="5"/>
          <w:gridAfter w:val="1"/>
          <w:wBefore w:w="797" w:type="dxa"/>
          <w:wAfter w:w="110" w:type="dxa"/>
          <w:trHeight w:val="917"/>
          <w:jc w:val="center"/>
        </w:trPr>
        <w:tc>
          <w:tcPr>
            <w:tcW w:w="4289" w:type="dxa"/>
            <w:gridSpan w:val="7"/>
          </w:tcPr>
          <w:p w:rsidR="00677395" w:rsidRPr="001F78E5" w:rsidRDefault="00677395" w:rsidP="00C04C51">
            <w:pPr>
              <w:pStyle w:val="Heading6"/>
              <w:keepNext w:val="0"/>
              <w:spacing w:before="20"/>
              <w:ind w:right="-18"/>
              <w:jc w:val="left"/>
              <w:rPr>
                <w:rFonts w:ascii="Times New Roman" w:hAnsi="Times New Roman"/>
              </w:rPr>
            </w:pPr>
            <w:r w:rsidRPr="001F78E5">
              <w:rPr>
                <w:rFonts w:ascii="Times New Roman" w:hAnsi="Times New Roman"/>
              </w:rPr>
              <w:t xml:space="preserve">Checking Account Balance </w:t>
            </w:r>
          </w:p>
          <w:p w:rsidR="00677395" w:rsidRPr="001F78E5" w:rsidRDefault="00677395" w:rsidP="00C04C51">
            <w:pPr>
              <w:pStyle w:val="Heading6"/>
              <w:keepNext w:val="0"/>
              <w:spacing w:before="20"/>
              <w:ind w:right="-18"/>
              <w:jc w:val="left"/>
              <w:rPr>
                <w:rFonts w:ascii="Times New Roman" w:hAnsi="Times New Roman"/>
                <w:lang w:val="es-ES"/>
              </w:rPr>
            </w:pPr>
            <w:r w:rsidRPr="001F78E5">
              <w:rPr>
                <w:rFonts w:ascii="Times New Roman" w:hAnsi="Times New Roman"/>
                <w:i/>
                <w:sz w:val="18"/>
                <w:lang w:val="es-ES"/>
              </w:rPr>
              <w:t>Saldo en su cuenta corriente</w:t>
            </w:r>
          </w:p>
        </w:tc>
        <w:tc>
          <w:tcPr>
            <w:tcW w:w="1530" w:type="dxa"/>
            <w:gridSpan w:val="6"/>
          </w:tcPr>
          <w:p w:rsidR="00677395" w:rsidRPr="001F78E5" w:rsidRDefault="00677395" w:rsidP="00C04C51">
            <w:pPr>
              <w:pStyle w:val="Heading6"/>
              <w:ind w:right="-18"/>
              <w:jc w:val="left"/>
              <w:rPr>
                <w:rFonts w:ascii="Times New Roman" w:hAnsi="Times New Roman"/>
                <w:b w:val="0"/>
              </w:rPr>
            </w:pPr>
            <w:r w:rsidRPr="001F78E5">
              <w:rPr>
                <w:rFonts w:ascii="Times New Roman" w:hAnsi="Times New Roman"/>
                <w:b w:val="0"/>
              </w:rPr>
              <w:t>$</w:t>
            </w:r>
          </w:p>
        </w:tc>
        <w:tc>
          <w:tcPr>
            <w:tcW w:w="5314" w:type="dxa"/>
            <w:gridSpan w:val="12"/>
          </w:tcPr>
          <w:p w:rsidR="00677395" w:rsidRPr="001F78E5" w:rsidRDefault="00677395" w:rsidP="00B01C13">
            <w:pPr>
              <w:rPr>
                <w:rFonts w:ascii="Times New Roman" w:hAnsi="Times New Roman"/>
                <w:b/>
                <w:lang w:val="es-ES"/>
              </w:rPr>
            </w:pPr>
            <w:r w:rsidRPr="001F78E5">
              <w:rPr>
                <w:rFonts w:ascii="Times New Roman" w:hAnsi="Times New Roman"/>
                <w:b/>
                <w:lang w:val="es-ES"/>
              </w:rPr>
              <w:t xml:space="preserve">Name/Address of Bank </w:t>
            </w:r>
          </w:p>
          <w:p w:rsidR="00677395" w:rsidRPr="001F78E5" w:rsidRDefault="00677395" w:rsidP="001F78E5">
            <w:pPr>
              <w:pStyle w:val="Heading6"/>
              <w:keepNext w:val="0"/>
              <w:spacing w:before="20"/>
              <w:jc w:val="left"/>
              <w:rPr>
                <w:rFonts w:ascii="Times New Roman" w:hAnsi="Times New Roman"/>
                <w:lang w:val="es-ES"/>
              </w:rPr>
            </w:pPr>
            <w:r w:rsidRPr="001F78E5">
              <w:rPr>
                <w:rFonts w:ascii="Times New Roman" w:hAnsi="Times New Roman"/>
                <w:i/>
                <w:sz w:val="18"/>
                <w:lang w:val="es-ES"/>
              </w:rPr>
              <w:t>Nombre y dirección del banco</w:t>
            </w:r>
          </w:p>
        </w:tc>
      </w:tr>
      <w:tr w:rsidR="00952289" w:rsidRPr="001F78E5" w:rsidTr="00830195">
        <w:trPr>
          <w:gridBefore w:val="1"/>
          <w:gridAfter w:val="5"/>
          <w:wBefore w:w="96" w:type="dxa"/>
          <w:wAfter w:w="815" w:type="dxa"/>
          <w:trHeight w:val="917"/>
          <w:jc w:val="center"/>
        </w:trPr>
        <w:tc>
          <w:tcPr>
            <w:tcW w:w="4287" w:type="dxa"/>
            <w:gridSpan w:val="8"/>
          </w:tcPr>
          <w:p w:rsidR="00677395" w:rsidRPr="001F78E5" w:rsidRDefault="00677395" w:rsidP="00C04C51">
            <w:pPr>
              <w:pStyle w:val="Heading6"/>
              <w:keepNext w:val="0"/>
              <w:spacing w:before="20"/>
              <w:ind w:right="-18"/>
              <w:jc w:val="left"/>
              <w:rPr>
                <w:rFonts w:ascii="Times New Roman" w:hAnsi="Times New Roman"/>
                <w:lang w:val="es-ES_tradnl"/>
              </w:rPr>
            </w:pPr>
            <w:r w:rsidRPr="001F78E5">
              <w:rPr>
                <w:rFonts w:ascii="Times New Roman" w:hAnsi="Times New Roman"/>
                <w:lang w:val="es-ES"/>
              </w:rPr>
              <w:t>Savings Account Balance</w:t>
            </w:r>
            <w:r w:rsidRPr="001F78E5">
              <w:rPr>
                <w:rFonts w:ascii="Times New Roman" w:hAnsi="Times New Roman"/>
                <w:lang w:val="es-ES_tradnl"/>
              </w:rPr>
              <w:t xml:space="preserve"> </w:t>
            </w:r>
          </w:p>
          <w:p w:rsidR="00677395" w:rsidRPr="001F78E5" w:rsidRDefault="00677395" w:rsidP="00C04C51">
            <w:pPr>
              <w:pStyle w:val="Heading6"/>
              <w:keepNext w:val="0"/>
              <w:spacing w:before="20"/>
              <w:ind w:right="-18"/>
              <w:jc w:val="left"/>
              <w:rPr>
                <w:rFonts w:ascii="Times New Roman" w:hAnsi="Times New Roman"/>
                <w:i/>
                <w:sz w:val="18"/>
                <w:szCs w:val="18"/>
                <w:lang w:val="es-ES"/>
              </w:rPr>
            </w:pPr>
            <w:r w:rsidRPr="001F78E5">
              <w:rPr>
                <w:rFonts w:ascii="Times New Roman" w:hAnsi="Times New Roman"/>
                <w:i/>
                <w:sz w:val="18"/>
                <w:szCs w:val="18"/>
                <w:lang w:val="es-ES_tradnl"/>
              </w:rPr>
              <w:t>Saldo en su cuenta de ahorros</w:t>
            </w:r>
          </w:p>
        </w:tc>
        <w:tc>
          <w:tcPr>
            <w:tcW w:w="1530" w:type="dxa"/>
            <w:gridSpan w:val="6"/>
          </w:tcPr>
          <w:p w:rsidR="00677395" w:rsidRPr="001F78E5" w:rsidRDefault="00677395" w:rsidP="00C04C51">
            <w:pPr>
              <w:pStyle w:val="Heading6"/>
              <w:ind w:right="-18"/>
              <w:jc w:val="left"/>
              <w:rPr>
                <w:rFonts w:ascii="Times New Roman" w:hAnsi="Times New Roman"/>
                <w:b w:val="0"/>
              </w:rPr>
            </w:pPr>
            <w:r w:rsidRPr="001F78E5">
              <w:rPr>
                <w:rFonts w:ascii="Times New Roman" w:hAnsi="Times New Roman"/>
                <w:b w:val="0"/>
              </w:rPr>
              <w:t>$</w:t>
            </w:r>
          </w:p>
        </w:tc>
        <w:tc>
          <w:tcPr>
            <w:tcW w:w="5312" w:type="dxa"/>
            <w:gridSpan w:val="11"/>
          </w:tcPr>
          <w:p w:rsidR="00677395" w:rsidRPr="001F78E5" w:rsidRDefault="00677395" w:rsidP="001F78E5">
            <w:pPr>
              <w:pStyle w:val="Heading6"/>
              <w:jc w:val="left"/>
              <w:rPr>
                <w:rFonts w:ascii="Times New Roman" w:hAnsi="Times New Roman"/>
                <w:lang w:val="es-ES"/>
              </w:rPr>
            </w:pPr>
            <w:r w:rsidRPr="001F78E5">
              <w:rPr>
                <w:rFonts w:ascii="Times New Roman" w:hAnsi="Times New Roman"/>
                <w:lang w:val="es-ES"/>
              </w:rPr>
              <w:t>Name/Address of Bank</w:t>
            </w:r>
          </w:p>
          <w:p w:rsidR="00677395" w:rsidRPr="001F78E5" w:rsidRDefault="00677395" w:rsidP="001F78E5">
            <w:pPr>
              <w:pStyle w:val="Heading6"/>
              <w:keepNext w:val="0"/>
              <w:spacing w:before="20"/>
              <w:jc w:val="left"/>
              <w:rPr>
                <w:rFonts w:ascii="Times New Roman" w:hAnsi="Times New Roman"/>
                <w:lang w:val="es-ES"/>
              </w:rPr>
            </w:pPr>
            <w:r w:rsidRPr="001F78E5">
              <w:rPr>
                <w:rFonts w:ascii="Times New Roman" w:hAnsi="Times New Roman"/>
                <w:i/>
                <w:sz w:val="18"/>
                <w:lang w:val="es-ES"/>
              </w:rPr>
              <w:t>Nombre y dirección del banco</w:t>
            </w:r>
          </w:p>
        </w:tc>
      </w:tr>
      <w:tr w:rsidR="00677395" w:rsidRPr="00830195" w:rsidTr="00B031A5">
        <w:trPr>
          <w:gridAfter w:val="6"/>
          <w:wAfter w:w="907" w:type="dxa"/>
          <w:trHeight w:val="1979"/>
          <w:jc w:val="center"/>
        </w:trPr>
        <w:tc>
          <w:tcPr>
            <w:tcW w:w="4289" w:type="dxa"/>
            <w:gridSpan w:val="8"/>
          </w:tcPr>
          <w:p w:rsidR="00EA1579" w:rsidRDefault="00677395" w:rsidP="001F78E5">
            <w:pPr>
              <w:spacing w:before="20"/>
              <w:rPr>
                <w:rFonts w:ascii="Times New Roman" w:hAnsi="Times New Roman"/>
                <w:b/>
              </w:rPr>
            </w:pPr>
            <w:r w:rsidRPr="001F78E5">
              <w:rPr>
                <w:rFonts w:ascii="Times New Roman" w:hAnsi="Times New Roman"/>
                <w:b/>
              </w:rPr>
              <w:t xml:space="preserve">Stocks, Bonds, or other Investments Held </w:t>
            </w:r>
            <w:r w:rsidR="0061245A">
              <w:rPr>
                <w:rFonts w:ascii="Times New Roman" w:hAnsi="Times New Roman"/>
                <w:b/>
              </w:rPr>
              <w:t>Balance</w:t>
            </w:r>
          </w:p>
          <w:p w:rsidR="00677395" w:rsidRPr="00EA1579" w:rsidRDefault="00677395" w:rsidP="001F78E5">
            <w:pPr>
              <w:spacing w:before="20"/>
              <w:rPr>
                <w:rFonts w:ascii="Times New Roman" w:hAnsi="Times New Roman"/>
                <w:b/>
                <w:lang w:val="es-ES"/>
              </w:rPr>
            </w:pPr>
            <w:r w:rsidRPr="001F78E5">
              <w:rPr>
                <w:rFonts w:ascii="Times New Roman" w:hAnsi="Times New Roman"/>
                <w:b/>
                <w:i/>
                <w:sz w:val="18"/>
                <w:lang w:val="es-ES_tradnl"/>
              </w:rPr>
              <w:t>Saldo de sus acciones, bonos y otras inversiones</w:t>
            </w:r>
          </w:p>
        </w:tc>
        <w:tc>
          <w:tcPr>
            <w:tcW w:w="1530" w:type="dxa"/>
            <w:gridSpan w:val="6"/>
          </w:tcPr>
          <w:p w:rsidR="00677395" w:rsidRPr="001F78E5" w:rsidRDefault="00677395" w:rsidP="001F78E5">
            <w:pPr>
              <w:pStyle w:val="Heading6"/>
              <w:jc w:val="left"/>
              <w:rPr>
                <w:rFonts w:ascii="Times New Roman" w:hAnsi="Times New Roman"/>
                <w:b w:val="0"/>
              </w:rPr>
            </w:pPr>
            <w:r w:rsidRPr="001F78E5">
              <w:rPr>
                <w:rFonts w:ascii="Times New Roman" w:hAnsi="Times New Roman"/>
                <w:b w:val="0"/>
              </w:rPr>
              <w:t>$</w:t>
            </w:r>
          </w:p>
        </w:tc>
        <w:tc>
          <w:tcPr>
            <w:tcW w:w="5314" w:type="dxa"/>
            <w:gridSpan w:val="11"/>
          </w:tcPr>
          <w:p w:rsidR="0061245A" w:rsidRDefault="0061245A" w:rsidP="00852C85">
            <w:pPr>
              <w:tabs>
                <w:tab w:val="left" w:pos="3159"/>
                <w:tab w:val="left" w:pos="4842"/>
                <w:tab w:val="left" w:pos="7029"/>
                <w:tab w:val="left" w:pos="9729"/>
              </w:tabs>
              <w:spacing w:before="120"/>
              <w:rPr>
                <w:rFonts w:ascii="Times New Roman" w:hAnsi="Times New Roman"/>
                <w:u w:val="single"/>
              </w:rPr>
            </w:pPr>
          </w:p>
          <w:p w:rsidR="00830195" w:rsidRPr="00830195" w:rsidRDefault="00830195" w:rsidP="00852C85">
            <w:pPr>
              <w:tabs>
                <w:tab w:val="left" w:pos="3159"/>
                <w:tab w:val="left" w:pos="4842"/>
                <w:tab w:val="left" w:pos="7029"/>
                <w:tab w:val="left" w:pos="9729"/>
              </w:tabs>
              <w:spacing w:before="120"/>
              <w:rPr>
                <w:rFonts w:ascii="Times New Roman" w:hAnsi="Times New Roman"/>
                <w:sz w:val="18"/>
                <w:szCs w:val="18"/>
              </w:rPr>
            </w:pPr>
            <w:r w:rsidRPr="00830195">
              <w:rPr>
                <w:rFonts w:ascii="Times New Roman" w:hAnsi="Times New Roman"/>
                <w:u w:val="single"/>
              </w:rPr>
              <w:t xml:space="preserve">        </w:t>
            </w:r>
            <w:r>
              <w:rPr>
                <w:rFonts w:ascii="Times New Roman" w:hAnsi="Times New Roman"/>
                <w:u w:val="single"/>
              </w:rPr>
              <w:t xml:space="preserve">                              </w:t>
            </w:r>
            <w:r w:rsidRPr="00830195">
              <w:rPr>
                <w:rFonts w:ascii="Times New Roman" w:hAnsi="Times New Roman"/>
                <w:u w:val="single"/>
              </w:rPr>
              <w:t xml:space="preserve"> </w:t>
            </w:r>
            <w:r w:rsidRPr="00830195">
              <w:rPr>
                <w:rFonts w:ascii="Times New Roman" w:hAnsi="Times New Roman"/>
              </w:rPr>
              <w:t xml:space="preserve">   </w:t>
            </w:r>
            <w:r w:rsidRPr="00830195">
              <w:rPr>
                <w:rFonts w:ascii="Times New Roman" w:hAnsi="Times New Roman"/>
                <w:u w:val="single"/>
              </w:rPr>
              <w:tab/>
              <w:t xml:space="preserve">      </w:t>
            </w:r>
            <w:r w:rsidRPr="00830195">
              <w:rPr>
                <w:rFonts w:ascii="Times New Roman" w:hAnsi="Times New Roman"/>
                <w:u w:val="single"/>
              </w:rPr>
              <w:tab/>
            </w:r>
            <w:r w:rsidRPr="00830195">
              <w:rPr>
                <w:rFonts w:ascii="Times New Roman" w:hAnsi="Times New Roman"/>
              </w:rPr>
              <w:t xml:space="preserve">                                                                          </w:t>
            </w:r>
            <w:r w:rsidRPr="00830195">
              <w:rPr>
                <w:rFonts w:ascii="Times New Roman" w:hAnsi="Times New Roman"/>
                <w:sz w:val="18"/>
                <w:szCs w:val="18"/>
              </w:rPr>
              <w:t>Type of Investment</w:t>
            </w:r>
            <w:r>
              <w:rPr>
                <w:rFonts w:ascii="Times New Roman" w:hAnsi="Times New Roman"/>
                <w:sz w:val="18"/>
                <w:szCs w:val="18"/>
              </w:rPr>
              <w:t xml:space="preserve">               Name/Location of Com</w:t>
            </w:r>
            <w:r w:rsidRPr="00830195">
              <w:rPr>
                <w:rFonts w:ascii="Times New Roman" w:hAnsi="Times New Roman"/>
                <w:sz w:val="18"/>
                <w:szCs w:val="18"/>
              </w:rPr>
              <w:t>pany/Corporation</w:t>
            </w:r>
          </w:p>
          <w:p w:rsidR="00B031A5" w:rsidRPr="00320141" w:rsidRDefault="00830195" w:rsidP="00830195">
            <w:pPr>
              <w:tabs>
                <w:tab w:val="left" w:pos="3159"/>
                <w:tab w:val="left" w:pos="4842"/>
                <w:tab w:val="left" w:pos="7029"/>
                <w:tab w:val="left" w:pos="9729"/>
              </w:tabs>
              <w:ind w:left="2052" w:hanging="2052"/>
              <w:rPr>
                <w:rFonts w:ascii="Times New Roman" w:hAnsi="Times New Roman"/>
                <w:i/>
                <w:sz w:val="17"/>
                <w:szCs w:val="17"/>
                <w:lang w:val="es-ES"/>
              </w:rPr>
            </w:pPr>
            <w:r w:rsidRPr="00830195">
              <w:rPr>
                <w:rFonts w:ascii="Times New Roman" w:hAnsi="Times New Roman"/>
                <w:i/>
                <w:sz w:val="17"/>
                <w:szCs w:val="17"/>
                <w:lang w:val="es-ES"/>
              </w:rPr>
              <w:t xml:space="preserve">Tipo de inversión                     </w:t>
            </w:r>
            <w:r>
              <w:rPr>
                <w:rFonts w:ascii="Times New Roman" w:hAnsi="Times New Roman"/>
                <w:i/>
                <w:sz w:val="17"/>
                <w:szCs w:val="17"/>
                <w:lang w:val="es-ES"/>
              </w:rPr>
              <w:t>N</w:t>
            </w:r>
            <w:r w:rsidRPr="00320141">
              <w:rPr>
                <w:rFonts w:ascii="Times New Roman" w:hAnsi="Times New Roman"/>
                <w:i/>
                <w:sz w:val="17"/>
                <w:szCs w:val="17"/>
                <w:lang w:val="es-ES"/>
              </w:rPr>
              <w:t>ombre y dirección de la empresa o        sociedad mercantil</w:t>
            </w:r>
          </w:p>
          <w:p w:rsidR="00852C85" w:rsidRPr="00830195" w:rsidRDefault="00852C85" w:rsidP="00852C85">
            <w:pPr>
              <w:tabs>
                <w:tab w:val="left" w:pos="3159"/>
                <w:tab w:val="left" w:pos="4842"/>
                <w:tab w:val="left" w:pos="7029"/>
                <w:tab w:val="left" w:pos="9729"/>
              </w:tabs>
              <w:rPr>
                <w:rFonts w:ascii="Times New Roman" w:hAnsi="Times New Roman"/>
                <w:sz w:val="18"/>
                <w:szCs w:val="18"/>
              </w:rPr>
            </w:pPr>
            <w:r w:rsidRPr="00830195">
              <w:rPr>
                <w:rFonts w:ascii="Times New Roman" w:hAnsi="Times New Roman"/>
                <w:u w:val="single"/>
              </w:rPr>
              <w:t xml:space="preserve">        </w:t>
            </w:r>
            <w:r>
              <w:rPr>
                <w:rFonts w:ascii="Times New Roman" w:hAnsi="Times New Roman"/>
                <w:u w:val="single"/>
              </w:rPr>
              <w:t xml:space="preserve">                              </w:t>
            </w:r>
            <w:r w:rsidRPr="00830195">
              <w:rPr>
                <w:rFonts w:ascii="Times New Roman" w:hAnsi="Times New Roman"/>
                <w:u w:val="single"/>
              </w:rPr>
              <w:t xml:space="preserve"> </w:t>
            </w:r>
            <w:r w:rsidRPr="00830195">
              <w:rPr>
                <w:rFonts w:ascii="Times New Roman" w:hAnsi="Times New Roman"/>
              </w:rPr>
              <w:t xml:space="preserve">   </w:t>
            </w:r>
            <w:r w:rsidRPr="00830195">
              <w:rPr>
                <w:rFonts w:ascii="Times New Roman" w:hAnsi="Times New Roman"/>
                <w:u w:val="single"/>
              </w:rPr>
              <w:tab/>
              <w:t xml:space="preserve">      </w:t>
            </w:r>
            <w:r w:rsidRPr="00830195">
              <w:rPr>
                <w:rFonts w:ascii="Times New Roman" w:hAnsi="Times New Roman"/>
                <w:u w:val="single"/>
              </w:rPr>
              <w:tab/>
            </w:r>
            <w:r w:rsidRPr="00830195">
              <w:rPr>
                <w:rFonts w:ascii="Times New Roman" w:hAnsi="Times New Roman"/>
              </w:rPr>
              <w:t xml:space="preserve">                                                                          </w:t>
            </w:r>
            <w:r w:rsidRPr="00830195">
              <w:rPr>
                <w:rFonts w:ascii="Times New Roman" w:hAnsi="Times New Roman"/>
                <w:sz w:val="18"/>
                <w:szCs w:val="18"/>
              </w:rPr>
              <w:t>Type of Investment</w:t>
            </w:r>
            <w:r>
              <w:rPr>
                <w:rFonts w:ascii="Times New Roman" w:hAnsi="Times New Roman"/>
                <w:sz w:val="18"/>
                <w:szCs w:val="18"/>
              </w:rPr>
              <w:t xml:space="preserve">               Name/Location of Com</w:t>
            </w:r>
            <w:r w:rsidRPr="00830195">
              <w:rPr>
                <w:rFonts w:ascii="Times New Roman" w:hAnsi="Times New Roman"/>
                <w:sz w:val="18"/>
                <w:szCs w:val="18"/>
              </w:rPr>
              <w:t>pany/Corporation</w:t>
            </w:r>
          </w:p>
          <w:p w:rsidR="00830195" w:rsidRPr="00852C85" w:rsidRDefault="00852C85" w:rsidP="00CE0520">
            <w:pPr>
              <w:tabs>
                <w:tab w:val="left" w:pos="3159"/>
                <w:tab w:val="left" w:pos="4842"/>
                <w:tab w:val="left" w:pos="7029"/>
                <w:tab w:val="left" w:pos="9729"/>
              </w:tabs>
              <w:spacing w:after="40"/>
              <w:ind w:left="2052" w:hanging="2052"/>
              <w:rPr>
                <w:rFonts w:ascii="Times New Roman" w:hAnsi="Times New Roman"/>
                <w:i/>
                <w:sz w:val="18"/>
                <w:lang w:val="es-ES_tradnl"/>
              </w:rPr>
            </w:pPr>
            <w:r w:rsidRPr="00830195">
              <w:rPr>
                <w:rFonts w:ascii="Times New Roman" w:hAnsi="Times New Roman"/>
                <w:i/>
                <w:sz w:val="17"/>
                <w:szCs w:val="17"/>
                <w:lang w:val="es-ES"/>
              </w:rPr>
              <w:t xml:space="preserve">Tipo de inversión                     </w:t>
            </w:r>
            <w:r>
              <w:rPr>
                <w:rFonts w:ascii="Times New Roman" w:hAnsi="Times New Roman"/>
                <w:i/>
                <w:sz w:val="17"/>
                <w:szCs w:val="17"/>
                <w:lang w:val="es-ES"/>
              </w:rPr>
              <w:t>N</w:t>
            </w:r>
            <w:r w:rsidRPr="00320141">
              <w:rPr>
                <w:rFonts w:ascii="Times New Roman" w:hAnsi="Times New Roman"/>
                <w:i/>
                <w:sz w:val="17"/>
                <w:szCs w:val="17"/>
                <w:lang w:val="es-ES"/>
              </w:rPr>
              <w:t>ombre y dirección de la empresa o        sociedad mercantil</w:t>
            </w:r>
          </w:p>
        </w:tc>
      </w:tr>
      <w:tr w:rsidR="00677395" w:rsidRPr="00BE614F" w:rsidTr="00952289">
        <w:trPr>
          <w:gridAfter w:val="6"/>
          <w:wAfter w:w="907" w:type="dxa"/>
          <w:trHeight w:val="237"/>
          <w:jc w:val="center"/>
        </w:trPr>
        <w:tc>
          <w:tcPr>
            <w:tcW w:w="4289" w:type="dxa"/>
            <w:gridSpan w:val="8"/>
          </w:tcPr>
          <w:p w:rsidR="00677395" w:rsidRPr="00BE614F" w:rsidRDefault="00677395" w:rsidP="001F78E5">
            <w:pPr>
              <w:pStyle w:val="Heading6"/>
              <w:keepNext w:val="0"/>
              <w:spacing w:before="20"/>
              <w:jc w:val="left"/>
              <w:rPr>
                <w:rFonts w:ascii="Times New Roman" w:hAnsi="Times New Roman"/>
                <w:color w:val="000000"/>
              </w:rPr>
            </w:pPr>
            <w:r w:rsidRPr="00BE614F">
              <w:rPr>
                <w:rFonts w:ascii="Times New Roman" w:hAnsi="Times New Roman"/>
                <w:color w:val="000000"/>
              </w:rPr>
              <w:t xml:space="preserve">Vehicles Owned </w:t>
            </w:r>
            <w:r w:rsidRPr="0061245A">
              <w:rPr>
                <w:rFonts w:ascii="Times New Roman" w:hAnsi="Times New Roman"/>
                <w:b w:val="0"/>
                <w:bCs/>
                <w:color w:val="000000"/>
              </w:rPr>
              <w:t>(Autos, Boats, Recreational Vehicles, etc.) – Estimate</w:t>
            </w:r>
            <w:r w:rsidRPr="00BE614F">
              <w:rPr>
                <w:rFonts w:ascii="Times New Roman" w:hAnsi="Times New Roman"/>
                <w:b w:val="0"/>
                <w:color w:val="000000"/>
              </w:rPr>
              <w:t xml:space="preserve"> Value</w:t>
            </w:r>
            <w:r w:rsidRPr="00BE614F">
              <w:rPr>
                <w:rFonts w:ascii="Times New Roman" w:hAnsi="Times New Roman"/>
                <w:color w:val="000000"/>
              </w:rPr>
              <w:t xml:space="preserve"> </w:t>
            </w:r>
          </w:p>
          <w:p w:rsidR="00677395" w:rsidRPr="001F78E5" w:rsidRDefault="00677395" w:rsidP="001F78E5">
            <w:pPr>
              <w:pStyle w:val="Heading6"/>
              <w:keepNext w:val="0"/>
              <w:spacing w:before="20"/>
              <w:jc w:val="left"/>
              <w:rPr>
                <w:rFonts w:ascii="Times New Roman" w:hAnsi="Times New Roman"/>
                <w:color w:val="000000"/>
                <w:lang w:val="es-ES"/>
              </w:rPr>
            </w:pPr>
            <w:r w:rsidRPr="001F78E5">
              <w:rPr>
                <w:rFonts w:ascii="Times New Roman" w:hAnsi="Times New Roman"/>
                <w:i/>
                <w:color w:val="000000"/>
                <w:sz w:val="18"/>
                <w:lang w:val="es-ES_tradnl"/>
              </w:rPr>
              <w:t xml:space="preserve">Vehículos de los cuales es propietario </w:t>
            </w:r>
            <w:r w:rsidRPr="0061245A">
              <w:rPr>
                <w:rFonts w:ascii="Times New Roman" w:hAnsi="Times New Roman"/>
                <w:b w:val="0"/>
                <w:bCs/>
                <w:i/>
                <w:color w:val="000000"/>
                <w:sz w:val="18"/>
                <w:lang w:val="es-ES_tradnl"/>
              </w:rPr>
              <w:t>(automóviles, barcos, vehículos recreativos, etc.) – valor</w:t>
            </w:r>
            <w:r w:rsidRPr="001F78E5">
              <w:rPr>
                <w:rFonts w:ascii="Times New Roman" w:hAnsi="Times New Roman"/>
                <w:b w:val="0"/>
                <w:i/>
                <w:color w:val="000000"/>
                <w:sz w:val="18"/>
                <w:lang w:val="es-ES_tradnl"/>
              </w:rPr>
              <w:t xml:space="preserve"> aproximado</w:t>
            </w:r>
          </w:p>
        </w:tc>
        <w:tc>
          <w:tcPr>
            <w:tcW w:w="1530" w:type="dxa"/>
            <w:gridSpan w:val="6"/>
          </w:tcPr>
          <w:p w:rsidR="00677395" w:rsidRPr="001F78E5" w:rsidRDefault="00677395" w:rsidP="001F78E5">
            <w:pPr>
              <w:pStyle w:val="Heading6"/>
              <w:jc w:val="left"/>
              <w:rPr>
                <w:rFonts w:ascii="Times New Roman" w:hAnsi="Times New Roman"/>
                <w:b w:val="0"/>
                <w:color w:val="000000"/>
                <w:lang w:val="es-ES_tradnl"/>
              </w:rPr>
            </w:pPr>
            <w:r w:rsidRPr="001F78E5">
              <w:rPr>
                <w:rFonts w:ascii="Times New Roman" w:hAnsi="Times New Roman"/>
                <w:b w:val="0"/>
                <w:color w:val="000000"/>
                <w:lang w:val="es-ES_tradnl"/>
              </w:rPr>
              <w:t>$</w:t>
            </w:r>
          </w:p>
        </w:tc>
        <w:tc>
          <w:tcPr>
            <w:tcW w:w="5314" w:type="dxa"/>
            <w:gridSpan w:val="11"/>
          </w:tcPr>
          <w:p w:rsidR="00677395" w:rsidRDefault="0061245A" w:rsidP="001F78E5">
            <w:pPr>
              <w:tabs>
                <w:tab w:val="left" w:pos="1602"/>
                <w:tab w:val="left" w:pos="3312"/>
                <w:tab w:val="left" w:pos="5454"/>
              </w:tabs>
              <w:spacing w:before="60"/>
              <w:rPr>
                <w:rFonts w:ascii="Times New Roman" w:hAnsi="Times New Roman"/>
                <w:color w:val="000000"/>
                <w:u w:val="single"/>
              </w:rPr>
            </w:pPr>
            <w:r>
              <w:rPr>
                <w:rFonts w:ascii="Times New Roman" w:hAnsi="Times New Roman"/>
                <w:color w:val="000000"/>
              </w:rPr>
              <w:t>Y</w:t>
            </w:r>
            <w:r w:rsidR="00677395" w:rsidRPr="001F78E5">
              <w:rPr>
                <w:rFonts w:ascii="Times New Roman" w:hAnsi="Times New Roman"/>
                <w:color w:val="000000"/>
              </w:rPr>
              <w:t xml:space="preserve">ear </w:t>
            </w:r>
            <w:r w:rsidR="00677395" w:rsidRPr="001F78E5">
              <w:rPr>
                <w:rFonts w:ascii="Times New Roman" w:hAnsi="Times New Roman"/>
                <w:color w:val="000000"/>
                <w:u w:val="single"/>
              </w:rPr>
              <w:tab/>
            </w:r>
            <w:r w:rsidR="00677395" w:rsidRPr="001F78E5">
              <w:rPr>
                <w:rFonts w:ascii="Times New Roman" w:hAnsi="Times New Roman"/>
                <w:color w:val="000000"/>
              </w:rPr>
              <w:t xml:space="preserve"> Model </w:t>
            </w:r>
            <w:r w:rsidR="00677395" w:rsidRPr="001F78E5">
              <w:rPr>
                <w:rFonts w:ascii="Times New Roman" w:hAnsi="Times New Roman"/>
                <w:color w:val="000000"/>
                <w:u w:val="single"/>
              </w:rPr>
              <w:tab/>
            </w:r>
            <w:r w:rsidR="00677395" w:rsidRPr="001F78E5">
              <w:rPr>
                <w:rFonts w:ascii="Times New Roman" w:hAnsi="Times New Roman"/>
                <w:color w:val="000000"/>
              </w:rPr>
              <w:t xml:space="preserve"> License Plate</w:t>
            </w:r>
            <w:r w:rsidR="00677395" w:rsidRPr="001F78E5">
              <w:rPr>
                <w:rFonts w:ascii="Times New Roman" w:hAnsi="Times New Roman"/>
                <w:color w:val="000000"/>
                <w:u w:val="single"/>
              </w:rPr>
              <w:t xml:space="preserve"> </w:t>
            </w:r>
            <w:r w:rsidR="00677395" w:rsidRPr="001F78E5">
              <w:rPr>
                <w:rFonts w:ascii="Times New Roman" w:hAnsi="Times New Roman"/>
                <w:color w:val="000000"/>
                <w:u w:val="single"/>
              </w:rPr>
              <w:tab/>
            </w:r>
          </w:p>
          <w:p w:rsidR="00830195" w:rsidRDefault="00830195" w:rsidP="00CE0520">
            <w:pPr>
              <w:tabs>
                <w:tab w:val="left" w:pos="1692"/>
                <w:tab w:val="left" w:pos="3312"/>
                <w:tab w:val="left" w:pos="5454"/>
              </w:tabs>
              <w:spacing w:after="40"/>
              <w:rPr>
                <w:rFonts w:ascii="Times New Roman" w:hAnsi="Times New Roman"/>
                <w:color w:val="000000"/>
                <w:lang w:val="es-ES"/>
              </w:rPr>
            </w:pPr>
            <w:r w:rsidRPr="001F78E5">
              <w:rPr>
                <w:rFonts w:ascii="Times New Roman" w:hAnsi="Times New Roman"/>
                <w:i/>
                <w:color w:val="000000"/>
                <w:sz w:val="18"/>
                <w:lang w:val="es-ES_tradnl"/>
              </w:rPr>
              <w:t xml:space="preserve">Año </w:t>
            </w:r>
            <w:r>
              <w:rPr>
                <w:rFonts w:ascii="Times New Roman" w:hAnsi="Times New Roman"/>
                <w:i/>
                <w:color w:val="000000"/>
                <w:sz w:val="18"/>
                <w:lang w:val="es-ES_tradnl"/>
              </w:rPr>
              <w:t xml:space="preserve">                              </w:t>
            </w:r>
            <w:r w:rsidRPr="001F78E5">
              <w:rPr>
                <w:rFonts w:ascii="Times New Roman" w:hAnsi="Times New Roman"/>
                <w:i/>
                <w:color w:val="000000"/>
                <w:sz w:val="18"/>
                <w:lang w:val="es-ES_tradnl"/>
              </w:rPr>
              <w:t xml:space="preserve">Marca y modelo </w:t>
            </w:r>
            <w:r>
              <w:rPr>
                <w:rFonts w:ascii="Times New Roman" w:hAnsi="Times New Roman"/>
                <w:i/>
                <w:color w:val="000000"/>
                <w:sz w:val="18"/>
                <w:lang w:val="es-ES_tradnl"/>
              </w:rPr>
              <w:t xml:space="preserve">          </w:t>
            </w:r>
            <w:r w:rsidRPr="001F78E5">
              <w:rPr>
                <w:rFonts w:ascii="Times New Roman" w:hAnsi="Times New Roman"/>
                <w:i/>
                <w:color w:val="000000"/>
                <w:sz w:val="18"/>
                <w:lang w:val="es-ES_tradnl"/>
              </w:rPr>
              <w:t>Placa</w:t>
            </w:r>
            <w:r w:rsidRPr="00830195">
              <w:rPr>
                <w:rFonts w:ascii="Times New Roman" w:hAnsi="Times New Roman"/>
                <w:color w:val="000000"/>
                <w:lang w:val="es-ES"/>
              </w:rPr>
              <w:t xml:space="preserve"> </w:t>
            </w:r>
          </w:p>
          <w:p w:rsidR="00677395" w:rsidRPr="00830195" w:rsidRDefault="00677395" w:rsidP="00CE0520">
            <w:pPr>
              <w:tabs>
                <w:tab w:val="left" w:pos="1692"/>
                <w:tab w:val="left" w:pos="3312"/>
                <w:tab w:val="left" w:pos="5454"/>
              </w:tabs>
              <w:spacing w:before="20"/>
              <w:rPr>
                <w:rFonts w:ascii="Times New Roman" w:hAnsi="Times New Roman"/>
                <w:color w:val="000000"/>
                <w:u w:val="single"/>
              </w:rPr>
            </w:pPr>
            <w:r w:rsidRPr="00830195">
              <w:rPr>
                <w:rFonts w:ascii="Times New Roman" w:hAnsi="Times New Roman"/>
                <w:color w:val="000000"/>
              </w:rPr>
              <w:t xml:space="preserve">Year </w:t>
            </w:r>
            <w:r w:rsidRPr="00830195">
              <w:rPr>
                <w:rFonts w:ascii="Times New Roman" w:hAnsi="Times New Roman"/>
                <w:color w:val="000000"/>
                <w:u w:val="single"/>
              </w:rPr>
              <w:tab/>
            </w:r>
            <w:r w:rsidRPr="00830195">
              <w:rPr>
                <w:rFonts w:ascii="Times New Roman" w:hAnsi="Times New Roman"/>
                <w:color w:val="000000"/>
              </w:rPr>
              <w:t xml:space="preserve">Model </w:t>
            </w:r>
            <w:r w:rsidRPr="00830195">
              <w:rPr>
                <w:rFonts w:ascii="Times New Roman" w:hAnsi="Times New Roman"/>
                <w:color w:val="000000"/>
                <w:u w:val="single"/>
              </w:rPr>
              <w:tab/>
            </w:r>
            <w:r w:rsidRPr="00830195">
              <w:rPr>
                <w:rFonts w:ascii="Times New Roman" w:hAnsi="Times New Roman"/>
                <w:color w:val="000000"/>
              </w:rPr>
              <w:t xml:space="preserve"> License Plate</w:t>
            </w:r>
            <w:r w:rsidRPr="00830195">
              <w:rPr>
                <w:rFonts w:ascii="Times New Roman" w:hAnsi="Times New Roman"/>
                <w:color w:val="000000"/>
                <w:u w:val="single"/>
              </w:rPr>
              <w:t xml:space="preserve"> </w:t>
            </w:r>
            <w:r w:rsidRPr="00830195">
              <w:rPr>
                <w:rFonts w:ascii="Times New Roman" w:hAnsi="Times New Roman"/>
                <w:color w:val="000000"/>
                <w:u w:val="single"/>
              </w:rPr>
              <w:tab/>
            </w:r>
          </w:p>
          <w:p w:rsidR="00677395" w:rsidRPr="00BE614F" w:rsidRDefault="00677395" w:rsidP="00CE0520">
            <w:pPr>
              <w:tabs>
                <w:tab w:val="left" w:pos="3402"/>
                <w:tab w:val="left" w:pos="3942"/>
                <w:tab w:val="left" w:pos="5454"/>
              </w:tabs>
              <w:spacing w:after="40"/>
              <w:rPr>
                <w:rFonts w:ascii="Times New Roman" w:hAnsi="Times New Roman"/>
                <w:color w:val="000000"/>
                <w:lang w:val="es-ES"/>
              </w:rPr>
            </w:pPr>
            <w:r w:rsidRPr="001F78E5">
              <w:rPr>
                <w:rFonts w:ascii="Times New Roman" w:hAnsi="Times New Roman"/>
                <w:i/>
                <w:color w:val="000000"/>
                <w:sz w:val="18"/>
                <w:lang w:val="es-ES_tradnl"/>
              </w:rPr>
              <w:t xml:space="preserve">Año </w:t>
            </w:r>
            <w:r w:rsidR="00830195">
              <w:rPr>
                <w:rFonts w:ascii="Times New Roman" w:hAnsi="Times New Roman"/>
                <w:i/>
                <w:color w:val="000000"/>
                <w:sz w:val="18"/>
                <w:lang w:val="es-ES_tradnl"/>
              </w:rPr>
              <w:t xml:space="preserve">                              </w:t>
            </w:r>
            <w:r w:rsidRPr="001F78E5">
              <w:rPr>
                <w:rFonts w:ascii="Times New Roman" w:hAnsi="Times New Roman"/>
                <w:i/>
                <w:color w:val="000000"/>
                <w:sz w:val="18"/>
                <w:lang w:val="es-ES_tradnl"/>
              </w:rPr>
              <w:t xml:space="preserve">Marca y modelo </w:t>
            </w:r>
            <w:r w:rsidR="00830195">
              <w:rPr>
                <w:rFonts w:ascii="Times New Roman" w:hAnsi="Times New Roman"/>
                <w:i/>
                <w:color w:val="000000"/>
                <w:sz w:val="18"/>
                <w:lang w:val="es-ES_tradnl"/>
              </w:rPr>
              <w:t xml:space="preserve">          </w:t>
            </w:r>
            <w:r w:rsidRPr="001F78E5">
              <w:rPr>
                <w:rFonts w:ascii="Times New Roman" w:hAnsi="Times New Roman"/>
                <w:i/>
                <w:color w:val="000000"/>
                <w:sz w:val="18"/>
                <w:lang w:val="es-ES_tradnl"/>
              </w:rPr>
              <w:t>Placa</w:t>
            </w:r>
          </w:p>
        </w:tc>
      </w:tr>
      <w:tr w:rsidR="00677395" w:rsidRPr="001F78E5" w:rsidTr="00830195">
        <w:trPr>
          <w:gridAfter w:val="6"/>
          <w:wAfter w:w="907" w:type="dxa"/>
          <w:trHeight w:val="1439"/>
          <w:jc w:val="center"/>
        </w:trPr>
        <w:tc>
          <w:tcPr>
            <w:tcW w:w="4289" w:type="dxa"/>
            <w:gridSpan w:val="8"/>
          </w:tcPr>
          <w:p w:rsidR="00677395" w:rsidRPr="001F78E5" w:rsidRDefault="0061245A" w:rsidP="00B01C13">
            <w:pPr>
              <w:rPr>
                <w:rFonts w:ascii="Times New Roman" w:hAnsi="Times New Roman"/>
                <w:color w:val="000000"/>
              </w:rPr>
            </w:pPr>
            <w:r>
              <w:rPr>
                <w:rFonts w:ascii="Times New Roman" w:hAnsi="Times New Roman"/>
                <w:b/>
                <w:color w:val="000000"/>
              </w:rPr>
              <w:t xml:space="preserve">House(s) or </w:t>
            </w:r>
            <w:r w:rsidR="00677395" w:rsidRPr="001F78E5">
              <w:rPr>
                <w:rFonts w:ascii="Times New Roman" w:hAnsi="Times New Roman"/>
                <w:b/>
                <w:color w:val="000000"/>
              </w:rPr>
              <w:t xml:space="preserve">other Property – </w:t>
            </w:r>
            <w:r w:rsidR="00677395" w:rsidRPr="001F78E5">
              <w:rPr>
                <w:rFonts w:ascii="Times New Roman" w:hAnsi="Times New Roman"/>
                <w:color w:val="000000"/>
              </w:rPr>
              <w:t>Estimate Value</w:t>
            </w:r>
          </w:p>
          <w:p w:rsidR="00677395" w:rsidRPr="001F78E5" w:rsidRDefault="00677395" w:rsidP="001F78E5">
            <w:pPr>
              <w:spacing w:before="20"/>
              <w:rPr>
                <w:rFonts w:ascii="Times New Roman" w:hAnsi="Times New Roman"/>
                <w:color w:val="000000"/>
                <w:lang w:val="es-ES"/>
              </w:rPr>
            </w:pPr>
            <w:r w:rsidRPr="001F78E5">
              <w:rPr>
                <w:rFonts w:ascii="Times New Roman" w:hAnsi="Times New Roman"/>
                <w:b/>
                <w:i/>
                <w:color w:val="000000"/>
                <w:sz w:val="18"/>
                <w:lang w:val="es-ES_tradnl"/>
              </w:rPr>
              <w:t xml:space="preserve">Casa(s) u otras propiedades – </w:t>
            </w:r>
            <w:r w:rsidRPr="001F78E5">
              <w:rPr>
                <w:rFonts w:ascii="Times New Roman" w:hAnsi="Times New Roman"/>
                <w:i/>
                <w:color w:val="000000"/>
                <w:sz w:val="18"/>
                <w:lang w:val="es-ES_tradnl"/>
              </w:rPr>
              <w:t>valor aproximado</w:t>
            </w:r>
          </w:p>
        </w:tc>
        <w:tc>
          <w:tcPr>
            <w:tcW w:w="1530" w:type="dxa"/>
            <w:gridSpan w:val="6"/>
          </w:tcPr>
          <w:p w:rsidR="00677395" w:rsidRPr="001F78E5" w:rsidRDefault="00677395" w:rsidP="001F78E5">
            <w:pPr>
              <w:pStyle w:val="Heading6"/>
              <w:jc w:val="left"/>
              <w:rPr>
                <w:rFonts w:ascii="Times New Roman" w:hAnsi="Times New Roman"/>
                <w:b w:val="0"/>
                <w:color w:val="000000"/>
              </w:rPr>
            </w:pPr>
            <w:r w:rsidRPr="001F78E5">
              <w:rPr>
                <w:rFonts w:ascii="Times New Roman" w:hAnsi="Times New Roman"/>
                <w:b w:val="0"/>
                <w:color w:val="000000"/>
              </w:rPr>
              <w:t>$</w:t>
            </w:r>
          </w:p>
        </w:tc>
        <w:tc>
          <w:tcPr>
            <w:tcW w:w="5314" w:type="dxa"/>
            <w:gridSpan w:val="11"/>
          </w:tcPr>
          <w:p w:rsidR="0061245A" w:rsidRDefault="0061245A" w:rsidP="00830195">
            <w:pPr>
              <w:tabs>
                <w:tab w:val="left" w:pos="2772"/>
                <w:tab w:val="left" w:pos="4842"/>
                <w:tab w:val="left" w:pos="5454"/>
              </w:tabs>
              <w:spacing w:before="120"/>
              <w:rPr>
                <w:rFonts w:ascii="Times New Roman" w:hAnsi="Times New Roman"/>
                <w:lang w:val="es-ES"/>
              </w:rPr>
            </w:pPr>
          </w:p>
          <w:p w:rsidR="00830195" w:rsidRPr="00830195" w:rsidRDefault="00830195" w:rsidP="00830195">
            <w:pPr>
              <w:tabs>
                <w:tab w:val="left" w:pos="2772"/>
                <w:tab w:val="left" w:pos="4842"/>
                <w:tab w:val="left" w:pos="5454"/>
              </w:tabs>
              <w:spacing w:before="120"/>
              <w:rPr>
                <w:rFonts w:ascii="Times New Roman" w:hAnsi="Times New Roman"/>
                <w:i/>
                <w:color w:val="000000"/>
                <w:sz w:val="18"/>
                <w:u w:val="single"/>
                <w:lang w:val="es-ES"/>
              </w:rPr>
            </w:pPr>
            <w:r w:rsidRPr="00830195">
              <w:rPr>
                <w:rFonts w:ascii="Times New Roman" w:hAnsi="Times New Roman"/>
                <w:lang w:val="es-ES"/>
              </w:rPr>
              <w:t>Amount Owed $</w:t>
            </w:r>
            <w:proofErr w:type="gramStart"/>
            <w:r w:rsidRPr="00830195">
              <w:rPr>
                <w:rFonts w:ascii="Times New Roman" w:hAnsi="Times New Roman"/>
                <w:i/>
                <w:color w:val="000000"/>
                <w:sz w:val="18"/>
                <w:u w:val="single"/>
                <w:lang w:val="es-ES"/>
              </w:rPr>
              <w:tab/>
            </w:r>
            <w:r w:rsidRPr="00830195">
              <w:rPr>
                <w:rFonts w:ascii="Times New Roman" w:hAnsi="Times New Roman"/>
                <w:i/>
                <w:color w:val="000000"/>
                <w:sz w:val="18"/>
                <w:lang w:val="es-ES"/>
              </w:rPr>
              <w:t xml:space="preserve"> </w:t>
            </w:r>
            <w:r w:rsidRPr="00830195">
              <w:rPr>
                <w:rFonts w:ascii="Times New Roman" w:hAnsi="Times New Roman"/>
                <w:color w:val="000000"/>
                <w:lang w:val="es-ES"/>
              </w:rPr>
              <w:t xml:space="preserve"> Year</w:t>
            </w:r>
            <w:proofErr w:type="gramEnd"/>
            <w:r w:rsidRPr="00830195">
              <w:rPr>
                <w:rFonts w:ascii="Times New Roman" w:hAnsi="Times New Roman"/>
                <w:color w:val="000000"/>
                <w:lang w:val="es-ES"/>
              </w:rPr>
              <w:t xml:space="preserve"> Purchased</w:t>
            </w:r>
            <w:r w:rsidRPr="00830195">
              <w:rPr>
                <w:rFonts w:ascii="Times New Roman" w:hAnsi="Times New Roman"/>
                <w:i/>
                <w:color w:val="000000"/>
                <w:sz w:val="18"/>
                <w:lang w:val="es-ES"/>
              </w:rPr>
              <w:t xml:space="preserve"> </w:t>
            </w:r>
            <w:r w:rsidRPr="00830195">
              <w:rPr>
                <w:rFonts w:ascii="Times New Roman" w:hAnsi="Times New Roman"/>
                <w:i/>
                <w:color w:val="000000"/>
                <w:sz w:val="18"/>
                <w:u w:val="single"/>
                <w:lang w:val="es-ES"/>
              </w:rPr>
              <w:tab/>
            </w:r>
          </w:p>
          <w:p w:rsidR="00830195" w:rsidRPr="00830195" w:rsidRDefault="00830195" w:rsidP="00830195">
            <w:pPr>
              <w:ind w:right="-54"/>
              <w:rPr>
                <w:rFonts w:ascii="Times New Roman" w:hAnsi="Times New Roman"/>
                <w:i/>
                <w:sz w:val="18"/>
                <w:szCs w:val="18"/>
                <w:lang w:val="es-ES"/>
              </w:rPr>
            </w:pPr>
            <w:r w:rsidRPr="00830195">
              <w:rPr>
                <w:rFonts w:ascii="Times New Roman" w:hAnsi="Times New Roman"/>
                <w:i/>
                <w:sz w:val="18"/>
                <w:szCs w:val="18"/>
                <w:lang w:val="es-ES"/>
              </w:rPr>
              <w:t>Saldo de la deuda</w:t>
            </w:r>
            <w:r>
              <w:rPr>
                <w:rFonts w:ascii="Times New Roman" w:hAnsi="Times New Roman"/>
                <w:i/>
                <w:sz w:val="18"/>
                <w:szCs w:val="18"/>
                <w:lang w:val="es-ES"/>
              </w:rPr>
              <w:t xml:space="preserve"> </w:t>
            </w:r>
            <w:r w:rsidRPr="00830195">
              <w:rPr>
                <w:rFonts w:ascii="Times New Roman" w:hAnsi="Times New Roman"/>
                <w:i/>
                <w:sz w:val="18"/>
                <w:szCs w:val="18"/>
                <w:lang w:val="es-ES"/>
              </w:rPr>
              <w:t xml:space="preserve">                                   A</w:t>
            </w:r>
            <w:r w:rsidRPr="001F78E5">
              <w:rPr>
                <w:rFonts w:ascii="Times New Roman" w:hAnsi="Times New Roman"/>
                <w:i/>
                <w:color w:val="000000"/>
                <w:sz w:val="18"/>
                <w:lang w:val="es-ES_tradnl"/>
              </w:rPr>
              <w:t>ñ</w:t>
            </w:r>
            <w:r w:rsidRPr="00830195">
              <w:rPr>
                <w:rFonts w:ascii="Times New Roman" w:hAnsi="Times New Roman"/>
                <w:i/>
                <w:sz w:val="18"/>
                <w:szCs w:val="18"/>
                <w:lang w:val="es-ES"/>
              </w:rPr>
              <w:t>o de</w:t>
            </w:r>
            <w:r>
              <w:rPr>
                <w:rFonts w:ascii="Times New Roman" w:hAnsi="Times New Roman"/>
                <w:i/>
                <w:sz w:val="18"/>
                <w:szCs w:val="18"/>
                <w:lang w:val="es-ES"/>
              </w:rPr>
              <w:t xml:space="preserve"> compra</w:t>
            </w:r>
            <w:r w:rsidRPr="00830195">
              <w:rPr>
                <w:rFonts w:ascii="Times New Roman" w:hAnsi="Times New Roman"/>
                <w:i/>
                <w:sz w:val="18"/>
                <w:szCs w:val="18"/>
                <w:lang w:val="es-ES"/>
              </w:rPr>
              <w:t xml:space="preserve"> </w:t>
            </w:r>
          </w:p>
          <w:p w:rsidR="00830195" w:rsidRPr="00830195" w:rsidRDefault="00830195" w:rsidP="00830195">
            <w:pPr>
              <w:tabs>
                <w:tab w:val="left" w:pos="2772"/>
                <w:tab w:val="left" w:pos="4842"/>
                <w:tab w:val="left" w:pos="5454"/>
              </w:tabs>
              <w:spacing w:before="120"/>
              <w:rPr>
                <w:rFonts w:ascii="Times New Roman" w:hAnsi="Times New Roman"/>
                <w:i/>
                <w:color w:val="000000"/>
                <w:sz w:val="18"/>
                <w:u w:val="single"/>
                <w:lang w:val="es-ES"/>
              </w:rPr>
            </w:pPr>
            <w:r w:rsidRPr="00830195">
              <w:rPr>
                <w:rFonts w:ascii="Times New Roman" w:hAnsi="Times New Roman"/>
                <w:lang w:val="es-ES"/>
              </w:rPr>
              <w:t>Amount Owed $</w:t>
            </w:r>
            <w:proofErr w:type="gramStart"/>
            <w:r w:rsidRPr="00830195">
              <w:rPr>
                <w:rFonts w:ascii="Times New Roman" w:hAnsi="Times New Roman"/>
                <w:i/>
                <w:color w:val="000000"/>
                <w:sz w:val="18"/>
                <w:u w:val="single"/>
                <w:lang w:val="es-ES"/>
              </w:rPr>
              <w:tab/>
            </w:r>
            <w:r w:rsidRPr="00830195">
              <w:rPr>
                <w:rFonts w:ascii="Times New Roman" w:hAnsi="Times New Roman"/>
                <w:i/>
                <w:color w:val="000000"/>
                <w:sz w:val="18"/>
                <w:lang w:val="es-ES"/>
              </w:rPr>
              <w:t xml:space="preserve"> </w:t>
            </w:r>
            <w:r w:rsidRPr="00830195">
              <w:rPr>
                <w:rFonts w:ascii="Times New Roman" w:hAnsi="Times New Roman"/>
                <w:color w:val="000000"/>
                <w:lang w:val="es-ES"/>
              </w:rPr>
              <w:t xml:space="preserve"> Year</w:t>
            </w:r>
            <w:proofErr w:type="gramEnd"/>
            <w:r w:rsidRPr="00830195">
              <w:rPr>
                <w:rFonts w:ascii="Times New Roman" w:hAnsi="Times New Roman"/>
                <w:color w:val="000000"/>
                <w:lang w:val="es-ES"/>
              </w:rPr>
              <w:t xml:space="preserve"> Purchased</w:t>
            </w:r>
            <w:r w:rsidRPr="00830195">
              <w:rPr>
                <w:rFonts w:ascii="Times New Roman" w:hAnsi="Times New Roman"/>
                <w:i/>
                <w:color w:val="000000"/>
                <w:sz w:val="18"/>
                <w:lang w:val="es-ES"/>
              </w:rPr>
              <w:t xml:space="preserve"> </w:t>
            </w:r>
            <w:r w:rsidRPr="00830195">
              <w:rPr>
                <w:rFonts w:ascii="Times New Roman" w:hAnsi="Times New Roman"/>
                <w:i/>
                <w:color w:val="000000"/>
                <w:sz w:val="18"/>
                <w:u w:val="single"/>
                <w:lang w:val="es-ES"/>
              </w:rPr>
              <w:tab/>
            </w:r>
          </w:p>
          <w:p w:rsidR="00830195" w:rsidRPr="00CE0520" w:rsidRDefault="00830195" w:rsidP="00CE0520">
            <w:pPr>
              <w:spacing w:after="40"/>
              <w:ind w:right="-54"/>
              <w:rPr>
                <w:rFonts w:ascii="Times New Roman" w:hAnsi="Times New Roman"/>
                <w:i/>
                <w:sz w:val="18"/>
                <w:szCs w:val="18"/>
                <w:lang w:val="es-ES"/>
              </w:rPr>
            </w:pPr>
            <w:r w:rsidRPr="00830195">
              <w:rPr>
                <w:rFonts w:ascii="Times New Roman" w:hAnsi="Times New Roman"/>
                <w:i/>
                <w:sz w:val="18"/>
                <w:szCs w:val="18"/>
                <w:lang w:val="es-ES"/>
              </w:rPr>
              <w:t>Saldo de la deuda</w:t>
            </w:r>
            <w:r>
              <w:rPr>
                <w:rFonts w:ascii="Times New Roman" w:hAnsi="Times New Roman"/>
                <w:i/>
                <w:sz w:val="18"/>
                <w:szCs w:val="18"/>
                <w:lang w:val="es-ES"/>
              </w:rPr>
              <w:t xml:space="preserve"> </w:t>
            </w:r>
            <w:r w:rsidRPr="00830195">
              <w:rPr>
                <w:rFonts w:ascii="Times New Roman" w:hAnsi="Times New Roman"/>
                <w:i/>
                <w:sz w:val="18"/>
                <w:szCs w:val="18"/>
                <w:lang w:val="es-ES"/>
              </w:rPr>
              <w:t xml:space="preserve">                                   A</w:t>
            </w:r>
            <w:r w:rsidRPr="001F78E5">
              <w:rPr>
                <w:rFonts w:ascii="Times New Roman" w:hAnsi="Times New Roman"/>
                <w:i/>
                <w:color w:val="000000"/>
                <w:sz w:val="18"/>
                <w:lang w:val="es-ES_tradnl"/>
              </w:rPr>
              <w:t>ñ</w:t>
            </w:r>
            <w:r w:rsidRPr="00830195">
              <w:rPr>
                <w:rFonts w:ascii="Times New Roman" w:hAnsi="Times New Roman"/>
                <w:i/>
                <w:sz w:val="18"/>
                <w:szCs w:val="18"/>
                <w:lang w:val="es-ES"/>
              </w:rPr>
              <w:t>o de</w:t>
            </w:r>
            <w:r>
              <w:rPr>
                <w:rFonts w:ascii="Times New Roman" w:hAnsi="Times New Roman"/>
                <w:i/>
                <w:sz w:val="18"/>
                <w:szCs w:val="18"/>
                <w:lang w:val="es-ES"/>
              </w:rPr>
              <w:t xml:space="preserve"> compra</w:t>
            </w:r>
            <w:r w:rsidRPr="00830195">
              <w:rPr>
                <w:rFonts w:ascii="Times New Roman" w:hAnsi="Times New Roman"/>
                <w:i/>
                <w:sz w:val="18"/>
                <w:szCs w:val="18"/>
                <w:lang w:val="es-ES"/>
              </w:rPr>
              <w:t xml:space="preserve"> </w:t>
            </w:r>
          </w:p>
        </w:tc>
      </w:tr>
      <w:tr w:rsidR="00677395" w:rsidRPr="001F78E5" w:rsidTr="003D4383">
        <w:trPr>
          <w:gridAfter w:val="6"/>
          <w:wAfter w:w="907" w:type="dxa"/>
          <w:trHeight w:val="237"/>
          <w:jc w:val="center"/>
        </w:trPr>
        <w:tc>
          <w:tcPr>
            <w:tcW w:w="11133" w:type="dxa"/>
            <w:gridSpan w:val="25"/>
          </w:tcPr>
          <w:p w:rsidR="00677395" w:rsidRPr="00BE614F" w:rsidRDefault="00677395" w:rsidP="001F78E5">
            <w:pPr>
              <w:pStyle w:val="Heading6"/>
              <w:keepNext w:val="0"/>
              <w:spacing w:before="40"/>
              <w:rPr>
                <w:rFonts w:ascii="Times New Roman" w:hAnsi="Times New Roman"/>
                <w:color w:val="000000"/>
                <w:sz w:val="18"/>
              </w:rPr>
            </w:pPr>
            <w:r w:rsidRPr="00BE614F">
              <w:rPr>
                <w:rFonts w:ascii="Times New Roman" w:hAnsi="Times New Roman"/>
                <w:color w:val="000000"/>
                <w:sz w:val="18"/>
              </w:rPr>
              <w:t>IF ADDITIONAL SPACE IS NEEDED TO PROVIDE COMPLETE INFORMATION, ATTACH A SEPARATE PAGE</w:t>
            </w:r>
            <w:r w:rsidR="0061245A">
              <w:rPr>
                <w:rFonts w:ascii="Times New Roman" w:hAnsi="Times New Roman"/>
                <w:color w:val="000000"/>
                <w:sz w:val="18"/>
              </w:rPr>
              <w:t>.</w:t>
            </w:r>
          </w:p>
          <w:p w:rsidR="00677395" w:rsidRPr="001F78E5" w:rsidRDefault="00677395" w:rsidP="001F78E5">
            <w:pPr>
              <w:pStyle w:val="Heading6"/>
              <w:keepNext w:val="0"/>
              <w:spacing w:before="40"/>
              <w:rPr>
                <w:rFonts w:ascii="Times New Roman" w:hAnsi="Times New Roman"/>
                <w:color w:val="000000"/>
                <w:lang w:val="es-ES"/>
              </w:rPr>
            </w:pPr>
            <w:r w:rsidRPr="001F78E5">
              <w:rPr>
                <w:rFonts w:ascii="Times New Roman" w:hAnsi="Times New Roman"/>
                <w:i/>
                <w:color w:val="000000"/>
                <w:sz w:val="16"/>
                <w:lang w:val="es-ES_tradnl"/>
              </w:rPr>
              <w:t>SI NECESITA MÁS ESPACIO PARA COMPLETAR ESTA INFORMACIÓN, ADJUNTE UNA PÁGINA ADICIONAL</w:t>
            </w:r>
            <w:r w:rsidR="0061245A">
              <w:rPr>
                <w:rFonts w:ascii="Times New Roman" w:hAnsi="Times New Roman"/>
                <w:i/>
                <w:color w:val="000000"/>
                <w:sz w:val="16"/>
                <w:lang w:val="es-ES_tradnl"/>
              </w:rPr>
              <w:t>.</w:t>
            </w:r>
          </w:p>
        </w:tc>
      </w:tr>
    </w:tbl>
    <w:p w:rsidR="008B27A5" w:rsidRDefault="008B27A5" w:rsidP="00320141">
      <w:pPr>
        <w:tabs>
          <w:tab w:val="left" w:pos="3600"/>
        </w:tabs>
        <w:jc w:val="both"/>
        <w:rPr>
          <w:rFonts w:ascii="Times New Roman" w:hAnsi="Times New Roman"/>
          <w:b/>
        </w:rPr>
      </w:pPr>
    </w:p>
    <w:p w:rsidR="00B01C13" w:rsidRPr="008B27A5" w:rsidRDefault="00B01C13" w:rsidP="00320141">
      <w:pPr>
        <w:tabs>
          <w:tab w:val="left" w:pos="3600"/>
        </w:tabs>
        <w:jc w:val="both"/>
        <w:rPr>
          <w:rFonts w:ascii="Times New Roman" w:hAnsi="Times New Roman"/>
          <w:bCs/>
        </w:rPr>
      </w:pPr>
      <w:r w:rsidRPr="008B27A5">
        <w:rPr>
          <w:rFonts w:ascii="Times New Roman" w:hAnsi="Times New Roman"/>
          <w:bCs/>
        </w:rPr>
        <w:t xml:space="preserve">I swear under penalty of perjury that all information provided is true and complete.  In addition, </w:t>
      </w:r>
      <w:r w:rsidR="003D4383" w:rsidRPr="008B27A5">
        <w:rPr>
          <w:rFonts w:ascii="Times New Roman" w:hAnsi="Times New Roman"/>
          <w:bCs/>
        </w:rPr>
        <w:t>if requested I will provide three (3) months of bank statements and pay stubs or other comparable proof of income status</w:t>
      </w:r>
      <w:proofErr w:type="gramStart"/>
      <w:r w:rsidR="003D4383" w:rsidRPr="008B27A5">
        <w:rPr>
          <w:rFonts w:ascii="Times New Roman" w:hAnsi="Times New Roman"/>
          <w:bCs/>
        </w:rPr>
        <w:t xml:space="preserve">. </w:t>
      </w:r>
      <w:proofErr w:type="gramEnd"/>
      <w:r w:rsidRPr="008B27A5">
        <w:rPr>
          <w:rFonts w:ascii="Times New Roman" w:hAnsi="Times New Roman"/>
          <w:bCs/>
        </w:rPr>
        <w:t>I authorize the Court to make any necessary contacts to verify the information.</w:t>
      </w:r>
    </w:p>
    <w:p w:rsidR="00D66F42" w:rsidRPr="008B27A5" w:rsidRDefault="00D66F42" w:rsidP="00687B9C">
      <w:pPr>
        <w:jc w:val="both"/>
        <w:rPr>
          <w:rFonts w:ascii="Times New Roman" w:hAnsi="Times New Roman"/>
          <w:bCs/>
          <w:i/>
          <w:sz w:val="18"/>
          <w:szCs w:val="18"/>
          <w:lang w:val="es-ES_tradnl"/>
        </w:rPr>
      </w:pPr>
      <w:r w:rsidRPr="008B27A5">
        <w:rPr>
          <w:rFonts w:ascii="Times New Roman" w:hAnsi="Times New Roman"/>
          <w:bCs/>
          <w:i/>
          <w:sz w:val="18"/>
          <w:szCs w:val="18"/>
          <w:lang w:val="es-ES_tradnl"/>
        </w:rPr>
        <w:t xml:space="preserve">Juro bajo pena de perjurio que toda </w:t>
      </w:r>
      <w:r w:rsidR="003020F0" w:rsidRPr="008B27A5">
        <w:rPr>
          <w:rFonts w:ascii="Times New Roman" w:hAnsi="Times New Roman"/>
          <w:bCs/>
          <w:i/>
          <w:sz w:val="18"/>
          <w:szCs w:val="18"/>
          <w:lang w:val="es-ES_tradnl"/>
        </w:rPr>
        <w:t xml:space="preserve">la </w:t>
      </w:r>
      <w:r w:rsidRPr="008B27A5">
        <w:rPr>
          <w:rFonts w:ascii="Times New Roman" w:hAnsi="Times New Roman"/>
          <w:bCs/>
          <w:i/>
          <w:sz w:val="18"/>
          <w:szCs w:val="18"/>
          <w:lang w:val="es-ES_tradnl"/>
        </w:rPr>
        <w:t xml:space="preserve">información </w:t>
      </w:r>
      <w:r w:rsidR="003020F0" w:rsidRPr="008B27A5">
        <w:rPr>
          <w:rFonts w:ascii="Times New Roman" w:hAnsi="Times New Roman"/>
          <w:bCs/>
          <w:i/>
          <w:sz w:val="18"/>
          <w:szCs w:val="18"/>
          <w:lang w:val="es-ES_tradnl"/>
        </w:rPr>
        <w:t xml:space="preserve">suministrada </w:t>
      </w:r>
      <w:r w:rsidRPr="008B27A5">
        <w:rPr>
          <w:rFonts w:ascii="Times New Roman" w:hAnsi="Times New Roman"/>
          <w:bCs/>
          <w:i/>
          <w:sz w:val="18"/>
          <w:szCs w:val="18"/>
          <w:lang w:val="es-ES_tradnl"/>
        </w:rPr>
        <w:t xml:space="preserve">es verdadera y completa. </w:t>
      </w:r>
      <w:r w:rsidR="00EA1579" w:rsidRPr="008B27A5">
        <w:rPr>
          <w:rFonts w:ascii="Times New Roman" w:hAnsi="Times New Roman"/>
          <w:bCs/>
          <w:i/>
          <w:sz w:val="18"/>
          <w:szCs w:val="18"/>
          <w:lang w:val="es-ES_tradnl"/>
        </w:rPr>
        <w:t>Además, si se me solicita, proporcionaré estados de cuenta bancarios de los últimos tres (3) meses, así como talone</w:t>
      </w:r>
      <w:r w:rsidR="00687B9C" w:rsidRPr="008B27A5">
        <w:rPr>
          <w:rFonts w:ascii="Times New Roman" w:hAnsi="Times New Roman"/>
          <w:bCs/>
          <w:i/>
          <w:sz w:val="18"/>
          <w:szCs w:val="18"/>
          <w:lang w:val="es-ES_tradnl"/>
        </w:rPr>
        <w:t>s de pago u otros comprobantes</w:t>
      </w:r>
      <w:r w:rsidR="00EA1579" w:rsidRPr="008B27A5">
        <w:rPr>
          <w:rFonts w:ascii="Times New Roman" w:hAnsi="Times New Roman"/>
          <w:bCs/>
          <w:i/>
          <w:sz w:val="18"/>
          <w:szCs w:val="18"/>
          <w:lang w:val="es-ES_tradnl"/>
        </w:rPr>
        <w:t xml:space="preserve"> de ingreso</w:t>
      </w:r>
      <w:r w:rsidR="00CD02DF" w:rsidRPr="008B27A5">
        <w:rPr>
          <w:rFonts w:ascii="Times New Roman" w:hAnsi="Times New Roman"/>
          <w:bCs/>
          <w:i/>
          <w:sz w:val="18"/>
          <w:szCs w:val="18"/>
          <w:lang w:val="es-ES_tradnl"/>
        </w:rPr>
        <w:t>s</w:t>
      </w:r>
      <w:r w:rsidR="00EA1579" w:rsidRPr="008B27A5">
        <w:rPr>
          <w:rFonts w:ascii="Times New Roman" w:hAnsi="Times New Roman"/>
          <w:bCs/>
          <w:i/>
          <w:sz w:val="18"/>
          <w:szCs w:val="18"/>
          <w:lang w:val="es-ES_tradnl"/>
        </w:rPr>
        <w:t xml:space="preserve">. </w:t>
      </w:r>
      <w:r w:rsidR="003D4383" w:rsidRPr="008B27A5">
        <w:rPr>
          <w:rFonts w:ascii="Times New Roman" w:hAnsi="Times New Roman"/>
          <w:bCs/>
          <w:i/>
          <w:sz w:val="18"/>
          <w:szCs w:val="18"/>
          <w:lang w:val="es-ES_tradnl"/>
        </w:rPr>
        <w:t>A</w:t>
      </w:r>
      <w:r w:rsidRPr="008B27A5">
        <w:rPr>
          <w:rFonts w:ascii="Times New Roman" w:hAnsi="Times New Roman"/>
          <w:bCs/>
          <w:i/>
          <w:sz w:val="18"/>
          <w:szCs w:val="18"/>
          <w:lang w:val="es-ES_tradnl"/>
        </w:rPr>
        <w:t xml:space="preserve">utorizo al </w:t>
      </w:r>
      <w:r w:rsidR="00FC5EFD" w:rsidRPr="008B27A5">
        <w:rPr>
          <w:rFonts w:ascii="Times New Roman" w:hAnsi="Times New Roman"/>
          <w:bCs/>
          <w:i/>
          <w:sz w:val="18"/>
          <w:szCs w:val="18"/>
          <w:lang w:val="es-ES_tradnl"/>
        </w:rPr>
        <w:t>t</w:t>
      </w:r>
      <w:r w:rsidRPr="008B27A5">
        <w:rPr>
          <w:rFonts w:ascii="Times New Roman" w:hAnsi="Times New Roman"/>
          <w:bCs/>
          <w:i/>
          <w:sz w:val="18"/>
          <w:szCs w:val="18"/>
          <w:lang w:val="es-ES_tradnl"/>
        </w:rPr>
        <w:t xml:space="preserve">ribunal para </w:t>
      </w:r>
      <w:r w:rsidR="003020F0" w:rsidRPr="008B27A5">
        <w:rPr>
          <w:rFonts w:ascii="Times New Roman" w:hAnsi="Times New Roman"/>
          <w:bCs/>
          <w:i/>
          <w:sz w:val="18"/>
          <w:szCs w:val="18"/>
          <w:lang w:val="es-ES_tradnl"/>
        </w:rPr>
        <w:t>comunicarse</w:t>
      </w:r>
      <w:r w:rsidRPr="008B27A5">
        <w:rPr>
          <w:rFonts w:ascii="Times New Roman" w:hAnsi="Times New Roman"/>
          <w:bCs/>
          <w:i/>
          <w:sz w:val="18"/>
          <w:szCs w:val="18"/>
          <w:lang w:val="es-ES_tradnl"/>
        </w:rPr>
        <w:t xml:space="preserve"> con las fuentes necesarias </w:t>
      </w:r>
      <w:r w:rsidR="003020F0" w:rsidRPr="008B27A5">
        <w:rPr>
          <w:rFonts w:ascii="Times New Roman" w:hAnsi="Times New Roman"/>
          <w:bCs/>
          <w:i/>
          <w:sz w:val="18"/>
          <w:szCs w:val="18"/>
          <w:lang w:val="es-ES_tradnl"/>
        </w:rPr>
        <w:t xml:space="preserve">a fin de </w:t>
      </w:r>
      <w:r w:rsidRPr="008B27A5">
        <w:rPr>
          <w:rFonts w:ascii="Times New Roman" w:hAnsi="Times New Roman"/>
          <w:bCs/>
          <w:i/>
          <w:sz w:val="18"/>
          <w:szCs w:val="18"/>
          <w:lang w:val="es-ES_tradnl"/>
        </w:rPr>
        <w:t xml:space="preserve">verificar esta información. </w:t>
      </w:r>
    </w:p>
    <w:p w:rsidR="00D66F42" w:rsidRPr="00EE51BB" w:rsidRDefault="00D66F42" w:rsidP="00D66F42">
      <w:pPr>
        <w:tabs>
          <w:tab w:val="left" w:pos="6480"/>
          <w:tab w:val="left" w:pos="6750"/>
          <w:tab w:val="left" w:pos="10890"/>
        </w:tabs>
        <w:ind w:left="2160" w:right="-18"/>
        <w:jc w:val="both"/>
        <w:rPr>
          <w:rFonts w:ascii="Times New Roman" w:hAnsi="Times New Roman"/>
          <w:sz w:val="18"/>
          <w:szCs w:val="18"/>
          <w:lang w:val="es-ES"/>
        </w:rPr>
      </w:pPr>
    </w:p>
    <w:p w:rsidR="002567A8" w:rsidRPr="00FC5EFD" w:rsidRDefault="002567A8" w:rsidP="00D66F42">
      <w:pPr>
        <w:tabs>
          <w:tab w:val="left" w:pos="6480"/>
          <w:tab w:val="left" w:pos="6750"/>
          <w:tab w:val="left" w:pos="10890"/>
        </w:tabs>
        <w:ind w:left="2160" w:right="-18"/>
        <w:jc w:val="both"/>
        <w:rPr>
          <w:rFonts w:ascii="Times New Roman" w:hAnsi="Times New Roman"/>
          <w:sz w:val="18"/>
          <w:lang w:val="es-ES"/>
        </w:rPr>
      </w:pPr>
    </w:p>
    <w:p w:rsidR="007C5EBC" w:rsidRPr="00FC5EFD" w:rsidRDefault="007C5EBC" w:rsidP="00B439CD">
      <w:pPr>
        <w:tabs>
          <w:tab w:val="left" w:pos="6480"/>
          <w:tab w:val="left" w:pos="6750"/>
          <w:tab w:val="left" w:pos="10890"/>
        </w:tabs>
        <w:ind w:left="2160" w:right="-18"/>
        <w:jc w:val="both"/>
        <w:rPr>
          <w:rFonts w:ascii="Times New Roman" w:hAnsi="Times New Roman"/>
          <w:sz w:val="14"/>
          <w:lang w:val="es-ES"/>
        </w:rPr>
      </w:pPr>
    </w:p>
    <w:p w:rsidR="00944DFF" w:rsidRPr="00646CDC" w:rsidRDefault="00B01C13" w:rsidP="00B439CD">
      <w:pPr>
        <w:tabs>
          <w:tab w:val="left" w:pos="4320"/>
          <w:tab w:val="left" w:pos="5760"/>
          <w:tab w:val="left" w:pos="8730"/>
        </w:tabs>
        <w:ind w:left="-90" w:right="-14"/>
        <w:jc w:val="both"/>
        <w:rPr>
          <w:rFonts w:ascii="Times New Roman" w:hAnsi="Times New Roman"/>
          <w:u w:val="single"/>
        </w:rPr>
      </w:pPr>
      <w:r w:rsidRPr="00646CDC">
        <w:rPr>
          <w:rFonts w:ascii="Times New Roman" w:hAnsi="Times New Roman"/>
        </w:rPr>
        <w:t>Signature</w:t>
      </w:r>
      <w:r w:rsidR="00D66F42" w:rsidRPr="00646CDC">
        <w:rPr>
          <w:rFonts w:ascii="Times New Roman" w:hAnsi="Times New Roman"/>
        </w:rPr>
        <w:t xml:space="preserve"> </w:t>
      </w:r>
      <w:r w:rsidR="00D66F42" w:rsidRPr="00646CDC">
        <w:rPr>
          <w:rFonts w:ascii="Times New Roman" w:hAnsi="Times New Roman"/>
          <w:u w:val="single"/>
        </w:rPr>
        <w:tab/>
      </w:r>
      <w:r w:rsidR="003F55E3" w:rsidRPr="00646CDC">
        <w:rPr>
          <w:rFonts w:ascii="Times New Roman" w:hAnsi="Times New Roman"/>
        </w:rPr>
        <w:t xml:space="preserve"> </w:t>
      </w:r>
      <w:r w:rsidR="00D66F42" w:rsidRPr="00646CDC">
        <w:rPr>
          <w:rFonts w:ascii="Times New Roman" w:hAnsi="Times New Roman"/>
        </w:rPr>
        <w:tab/>
      </w:r>
      <w:r w:rsidRPr="00646CDC">
        <w:rPr>
          <w:rFonts w:ascii="Times New Roman" w:hAnsi="Times New Roman"/>
        </w:rPr>
        <w:t>Date</w:t>
      </w:r>
      <w:r w:rsidR="00E301A9" w:rsidRPr="00646CDC">
        <w:rPr>
          <w:rFonts w:ascii="Times New Roman" w:hAnsi="Times New Roman"/>
        </w:rPr>
        <w:t xml:space="preserve"> </w:t>
      </w:r>
      <w:r w:rsidR="00D66F42" w:rsidRPr="00646CDC">
        <w:rPr>
          <w:rFonts w:ascii="Times New Roman" w:hAnsi="Times New Roman"/>
          <w:u w:val="single"/>
        </w:rPr>
        <w:tab/>
      </w:r>
    </w:p>
    <w:p w:rsidR="00D66F42" w:rsidRPr="00646CDC" w:rsidRDefault="00B01C13" w:rsidP="00B439CD">
      <w:pPr>
        <w:tabs>
          <w:tab w:val="left" w:pos="4320"/>
          <w:tab w:val="left" w:pos="5760"/>
          <w:tab w:val="left" w:pos="10890"/>
        </w:tabs>
        <w:ind w:left="-90" w:right="-14"/>
        <w:jc w:val="both"/>
        <w:rPr>
          <w:rFonts w:ascii="Times New Roman" w:hAnsi="Times New Roman"/>
          <w:i/>
          <w:sz w:val="18"/>
          <w:szCs w:val="18"/>
        </w:rPr>
        <w:sectPr w:rsidR="00D66F42" w:rsidRPr="00646CDC" w:rsidSect="00D538D2">
          <w:footerReference w:type="default" r:id="rId11"/>
          <w:pgSz w:w="12240" w:h="15840" w:code="1"/>
          <w:pgMar w:top="864" w:right="1152" w:bottom="432" w:left="1152" w:header="432" w:footer="533" w:gutter="0"/>
          <w:cols w:space="720"/>
        </w:sectPr>
      </w:pPr>
      <w:r w:rsidRPr="00646CDC">
        <w:rPr>
          <w:rFonts w:ascii="Times New Roman" w:hAnsi="Times New Roman"/>
          <w:i/>
          <w:sz w:val="18"/>
          <w:szCs w:val="18"/>
        </w:rPr>
        <w:t>Firma</w:t>
      </w:r>
      <w:r w:rsidR="00A07528" w:rsidRPr="00646CDC">
        <w:rPr>
          <w:rFonts w:ascii="Times New Roman" w:hAnsi="Times New Roman"/>
          <w:i/>
          <w:sz w:val="18"/>
          <w:szCs w:val="18"/>
        </w:rPr>
        <w:tab/>
      </w:r>
      <w:r w:rsidR="00A07528" w:rsidRPr="00646CDC">
        <w:rPr>
          <w:rFonts w:ascii="Times New Roman" w:hAnsi="Times New Roman"/>
          <w:i/>
          <w:sz w:val="18"/>
          <w:szCs w:val="18"/>
        </w:rPr>
        <w:tab/>
      </w:r>
      <w:r w:rsidRPr="00646CDC">
        <w:rPr>
          <w:rFonts w:ascii="Times New Roman" w:hAnsi="Times New Roman"/>
          <w:i/>
          <w:sz w:val="18"/>
          <w:szCs w:val="18"/>
        </w:rPr>
        <w:t xml:space="preserve">Fecha </w:t>
      </w:r>
    </w:p>
    <w:p w:rsidR="00B01C13" w:rsidRPr="00B439CD" w:rsidRDefault="00B01C13" w:rsidP="00687B9C">
      <w:pPr>
        <w:pStyle w:val="Header"/>
        <w:tabs>
          <w:tab w:val="clear" w:pos="4320"/>
          <w:tab w:val="clear" w:pos="8640"/>
        </w:tabs>
        <w:jc w:val="center"/>
        <w:rPr>
          <w:rFonts w:ascii="Times New Roman" w:hAnsi="Times New Roman"/>
          <w:b/>
          <w:sz w:val="22"/>
          <w:szCs w:val="22"/>
        </w:rPr>
      </w:pPr>
      <w:r w:rsidRPr="00687B9C">
        <w:rPr>
          <w:rFonts w:ascii="Times New Roman" w:hAnsi="Times New Roman"/>
          <w:b/>
          <w:sz w:val="22"/>
          <w:szCs w:val="22"/>
        </w:rPr>
        <w:lastRenderedPageBreak/>
        <w:t>MOTION TO FILE WITHOUT PAYMENT</w:t>
      </w:r>
      <w:r w:rsidR="00687B9C" w:rsidRPr="00687B9C">
        <w:rPr>
          <w:rFonts w:ascii="Times New Roman" w:hAnsi="Times New Roman"/>
          <w:b/>
          <w:sz w:val="22"/>
          <w:szCs w:val="22"/>
        </w:rPr>
        <w:t>,</w:t>
      </w:r>
      <w:r w:rsidRPr="00687B9C">
        <w:rPr>
          <w:rFonts w:ascii="Times New Roman" w:hAnsi="Times New Roman"/>
          <w:b/>
          <w:sz w:val="22"/>
          <w:szCs w:val="22"/>
        </w:rPr>
        <w:t xml:space="preserve"> SUPPORTING FINANCIAL AFFIDAVIT</w:t>
      </w:r>
      <w:r w:rsidR="00687B9C">
        <w:rPr>
          <w:rFonts w:ascii="Times New Roman" w:hAnsi="Times New Roman"/>
          <w:b/>
          <w:sz w:val="22"/>
          <w:szCs w:val="22"/>
        </w:rPr>
        <w:t xml:space="preserve"> AND SUPPORTING DOCUMENTATION REQUESTED</w:t>
      </w:r>
    </w:p>
    <w:p w:rsidR="00F1423E" w:rsidRPr="003E6669" w:rsidRDefault="00561295" w:rsidP="00687B9C">
      <w:pPr>
        <w:pStyle w:val="Header"/>
        <w:tabs>
          <w:tab w:val="clear" w:pos="4320"/>
          <w:tab w:val="clear" w:pos="8640"/>
        </w:tabs>
        <w:jc w:val="center"/>
        <w:rPr>
          <w:rFonts w:ascii="Times New Roman" w:hAnsi="Times New Roman"/>
          <w:i/>
          <w:sz w:val="18"/>
          <w:lang w:val="es-ES"/>
        </w:rPr>
      </w:pPr>
      <w:r w:rsidRPr="00B439CD">
        <w:rPr>
          <w:rFonts w:ascii="Times New Roman" w:hAnsi="Times New Roman"/>
          <w:b/>
          <w:i/>
          <w:sz w:val="18"/>
          <w:lang w:val="es-ES"/>
        </w:rPr>
        <w:t>PETICIÓ</w:t>
      </w:r>
      <w:r w:rsidR="00F1423E" w:rsidRPr="00B439CD">
        <w:rPr>
          <w:rFonts w:ascii="Times New Roman" w:hAnsi="Times New Roman"/>
          <w:b/>
          <w:i/>
          <w:sz w:val="18"/>
          <w:lang w:val="es-ES"/>
        </w:rPr>
        <w:t xml:space="preserve">N PARA </w:t>
      </w:r>
      <w:r w:rsidR="00555C9C">
        <w:rPr>
          <w:rFonts w:ascii="Times New Roman" w:hAnsi="Times New Roman"/>
          <w:b/>
          <w:i/>
          <w:sz w:val="18"/>
          <w:lang w:val="es-ES"/>
        </w:rPr>
        <w:t xml:space="preserve">PRESENTACIÓN DE </w:t>
      </w:r>
      <w:r w:rsidR="0061245A">
        <w:rPr>
          <w:rFonts w:ascii="Times New Roman" w:hAnsi="Times New Roman"/>
          <w:b/>
          <w:i/>
          <w:sz w:val="18"/>
          <w:lang w:val="es-ES"/>
        </w:rPr>
        <w:t>DOCUMENTOS SIN PAGO</w:t>
      </w:r>
      <w:r w:rsidR="00555C9C">
        <w:rPr>
          <w:rFonts w:ascii="Times New Roman" w:hAnsi="Times New Roman"/>
          <w:b/>
          <w:i/>
          <w:sz w:val="18"/>
          <w:lang w:val="es-ES"/>
        </w:rPr>
        <w:t xml:space="preserve"> DE COSTO </w:t>
      </w:r>
      <w:r w:rsidR="00555C9C" w:rsidRPr="00687B9C">
        <w:rPr>
          <w:rFonts w:ascii="Times New Roman" w:hAnsi="Times New Roman"/>
          <w:b/>
          <w:i/>
          <w:sz w:val="18"/>
          <w:lang w:val="es-ES"/>
        </w:rPr>
        <w:t>DE TRAMITACIÓN</w:t>
      </w:r>
      <w:r w:rsidR="0061245A">
        <w:rPr>
          <w:rFonts w:ascii="Times New Roman" w:hAnsi="Times New Roman"/>
          <w:b/>
          <w:i/>
          <w:sz w:val="18"/>
          <w:lang w:val="es-ES"/>
        </w:rPr>
        <w:t>,</w:t>
      </w:r>
      <w:r w:rsidRPr="00B439CD">
        <w:rPr>
          <w:rFonts w:ascii="Times New Roman" w:hAnsi="Times New Roman"/>
          <w:b/>
          <w:i/>
          <w:sz w:val="18"/>
          <w:lang w:val="es-ES"/>
        </w:rPr>
        <w:t xml:space="preserve"> DECLARACIÓN SOBRE CONDICIÓN ECONÓMICA PARA SUSTENTAR LA PETICIÓ</w:t>
      </w:r>
      <w:r w:rsidR="00F1423E" w:rsidRPr="00B439CD">
        <w:rPr>
          <w:rFonts w:ascii="Times New Roman" w:hAnsi="Times New Roman"/>
          <w:b/>
          <w:i/>
          <w:sz w:val="18"/>
          <w:lang w:val="es-ES"/>
        </w:rPr>
        <w:t>N</w:t>
      </w:r>
      <w:r w:rsidR="0061245A">
        <w:rPr>
          <w:rFonts w:ascii="Times New Roman" w:hAnsi="Times New Roman"/>
          <w:b/>
          <w:i/>
          <w:sz w:val="18"/>
          <w:lang w:val="es-ES"/>
        </w:rPr>
        <w:t xml:space="preserve"> Y DOCUMENTACIÓN DE RESPALDO SOLICITADA.</w:t>
      </w:r>
    </w:p>
    <w:p w:rsidR="00F1423E" w:rsidRPr="00CC7038" w:rsidRDefault="00F1423E" w:rsidP="00F1423E">
      <w:pPr>
        <w:pStyle w:val="Header"/>
        <w:tabs>
          <w:tab w:val="clear" w:pos="4320"/>
          <w:tab w:val="clear" w:pos="8640"/>
        </w:tabs>
        <w:jc w:val="center"/>
        <w:rPr>
          <w:rFonts w:ascii="Times New Roman" w:hAnsi="Times New Roman"/>
          <w:b/>
          <w:sz w:val="20"/>
          <w:lang w:val="es-ES"/>
        </w:rPr>
      </w:pPr>
    </w:p>
    <w:p w:rsidR="00B01C13" w:rsidRPr="00646CDC" w:rsidRDefault="00B01C13" w:rsidP="00B01C13">
      <w:pPr>
        <w:pStyle w:val="Header"/>
        <w:tabs>
          <w:tab w:val="clear" w:pos="4320"/>
          <w:tab w:val="clear" w:pos="8640"/>
        </w:tabs>
        <w:jc w:val="center"/>
        <w:rPr>
          <w:rFonts w:ascii="Times New Roman" w:hAnsi="Times New Roman"/>
          <w:b/>
          <w:szCs w:val="24"/>
        </w:rPr>
      </w:pPr>
      <w:r w:rsidRPr="00646CDC">
        <w:rPr>
          <w:rFonts w:ascii="Times New Roman" w:hAnsi="Times New Roman"/>
          <w:b/>
          <w:szCs w:val="24"/>
        </w:rPr>
        <w:t>General Information</w:t>
      </w:r>
    </w:p>
    <w:p w:rsidR="00F1423E" w:rsidRPr="00646CDC" w:rsidRDefault="00F1423E" w:rsidP="00F1423E">
      <w:pPr>
        <w:pStyle w:val="Header"/>
        <w:tabs>
          <w:tab w:val="clear" w:pos="4320"/>
          <w:tab w:val="clear" w:pos="8640"/>
        </w:tabs>
        <w:jc w:val="center"/>
        <w:rPr>
          <w:rFonts w:ascii="Times New Roman" w:hAnsi="Times New Roman"/>
          <w:b/>
          <w:i/>
          <w:sz w:val="22"/>
          <w:szCs w:val="22"/>
        </w:rPr>
      </w:pPr>
      <w:r w:rsidRPr="00646CDC">
        <w:rPr>
          <w:rFonts w:ascii="Times New Roman" w:hAnsi="Times New Roman"/>
          <w:b/>
          <w:i/>
          <w:sz w:val="22"/>
          <w:szCs w:val="22"/>
        </w:rPr>
        <w:t xml:space="preserve">Información </w:t>
      </w:r>
      <w:r w:rsidR="003E6669" w:rsidRPr="00646CDC">
        <w:rPr>
          <w:rFonts w:ascii="Times New Roman" w:hAnsi="Times New Roman"/>
          <w:b/>
          <w:i/>
          <w:sz w:val="22"/>
          <w:szCs w:val="22"/>
        </w:rPr>
        <w:t>g</w:t>
      </w:r>
      <w:r w:rsidRPr="00646CDC">
        <w:rPr>
          <w:rFonts w:ascii="Times New Roman" w:hAnsi="Times New Roman"/>
          <w:b/>
          <w:i/>
          <w:sz w:val="22"/>
          <w:szCs w:val="22"/>
        </w:rPr>
        <w:t>eneral</w:t>
      </w:r>
    </w:p>
    <w:p w:rsidR="00F1423E" w:rsidRPr="00CC7038" w:rsidRDefault="00F1423E" w:rsidP="00F1423E">
      <w:pPr>
        <w:pStyle w:val="Header"/>
        <w:tabs>
          <w:tab w:val="clear" w:pos="4320"/>
          <w:tab w:val="clear" w:pos="8640"/>
        </w:tabs>
        <w:jc w:val="center"/>
        <w:rPr>
          <w:rFonts w:ascii="Times New Roman" w:hAnsi="Times New Roman"/>
          <w:b/>
          <w:sz w:val="20"/>
          <w:vertAlign w:val="subscript"/>
        </w:rPr>
      </w:pPr>
    </w:p>
    <w:p w:rsidR="00B01C13" w:rsidRPr="003E6669" w:rsidRDefault="00B01C13" w:rsidP="00B01C13">
      <w:pPr>
        <w:pStyle w:val="Title"/>
        <w:jc w:val="both"/>
        <w:rPr>
          <w:rFonts w:ascii="Times New Roman" w:hAnsi="Times New Roman"/>
          <w:sz w:val="20"/>
        </w:rPr>
      </w:pPr>
      <w:r w:rsidRPr="00CC5322">
        <w:rPr>
          <w:rFonts w:ascii="Times New Roman" w:hAnsi="Times New Roman"/>
          <w:sz w:val="22"/>
          <w:szCs w:val="22"/>
        </w:rPr>
        <w:t>It is important that you accurately complete all sections of this form as appropriate based on your personal circumstances.  If a section does not apply, please write N/A</w:t>
      </w:r>
      <w:r w:rsidRPr="003E6669">
        <w:rPr>
          <w:rFonts w:ascii="Times New Roman" w:hAnsi="Times New Roman"/>
          <w:sz w:val="20"/>
        </w:rPr>
        <w:t xml:space="preserve">.  </w:t>
      </w:r>
    </w:p>
    <w:p w:rsidR="00F1423E" w:rsidRPr="00CC5322" w:rsidRDefault="00F1423E" w:rsidP="00687B9C">
      <w:pPr>
        <w:pStyle w:val="Title"/>
        <w:jc w:val="both"/>
        <w:rPr>
          <w:rFonts w:ascii="Times New Roman" w:hAnsi="Times New Roman"/>
          <w:i/>
          <w:sz w:val="20"/>
          <w:lang w:val="es-ES"/>
        </w:rPr>
      </w:pPr>
      <w:r w:rsidRPr="00CC5322">
        <w:rPr>
          <w:rFonts w:ascii="Times New Roman" w:hAnsi="Times New Roman"/>
          <w:i/>
          <w:sz w:val="20"/>
          <w:lang w:val="es-ES"/>
        </w:rPr>
        <w:t xml:space="preserve">Es importante </w:t>
      </w:r>
      <w:r w:rsidR="003E6669" w:rsidRPr="00CC5322">
        <w:rPr>
          <w:rFonts w:ascii="Times New Roman" w:hAnsi="Times New Roman"/>
          <w:i/>
          <w:sz w:val="20"/>
          <w:lang w:val="es-ES"/>
        </w:rPr>
        <w:t>completar</w:t>
      </w:r>
      <w:r w:rsidRPr="00CC5322">
        <w:rPr>
          <w:rFonts w:ascii="Times New Roman" w:hAnsi="Times New Roman"/>
          <w:i/>
          <w:sz w:val="20"/>
          <w:lang w:val="es-ES"/>
        </w:rPr>
        <w:t xml:space="preserve"> correctamente todas las secciones del formulario </w:t>
      </w:r>
      <w:r w:rsidR="003E6669" w:rsidRPr="00CC5322">
        <w:rPr>
          <w:rFonts w:ascii="Times New Roman" w:hAnsi="Times New Roman"/>
          <w:i/>
          <w:sz w:val="20"/>
          <w:lang w:val="es-ES"/>
        </w:rPr>
        <w:t>según</w:t>
      </w:r>
      <w:r w:rsidRPr="00CC5322">
        <w:rPr>
          <w:rFonts w:ascii="Times New Roman" w:hAnsi="Times New Roman"/>
          <w:i/>
          <w:sz w:val="20"/>
          <w:lang w:val="es-ES"/>
        </w:rPr>
        <w:t xml:space="preserve"> su situación personal. Si hay alguna sección que no aplica</w:t>
      </w:r>
      <w:r w:rsidR="00555C9C">
        <w:rPr>
          <w:rFonts w:ascii="Times New Roman" w:hAnsi="Times New Roman"/>
          <w:i/>
          <w:sz w:val="20"/>
          <w:lang w:val="es-ES"/>
        </w:rPr>
        <w:t xml:space="preserve"> </w:t>
      </w:r>
      <w:r w:rsidR="00555C9C" w:rsidRPr="00687B9C">
        <w:rPr>
          <w:rFonts w:ascii="Times New Roman" w:hAnsi="Times New Roman"/>
          <w:i/>
          <w:sz w:val="20"/>
          <w:lang w:val="es-ES"/>
        </w:rPr>
        <w:t>en su caso</w:t>
      </w:r>
      <w:r w:rsidRPr="00687B9C">
        <w:rPr>
          <w:rFonts w:ascii="Times New Roman" w:hAnsi="Times New Roman"/>
          <w:i/>
          <w:sz w:val="20"/>
          <w:lang w:val="es-ES"/>
        </w:rPr>
        <w:t>, simplemente</w:t>
      </w:r>
      <w:r w:rsidRPr="00CC5322">
        <w:rPr>
          <w:rFonts w:ascii="Times New Roman" w:hAnsi="Times New Roman"/>
          <w:i/>
          <w:sz w:val="20"/>
          <w:lang w:val="es-ES"/>
        </w:rPr>
        <w:t xml:space="preserve"> escriba N/A.  </w:t>
      </w:r>
    </w:p>
    <w:p w:rsidR="00F1423E" w:rsidRPr="00555C9C" w:rsidRDefault="00F1423E" w:rsidP="00F1423E">
      <w:pPr>
        <w:pStyle w:val="Title"/>
        <w:jc w:val="both"/>
        <w:rPr>
          <w:rFonts w:ascii="Times New Roman" w:hAnsi="Times New Roman"/>
          <w:sz w:val="22"/>
          <w:szCs w:val="22"/>
          <w:lang w:val="es-MX"/>
        </w:rPr>
      </w:pPr>
    </w:p>
    <w:p w:rsidR="00F1423E" w:rsidRPr="00CC7038" w:rsidRDefault="006131F9" w:rsidP="00B439CD">
      <w:pPr>
        <w:numPr>
          <w:ilvl w:val="0"/>
          <w:numId w:val="9"/>
        </w:numPr>
        <w:jc w:val="both"/>
        <w:rPr>
          <w:rFonts w:ascii="Times New Roman" w:hAnsi="Times New Roman"/>
        </w:rPr>
      </w:pPr>
      <w:r w:rsidRPr="00CC5322">
        <w:rPr>
          <w:rFonts w:ascii="Times New Roman" w:hAnsi="Times New Roman"/>
          <w:b/>
          <w:sz w:val="22"/>
          <w:szCs w:val="22"/>
        </w:rPr>
        <w:t xml:space="preserve">Gross Monthly Income.  </w:t>
      </w:r>
      <w:r w:rsidRPr="00CC5322">
        <w:rPr>
          <w:rFonts w:ascii="Times New Roman" w:hAnsi="Times New Roman"/>
          <w:sz w:val="22"/>
          <w:szCs w:val="22"/>
        </w:rPr>
        <w:t>Includes income from all members of the household who contribute monetarily to the common support of the household</w:t>
      </w:r>
      <w:r w:rsidR="00F1423E" w:rsidRPr="00CC5322">
        <w:rPr>
          <w:rFonts w:ascii="Times New Roman" w:hAnsi="Times New Roman"/>
          <w:sz w:val="22"/>
          <w:szCs w:val="22"/>
        </w:rPr>
        <w:t>.</w:t>
      </w:r>
      <w:r w:rsidR="00F1423E" w:rsidRPr="00CC7038">
        <w:rPr>
          <w:rFonts w:ascii="Times New Roman" w:hAnsi="Times New Roman"/>
        </w:rPr>
        <w:t xml:space="preserve">  </w:t>
      </w:r>
      <w:r w:rsidR="00F1423E" w:rsidRPr="00CC7038">
        <w:rPr>
          <w:rFonts w:ascii="Times New Roman" w:hAnsi="Times New Roman"/>
          <w:b/>
        </w:rPr>
        <w:tab/>
      </w:r>
    </w:p>
    <w:p w:rsidR="001A7A68" w:rsidRPr="00CC5322" w:rsidRDefault="006131F9" w:rsidP="00B439CD">
      <w:pPr>
        <w:ind w:left="360"/>
        <w:jc w:val="both"/>
        <w:rPr>
          <w:rFonts w:ascii="Times New Roman" w:hAnsi="Times New Roman"/>
          <w:i/>
          <w:lang w:val="es-ES"/>
        </w:rPr>
      </w:pPr>
      <w:r w:rsidRPr="00CC5322">
        <w:rPr>
          <w:rFonts w:ascii="Times New Roman" w:hAnsi="Times New Roman"/>
          <w:b/>
          <w:i/>
          <w:lang w:val="es-ES"/>
        </w:rPr>
        <w:t xml:space="preserve">Ingresos mensuales brutos. </w:t>
      </w:r>
      <w:r w:rsidRPr="00CC5322">
        <w:rPr>
          <w:rFonts w:ascii="Times New Roman" w:hAnsi="Times New Roman"/>
          <w:i/>
          <w:lang w:val="es-ES"/>
        </w:rPr>
        <w:t xml:space="preserve">Incluye los ingresos de todos los miembros </w:t>
      </w:r>
      <w:r w:rsidR="003E6669" w:rsidRPr="00CC5322">
        <w:rPr>
          <w:rFonts w:ascii="Times New Roman" w:hAnsi="Times New Roman"/>
          <w:i/>
          <w:lang w:val="es-ES"/>
        </w:rPr>
        <w:t>del hogar</w:t>
      </w:r>
      <w:r w:rsidRPr="00CC5322">
        <w:rPr>
          <w:rFonts w:ascii="Times New Roman" w:hAnsi="Times New Roman"/>
          <w:i/>
          <w:lang w:val="es-ES"/>
        </w:rPr>
        <w:t xml:space="preserve"> que aportan dinero para el sostenimiento económico del hogar</w:t>
      </w:r>
      <w:r w:rsidR="001A7A68" w:rsidRPr="00CC5322">
        <w:rPr>
          <w:rFonts w:ascii="Times New Roman" w:hAnsi="Times New Roman"/>
          <w:i/>
          <w:lang w:val="es-ES"/>
        </w:rPr>
        <w:t xml:space="preserve">.  </w:t>
      </w:r>
      <w:r w:rsidR="001A7A68" w:rsidRPr="00CC5322">
        <w:rPr>
          <w:rFonts w:ascii="Times New Roman" w:hAnsi="Times New Roman"/>
          <w:b/>
          <w:i/>
          <w:lang w:val="es-ES"/>
        </w:rPr>
        <w:tab/>
      </w:r>
    </w:p>
    <w:p w:rsidR="00F1423E" w:rsidRPr="00CC5322" w:rsidRDefault="006131F9" w:rsidP="001A7A68">
      <w:pPr>
        <w:numPr>
          <w:ilvl w:val="0"/>
          <w:numId w:val="10"/>
        </w:numPr>
        <w:tabs>
          <w:tab w:val="clear" w:pos="1080"/>
          <w:tab w:val="left" w:pos="270"/>
          <w:tab w:val="num" w:pos="360"/>
          <w:tab w:val="left" w:pos="720"/>
        </w:tabs>
        <w:spacing w:before="120"/>
        <w:ind w:left="360" w:firstLine="0"/>
        <w:jc w:val="both"/>
        <w:rPr>
          <w:rFonts w:ascii="Times New Roman" w:hAnsi="Times New Roman"/>
          <w:sz w:val="22"/>
          <w:szCs w:val="22"/>
          <w:lang w:val="es-ES"/>
        </w:rPr>
      </w:pPr>
      <w:r w:rsidRPr="00CC5322">
        <w:rPr>
          <w:rFonts w:ascii="Times New Roman" w:hAnsi="Times New Roman"/>
          <w:b/>
          <w:sz w:val="22"/>
          <w:szCs w:val="22"/>
          <w:lang w:val="es-ES"/>
        </w:rPr>
        <w:t>Income categories to include</w:t>
      </w:r>
      <w:r w:rsidR="00F1423E" w:rsidRPr="00CC5322">
        <w:rPr>
          <w:rFonts w:ascii="Times New Roman" w:hAnsi="Times New Roman"/>
          <w:b/>
          <w:sz w:val="22"/>
          <w:szCs w:val="22"/>
          <w:lang w:val="es-ES"/>
        </w:rPr>
        <w:t>:</w:t>
      </w:r>
    </w:p>
    <w:p w:rsidR="00F1423E" w:rsidRPr="00CC5322" w:rsidRDefault="006131F9" w:rsidP="00B439CD">
      <w:pPr>
        <w:tabs>
          <w:tab w:val="left" w:pos="270"/>
          <w:tab w:val="num" w:pos="720"/>
        </w:tabs>
        <w:ind w:left="720"/>
        <w:jc w:val="both"/>
        <w:rPr>
          <w:rFonts w:ascii="Times New Roman" w:hAnsi="Times New Roman"/>
          <w:sz w:val="22"/>
          <w:szCs w:val="22"/>
        </w:rPr>
      </w:pPr>
      <w:r w:rsidRPr="00CC5322">
        <w:rPr>
          <w:rFonts w:ascii="Times New Roman" w:hAnsi="Times New Roman"/>
          <w:sz w:val="22"/>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rsidR="001A7A68" w:rsidRPr="00CC5322" w:rsidRDefault="006131F9" w:rsidP="001A7A68">
      <w:pPr>
        <w:numPr>
          <w:ilvl w:val="0"/>
          <w:numId w:val="10"/>
        </w:numPr>
        <w:tabs>
          <w:tab w:val="clear" w:pos="1080"/>
          <w:tab w:val="left" w:pos="270"/>
          <w:tab w:val="num" w:pos="360"/>
          <w:tab w:val="left" w:pos="720"/>
        </w:tabs>
        <w:ind w:left="360" w:firstLine="0"/>
        <w:jc w:val="both"/>
        <w:rPr>
          <w:rFonts w:ascii="Times New Roman" w:hAnsi="Times New Roman"/>
          <w:i/>
          <w:lang w:val="es-ES"/>
        </w:rPr>
      </w:pPr>
      <w:r w:rsidRPr="00CC5322">
        <w:rPr>
          <w:rFonts w:ascii="Times New Roman" w:hAnsi="Times New Roman"/>
          <w:b/>
          <w:i/>
          <w:lang w:val="es-ES"/>
        </w:rPr>
        <w:t>Categorías de ingresos que hay que incluir</w:t>
      </w:r>
      <w:r w:rsidR="001A7A68" w:rsidRPr="00CC5322">
        <w:rPr>
          <w:rFonts w:ascii="Times New Roman" w:hAnsi="Times New Roman"/>
          <w:b/>
          <w:i/>
          <w:lang w:val="es-ES"/>
        </w:rPr>
        <w:t>:</w:t>
      </w:r>
    </w:p>
    <w:p w:rsidR="001A7A68" w:rsidRPr="00CC5322" w:rsidRDefault="003E6669" w:rsidP="00B439CD">
      <w:pPr>
        <w:tabs>
          <w:tab w:val="left" w:pos="270"/>
          <w:tab w:val="left" w:pos="720"/>
        </w:tabs>
        <w:ind w:left="720"/>
        <w:jc w:val="both"/>
        <w:rPr>
          <w:rFonts w:ascii="Times New Roman" w:hAnsi="Times New Roman"/>
          <w:i/>
          <w:lang w:val="es-ES"/>
        </w:rPr>
      </w:pPr>
      <w:r w:rsidRPr="00CC5322">
        <w:rPr>
          <w:rFonts w:ascii="Times New Roman" w:hAnsi="Times New Roman"/>
          <w:i/>
          <w:lang w:val="es-ES"/>
        </w:rPr>
        <w:t>Pago por salarios</w:t>
      </w:r>
      <w:r w:rsidR="006131F9" w:rsidRPr="00CC5322">
        <w:rPr>
          <w:rFonts w:ascii="Times New Roman" w:hAnsi="Times New Roman"/>
          <w:i/>
          <w:lang w:val="es-ES"/>
        </w:rPr>
        <w:t xml:space="preserve">, incluyendo propinas, salarios, comisiones, pagos recibidos como contratista independiente por mano de obra o servicios, bonificaciones, dividendos, cesantías, pensiones, beneficios </w:t>
      </w:r>
      <w:r w:rsidR="00555C9C">
        <w:rPr>
          <w:rFonts w:ascii="Times New Roman" w:hAnsi="Times New Roman"/>
          <w:i/>
          <w:lang w:val="es-ES"/>
        </w:rPr>
        <w:t>por retiro</w:t>
      </w:r>
      <w:r w:rsidR="006131F9" w:rsidRPr="00CC5322">
        <w:rPr>
          <w:rFonts w:ascii="Times New Roman" w:hAnsi="Times New Roman"/>
          <w:i/>
          <w:lang w:val="es-ES"/>
        </w:rPr>
        <w:t xml:space="preserve">, regalías, </w:t>
      </w:r>
      <w:r w:rsidRPr="00CC5322">
        <w:rPr>
          <w:rFonts w:ascii="Times New Roman" w:hAnsi="Times New Roman"/>
          <w:i/>
          <w:lang w:val="es-ES"/>
        </w:rPr>
        <w:t>ingresos</w:t>
      </w:r>
      <w:r w:rsidR="006131F9" w:rsidRPr="00CC5322">
        <w:rPr>
          <w:rFonts w:ascii="Times New Roman" w:hAnsi="Times New Roman"/>
          <w:i/>
          <w:lang w:val="es-ES"/>
        </w:rPr>
        <w:t xml:space="preserve"> por intereses o inversiones, ingresos fiduciarios, anualidades, ganancias de capital, beneficios por desempleo, pagos del Seguro Social por incapacidad, ingresos suplementarios del Seguro Social, beneficios de indemniza</w:t>
      </w:r>
      <w:r w:rsidR="00B439CD" w:rsidRPr="00CC5322">
        <w:rPr>
          <w:rFonts w:ascii="Times New Roman" w:hAnsi="Times New Roman"/>
          <w:i/>
          <w:lang w:val="es-ES"/>
        </w:rPr>
        <w:t xml:space="preserve">ción laboral y </w:t>
      </w:r>
      <w:r w:rsidR="00555C9C">
        <w:rPr>
          <w:rFonts w:ascii="Times New Roman" w:hAnsi="Times New Roman"/>
          <w:i/>
          <w:lang w:val="es-ES"/>
        </w:rPr>
        <w:t>manutención</w:t>
      </w:r>
      <w:r w:rsidR="00B439CD" w:rsidRPr="00CC5322">
        <w:rPr>
          <w:rFonts w:ascii="Times New Roman" w:hAnsi="Times New Roman"/>
          <w:i/>
          <w:lang w:val="es-ES"/>
        </w:rPr>
        <w:t xml:space="preserve"> conyugal.</w:t>
      </w:r>
    </w:p>
    <w:p w:rsidR="00B439CD" w:rsidRPr="003E6669" w:rsidRDefault="00B439CD" w:rsidP="001A7A68">
      <w:pPr>
        <w:tabs>
          <w:tab w:val="left" w:pos="270"/>
          <w:tab w:val="num" w:pos="360"/>
          <w:tab w:val="left" w:pos="720"/>
        </w:tabs>
        <w:ind w:left="360"/>
        <w:jc w:val="both"/>
        <w:rPr>
          <w:rFonts w:ascii="Times New Roman" w:hAnsi="Times New Roman"/>
          <w:i/>
          <w:sz w:val="18"/>
          <w:lang w:val="es-ES"/>
        </w:rPr>
      </w:pPr>
    </w:p>
    <w:p w:rsidR="006131F9" w:rsidRPr="00CC5322" w:rsidRDefault="006131F9" w:rsidP="0061245A">
      <w:pPr>
        <w:jc w:val="both"/>
        <w:rPr>
          <w:rFonts w:ascii="Times New Roman" w:hAnsi="Times New Roman"/>
          <w:sz w:val="22"/>
          <w:szCs w:val="22"/>
        </w:rPr>
      </w:pPr>
      <w:r w:rsidRPr="00CC5322">
        <w:rPr>
          <w:rFonts w:ascii="Times New Roman" w:hAnsi="Times New Roman"/>
          <w:b/>
          <w:sz w:val="22"/>
          <w:szCs w:val="22"/>
        </w:rPr>
        <w:t>Note:</w:t>
      </w:r>
      <w:r w:rsidRPr="00CC5322">
        <w:rPr>
          <w:rFonts w:ascii="Times New Roman" w:hAnsi="Times New Roman"/>
          <w:sz w:val="22"/>
          <w:szCs w:val="22"/>
        </w:rPr>
        <w:t xml:space="preserve">  Income from roommates should not be considered if such income is not commingled in accounts or otherwise combined with the applicant’s income in a fashion which would allow the applicant proprietary rights to the roommate’s income.</w:t>
      </w:r>
    </w:p>
    <w:p w:rsidR="00F1423E" w:rsidRPr="00CC5322" w:rsidRDefault="00F1423E" w:rsidP="0061245A">
      <w:pPr>
        <w:jc w:val="both"/>
        <w:rPr>
          <w:rFonts w:ascii="Times New Roman" w:hAnsi="Times New Roman"/>
          <w:i/>
          <w:lang w:val="es-ES"/>
        </w:rPr>
      </w:pPr>
      <w:r w:rsidRPr="00CC5322">
        <w:rPr>
          <w:rFonts w:ascii="Times New Roman" w:hAnsi="Times New Roman"/>
          <w:b/>
          <w:i/>
          <w:lang w:val="es-ES"/>
        </w:rPr>
        <w:t>Nota:</w:t>
      </w:r>
      <w:r w:rsidRPr="00CC5322">
        <w:rPr>
          <w:rFonts w:ascii="Times New Roman" w:hAnsi="Times New Roman"/>
          <w:i/>
          <w:lang w:val="es-ES"/>
        </w:rPr>
        <w:t xml:space="preserve"> No se deben incluir los ingresos de otras personas que comparten la vivienda si dichos ingresos no se mezclan en cuentas comunes ni se combinan de otro modo con los ingresos del solicitante, dándole derechos exclusivos sobre los ingresos de la otra persona.</w:t>
      </w:r>
    </w:p>
    <w:p w:rsidR="00F1423E" w:rsidRPr="00CC5322" w:rsidRDefault="006131F9" w:rsidP="001A7A68">
      <w:pPr>
        <w:numPr>
          <w:ilvl w:val="0"/>
          <w:numId w:val="10"/>
        </w:numPr>
        <w:tabs>
          <w:tab w:val="clear" w:pos="1080"/>
          <w:tab w:val="left" w:pos="270"/>
          <w:tab w:val="num" w:pos="360"/>
          <w:tab w:val="left" w:pos="720"/>
        </w:tabs>
        <w:spacing w:before="120"/>
        <w:ind w:left="360" w:firstLine="0"/>
        <w:jc w:val="both"/>
        <w:rPr>
          <w:rFonts w:ascii="Times New Roman" w:hAnsi="Times New Roman"/>
          <w:b/>
          <w:sz w:val="22"/>
          <w:szCs w:val="22"/>
        </w:rPr>
      </w:pPr>
      <w:r w:rsidRPr="00CC5322">
        <w:rPr>
          <w:rFonts w:ascii="Times New Roman" w:hAnsi="Times New Roman"/>
          <w:b/>
          <w:sz w:val="22"/>
          <w:szCs w:val="22"/>
        </w:rPr>
        <w:t>Income categories do not include</w:t>
      </w:r>
      <w:r w:rsidR="00F1423E" w:rsidRPr="00CC5322">
        <w:rPr>
          <w:rFonts w:ascii="Times New Roman" w:hAnsi="Times New Roman"/>
          <w:b/>
          <w:sz w:val="22"/>
          <w:szCs w:val="22"/>
        </w:rPr>
        <w:t>:</w:t>
      </w:r>
    </w:p>
    <w:p w:rsidR="006131F9" w:rsidRPr="00CC5322" w:rsidRDefault="006131F9" w:rsidP="00B439CD">
      <w:pPr>
        <w:tabs>
          <w:tab w:val="left" w:pos="270"/>
          <w:tab w:val="left" w:pos="720"/>
        </w:tabs>
        <w:ind w:left="720"/>
        <w:jc w:val="both"/>
        <w:rPr>
          <w:rFonts w:ascii="Times New Roman" w:hAnsi="Times New Roman"/>
          <w:sz w:val="22"/>
          <w:szCs w:val="22"/>
        </w:rPr>
      </w:pPr>
      <w:r w:rsidRPr="00CC5322">
        <w:rPr>
          <w:rFonts w:ascii="Times New Roman" w:hAnsi="Times New Roman"/>
          <w:sz w:val="22"/>
          <w:szCs w:val="22"/>
        </w:rPr>
        <w:t>TANF payments, food stamps, subsidized housing assistance, veteran’s benefits earned from a disability, child support payments, or other public assistance programs.</w:t>
      </w:r>
    </w:p>
    <w:p w:rsidR="001A7A68" w:rsidRPr="00CC5322" w:rsidRDefault="006131F9" w:rsidP="001A7A68">
      <w:pPr>
        <w:numPr>
          <w:ilvl w:val="0"/>
          <w:numId w:val="10"/>
        </w:numPr>
        <w:tabs>
          <w:tab w:val="clear" w:pos="1080"/>
          <w:tab w:val="left" w:pos="270"/>
          <w:tab w:val="num" w:pos="360"/>
          <w:tab w:val="left" w:pos="720"/>
        </w:tabs>
        <w:ind w:left="360" w:firstLine="0"/>
        <w:jc w:val="both"/>
        <w:rPr>
          <w:rFonts w:ascii="Times New Roman" w:hAnsi="Times New Roman"/>
          <w:b/>
          <w:i/>
          <w:lang w:val="es-ES"/>
        </w:rPr>
      </w:pPr>
      <w:r w:rsidRPr="00CC5322">
        <w:rPr>
          <w:rFonts w:ascii="Times New Roman" w:hAnsi="Times New Roman"/>
          <w:b/>
          <w:i/>
          <w:lang w:val="es-ES"/>
        </w:rPr>
        <w:t>Categorías de ingresos que no hay que incluir</w:t>
      </w:r>
      <w:r w:rsidR="001A7A68" w:rsidRPr="00CC5322">
        <w:rPr>
          <w:rFonts w:ascii="Times New Roman" w:hAnsi="Times New Roman"/>
          <w:b/>
          <w:i/>
          <w:lang w:val="es-ES"/>
        </w:rPr>
        <w:t>:</w:t>
      </w:r>
    </w:p>
    <w:p w:rsidR="006131F9" w:rsidRPr="00CC5322" w:rsidRDefault="006131F9" w:rsidP="00B439CD">
      <w:pPr>
        <w:tabs>
          <w:tab w:val="left" w:pos="270"/>
          <w:tab w:val="left" w:pos="720"/>
        </w:tabs>
        <w:ind w:left="720"/>
        <w:jc w:val="both"/>
        <w:rPr>
          <w:rFonts w:ascii="Times New Roman" w:hAnsi="Times New Roman"/>
          <w:i/>
          <w:lang w:val="es-ES"/>
        </w:rPr>
      </w:pPr>
      <w:r w:rsidRPr="00CC5322">
        <w:rPr>
          <w:rFonts w:ascii="Times New Roman" w:hAnsi="Times New Roman"/>
          <w:i/>
          <w:lang w:val="es-ES"/>
        </w:rPr>
        <w:t xml:space="preserve">Pagos por parte del Programa de Asistencia Temporal para Familias Necesitadas (TANF), estampillas para alimentos, subsidio de vivienda, beneficios para los veteranos devengados por incapacidad, pagos de manutención </w:t>
      </w:r>
      <w:r w:rsidR="003E6669" w:rsidRPr="00CC5322">
        <w:rPr>
          <w:rFonts w:ascii="Times New Roman" w:hAnsi="Times New Roman"/>
          <w:i/>
          <w:lang w:val="es-ES"/>
        </w:rPr>
        <w:t>infantil</w:t>
      </w:r>
      <w:r w:rsidRPr="00CC5322">
        <w:rPr>
          <w:rFonts w:ascii="Times New Roman" w:hAnsi="Times New Roman"/>
          <w:i/>
          <w:lang w:val="es-ES"/>
        </w:rPr>
        <w:t xml:space="preserve"> u otros programas de bienestar social.</w:t>
      </w:r>
    </w:p>
    <w:p w:rsidR="00F1423E" w:rsidRPr="00CC5322" w:rsidRDefault="006131F9" w:rsidP="00B439CD">
      <w:pPr>
        <w:numPr>
          <w:ilvl w:val="0"/>
          <w:numId w:val="9"/>
        </w:numPr>
        <w:spacing w:before="120"/>
        <w:jc w:val="both"/>
        <w:rPr>
          <w:rFonts w:ascii="Times New Roman" w:hAnsi="Times New Roman"/>
          <w:b/>
          <w:sz w:val="22"/>
          <w:szCs w:val="22"/>
        </w:rPr>
      </w:pPr>
      <w:r w:rsidRPr="00CC5322">
        <w:rPr>
          <w:rFonts w:ascii="Times New Roman" w:hAnsi="Times New Roman"/>
          <w:b/>
          <w:sz w:val="22"/>
          <w:szCs w:val="22"/>
        </w:rPr>
        <w:t>Liquid Assets</w:t>
      </w:r>
      <w:r w:rsidRPr="00CC5322">
        <w:rPr>
          <w:rFonts w:ascii="Times New Roman" w:hAnsi="Times New Roman"/>
          <w:sz w:val="22"/>
          <w:szCs w:val="22"/>
        </w:rPr>
        <w:t>.  Includes cash on hand or in accounts, stocks bonds, certificates of deposit, equity, and personal property or investments which could readily be converted into cash without jeopardizing the applicant’s ability to maintain home and employment</w:t>
      </w:r>
      <w:r w:rsidR="00CC5322" w:rsidRPr="00CC5322">
        <w:rPr>
          <w:rFonts w:ascii="Times New Roman" w:hAnsi="Times New Roman"/>
          <w:sz w:val="22"/>
          <w:szCs w:val="22"/>
        </w:rPr>
        <w:t>.</w:t>
      </w:r>
    </w:p>
    <w:p w:rsidR="001A7A68" w:rsidRPr="00CC5322" w:rsidRDefault="006131F9" w:rsidP="00B439CD">
      <w:pPr>
        <w:ind w:left="360"/>
        <w:jc w:val="both"/>
        <w:rPr>
          <w:rFonts w:ascii="Times New Roman" w:hAnsi="Times New Roman"/>
          <w:i/>
          <w:lang w:val="es-ES"/>
        </w:rPr>
      </w:pPr>
      <w:r w:rsidRPr="00CC5322">
        <w:rPr>
          <w:rFonts w:ascii="Times New Roman" w:hAnsi="Times New Roman"/>
          <w:b/>
          <w:i/>
          <w:lang w:val="es-ES_tradnl"/>
        </w:rPr>
        <w:t>Activo circulante</w:t>
      </w:r>
      <w:r w:rsidR="001A7A68" w:rsidRPr="00CC5322">
        <w:rPr>
          <w:rFonts w:ascii="Times New Roman" w:hAnsi="Times New Roman"/>
          <w:i/>
          <w:lang w:val="es-ES"/>
        </w:rPr>
        <w:t>.</w:t>
      </w:r>
      <w:r w:rsidRPr="00CC5322">
        <w:rPr>
          <w:rFonts w:ascii="Times New Roman" w:hAnsi="Times New Roman"/>
          <w:i/>
          <w:lang w:val="es-ES_tradnl"/>
        </w:rPr>
        <w:t xml:space="preserve"> Incluye efectivo disponible o en cuentas, bonos de acciones, certificados de depósito, patrimonio, y propiedades personales o inversiones que se puedan convertir a efectivo sin poner en peligro la vivienda y el empleo del solicitante.</w:t>
      </w:r>
    </w:p>
    <w:p w:rsidR="00F1423E" w:rsidRPr="00CC5322" w:rsidRDefault="006131F9" w:rsidP="00B439CD">
      <w:pPr>
        <w:numPr>
          <w:ilvl w:val="0"/>
          <w:numId w:val="9"/>
        </w:numPr>
        <w:spacing w:before="120"/>
        <w:jc w:val="both"/>
        <w:rPr>
          <w:rFonts w:ascii="Times New Roman" w:hAnsi="Times New Roman"/>
          <w:b/>
          <w:sz w:val="22"/>
          <w:szCs w:val="22"/>
        </w:rPr>
      </w:pPr>
      <w:r w:rsidRPr="00CC5322">
        <w:rPr>
          <w:rFonts w:ascii="Times New Roman" w:hAnsi="Times New Roman"/>
          <w:b/>
          <w:sz w:val="22"/>
          <w:szCs w:val="22"/>
        </w:rPr>
        <w:t>Expenses</w:t>
      </w:r>
      <w:r w:rsidRPr="00CC5322">
        <w:rPr>
          <w:rFonts w:ascii="Times New Roman" w:hAnsi="Times New Roman"/>
          <w:sz w:val="22"/>
          <w:szCs w:val="22"/>
        </w:rPr>
        <w:t xml:space="preserve">.  Nonessential items such as cable television, club memberships, entertainment, dining out, alcohol, cigarettes, etc., </w:t>
      </w:r>
      <w:r w:rsidRPr="0061245A">
        <w:rPr>
          <w:rFonts w:ascii="Times New Roman" w:hAnsi="Times New Roman"/>
          <w:b/>
          <w:bCs/>
          <w:sz w:val="22"/>
          <w:szCs w:val="22"/>
        </w:rPr>
        <w:t>shall not</w:t>
      </w:r>
      <w:r w:rsidRPr="00CC5322">
        <w:rPr>
          <w:rFonts w:ascii="Times New Roman" w:hAnsi="Times New Roman"/>
          <w:sz w:val="22"/>
          <w:szCs w:val="22"/>
        </w:rPr>
        <w:t xml:space="preserve"> be included</w:t>
      </w:r>
      <w:proofErr w:type="gramStart"/>
      <w:r w:rsidRPr="00CC5322">
        <w:rPr>
          <w:rFonts w:ascii="Times New Roman" w:hAnsi="Times New Roman"/>
          <w:sz w:val="22"/>
          <w:szCs w:val="22"/>
        </w:rPr>
        <w:t xml:space="preserve">. </w:t>
      </w:r>
      <w:proofErr w:type="gramEnd"/>
      <w:r w:rsidRPr="00CC5322">
        <w:rPr>
          <w:rFonts w:ascii="Times New Roman" w:hAnsi="Times New Roman"/>
          <w:sz w:val="22"/>
          <w:szCs w:val="22"/>
          <w:lang w:val="es-ES"/>
        </w:rPr>
        <w:t>Allowable expense categories are listed on JDF 205</w:t>
      </w:r>
      <w:r w:rsidR="00F1423E" w:rsidRPr="00CC5322">
        <w:rPr>
          <w:rFonts w:ascii="Times New Roman" w:hAnsi="Times New Roman"/>
          <w:b/>
          <w:sz w:val="22"/>
          <w:szCs w:val="22"/>
        </w:rPr>
        <w:t>.</w:t>
      </w:r>
    </w:p>
    <w:p w:rsidR="001A7A68" w:rsidRPr="00CC5322" w:rsidRDefault="006131F9" w:rsidP="00687B9C">
      <w:pPr>
        <w:ind w:left="360"/>
        <w:jc w:val="both"/>
        <w:rPr>
          <w:rFonts w:ascii="Times New Roman" w:hAnsi="Times New Roman"/>
          <w:i/>
          <w:lang w:val="es-ES"/>
        </w:rPr>
      </w:pPr>
      <w:r w:rsidRPr="00CC5322">
        <w:rPr>
          <w:rFonts w:ascii="Times New Roman" w:hAnsi="Times New Roman"/>
          <w:b/>
          <w:i/>
          <w:lang w:val="es-ES"/>
        </w:rPr>
        <w:t>Gastos</w:t>
      </w:r>
      <w:r w:rsidR="001A7A68" w:rsidRPr="00CC5322">
        <w:rPr>
          <w:rFonts w:ascii="Times New Roman" w:hAnsi="Times New Roman"/>
          <w:i/>
          <w:lang w:val="es-ES"/>
        </w:rPr>
        <w:t>.</w:t>
      </w:r>
      <w:r w:rsidRPr="00CC5322">
        <w:rPr>
          <w:rFonts w:ascii="Times New Roman" w:hAnsi="Times New Roman"/>
          <w:i/>
          <w:lang w:val="es-ES"/>
        </w:rPr>
        <w:t xml:space="preserve"> </w:t>
      </w:r>
      <w:r w:rsidRPr="0061245A">
        <w:rPr>
          <w:rFonts w:ascii="Times New Roman" w:hAnsi="Times New Roman"/>
          <w:b/>
          <w:bCs/>
          <w:i/>
          <w:lang w:val="es-ES"/>
        </w:rPr>
        <w:t>No se deben</w:t>
      </w:r>
      <w:r w:rsidRPr="00CC5322">
        <w:rPr>
          <w:rFonts w:ascii="Times New Roman" w:hAnsi="Times New Roman"/>
          <w:i/>
          <w:lang w:val="es-ES"/>
        </w:rPr>
        <w:t xml:space="preserve"> incluir gastos no esenciales tales como televisión por cable, afiliaciones a clubes, entretenimiento, salidas a comer, bebidas alcohólicas, cigarrillos, etc.</w:t>
      </w:r>
      <w:r w:rsidR="003E6669" w:rsidRPr="00CC5322">
        <w:rPr>
          <w:rFonts w:ascii="Times New Roman" w:hAnsi="Times New Roman"/>
          <w:i/>
          <w:lang w:val="es-ES"/>
        </w:rPr>
        <w:t xml:space="preserve"> </w:t>
      </w:r>
      <w:r w:rsidRPr="00CC5322">
        <w:rPr>
          <w:rFonts w:ascii="Times New Roman" w:hAnsi="Times New Roman"/>
          <w:i/>
          <w:lang w:val="es-ES"/>
        </w:rPr>
        <w:t>Las categorías de gastos permitidos</w:t>
      </w:r>
      <w:r w:rsidR="00555C9C">
        <w:rPr>
          <w:rFonts w:ascii="Times New Roman" w:hAnsi="Times New Roman"/>
          <w:i/>
          <w:lang w:val="es-ES"/>
        </w:rPr>
        <w:t xml:space="preserve"> se incluyen</w:t>
      </w:r>
      <w:r w:rsidRPr="00CC5322">
        <w:rPr>
          <w:rFonts w:ascii="Times New Roman" w:hAnsi="Times New Roman"/>
          <w:i/>
          <w:lang w:val="es-ES"/>
        </w:rPr>
        <w:t xml:space="preserve"> </w:t>
      </w:r>
      <w:r w:rsidR="00CC5322">
        <w:rPr>
          <w:rFonts w:ascii="Times New Roman" w:hAnsi="Times New Roman"/>
          <w:i/>
          <w:lang w:val="es-ES"/>
        </w:rPr>
        <w:t>en el formulario JDF 205.</w:t>
      </w:r>
    </w:p>
    <w:sectPr w:rsidR="001A7A68" w:rsidRPr="00CC5322" w:rsidSect="00D538D2">
      <w:footerReference w:type="default" r:id="rId12"/>
      <w:pgSz w:w="12240" w:h="15840" w:code="1"/>
      <w:pgMar w:top="864" w:right="1152" w:bottom="432"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43D4" w:rsidRDefault="00E843D4">
      <w:r>
        <w:separator/>
      </w:r>
    </w:p>
  </w:endnote>
  <w:endnote w:type="continuationSeparator" w:id="0">
    <w:p w:rsidR="00E843D4" w:rsidRDefault="00E8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491" w:rsidRPr="008B27A5" w:rsidRDefault="00795491" w:rsidP="008B27A5">
    <w:pPr>
      <w:pStyle w:val="Footer"/>
      <w:tabs>
        <w:tab w:val="clear" w:pos="4320"/>
        <w:tab w:val="clear" w:pos="8640"/>
        <w:tab w:val="left" w:pos="5040"/>
        <w:tab w:val="right" w:pos="9360"/>
      </w:tabs>
      <w:jc w:val="both"/>
      <w:rPr>
        <w:rFonts w:ascii="Times New Roman" w:hAnsi="Times New Roman"/>
        <w:sz w:val="13"/>
        <w:szCs w:val="13"/>
      </w:rPr>
    </w:pPr>
    <w:r w:rsidRPr="008B27A5">
      <w:rPr>
        <w:rFonts w:ascii="Times New Roman" w:hAnsi="Times New Roman"/>
        <w:sz w:val="13"/>
        <w:szCs w:val="13"/>
      </w:rPr>
      <w:t xml:space="preserve">JDF </w:t>
    </w:r>
    <w:proofErr w:type="gramStart"/>
    <w:r w:rsidRPr="008B27A5">
      <w:rPr>
        <w:rFonts w:ascii="Times New Roman" w:hAnsi="Times New Roman"/>
        <w:sz w:val="13"/>
        <w:szCs w:val="13"/>
      </w:rPr>
      <w:t>205</w:t>
    </w:r>
    <w:r w:rsidR="00687B9C" w:rsidRPr="008B27A5">
      <w:rPr>
        <w:rFonts w:ascii="Times New Roman" w:hAnsi="Times New Roman"/>
        <w:sz w:val="13"/>
        <w:szCs w:val="13"/>
      </w:rPr>
      <w:t xml:space="preserve"> </w:t>
    </w:r>
    <w:r w:rsidR="008B27A5" w:rsidRPr="008B27A5">
      <w:rPr>
        <w:rFonts w:ascii="Times New Roman" w:hAnsi="Times New Roman"/>
        <w:sz w:val="13"/>
        <w:szCs w:val="13"/>
      </w:rPr>
      <w:t xml:space="preserve"> –</w:t>
    </w:r>
    <w:proofErr w:type="gramEnd"/>
    <w:r w:rsidR="008B27A5" w:rsidRPr="008B27A5">
      <w:rPr>
        <w:rFonts w:ascii="Times New Roman" w:hAnsi="Times New Roman"/>
        <w:sz w:val="13"/>
        <w:szCs w:val="13"/>
      </w:rPr>
      <w:t xml:space="preserve">  </w:t>
    </w:r>
    <w:r w:rsidR="00687B9C" w:rsidRPr="008B27A5">
      <w:rPr>
        <w:rFonts w:ascii="Times New Roman" w:hAnsi="Times New Roman"/>
        <w:sz w:val="13"/>
        <w:szCs w:val="13"/>
      </w:rPr>
      <w:t>Motion</w:t>
    </w:r>
    <w:r w:rsidR="0021565F" w:rsidRPr="008B27A5">
      <w:rPr>
        <w:rFonts w:ascii="Times New Roman" w:hAnsi="Times New Roman"/>
        <w:sz w:val="13"/>
        <w:szCs w:val="13"/>
      </w:rPr>
      <w:t xml:space="preserve"> To File Without Payment </w:t>
    </w:r>
    <w:r w:rsidR="008B27A5" w:rsidRPr="008B27A5">
      <w:rPr>
        <w:rFonts w:ascii="Times New Roman" w:hAnsi="Times New Roman"/>
        <w:sz w:val="13"/>
        <w:szCs w:val="13"/>
      </w:rPr>
      <w:t>o</w:t>
    </w:r>
    <w:r w:rsidR="0021565F" w:rsidRPr="008B27A5">
      <w:rPr>
        <w:rFonts w:ascii="Times New Roman" w:hAnsi="Times New Roman"/>
        <w:sz w:val="13"/>
        <w:szCs w:val="13"/>
      </w:rPr>
      <w:t xml:space="preserve">f Filing Fee </w:t>
    </w:r>
    <w:r w:rsidR="008B27A5" w:rsidRPr="008B27A5">
      <w:rPr>
        <w:rFonts w:ascii="Times New Roman" w:hAnsi="Times New Roman"/>
        <w:sz w:val="13"/>
        <w:szCs w:val="13"/>
      </w:rPr>
      <w:t>(</w:t>
    </w:r>
    <w:r w:rsidR="0021565F" w:rsidRPr="008B27A5">
      <w:rPr>
        <w:rFonts w:ascii="Times New Roman" w:hAnsi="Times New Roman"/>
        <w:sz w:val="13"/>
        <w:szCs w:val="13"/>
      </w:rPr>
      <w:t>Bilingual Spanish</w:t>
    </w:r>
    <w:r w:rsidR="008B27A5" w:rsidRPr="008B27A5">
      <w:rPr>
        <w:rFonts w:ascii="Times New Roman" w:hAnsi="Times New Roman"/>
        <w:sz w:val="13"/>
        <w:szCs w:val="13"/>
      </w:rPr>
      <w:t xml:space="preserve"> </w:t>
    </w:r>
    <w:r w:rsidR="008B27A5">
      <w:rPr>
        <w:rFonts w:ascii="Times New Roman" w:hAnsi="Times New Roman"/>
        <w:sz w:val="13"/>
        <w:szCs w:val="13"/>
      </w:rPr>
      <w:t>11</w:t>
    </w:r>
    <w:r w:rsidR="008B27A5" w:rsidRPr="008B27A5">
      <w:rPr>
        <w:rFonts w:ascii="Times New Roman" w:hAnsi="Times New Roman"/>
        <w:sz w:val="13"/>
        <w:szCs w:val="13"/>
      </w:rPr>
      <w:t>-</w:t>
    </w:r>
    <w:r w:rsidR="008B27A5">
      <w:rPr>
        <w:rFonts w:ascii="Times New Roman" w:hAnsi="Times New Roman"/>
        <w:sz w:val="13"/>
        <w:szCs w:val="13"/>
      </w:rPr>
      <w:t>20</w:t>
    </w:r>
    <w:r w:rsidR="008B27A5" w:rsidRPr="008B27A5">
      <w:rPr>
        <w:rFonts w:ascii="Times New Roman" w:hAnsi="Times New Roman"/>
        <w:sz w:val="13"/>
        <w:szCs w:val="13"/>
      </w:rPr>
      <w:t>)</w:t>
    </w:r>
    <w:r w:rsidR="008B27A5">
      <w:rPr>
        <w:rFonts w:ascii="Times New Roman" w:hAnsi="Times New Roman"/>
        <w:sz w:val="13"/>
        <w:szCs w:val="13"/>
      </w:rPr>
      <w:tab/>
      <w:t>R:09/15</w:t>
    </w:r>
    <w:r w:rsidR="008B27A5">
      <w:rPr>
        <w:rFonts w:ascii="Times New Roman" w:hAnsi="Times New Roman"/>
        <w:sz w:val="13"/>
        <w:szCs w:val="13"/>
      </w:rPr>
      <w:tab/>
    </w:r>
    <w:r w:rsidRPr="008B27A5">
      <w:rPr>
        <w:rFonts w:ascii="Times New Roman" w:hAnsi="Times New Roman"/>
        <w:sz w:val="13"/>
        <w:szCs w:val="13"/>
      </w:rPr>
      <w:t xml:space="preserve">Page </w:t>
    </w:r>
    <w:r w:rsidRPr="008B27A5">
      <w:rPr>
        <w:rFonts w:ascii="Times New Roman" w:hAnsi="Times New Roman"/>
        <w:sz w:val="13"/>
        <w:szCs w:val="13"/>
      </w:rPr>
      <w:fldChar w:fldCharType="begin"/>
    </w:r>
    <w:r w:rsidRPr="008B27A5">
      <w:rPr>
        <w:rFonts w:ascii="Times New Roman" w:hAnsi="Times New Roman"/>
        <w:sz w:val="13"/>
        <w:szCs w:val="13"/>
      </w:rPr>
      <w:instrText xml:space="preserve"> PAGE </w:instrText>
    </w:r>
    <w:r w:rsidRPr="008B27A5">
      <w:rPr>
        <w:rFonts w:ascii="Times New Roman" w:hAnsi="Times New Roman"/>
        <w:sz w:val="13"/>
        <w:szCs w:val="13"/>
      </w:rPr>
      <w:fldChar w:fldCharType="separate"/>
    </w:r>
    <w:r w:rsidR="00FB2D00" w:rsidRPr="008B27A5">
      <w:rPr>
        <w:rFonts w:ascii="Times New Roman" w:hAnsi="Times New Roman"/>
        <w:noProof/>
        <w:sz w:val="13"/>
        <w:szCs w:val="13"/>
      </w:rPr>
      <w:t>1</w:t>
    </w:r>
    <w:r w:rsidRPr="008B27A5">
      <w:rPr>
        <w:rFonts w:ascii="Times New Roman" w:hAnsi="Times New Roman"/>
        <w:sz w:val="13"/>
        <w:szCs w:val="13"/>
      </w:rPr>
      <w:fldChar w:fldCharType="end"/>
    </w:r>
    <w:r w:rsidRPr="008B27A5">
      <w:rPr>
        <w:rFonts w:ascii="Times New Roman" w:hAnsi="Times New Roman"/>
        <w:sz w:val="13"/>
        <w:szCs w:val="13"/>
      </w:rPr>
      <w:t xml:space="preserve"> of </w:t>
    </w:r>
    <w:r w:rsidRPr="008B27A5">
      <w:rPr>
        <w:rFonts w:ascii="Times New Roman" w:hAnsi="Times New Roman"/>
        <w:sz w:val="13"/>
        <w:szCs w:val="13"/>
      </w:rPr>
      <w:fldChar w:fldCharType="begin"/>
    </w:r>
    <w:r w:rsidRPr="008B27A5">
      <w:rPr>
        <w:rFonts w:ascii="Times New Roman" w:hAnsi="Times New Roman"/>
        <w:sz w:val="13"/>
        <w:szCs w:val="13"/>
      </w:rPr>
      <w:instrText xml:space="preserve"> NUMPAGES </w:instrText>
    </w:r>
    <w:r w:rsidRPr="008B27A5">
      <w:rPr>
        <w:rFonts w:ascii="Times New Roman" w:hAnsi="Times New Roman"/>
        <w:sz w:val="13"/>
        <w:szCs w:val="13"/>
      </w:rPr>
      <w:fldChar w:fldCharType="separate"/>
    </w:r>
    <w:r w:rsidR="00FB2D00" w:rsidRPr="008B27A5">
      <w:rPr>
        <w:rFonts w:ascii="Times New Roman" w:hAnsi="Times New Roman"/>
        <w:noProof/>
        <w:sz w:val="13"/>
        <w:szCs w:val="13"/>
      </w:rPr>
      <w:t>4</w:t>
    </w:r>
    <w:r w:rsidRPr="008B27A5">
      <w:rPr>
        <w:rFonts w:ascii="Times New Roman" w:hAnsi="Times New Roman"/>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7A5" w:rsidRPr="008B27A5" w:rsidRDefault="008B27A5" w:rsidP="008B27A5">
    <w:pPr>
      <w:pStyle w:val="Footer"/>
      <w:tabs>
        <w:tab w:val="clear" w:pos="4320"/>
        <w:tab w:val="clear" w:pos="8640"/>
        <w:tab w:val="left" w:pos="5040"/>
        <w:tab w:val="right" w:pos="9360"/>
      </w:tabs>
      <w:jc w:val="both"/>
      <w:rPr>
        <w:rFonts w:ascii="Times New Roman" w:hAnsi="Times New Roman"/>
        <w:sz w:val="13"/>
        <w:szCs w:val="13"/>
      </w:rPr>
    </w:pPr>
    <w:r w:rsidRPr="008B27A5">
      <w:rPr>
        <w:rFonts w:ascii="Times New Roman" w:hAnsi="Times New Roman"/>
        <w:sz w:val="13"/>
        <w:szCs w:val="13"/>
      </w:rPr>
      <w:t xml:space="preserve">JDF </w:t>
    </w:r>
    <w:proofErr w:type="gramStart"/>
    <w:r w:rsidRPr="008B27A5">
      <w:rPr>
        <w:rFonts w:ascii="Times New Roman" w:hAnsi="Times New Roman"/>
        <w:sz w:val="13"/>
        <w:szCs w:val="13"/>
      </w:rPr>
      <w:t>205  –</w:t>
    </w:r>
    <w:proofErr w:type="gramEnd"/>
    <w:r w:rsidRPr="008B27A5">
      <w:rPr>
        <w:rFonts w:ascii="Times New Roman" w:hAnsi="Times New Roman"/>
        <w:sz w:val="13"/>
        <w:szCs w:val="13"/>
      </w:rPr>
      <w:t xml:space="preserve">  Motion To File Without Payment of Filing Fee (Bilingual Spanish 09-15)</w:t>
    </w:r>
    <w:r>
      <w:rPr>
        <w:rFonts w:ascii="Times New Roman" w:hAnsi="Times New Roman"/>
        <w:sz w:val="13"/>
        <w:szCs w:val="13"/>
      </w:rPr>
      <w:tab/>
      <w:t>R:09/15</w:t>
    </w:r>
    <w:r>
      <w:rPr>
        <w:rFonts w:ascii="Times New Roman" w:hAnsi="Times New Roman"/>
        <w:sz w:val="13"/>
        <w:szCs w:val="13"/>
      </w:rPr>
      <w:tab/>
    </w:r>
    <w:r w:rsidRPr="008B27A5">
      <w:rPr>
        <w:rFonts w:ascii="Times New Roman" w:hAnsi="Times New Roman"/>
        <w:sz w:val="13"/>
        <w:szCs w:val="13"/>
      </w:rPr>
      <w:t xml:space="preserve">Page </w:t>
    </w:r>
    <w:r w:rsidRPr="008B27A5">
      <w:rPr>
        <w:rFonts w:ascii="Times New Roman" w:hAnsi="Times New Roman"/>
        <w:sz w:val="13"/>
        <w:szCs w:val="13"/>
      </w:rPr>
      <w:fldChar w:fldCharType="begin"/>
    </w:r>
    <w:r w:rsidRPr="008B27A5">
      <w:rPr>
        <w:rFonts w:ascii="Times New Roman" w:hAnsi="Times New Roman"/>
        <w:sz w:val="13"/>
        <w:szCs w:val="13"/>
      </w:rPr>
      <w:instrText xml:space="preserve"> PAGE </w:instrText>
    </w:r>
    <w:r w:rsidRPr="008B27A5">
      <w:rPr>
        <w:rFonts w:ascii="Times New Roman" w:hAnsi="Times New Roman"/>
        <w:sz w:val="13"/>
        <w:szCs w:val="13"/>
      </w:rPr>
      <w:fldChar w:fldCharType="separate"/>
    </w:r>
    <w:r>
      <w:rPr>
        <w:rFonts w:ascii="Times New Roman" w:hAnsi="Times New Roman"/>
        <w:sz w:val="13"/>
        <w:szCs w:val="13"/>
      </w:rPr>
      <w:t>3</w:t>
    </w:r>
    <w:r w:rsidRPr="008B27A5">
      <w:rPr>
        <w:rFonts w:ascii="Times New Roman" w:hAnsi="Times New Roman"/>
        <w:sz w:val="13"/>
        <w:szCs w:val="13"/>
      </w:rPr>
      <w:fldChar w:fldCharType="end"/>
    </w:r>
    <w:r w:rsidRPr="008B27A5">
      <w:rPr>
        <w:rFonts w:ascii="Times New Roman" w:hAnsi="Times New Roman"/>
        <w:sz w:val="13"/>
        <w:szCs w:val="13"/>
      </w:rPr>
      <w:t xml:space="preserve"> of </w:t>
    </w:r>
    <w:r w:rsidRPr="008B27A5">
      <w:rPr>
        <w:rFonts w:ascii="Times New Roman" w:hAnsi="Times New Roman"/>
        <w:sz w:val="13"/>
        <w:szCs w:val="13"/>
      </w:rPr>
      <w:fldChar w:fldCharType="begin"/>
    </w:r>
    <w:r w:rsidRPr="008B27A5">
      <w:rPr>
        <w:rFonts w:ascii="Times New Roman" w:hAnsi="Times New Roman"/>
        <w:sz w:val="13"/>
        <w:szCs w:val="13"/>
      </w:rPr>
      <w:instrText xml:space="preserve"> NUMPAGES </w:instrText>
    </w:r>
    <w:r w:rsidRPr="008B27A5">
      <w:rPr>
        <w:rFonts w:ascii="Times New Roman" w:hAnsi="Times New Roman"/>
        <w:sz w:val="13"/>
        <w:szCs w:val="13"/>
      </w:rPr>
      <w:fldChar w:fldCharType="separate"/>
    </w:r>
    <w:r>
      <w:rPr>
        <w:rFonts w:ascii="Times New Roman" w:hAnsi="Times New Roman"/>
        <w:sz w:val="13"/>
        <w:szCs w:val="13"/>
      </w:rPr>
      <w:t>4</w:t>
    </w:r>
    <w:r w:rsidRPr="008B27A5">
      <w:rPr>
        <w:rFonts w:ascii="Times New Roman" w:hAnsi="Times New Roman"/>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43D4" w:rsidRDefault="00E843D4">
      <w:r>
        <w:separator/>
      </w:r>
    </w:p>
  </w:footnote>
  <w:footnote w:type="continuationSeparator" w:id="0">
    <w:p w:rsidR="00E843D4" w:rsidRDefault="00E8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0FEA"/>
    <w:multiLevelType w:val="multilevel"/>
    <w:tmpl w:val="DA7E8E74"/>
    <w:lvl w:ilvl="0">
      <w:start w:val="1"/>
      <w:numFmt w:val="upperLetter"/>
      <w:lvlText w:val="%1."/>
      <w:lvlJc w:val="left"/>
      <w:pPr>
        <w:tabs>
          <w:tab w:val="num" w:pos="360"/>
        </w:tabs>
        <w:ind w:left="360" w:hanging="360"/>
      </w:pPr>
      <w:rPr>
        <w:rFonts w:ascii="Arial" w:hAnsi="Aria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E900D3"/>
    <w:multiLevelType w:val="multilevel"/>
    <w:tmpl w:val="5EE85AE8"/>
    <w:lvl w:ilvl="0">
      <w:start w:val="1"/>
      <w:numFmt w:val="upperLetter"/>
      <w:lvlText w:val="%1."/>
      <w:lvlJc w:val="left"/>
      <w:pPr>
        <w:tabs>
          <w:tab w:val="num" w:pos="360"/>
        </w:tabs>
        <w:ind w:left="360" w:hanging="360"/>
      </w:pPr>
      <w:rPr>
        <w:rFonts w:ascii="Arial" w:hAnsi="Arial" w:hint="default"/>
        <w:b/>
        <w:sz w:val="18"/>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36A030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FBF15B9"/>
    <w:multiLevelType w:val="multilevel"/>
    <w:tmpl w:val="10167C9E"/>
    <w:lvl w:ilvl="0">
      <w:start w:val="1"/>
      <w:numFmt w:val="upperLetter"/>
      <w:lvlText w:val="%1."/>
      <w:lvlJc w:val="left"/>
      <w:pPr>
        <w:tabs>
          <w:tab w:val="num" w:pos="360"/>
        </w:tabs>
        <w:ind w:left="360" w:hanging="360"/>
      </w:pPr>
      <w:rPr>
        <w:rFonts w:ascii="Arial" w:hAnsi="Arial" w:hint="default"/>
        <w:b/>
        <w:sz w:val="16"/>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2D316E"/>
    <w:multiLevelType w:val="multilevel"/>
    <w:tmpl w:val="12720D06"/>
    <w:lvl w:ilvl="0">
      <w:start w:val="1"/>
      <w:numFmt w:val="upperLetter"/>
      <w:lvlText w:val="%1."/>
      <w:lvlJc w:val="left"/>
      <w:pPr>
        <w:tabs>
          <w:tab w:val="num" w:pos="360"/>
        </w:tabs>
        <w:ind w:left="360" w:hanging="360"/>
      </w:pPr>
      <w:rPr>
        <w:rFonts w:ascii="Arial" w:hAnsi="Arial" w:hint="default"/>
        <w:b/>
        <w:sz w:val="16"/>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84443F6"/>
    <w:multiLevelType w:val="multilevel"/>
    <w:tmpl w:val="DA7E8E74"/>
    <w:lvl w:ilvl="0">
      <w:start w:val="1"/>
      <w:numFmt w:val="upperLetter"/>
      <w:lvlText w:val="%1."/>
      <w:lvlJc w:val="left"/>
      <w:pPr>
        <w:tabs>
          <w:tab w:val="num" w:pos="360"/>
        </w:tabs>
        <w:ind w:left="360" w:hanging="360"/>
      </w:pPr>
      <w:rPr>
        <w:rFonts w:ascii="Arial" w:hAnsi="Aria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069393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41AB78E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602C380B"/>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6099203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CDD2DAE"/>
    <w:multiLevelType w:val="hybridMultilevel"/>
    <w:tmpl w:val="F4DEA756"/>
    <w:lvl w:ilvl="0" w:tplc="04EC2B0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58749E"/>
    <w:multiLevelType w:val="multilevel"/>
    <w:tmpl w:val="DA7E8E74"/>
    <w:lvl w:ilvl="0">
      <w:start w:val="1"/>
      <w:numFmt w:val="upperLetter"/>
      <w:lvlText w:val="%1."/>
      <w:lvlJc w:val="left"/>
      <w:pPr>
        <w:tabs>
          <w:tab w:val="num" w:pos="360"/>
        </w:tabs>
        <w:ind w:left="360" w:hanging="360"/>
      </w:pPr>
      <w:rPr>
        <w:rFonts w:ascii="Arial" w:hAnsi="Aria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83D0E5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num w:numId="1">
    <w:abstractNumId w:val="7"/>
  </w:num>
  <w:num w:numId="2">
    <w:abstractNumId w:val="3"/>
  </w:num>
  <w:num w:numId="3">
    <w:abstractNumId w:val="11"/>
  </w:num>
  <w:num w:numId="4">
    <w:abstractNumId w:val="9"/>
  </w:num>
  <w:num w:numId="5">
    <w:abstractNumId w:val="2"/>
  </w:num>
  <w:num w:numId="6">
    <w:abstractNumId w:val="10"/>
  </w:num>
  <w:num w:numId="7">
    <w:abstractNumId w:val="15"/>
  </w:num>
  <w:num w:numId="8">
    <w:abstractNumId w:val="12"/>
  </w:num>
  <w:num w:numId="9">
    <w:abstractNumId w:val="6"/>
  </w:num>
  <w:num w:numId="10">
    <w:abstractNumId w:val="5"/>
  </w:num>
  <w:num w:numId="11">
    <w:abstractNumId w:val="13"/>
  </w:num>
  <w:num w:numId="12">
    <w:abstractNumId w:val="0"/>
  </w:num>
  <w:num w:numId="13">
    <w:abstractNumId w:val="8"/>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B8"/>
    <w:rsid w:val="000004B4"/>
    <w:rsid w:val="000019A7"/>
    <w:rsid w:val="00004820"/>
    <w:rsid w:val="00015367"/>
    <w:rsid w:val="00030F1E"/>
    <w:rsid w:val="000379D3"/>
    <w:rsid w:val="0004507E"/>
    <w:rsid w:val="000460DE"/>
    <w:rsid w:val="00054718"/>
    <w:rsid w:val="000571B6"/>
    <w:rsid w:val="00081AB7"/>
    <w:rsid w:val="00085C10"/>
    <w:rsid w:val="000924E5"/>
    <w:rsid w:val="000A509F"/>
    <w:rsid w:val="000C595B"/>
    <w:rsid w:val="000D0BE6"/>
    <w:rsid w:val="000F706F"/>
    <w:rsid w:val="001073D1"/>
    <w:rsid w:val="00112E33"/>
    <w:rsid w:val="0012206E"/>
    <w:rsid w:val="0012488D"/>
    <w:rsid w:val="00126C16"/>
    <w:rsid w:val="00135949"/>
    <w:rsid w:val="00164CDB"/>
    <w:rsid w:val="00180D2F"/>
    <w:rsid w:val="001854EA"/>
    <w:rsid w:val="001A258D"/>
    <w:rsid w:val="001A4362"/>
    <w:rsid w:val="001A7A68"/>
    <w:rsid w:val="001B3421"/>
    <w:rsid w:val="001B512F"/>
    <w:rsid w:val="001B66A2"/>
    <w:rsid w:val="001C1DF6"/>
    <w:rsid w:val="001C7BD9"/>
    <w:rsid w:val="001D1497"/>
    <w:rsid w:val="001E68E0"/>
    <w:rsid w:val="001E734D"/>
    <w:rsid w:val="001F1B58"/>
    <w:rsid w:val="001F78E5"/>
    <w:rsid w:val="002064FB"/>
    <w:rsid w:val="00207006"/>
    <w:rsid w:val="00211BA6"/>
    <w:rsid w:val="00212890"/>
    <w:rsid w:val="00215085"/>
    <w:rsid w:val="0021565F"/>
    <w:rsid w:val="00221C11"/>
    <w:rsid w:val="0023503F"/>
    <w:rsid w:val="0023640C"/>
    <w:rsid w:val="0024450A"/>
    <w:rsid w:val="00246B1C"/>
    <w:rsid w:val="002567A8"/>
    <w:rsid w:val="0026690B"/>
    <w:rsid w:val="00266DE0"/>
    <w:rsid w:val="002725D1"/>
    <w:rsid w:val="00280715"/>
    <w:rsid w:val="002856EC"/>
    <w:rsid w:val="002940F7"/>
    <w:rsid w:val="002C7EE8"/>
    <w:rsid w:val="002F2B67"/>
    <w:rsid w:val="002F7AE7"/>
    <w:rsid w:val="003020F0"/>
    <w:rsid w:val="00320141"/>
    <w:rsid w:val="003247EC"/>
    <w:rsid w:val="0032780B"/>
    <w:rsid w:val="00331CDC"/>
    <w:rsid w:val="003346C4"/>
    <w:rsid w:val="00346C11"/>
    <w:rsid w:val="0035725A"/>
    <w:rsid w:val="00380102"/>
    <w:rsid w:val="00386D91"/>
    <w:rsid w:val="00392C75"/>
    <w:rsid w:val="003A04AE"/>
    <w:rsid w:val="003A37F1"/>
    <w:rsid w:val="003C1812"/>
    <w:rsid w:val="003D4383"/>
    <w:rsid w:val="003D62ED"/>
    <w:rsid w:val="003E24F9"/>
    <w:rsid w:val="003E6669"/>
    <w:rsid w:val="003F55E3"/>
    <w:rsid w:val="004873AA"/>
    <w:rsid w:val="004A2C37"/>
    <w:rsid w:val="004C4D38"/>
    <w:rsid w:val="004D1B44"/>
    <w:rsid w:val="00520ED0"/>
    <w:rsid w:val="00521490"/>
    <w:rsid w:val="00530FBF"/>
    <w:rsid w:val="00533238"/>
    <w:rsid w:val="00541DB8"/>
    <w:rsid w:val="00555C9C"/>
    <w:rsid w:val="00560A7C"/>
    <w:rsid w:val="00561295"/>
    <w:rsid w:val="005659AC"/>
    <w:rsid w:val="00566388"/>
    <w:rsid w:val="0057204A"/>
    <w:rsid w:val="0058295F"/>
    <w:rsid w:val="00591652"/>
    <w:rsid w:val="00597DF6"/>
    <w:rsid w:val="005A5B8A"/>
    <w:rsid w:val="005A7A2F"/>
    <w:rsid w:val="005B0F56"/>
    <w:rsid w:val="005D0983"/>
    <w:rsid w:val="00601B7D"/>
    <w:rsid w:val="00602984"/>
    <w:rsid w:val="0061245A"/>
    <w:rsid w:val="006131F9"/>
    <w:rsid w:val="00617EA7"/>
    <w:rsid w:val="00646CDC"/>
    <w:rsid w:val="006534C5"/>
    <w:rsid w:val="006639D8"/>
    <w:rsid w:val="00677395"/>
    <w:rsid w:val="00687B9C"/>
    <w:rsid w:val="006C5529"/>
    <w:rsid w:val="006D60FF"/>
    <w:rsid w:val="006E0BF2"/>
    <w:rsid w:val="006E1770"/>
    <w:rsid w:val="006F79EE"/>
    <w:rsid w:val="007025BD"/>
    <w:rsid w:val="00707837"/>
    <w:rsid w:val="00714992"/>
    <w:rsid w:val="00726D9D"/>
    <w:rsid w:val="0074037A"/>
    <w:rsid w:val="00756FD2"/>
    <w:rsid w:val="007659D6"/>
    <w:rsid w:val="007825B9"/>
    <w:rsid w:val="00795491"/>
    <w:rsid w:val="007A74D6"/>
    <w:rsid w:val="007B7ED2"/>
    <w:rsid w:val="007C5EBC"/>
    <w:rsid w:val="007F2869"/>
    <w:rsid w:val="00800488"/>
    <w:rsid w:val="00810F38"/>
    <w:rsid w:val="00830195"/>
    <w:rsid w:val="00831743"/>
    <w:rsid w:val="00843F28"/>
    <w:rsid w:val="008444F0"/>
    <w:rsid w:val="00852C85"/>
    <w:rsid w:val="00853B63"/>
    <w:rsid w:val="00853B79"/>
    <w:rsid w:val="008542F3"/>
    <w:rsid w:val="00863007"/>
    <w:rsid w:val="0086582F"/>
    <w:rsid w:val="00870CDD"/>
    <w:rsid w:val="00891F8C"/>
    <w:rsid w:val="008B27A5"/>
    <w:rsid w:val="008C7506"/>
    <w:rsid w:val="008D23BB"/>
    <w:rsid w:val="008D7A85"/>
    <w:rsid w:val="008F209D"/>
    <w:rsid w:val="009015C6"/>
    <w:rsid w:val="009115AC"/>
    <w:rsid w:val="00917311"/>
    <w:rsid w:val="0092144A"/>
    <w:rsid w:val="00926A2A"/>
    <w:rsid w:val="00944DFF"/>
    <w:rsid w:val="0095206A"/>
    <w:rsid w:val="00952289"/>
    <w:rsid w:val="00961613"/>
    <w:rsid w:val="00990C8D"/>
    <w:rsid w:val="00995ECC"/>
    <w:rsid w:val="009A18E3"/>
    <w:rsid w:val="009A36C0"/>
    <w:rsid w:val="009A51F4"/>
    <w:rsid w:val="009B6722"/>
    <w:rsid w:val="009C016C"/>
    <w:rsid w:val="009C1CEE"/>
    <w:rsid w:val="009D1B42"/>
    <w:rsid w:val="00A07528"/>
    <w:rsid w:val="00A17E7C"/>
    <w:rsid w:val="00A323DC"/>
    <w:rsid w:val="00A50995"/>
    <w:rsid w:val="00A62B55"/>
    <w:rsid w:val="00A776D5"/>
    <w:rsid w:val="00A82276"/>
    <w:rsid w:val="00A860A1"/>
    <w:rsid w:val="00AA60C9"/>
    <w:rsid w:val="00AC1C89"/>
    <w:rsid w:val="00AD7A1F"/>
    <w:rsid w:val="00AE1E9B"/>
    <w:rsid w:val="00AE7C05"/>
    <w:rsid w:val="00AF3786"/>
    <w:rsid w:val="00AF51D8"/>
    <w:rsid w:val="00B01C13"/>
    <w:rsid w:val="00B031A5"/>
    <w:rsid w:val="00B30F39"/>
    <w:rsid w:val="00B439CD"/>
    <w:rsid w:val="00B466E3"/>
    <w:rsid w:val="00B535DD"/>
    <w:rsid w:val="00B850CD"/>
    <w:rsid w:val="00BC2D3D"/>
    <w:rsid w:val="00BD7E81"/>
    <w:rsid w:val="00BE4F67"/>
    <w:rsid w:val="00BE614F"/>
    <w:rsid w:val="00C04C51"/>
    <w:rsid w:val="00C53368"/>
    <w:rsid w:val="00C76C25"/>
    <w:rsid w:val="00C86FA7"/>
    <w:rsid w:val="00C90FBF"/>
    <w:rsid w:val="00CC5322"/>
    <w:rsid w:val="00CC7038"/>
    <w:rsid w:val="00CD02DF"/>
    <w:rsid w:val="00CD2BDF"/>
    <w:rsid w:val="00CD346A"/>
    <w:rsid w:val="00CE0520"/>
    <w:rsid w:val="00D2799A"/>
    <w:rsid w:val="00D509A3"/>
    <w:rsid w:val="00D538D2"/>
    <w:rsid w:val="00D66F42"/>
    <w:rsid w:val="00D84197"/>
    <w:rsid w:val="00D969D7"/>
    <w:rsid w:val="00DA0428"/>
    <w:rsid w:val="00DA0A92"/>
    <w:rsid w:val="00DA1908"/>
    <w:rsid w:val="00DA4B6F"/>
    <w:rsid w:val="00DA4C3D"/>
    <w:rsid w:val="00DB7AF4"/>
    <w:rsid w:val="00DD0C94"/>
    <w:rsid w:val="00DE51CF"/>
    <w:rsid w:val="00E15591"/>
    <w:rsid w:val="00E22DAF"/>
    <w:rsid w:val="00E301A9"/>
    <w:rsid w:val="00E43BE7"/>
    <w:rsid w:val="00E45C30"/>
    <w:rsid w:val="00E52043"/>
    <w:rsid w:val="00E843D4"/>
    <w:rsid w:val="00EA1579"/>
    <w:rsid w:val="00EB4DD5"/>
    <w:rsid w:val="00EC5545"/>
    <w:rsid w:val="00EE51BB"/>
    <w:rsid w:val="00EF4727"/>
    <w:rsid w:val="00F04D4F"/>
    <w:rsid w:val="00F1423E"/>
    <w:rsid w:val="00F47E51"/>
    <w:rsid w:val="00F513FE"/>
    <w:rsid w:val="00F56715"/>
    <w:rsid w:val="00F571E9"/>
    <w:rsid w:val="00F615D2"/>
    <w:rsid w:val="00F630A6"/>
    <w:rsid w:val="00F63AA1"/>
    <w:rsid w:val="00F772C1"/>
    <w:rsid w:val="00F8685E"/>
    <w:rsid w:val="00F92A24"/>
    <w:rsid w:val="00FB2D00"/>
    <w:rsid w:val="00FC5EFD"/>
    <w:rsid w:val="00FE03F3"/>
    <w:rsid w:val="00FE0A7E"/>
    <w:rsid w:val="00FE29BD"/>
    <w:rsid w:val="00FE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A368B"/>
  <w15:chartTrackingRefBased/>
  <w15:docId w15:val="{1F3B9F32-5E2C-AD4D-8600-6F9FC07E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Book Antiqua" w:hAnsi="Book Antiqua"/>
      <w:b/>
      <w:sz w:val="22"/>
    </w:rPr>
  </w:style>
  <w:style w:type="paragraph" w:styleId="Heading2">
    <w:name w:val="heading 2"/>
    <w:basedOn w:val="Normal"/>
    <w:next w:val="Normal"/>
    <w:qFormat/>
    <w:pPr>
      <w:keepNext/>
      <w:jc w:val="center"/>
      <w:outlineLvl w:val="1"/>
    </w:pPr>
    <w:rPr>
      <w:b/>
      <w:color w:val="000000"/>
      <w:sz w:val="19"/>
    </w:rPr>
  </w:style>
  <w:style w:type="paragraph" w:styleId="Heading3">
    <w:name w:val="heading 3"/>
    <w:basedOn w:val="Normal"/>
    <w:next w:val="Normal"/>
    <w:qFormat/>
    <w:pPr>
      <w:keepNext/>
      <w:jc w:val="center"/>
      <w:outlineLvl w:val="2"/>
    </w:pPr>
    <w:rPr>
      <w:b/>
      <w:color w:val="000000"/>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 w:val="18"/>
    </w:rPr>
  </w:style>
  <w:style w:type="paragraph" w:styleId="BodyText2">
    <w:name w:val="Body Text 2"/>
    <w:basedOn w:val="Normal"/>
    <w:rPr>
      <w:rFonts w:ascii="Century" w:hAnsi="Century"/>
      <w:color w:val="000000"/>
      <w:sz w:val="14"/>
    </w:rPr>
  </w:style>
  <w:style w:type="paragraph" w:styleId="Header">
    <w:name w:val="header"/>
    <w:basedOn w:val="Normal"/>
    <w:pPr>
      <w:tabs>
        <w:tab w:val="center" w:pos="4320"/>
        <w:tab w:val="right" w:pos="8640"/>
      </w:tabs>
    </w:pPr>
    <w:rPr>
      <w:rFonts w:ascii="Book Antiqua" w:hAnsi="Book Antiqua"/>
      <w:sz w:val="24"/>
    </w:rPr>
  </w:style>
  <w:style w:type="paragraph" w:styleId="BodyText3">
    <w:name w:val="Body Text 3"/>
    <w:basedOn w:val="Normal"/>
  </w:style>
  <w:style w:type="paragraph" w:styleId="Footer">
    <w:name w:val="footer"/>
    <w:basedOn w:val="Normal"/>
    <w:pPr>
      <w:tabs>
        <w:tab w:val="center" w:pos="4320"/>
        <w:tab w:val="right" w:pos="8640"/>
      </w:tabs>
    </w:pPr>
  </w:style>
  <w:style w:type="paragraph" w:styleId="Title">
    <w:name w:val="Title"/>
    <w:basedOn w:val="Normal"/>
    <w:qFormat/>
    <w:rsid w:val="00944DFF"/>
    <w:pPr>
      <w:jc w:val="center"/>
    </w:pPr>
    <w:rPr>
      <w:b/>
      <w:color w:val="000000"/>
      <w:sz w:val="18"/>
    </w:rPr>
  </w:style>
  <w:style w:type="paragraph" w:styleId="BalloonText">
    <w:name w:val="Balloon Text"/>
    <w:basedOn w:val="Normal"/>
    <w:semiHidden/>
    <w:rsid w:val="00990C8D"/>
    <w:rPr>
      <w:rFonts w:ascii="Tahoma" w:hAnsi="Tahoma" w:cs="Tahoma"/>
      <w:sz w:val="16"/>
      <w:szCs w:val="16"/>
    </w:rPr>
  </w:style>
  <w:style w:type="character" w:styleId="PageNumber">
    <w:name w:val="page number"/>
    <w:basedOn w:val="DefaultParagraphFont"/>
    <w:rsid w:val="00591652"/>
  </w:style>
  <w:style w:type="table" w:styleId="TableGrid">
    <w:name w:val="Table Grid"/>
    <w:basedOn w:val="TableNormal"/>
    <w:rsid w:val="00CC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EA7"/>
    <w:rPr>
      <w:rFonts w:ascii="Book Antiqua" w:hAnsi="Book Antiqu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007F-0A6D-4A74-9F6D-D92B9C38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7589-409F-427A-8D64-02596E796945}">
  <ds:schemaRefs>
    <ds:schemaRef ds:uri="http://schemas.microsoft.com/sharepoint/v3/contenttype/forms"/>
  </ds:schemaRefs>
</ds:datastoreItem>
</file>

<file path=customXml/itemProps3.xml><?xml version="1.0" encoding="utf-8"?>
<ds:datastoreItem xmlns:ds="http://schemas.openxmlformats.org/officeDocument/2006/customXml" ds:itemID="{82AEEBC6-C770-4746-A3C1-DEF03A4F2A84}">
  <ds:schemaRefs>
    <ds:schemaRef ds:uri="http://schemas.microsoft.com/office/2006/metadata/longProperties"/>
  </ds:schemaRefs>
</ds:datastoreItem>
</file>

<file path=customXml/itemProps4.xml><?xml version="1.0" encoding="utf-8"?>
<ds:datastoreItem xmlns:ds="http://schemas.openxmlformats.org/officeDocument/2006/customXml" ds:itemID="{FFBCC95E-41C1-5C4E-A66A-34B452FF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County Court District Court  Denver Juvenile Court Denver Probate Court</vt:lpstr>
    </vt:vector>
  </TitlesOfParts>
  <Company>Judicial</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Court District Court  Denver Juvenile Court Denver Probate Court</dc:title>
  <dc:subject/>
  <dc:creator>Judicial</dc:creator>
  <cp:keywords/>
  <cp:lastModifiedBy>Lily Slagle</cp:lastModifiedBy>
  <cp:revision>3</cp:revision>
  <cp:lastPrinted>2015-09-16T17:01:00Z</cp:lastPrinted>
  <dcterms:created xsi:type="dcterms:W3CDTF">2020-11-06T16:44:00Z</dcterms:created>
  <dcterms:modified xsi:type="dcterms:W3CDTF">2020-11-06T16:54:00Z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garza, ely</vt:lpwstr>
  </property>
  <property fmtid="{D5CDD505-2E9C-101B-9397-08002B2CF9AE}" pid="3" name="display_urn:schemas-microsoft-com:office:office#Author">
    <vt:lpwstr>garza, ely</vt:lpwstr>
  </property>
</Properties>
</file>