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34071" w14:paraId="693B3D05" w14:textId="77777777" w:rsidTr="001738BB">
        <w:trPr>
          <w:trHeight w:val="2240"/>
        </w:trPr>
        <w:tc>
          <w:tcPr>
            <w:tcW w:w="6460" w:type="dxa"/>
          </w:tcPr>
          <w:p w14:paraId="751B2C9E" w14:textId="77777777" w:rsidR="00334071" w:rsidRDefault="00334071">
            <w:pPr>
              <w:rPr>
                <w:rFonts w:ascii="Arial" w:hAnsi="Arial"/>
                <w:sz w:val="20"/>
              </w:rPr>
            </w:pPr>
            <w:r w:rsidRPr="00EC1E7E">
              <w:rPr>
                <w:rFonts w:ascii="Wingdings" w:hAnsi="Wingdings"/>
                <w:sz w:val="28"/>
                <w:szCs w:val="28"/>
              </w:rPr>
              <w:t></w:t>
            </w:r>
            <w:r>
              <w:rPr>
                <w:rFonts w:ascii="Arial" w:hAnsi="Arial"/>
                <w:sz w:val="20"/>
              </w:rPr>
              <w:t xml:space="preserve">County Court </w:t>
            </w:r>
            <w:r w:rsidRPr="00EC1E7E">
              <w:rPr>
                <w:rFonts w:ascii="Wingdings" w:hAnsi="Wingdings"/>
                <w:sz w:val="28"/>
                <w:szCs w:val="28"/>
              </w:rPr>
              <w:t></w:t>
            </w:r>
            <w:r>
              <w:rPr>
                <w:rFonts w:ascii="Arial" w:hAnsi="Arial"/>
                <w:sz w:val="20"/>
              </w:rPr>
              <w:t>District Court</w:t>
            </w:r>
          </w:p>
          <w:p w14:paraId="2E8B9406" w14:textId="77777777" w:rsidR="00334071" w:rsidRDefault="00334071">
            <w:pPr>
              <w:rPr>
                <w:rFonts w:ascii="Arial" w:hAnsi="Arial"/>
                <w:sz w:val="20"/>
              </w:rPr>
            </w:pPr>
            <w:r>
              <w:rPr>
                <w:rFonts w:ascii="Arial" w:hAnsi="Arial"/>
                <w:sz w:val="20"/>
              </w:rPr>
              <w:t>___________________________ County, Colorado</w:t>
            </w:r>
          </w:p>
          <w:p w14:paraId="3BBA6FF0" w14:textId="77777777" w:rsidR="00334071" w:rsidRDefault="00334071">
            <w:pPr>
              <w:rPr>
                <w:rFonts w:ascii="Arial" w:hAnsi="Arial"/>
                <w:sz w:val="20"/>
              </w:rPr>
            </w:pPr>
            <w:r>
              <w:rPr>
                <w:rFonts w:ascii="Arial" w:hAnsi="Arial"/>
                <w:sz w:val="20"/>
              </w:rPr>
              <w:t>Court Address:</w:t>
            </w:r>
          </w:p>
          <w:p w14:paraId="7A652825" w14:textId="77777777" w:rsidR="00334071" w:rsidRDefault="00334071">
            <w:pPr>
              <w:rPr>
                <w:rFonts w:ascii="Arial" w:hAnsi="Arial"/>
                <w:sz w:val="16"/>
              </w:rPr>
            </w:pPr>
          </w:p>
          <w:p w14:paraId="15C20B1B" w14:textId="77777777" w:rsidR="00334071" w:rsidRDefault="00334071">
            <w:pPr>
              <w:pBdr>
                <w:bottom w:val="single" w:sz="6" w:space="1" w:color="auto"/>
              </w:pBdr>
              <w:rPr>
                <w:rFonts w:ascii="Arial" w:hAnsi="Arial"/>
                <w:sz w:val="16"/>
              </w:rPr>
            </w:pPr>
          </w:p>
          <w:p w14:paraId="5030C16E" w14:textId="77777777" w:rsidR="00EC1E7E" w:rsidRPr="00EC1E7E" w:rsidRDefault="00EC1E7E">
            <w:pPr>
              <w:pStyle w:val="Heading4"/>
              <w:rPr>
                <w:b w:val="0"/>
                <w:sz w:val="10"/>
                <w:szCs w:val="10"/>
              </w:rPr>
            </w:pPr>
          </w:p>
          <w:p w14:paraId="797982C2" w14:textId="77777777" w:rsidR="00334071" w:rsidRDefault="00334071">
            <w:pPr>
              <w:pStyle w:val="Heading4"/>
              <w:rPr>
                <w:b w:val="0"/>
                <w:sz w:val="20"/>
              </w:rPr>
            </w:pPr>
            <w:r>
              <w:rPr>
                <w:b w:val="0"/>
                <w:sz w:val="20"/>
              </w:rPr>
              <w:t>Plaintiff(s)/Petitioner(s):</w:t>
            </w:r>
          </w:p>
          <w:p w14:paraId="459A3899" w14:textId="77777777" w:rsidR="00334071" w:rsidRPr="00EC1E7E" w:rsidRDefault="00334071">
            <w:pPr>
              <w:rPr>
                <w:rFonts w:ascii="Arial" w:hAnsi="Arial"/>
                <w:sz w:val="10"/>
                <w:szCs w:val="10"/>
              </w:rPr>
            </w:pPr>
          </w:p>
          <w:p w14:paraId="487A239E" w14:textId="77777777" w:rsidR="00334071" w:rsidRDefault="00334071">
            <w:pPr>
              <w:rPr>
                <w:rFonts w:ascii="Arial" w:hAnsi="Arial"/>
                <w:sz w:val="20"/>
              </w:rPr>
            </w:pPr>
            <w:r>
              <w:rPr>
                <w:rFonts w:ascii="Arial" w:hAnsi="Arial"/>
                <w:sz w:val="20"/>
              </w:rPr>
              <w:t>v.</w:t>
            </w:r>
          </w:p>
          <w:p w14:paraId="10B53CAB" w14:textId="77777777" w:rsidR="00334071" w:rsidRPr="00EC1E7E" w:rsidRDefault="00334071">
            <w:pPr>
              <w:rPr>
                <w:rFonts w:ascii="Arial" w:hAnsi="Arial"/>
                <w:sz w:val="10"/>
                <w:szCs w:val="10"/>
              </w:rPr>
            </w:pPr>
          </w:p>
          <w:p w14:paraId="13E51E8D" w14:textId="77777777" w:rsidR="00334071" w:rsidRDefault="00334071">
            <w:pPr>
              <w:rPr>
                <w:rFonts w:ascii="Arial" w:hAnsi="Arial" w:cs="Arial"/>
                <w:sz w:val="20"/>
              </w:rPr>
            </w:pPr>
            <w:r w:rsidRPr="00EC1E7E">
              <w:rPr>
                <w:rFonts w:ascii="Arial" w:hAnsi="Arial" w:cs="Arial"/>
                <w:sz w:val="20"/>
              </w:rPr>
              <w:t>Defendant(s)/Respondent(s):</w:t>
            </w:r>
          </w:p>
          <w:p w14:paraId="57D1C410" w14:textId="77777777" w:rsidR="00EC1E7E" w:rsidRPr="00EC1E7E" w:rsidRDefault="00EC1E7E">
            <w:pPr>
              <w:rPr>
                <w:rFonts w:ascii="Arial" w:hAnsi="Arial" w:cs="Arial"/>
                <w:b/>
                <w:sz w:val="10"/>
                <w:szCs w:val="10"/>
              </w:rPr>
            </w:pPr>
          </w:p>
        </w:tc>
        <w:tc>
          <w:tcPr>
            <w:tcW w:w="3600" w:type="dxa"/>
          </w:tcPr>
          <w:p w14:paraId="255B8689" w14:textId="77777777" w:rsidR="00334071" w:rsidRDefault="00334071">
            <w:pPr>
              <w:rPr>
                <w:rFonts w:ascii="Arial" w:hAnsi="Arial"/>
                <w:sz w:val="20"/>
              </w:rPr>
            </w:pPr>
          </w:p>
          <w:p w14:paraId="4344FEC0" w14:textId="77777777" w:rsidR="00334071" w:rsidRDefault="00334071">
            <w:pPr>
              <w:rPr>
                <w:rFonts w:ascii="Arial" w:hAnsi="Arial"/>
                <w:sz w:val="20"/>
              </w:rPr>
            </w:pPr>
          </w:p>
          <w:p w14:paraId="48EDE271" w14:textId="77777777" w:rsidR="00334071" w:rsidRDefault="00334071">
            <w:pPr>
              <w:rPr>
                <w:rFonts w:ascii="Arial" w:hAnsi="Arial"/>
                <w:sz w:val="20"/>
              </w:rPr>
            </w:pPr>
          </w:p>
          <w:p w14:paraId="6914E8F5" w14:textId="77777777" w:rsidR="00334071" w:rsidRDefault="00334071">
            <w:pPr>
              <w:rPr>
                <w:rFonts w:ascii="Arial" w:hAnsi="Arial"/>
                <w:sz w:val="20"/>
              </w:rPr>
            </w:pPr>
          </w:p>
          <w:p w14:paraId="6239EC06" w14:textId="77777777" w:rsidR="00334071" w:rsidRDefault="00334071">
            <w:pPr>
              <w:rPr>
                <w:rFonts w:ascii="Arial" w:hAnsi="Arial"/>
                <w:sz w:val="20"/>
              </w:rPr>
            </w:pPr>
          </w:p>
          <w:p w14:paraId="63208708" w14:textId="77777777" w:rsidR="00334071" w:rsidRDefault="00334071">
            <w:pPr>
              <w:rPr>
                <w:rFonts w:ascii="Arial" w:hAnsi="Arial"/>
                <w:sz w:val="20"/>
              </w:rPr>
            </w:pPr>
          </w:p>
          <w:p w14:paraId="71E92A7A" w14:textId="77777777" w:rsidR="00334071" w:rsidRDefault="00334071">
            <w:pPr>
              <w:rPr>
                <w:rFonts w:ascii="Arial" w:hAnsi="Arial"/>
                <w:sz w:val="20"/>
              </w:rPr>
            </w:pPr>
          </w:p>
          <w:p w14:paraId="190F6BBB" w14:textId="77777777" w:rsidR="00334071" w:rsidRDefault="00334071">
            <w:pPr>
              <w:rPr>
                <w:rFonts w:ascii="Arial" w:hAnsi="Arial"/>
                <w:sz w:val="20"/>
              </w:rPr>
            </w:pPr>
          </w:p>
          <w:p w14:paraId="7FA49D80" w14:textId="77777777" w:rsidR="00334071" w:rsidRDefault="00E87916">
            <w:pPr>
              <w:pStyle w:val="Heading3"/>
            </w:pPr>
            <w:r>
              <w:rPr>
                <w:noProof/>
              </w:rPr>
              <mc:AlternateContent>
                <mc:Choice Requires="wpg">
                  <w:drawing>
                    <wp:anchor distT="0" distB="0" distL="114300" distR="114300" simplePos="0" relativeHeight="251657728" behindDoc="0" locked="0" layoutInCell="1" allowOverlap="1" wp14:anchorId="329DB73E" wp14:editId="678B868F">
                      <wp:simplePos x="0" y="0"/>
                      <wp:positionH relativeFrom="column">
                        <wp:posOffset>205740</wp:posOffset>
                      </wp:positionH>
                      <wp:positionV relativeFrom="paragraph">
                        <wp:posOffset>50800</wp:posOffset>
                      </wp:positionV>
                      <wp:extent cx="1737360" cy="91440"/>
                      <wp:effectExtent l="83820" t="15875" r="838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168"/>
                                <a:chExt cx="2736" cy="144"/>
                              </a:xfrm>
                            </wpg:grpSpPr>
                            <wps:wsp>
                              <wps:cNvPr id="2" name="Line 3"/>
                              <wps:cNvCnPr>
                                <a:cxnSpLocks noChangeShapeType="1"/>
                              </wps:cNvCnPr>
                              <wps:spPr bwMode="auto">
                                <a:xfrm flipV="1">
                                  <a:off x="8352"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088"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31F7A" id="Group 2" o:spid="_x0000_s1026" style="position:absolute;margin-left:16.2pt;margin-top:4pt;width:136.8pt;height:7.2pt;z-index:251657728" coordorigin="8352,3168"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">
                      <v:line id="Line 3" o:spid="_x0000_s1027" style="position:absolute;flip:y;visibility:visible;mso-wrap-style:square" from="8352,3168" to="835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088,3168" to="11088,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334071">
              <w:t xml:space="preserve">  COURT USE ONLY</w:t>
            </w:r>
          </w:p>
        </w:tc>
      </w:tr>
      <w:tr w:rsidR="00334071" w14:paraId="67166371" w14:textId="77777777" w:rsidTr="001738BB">
        <w:trPr>
          <w:cantSplit/>
          <w:trHeight w:val="1070"/>
        </w:trPr>
        <w:tc>
          <w:tcPr>
            <w:tcW w:w="6460" w:type="dxa"/>
          </w:tcPr>
          <w:p w14:paraId="20A0DD08" w14:textId="77777777" w:rsidR="00334071" w:rsidRDefault="00334071">
            <w:pPr>
              <w:rPr>
                <w:rFonts w:ascii="Arial" w:hAnsi="Arial"/>
                <w:sz w:val="18"/>
              </w:rPr>
            </w:pPr>
            <w:r>
              <w:rPr>
                <w:rFonts w:ascii="Arial" w:hAnsi="Arial"/>
                <w:sz w:val="18"/>
              </w:rPr>
              <w:t xml:space="preserve">Judgment Creditor’s Attorney or Judgment Creditor (Name and Address): </w:t>
            </w:r>
          </w:p>
          <w:p w14:paraId="564C4B2E" w14:textId="77777777" w:rsidR="00334071" w:rsidRDefault="00334071">
            <w:pPr>
              <w:pStyle w:val="Header"/>
              <w:tabs>
                <w:tab w:val="clear" w:pos="4320"/>
                <w:tab w:val="clear" w:pos="8640"/>
              </w:tabs>
              <w:rPr>
                <w:sz w:val="16"/>
              </w:rPr>
            </w:pPr>
          </w:p>
          <w:p w14:paraId="47ED044B" w14:textId="77777777" w:rsidR="00334071" w:rsidRDefault="00334071">
            <w:pPr>
              <w:pStyle w:val="Header"/>
              <w:tabs>
                <w:tab w:val="clear" w:pos="4320"/>
                <w:tab w:val="clear" w:pos="8640"/>
              </w:tabs>
              <w:rPr>
                <w:sz w:val="16"/>
              </w:rPr>
            </w:pPr>
          </w:p>
          <w:p w14:paraId="6ACA9041" w14:textId="77777777" w:rsidR="00334071" w:rsidRDefault="00334071">
            <w:pPr>
              <w:rPr>
                <w:rFonts w:ascii="Arial" w:hAnsi="Arial"/>
                <w:sz w:val="16"/>
              </w:rPr>
            </w:pPr>
          </w:p>
          <w:p w14:paraId="780CF3BD" w14:textId="77777777" w:rsidR="00334071" w:rsidRDefault="00334071">
            <w:pPr>
              <w:tabs>
                <w:tab w:val="left" w:pos="3022"/>
              </w:tabs>
              <w:rPr>
                <w:rFonts w:ascii="Arial" w:hAnsi="Arial"/>
                <w:sz w:val="20"/>
              </w:rPr>
            </w:pPr>
            <w:r>
              <w:rPr>
                <w:rFonts w:ascii="Arial" w:hAnsi="Arial"/>
                <w:sz w:val="20"/>
              </w:rPr>
              <w:t>Phone Number:                                     E-mail:</w:t>
            </w:r>
          </w:p>
          <w:p w14:paraId="23EF89AE" w14:textId="77777777" w:rsidR="00334071" w:rsidRDefault="00334071">
            <w:pPr>
              <w:rPr>
                <w:rFonts w:ascii="Arial" w:hAnsi="Arial"/>
                <w:sz w:val="20"/>
              </w:rPr>
            </w:pPr>
            <w:r>
              <w:rPr>
                <w:rFonts w:ascii="Arial" w:hAnsi="Arial"/>
                <w:sz w:val="20"/>
              </w:rPr>
              <w:t>FAX Number:                                        Atty. Reg. #:</w:t>
            </w:r>
          </w:p>
        </w:tc>
        <w:tc>
          <w:tcPr>
            <w:tcW w:w="3600" w:type="dxa"/>
          </w:tcPr>
          <w:p w14:paraId="3781A0F8" w14:textId="77777777" w:rsidR="00334071" w:rsidRDefault="00334071">
            <w:pPr>
              <w:rPr>
                <w:rFonts w:ascii="Arial" w:hAnsi="Arial"/>
                <w:sz w:val="20"/>
              </w:rPr>
            </w:pPr>
            <w:r>
              <w:rPr>
                <w:rFonts w:ascii="Arial" w:hAnsi="Arial"/>
                <w:sz w:val="20"/>
              </w:rPr>
              <w:t>Case Number:</w:t>
            </w:r>
          </w:p>
          <w:p w14:paraId="03090BE3" w14:textId="77777777" w:rsidR="00334071" w:rsidRDefault="00334071">
            <w:pPr>
              <w:rPr>
                <w:rFonts w:ascii="Arial" w:hAnsi="Arial"/>
                <w:sz w:val="16"/>
              </w:rPr>
            </w:pPr>
          </w:p>
          <w:p w14:paraId="0D19A303" w14:textId="77777777" w:rsidR="00334071" w:rsidRDefault="00334071">
            <w:pPr>
              <w:rPr>
                <w:rFonts w:ascii="Arial" w:hAnsi="Arial"/>
                <w:sz w:val="16"/>
              </w:rPr>
            </w:pPr>
          </w:p>
          <w:p w14:paraId="2B8F6FA1" w14:textId="77777777" w:rsidR="00334071" w:rsidRDefault="00334071">
            <w:pPr>
              <w:rPr>
                <w:rFonts w:ascii="Arial" w:hAnsi="Arial"/>
                <w:sz w:val="16"/>
              </w:rPr>
            </w:pPr>
          </w:p>
          <w:p w14:paraId="38BA2D2D" w14:textId="77777777" w:rsidR="00334071" w:rsidRDefault="00334071">
            <w:pPr>
              <w:rPr>
                <w:rFonts w:ascii="Arial" w:hAnsi="Arial"/>
                <w:sz w:val="16"/>
              </w:rPr>
            </w:pPr>
          </w:p>
          <w:p w14:paraId="5963DCB1" w14:textId="77777777" w:rsidR="00334071" w:rsidRDefault="00334071">
            <w:pPr>
              <w:rPr>
                <w:rFonts w:ascii="Arial" w:hAnsi="Arial"/>
                <w:b/>
                <w:sz w:val="20"/>
              </w:rPr>
            </w:pPr>
            <w:r>
              <w:rPr>
                <w:rFonts w:ascii="Arial" w:hAnsi="Arial"/>
                <w:sz w:val="20"/>
              </w:rPr>
              <w:t>Division               Courtroom</w:t>
            </w:r>
          </w:p>
        </w:tc>
      </w:tr>
      <w:tr w:rsidR="00334071" w14:paraId="36F38D23" w14:textId="77777777" w:rsidTr="001738BB">
        <w:trPr>
          <w:trHeight w:val="521"/>
        </w:trPr>
        <w:tc>
          <w:tcPr>
            <w:tcW w:w="10060" w:type="dxa"/>
            <w:gridSpan w:val="2"/>
            <w:vAlign w:val="center"/>
          </w:tcPr>
          <w:p w14:paraId="60F1CA87" w14:textId="34DABF55" w:rsidR="00334071" w:rsidRPr="005775AF" w:rsidRDefault="001C759A">
            <w:pPr>
              <w:pStyle w:val="Heading1"/>
              <w:rPr>
                <w:szCs w:val="22"/>
              </w:rPr>
            </w:pPr>
            <w:r w:rsidRPr="005775AF">
              <w:rPr>
                <w:szCs w:val="22"/>
              </w:rPr>
              <w:t xml:space="preserve">Writ </w:t>
            </w:r>
            <w:r>
              <w:rPr>
                <w:szCs w:val="22"/>
              </w:rPr>
              <w:t>o</w:t>
            </w:r>
            <w:r w:rsidRPr="005775AF">
              <w:rPr>
                <w:szCs w:val="22"/>
              </w:rPr>
              <w:t xml:space="preserve">f Garnishment </w:t>
            </w:r>
            <w:r>
              <w:rPr>
                <w:szCs w:val="22"/>
              </w:rPr>
              <w:t>w</w:t>
            </w:r>
            <w:r w:rsidRPr="005775AF">
              <w:rPr>
                <w:szCs w:val="22"/>
              </w:rPr>
              <w:t xml:space="preserve">ith Notice </w:t>
            </w:r>
            <w:r>
              <w:rPr>
                <w:szCs w:val="22"/>
              </w:rPr>
              <w:t>o</w:t>
            </w:r>
            <w:r w:rsidRPr="005775AF">
              <w:rPr>
                <w:szCs w:val="22"/>
              </w:rPr>
              <w:t xml:space="preserve">f Exemption </w:t>
            </w:r>
            <w:r>
              <w:rPr>
                <w:szCs w:val="22"/>
              </w:rPr>
              <w:t>a</w:t>
            </w:r>
            <w:r w:rsidRPr="005775AF">
              <w:rPr>
                <w:szCs w:val="22"/>
              </w:rPr>
              <w:t>nd Pending Levy</w:t>
            </w:r>
          </w:p>
        </w:tc>
      </w:tr>
    </w:tbl>
    <w:p w14:paraId="387A475D" w14:textId="77777777" w:rsidR="00334071" w:rsidRDefault="00334071">
      <w:pPr>
        <w:rPr>
          <w:rFonts w:ascii="Arial" w:hAnsi="Arial"/>
          <w:sz w:val="16"/>
        </w:rPr>
      </w:pPr>
    </w:p>
    <w:p w14:paraId="461097D9" w14:textId="75F63C18" w:rsidR="000E08AA" w:rsidRPr="00B84F67" w:rsidRDefault="000E08AA" w:rsidP="000E08AA">
      <w:pPr>
        <w:rPr>
          <w:rFonts w:ascii="Arial" w:hAnsi="Arial" w:cs="Arial"/>
          <w:sz w:val="18"/>
          <w:szCs w:val="18"/>
        </w:rPr>
      </w:pPr>
      <w:r>
        <w:rPr>
          <w:rFonts w:ascii="Arial" w:hAnsi="Arial"/>
          <w:sz w:val="18"/>
        </w:rPr>
        <w:t xml:space="preserve">The </w:t>
      </w:r>
      <w:r w:rsidR="000D0385">
        <w:rPr>
          <w:rFonts w:ascii="Arial" w:hAnsi="Arial"/>
          <w:sz w:val="18"/>
        </w:rPr>
        <w:t>Judgment creditor</w:t>
      </w:r>
      <w:r>
        <w:rPr>
          <w:rFonts w:ascii="Arial" w:hAnsi="Arial"/>
          <w:sz w:val="18"/>
        </w:rPr>
        <w:t xml:space="preserve"> is (check one):  </w:t>
      </w:r>
      <w:r w:rsidRPr="00B541E7">
        <w:rPr>
          <w:rFonts w:ascii="Wingdings" w:hAnsi="Wingdings"/>
          <w:szCs w:val="24"/>
        </w:rPr>
        <w:t></w:t>
      </w:r>
      <w:r w:rsidRPr="00F251CE">
        <w:rPr>
          <w:rFonts w:ascii="Arial" w:hAnsi="Arial" w:cs="Arial"/>
          <w:sz w:val="18"/>
          <w:szCs w:val="18"/>
        </w:rPr>
        <w:t>a licensed collection agency pursuant</w:t>
      </w:r>
      <w:r>
        <w:rPr>
          <w:rFonts w:ascii="Arial" w:hAnsi="Arial" w:cs="Arial"/>
          <w:sz w:val="18"/>
          <w:szCs w:val="18"/>
        </w:rPr>
        <w:t xml:space="preserve"> to §</w:t>
      </w:r>
      <w:r w:rsidR="00211BF9">
        <w:rPr>
          <w:rFonts w:ascii="Arial" w:hAnsi="Arial" w:cs="Arial"/>
          <w:sz w:val="18"/>
          <w:szCs w:val="18"/>
        </w:rPr>
        <w:t>5-16-101</w:t>
      </w:r>
      <w:r>
        <w:rPr>
          <w:rFonts w:ascii="Arial" w:hAnsi="Arial" w:cs="Arial"/>
          <w:sz w:val="18"/>
          <w:szCs w:val="18"/>
        </w:rPr>
        <w:t>, et. seq., C.R.S.</w:t>
      </w:r>
      <w:r w:rsidRPr="00F251CE">
        <w:rPr>
          <w:rFonts w:ascii="Arial" w:hAnsi="Arial" w:cs="Arial"/>
          <w:sz w:val="18"/>
          <w:szCs w:val="18"/>
        </w:rPr>
        <w:t>;</w:t>
      </w:r>
      <w:r w:rsidRPr="00F251CE">
        <w:rPr>
          <w:rFonts w:ascii="Arial" w:hAnsi="Arial" w:cs="Arial"/>
          <w:sz w:val="20"/>
        </w:rPr>
        <w:t xml:space="preserve"> </w:t>
      </w:r>
      <w:r w:rsidRPr="00B541E7">
        <w:rPr>
          <w:rFonts w:ascii="Wingdings" w:hAnsi="Wingdings"/>
          <w:szCs w:val="24"/>
        </w:rPr>
        <w:t></w:t>
      </w:r>
      <w:r w:rsidR="000D0385">
        <w:rPr>
          <w:rFonts w:ascii="Arial" w:hAnsi="Arial" w:cs="Arial"/>
          <w:sz w:val="18"/>
          <w:szCs w:val="18"/>
        </w:rPr>
        <w:t>represented by an a</w:t>
      </w:r>
      <w:r>
        <w:rPr>
          <w:rFonts w:ascii="Arial" w:hAnsi="Arial" w:cs="Arial"/>
          <w:sz w:val="18"/>
          <w:szCs w:val="18"/>
        </w:rPr>
        <w:t>ttorney</w:t>
      </w:r>
      <w:r w:rsidRPr="00F251CE">
        <w:rPr>
          <w:rFonts w:ascii="Arial" w:hAnsi="Arial" w:cs="Arial"/>
          <w:sz w:val="18"/>
          <w:szCs w:val="18"/>
        </w:rPr>
        <w:t>; or</w:t>
      </w:r>
      <w:r w:rsidRPr="00F251CE">
        <w:rPr>
          <w:rFonts w:ascii="Arial" w:hAnsi="Arial" w:cs="Arial"/>
          <w:sz w:val="20"/>
        </w:rPr>
        <w:t xml:space="preserve"> </w:t>
      </w:r>
      <w:r w:rsidRPr="00A91102">
        <w:rPr>
          <w:rFonts w:ascii="Wingdings" w:hAnsi="Wingdings"/>
          <w:szCs w:val="24"/>
        </w:rPr>
        <w:t></w:t>
      </w:r>
      <w:r w:rsidRPr="00F251CE">
        <w:rPr>
          <w:rFonts w:ascii="Arial" w:hAnsi="Arial" w:cs="Arial"/>
          <w:sz w:val="18"/>
          <w:szCs w:val="18"/>
        </w:rPr>
        <w:t xml:space="preserve">not represented by an attorney </w:t>
      </w:r>
      <w:r w:rsidR="00F54CC2">
        <w:rPr>
          <w:rFonts w:ascii="Arial" w:hAnsi="Arial" w:cs="Arial"/>
          <w:sz w:val="18"/>
          <w:szCs w:val="18"/>
        </w:rPr>
        <w:t>and</w:t>
      </w:r>
      <w:r w:rsidRPr="00F251CE">
        <w:rPr>
          <w:rFonts w:ascii="Arial" w:hAnsi="Arial" w:cs="Arial"/>
          <w:sz w:val="18"/>
          <w:szCs w:val="18"/>
        </w:rPr>
        <w:t xml:space="preserve"> is not a licensed collection agency pursuant to </w:t>
      </w:r>
      <w:r>
        <w:rPr>
          <w:rFonts w:ascii="Arial" w:hAnsi="Arial" w:cs="Arial"/>
          <w:sz w:val="18"/>
          <w:szCs w:val="18"/>
        </w:rPr>
        <w:t>§</w:t>
      </w:r>
      <w:r w:rsidR="00211BF9">
        <w:rPr>
          <w:rFonts w:ascii="Arial" w:hAnsi="Arial" w:cs="Arial"/>
          <w:sz w:val="18"/>
          <w:szCs w:val="18"/>
        </w:rPr>
        <w:t>5-16-101</w:t>
      </w:r>
      <w:r w:rsidRPr="00F251CE">
        <w:rPr>
          <w:rFonts w:ascii="Arial" w:hAnsi="Arial" w:cs="Arial"/>
          <w:sz w:val="18"/>
          <w:szCs w:val="18"/>
        </w:rPr>
        <w:t xml:space="preserve"> et. seq., C.R.</w:t>
      </w:r>
      <w:r w:rsidRPr="000D0385">
        <w:rPr>
          <w:rFonts w:ascii="Arial" w:hAnsi="Arial" w:cs="Arial"/>
          <w:sz w:val="18"/>
          <w:szCs w:val="18"/>
        </w:rPr>
        <w:t>S.</w:t>
      </w:r>
    </w:p>
    <w:p w14:paraId="059E2A3D" w14:textId="77777777" w:rsidR="000E08AA" w:rsidRDefault="000E08AA" w:rsidP="000E08AA">
      <w:pPr>
        <w:rPr>
          <w:rFonts w:ascii="Arial" w:hAnsi="Arial"/>
          <w:sz w:val="18"/>
        </w:rPr>
      </w:pPr>
    </w:p>
    <w:p w14:paraId="1FC727CD" w14:textId="77777777" w:rsidR="000E08AA" w:rsidRDefault="000E08AA" w:rsidP="00B84F67">
      <w:pPr>
        <w:spacing w:line="360" w:lineRule="auto"/>
        <w:rPr>
          <w:rFonts w:ascii="Arial" w:hAnsi="Arial"/>
          <w:sz w:val="18"/>
        </w:rPr>
      </w:pPr>
      <w:r>
        <w:rPr>
          <w:rFonts w:ascii="Arial" w:hAnsi="Arial"/>
          <w:sz w:val="18"/>
        </w:rPr>
        <w:t>Judgment Debtor’s name, last known address, other identifying information:_______</w:t>
      </w:r>
      <w:r w:rsidR="00FB7597">
        <w:rPr>
          <w:rFonts w:ascii="Arial" w:hAnsi="Arial"/>
          <w:sz w:val="18"/>
        </w:rPr>
        <w:t xml:space="preserve">_______________________ </w:t>
      </w:r>
      <w:r>
        <w:rPr>
          <w:rFonts w:ascii="Arial" w:hAnsi="Arial"/>
          <w:sz w:val="18"/>
        </w:rPr>
        <w:t>____________________________</w:t>
      </w:r>
      <w:r w:rsidR="00FB7597">
        <w:rPr>
          <w:rFonts w:ascii="Arial" w:hAnsi="Arial"/>
          <w:sz w:val="18"/>
        </w:rPr>
        <w:t>_________________________</w:t>
      </w:r>
      <w:r>
        <w:rPr>
          <w:rFonts w:ascii="Arial" w:hAnsi="Arial"/>
          <w:sz w:val="18"/>
        </w:rPr>
        <w:t>___________________________________________________________________________</w:t>
      </w:r>
      <w:r w:rsidR="00FB7597">
        <w:rPr>
          <w:rFonts w:ascii="Arial" w:hAnsi="Arial"/>
          <w:sz w:val="18"/>
        </w:rPr>
        <w:t>________________________________________________________________________</w:t>
      </w:r>
    </w:p>
    <w:p w14:paraId="364E9B72" w14:textId="77777777" w:rsidR="00987BF3" w:rsidRPr="00A1738F" w:rsidRDefault="00987BF3">
      <w:pPr>
        <w:rPr>
          <w:rFonts w:ascii="Arial" w:hAnsi="Arial"/>
          <w:sz w:val="10"/>
          <w:szCs w:val="10"/>
        </w:rPr>
      </w:pPr>
    </w:p>
    <w:p w14:paraId="00AE3232" w14:textId="77777777" w:rsidR="00334071" w:rsidRDefault="00334071" w:rsidP="00A1738F">
      <w:pPr>
        <w:jc w:val="both"/>
        <w:rPr>
          <w:rFonts w:ascii="Arial" w:hAnsi="Arial"/>
          <w:sz w:val="18"/>
        </w:rPr>
      </w:pPr>
      <w:r>
        <w:rPr>
          <w:rFonts w:ascii="Arial" w:hAnsi="Arial"/>
          <w:sz w:val="18"/>
        </w:rPr>
        <w:t>1.  Original Amount of Judgment Entered ___</w:t>
      </w:r>
      <w:r w:rsidR="005064A5">
        <w:rPr>
          <w:rFonts w:ascii="Arial" w:hAnsi="Arial"/>
          <w:sz w:val="18"/>
        </w:rPr>
        <w:t>________________________(date)</w:t>
      </w:r>
      <w:r w:rsidR="005064A5">
        <w:rPr>
          <w:rFonts w:ascii="Arial" w:hAnsi="Arial"/>
          <w:sz w:val="18"/>
        </w:rPr>
        <w:tab/>
        <w:t xml:space="preserve">              </w:t>
      </w:r>
      <w:r w:rsidR="00987BF3">
        <w:rPr>
          <w:rFonts w:ascii="Arial" w:hAnsi="Arial"/>
          <w:sz w:val="18"/>
        </w:rPr>
        <w:t xml:space="preserve"> </w:t>
      </w:r>
      <w:r>
        <w:rPr>
          <w:rFonts w:ascii="Arial" w:hAnsi="Arial"/>
          <w:sz w:val="18"/>
        </w:rPr>
        <w:t>$ _____________</w:t>
      </w:r>
      <w:r w:rsidR="00987BF3">
        <w:rPr>
          <w:rFonts w:ascii="Arial" w:hAnsi="Arial"/>
          <w:sz w:val="18"/>
        </w:rPr>
        <w:t>_</w:t>
      </w:r>
      <w:r>
        <w:rPr>
          <w:rFonts w:ascii="Arial" w:hAnsi="Arial"/>
          <w:sz w:val="18"/>
        </w:rPr>
        <w:t>_____</w:t>
      </w:r>
    </w:p>
    <w:p w14:paraId="35C84A1C" w14:textId="77777777" w:rsidR="00334071" w:rsidRDefault="00334071" w:rsidP="00A1738F">
      <w:pPr>
        <w:jc w:val="both"/>
        <w:rPr>
          <w:rFonts w:ascii="Arial" w:hAnsi="Arial"/>
          <w:sz w:val="18"/>
        </w:rPr>
      </w:pPr>
      <w:r>
        <w:rPr>
          <w:rFonts w:ascii="Arial" w:hAnsi="Arial"/>
          <w:sz w:val="18"/>
        </w:rPr>
        <w:t>2.  Plus any Interest Due on Judgment (</w:t>
      </w:r>
      <w:r w:rsidR="003F1AA4">
        <w:rPr>
          <w:rFonts w:ascii="Arial" w:hAnsi="Arial"/>
          <w:sz w:val="18"/>
        </w:rPr>
        <w:t>currently</w:t>
      </w:r>
      <w:r>
        <w:rPr>
          <w:rFonts w:ascii="Arial" w:hAnsi="Arial"/>
          <w:sz w:val="18"/>
        </w:rPr>
        <w:t>________</w:t>
      </w:r>
      <w:r w:rsidR="005064A5">
        <w:rPr>
          <w:rFonts w:ascii="Arial" w:hAnsi="Arial"/>
          <w:sz w:val="18"/>
        </w:rPr>
        <w:t xml:space="preserve">________% per </w:t>
      </w:r>
      <w:proofErr w:type="gramStart"/>
      <w:r w:rsidR="005064A5">
        <w:rPr>
          <w:rFonts w:ascii="Arial" w:hAnsi="Arial"/>
          <w:sz w:val="18"/>
        </w:rPr>
        <w:t xml:space="preserve">annum)   </w:t>
      </w:r>
      <w:proofErr w:type="gramEnd"/>
      <w:r w:rsidR="005064A5">
        <w:rPr>
          <w:rFonts w:ascii="Arial" w:hAnsi="Arial"/>
          <w:sz w:val="18"/>
        </w:rPr>
        <w:t xml:space="preserve">                    </w:t>
      </w:r>
      <w:r>
        <w:rPr>
          <w:rFonts w:ascii="Arial" w:hAnsi="Arial"/>
          <w:sz w:val="18"/>
        </w:rPr>
        <w:t xml:space="preserve"> + $____________________</w:t>
      </w:r>
    </w:p>
    <w:p w14:paraId="5FCFD283" w14:textId="77777777" w:rsidR="00334071" w:rsidRDefault="00334071" w:rsidP="00A1738F">
      <w:pPr>
        <w:jc w:val="both"/>
        <w:rPr>
          <w:rFonts w:ascii="Arial" w:hAnsi="Arial"/>
          <w:sz w:val="18"/>
        </w:rPr>
      </w:pPr>
      <w:r>
        <w:rPr>
          <w:rFonts w:ascii="Arial" w:hAnsi="Arial"/>
          <w:sz w:val="18"/>
        </w:rPr>
        <w:t>3.  Taxable Costs (including estimated cost of service of this Writ)</w:t>
      </w:r>
      <w:r>
        <w:rPr>
          <w:rFonts w:ascii="Arial" w:hAnsi="Arial"/>
          <w:sz w:val="18"/>
        </w:rPr>
        <w:tab/>
      </w:r>
      <w:r>
        <w:rPr>
          <w:rFonts w:ascii="Arial" w:hAnsi="Arial"/>
          <w:sz w:val="18"/>
        </w:rPr>
        <w:tab/>
      </w:r>
      <w:r>
        <w:rPr>
          <w:rFonts w:ascii="Arial" w:hAnsi="Arial"/>
          <w:sz w:val="18"/>
        </w:rPr>
        <w:tab/>
        <w:t xml:space="preserve">            + $____________________</w:t>
      </w:r>
    </w:p>
    <w:p w14:paraId="42CBD5B0" w14:textId="77777777" w:rsidR="00334071" w:rsidRDefault="00334071" w:rsidP="00A1738F">
      <w:pPr>
        <w:jc w:val="both"/>
        <w:rPr>
          <w:rFonts w:ascii="Arial" w:hAnsi="Arial"/>
          <w:sz w:val="18"/>
        </w:rPr>
      </w:pPr>
      <w:r>
        <w:rPr>
          <w:rFonts w:ascii="Arial" w:hAnsi="Arial"/>
          <w:sz w:val="18"/>
        </w:rPr>
        <w:t>4.  Less any Amount Paid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roofErr w:type="gramStart"/>
      <w:r>
        <w:rPr>
          <w:rFonts w:ascii="Arial" w:hAnsi="Arial"/>
          <w:sz w:val="18"/>
        </w:rPr>
        <w:t>-  $</w:t>
      </w:r>
      <w:proofErr w:type="gramEnd"/>
      <w:r>
        <w:rPr>
          <w:rFonts w:ascii="Arial" w:hAnsi="Arial"/>
          <w:sz w:val="18"/>
        </w:rPr>
        <w:t>____________________</w:t>
      </w:r>
    </w:p>
    <w:p w14:paraId="20D1A292" w14:textId="77777777" w:rsidR="00334071" w:rsidRDefault="00334071" w:rsidP="00A1738F">
      <w:pPr>
        <w:jc w:val="both"/>
        <w:rPr>
          <w:rFonts w:ascii="Arial" w:hAnsi="Arial"/>
          <w:sz w:val="18"/>
        </w:rPr>
      </w:pPr>
      <w:r>
        <w:rPr>
          <w:rFonts w:ascii="Arial" w:hAnsi="Arial"/>
          <w:sz w:val="18"/>
        </w:rPr>
        <w:t>5.  Principal Balance/Total Amount Due and Owing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$____________________</w:t>
      </w:r>
    </w:p>
    <w:p w14:paraId="25568884" w14:textId="77777777" w:rsidR="00334071" w:rsidRDefault="00334071" w:rsidP="00A1738F">
      <w:pPr>
        <w:spacing w:line="100" w:lineRule="exact"/>
        <w:jc w:val="both"/>
        <w:rPr>
          <w:rFonts w:ascii="Arial" w:hAnsi="Arial"/>
          <w:sz w:val="18"/>
        </w:rPr>
      </w:pPr>
    </w:p>
    <w:p w14:paraId="03C002C1" w14:textId="77777777" w:rsidR="009D5623" w:rsidRPr="00613997" w:rsidRDefault="009D5623" w:rsidP="009D5623">
      <w:pPr>
        <w:jc w:val="both"/>
        <w:rPr>
          <w:rFonts w:ascii="Arial" w:hAnsi="Arial" w:cs="Arial"/>
          <w:color w:val="auto"/>
          <w:sz w:val="18"/>
          <w:szCs w:val="18"/>
        </w:rPr>
      </w:pPr>
      <w:r w:rsidRPr="00613997">
        <w:rPr>
          <w:rFonts w:ascii="Arial" w:hAnsi="Arial" w:cs="Arial"/>
          <w:sz w:val="18"/>
          <w:szCs w:val="18"/>
        </w:rPr>
        <w:t> By checking this box, I am acknowledging I am filling in the blanks and not changing anything else on the form.</w:t>
      </w:r>
    </w:p>
    <w:p w14:paraId="78364E92" w14:textId="77777777" w:rsidR="009D5623" w:rsidRDefault="009D5623" w:rsidP="009D5623">
      <w:pPr>
        <w:rPr>
          <w:rFonts w:ascii="Arial" w:hAnsi="Arial"/>
          <w:sz w:val="18"/>
          <w:szCs w:val="18"/>
        </w:rPr>
      </w:pPr>
      <w:r w:rsidRPr="00613997">
        <w:rPr>
          <w:rFonts w:ascii="Arial" w:hAnsi="Arial" w:cs="Arial"/>
          <w:sz w:val="18"/>
          <w:szCs w:val="18"/>
        </w:rPr>
        <w:t> By checking this box, I am acknowledging that I have made a change to the original content of this form</w:t>
      </w:r>
      <w:r w:rsidRPr="004951FE">
        <w:rPr>
          <w:rFonts w:cs="Arial"/>
          <w:sz w:val="20"/>
        </w:rPr>
        <w:t>.</w:t>
      </w:r>
      <w:r>
        <w:rPr>
          <w:rFonts w:cs="Arial"/>
          <w:sz w:val="20"/>
        </w:rPr>
        <w:t xml:space="preserve"> </w:t>
      </w:r>
    </w:p>
    <w:p w14:paraId="56713A8A" w14:textId="77777777" w:rsidR="009D5623" w:rsidRDefault="009D5623">
      <w:pPr>
        <w:rPr>
          <w:rFonts w:ascii="Arial" w:hAnsi="Arial"/>
          <w:sz w:val="18"/>
        </w:rPr>
      </w:pPr>
      <w:r>
        <w:rPr>
          <w:rFonts w:ascii="Arial" w:hAnsi="Arial"/>
          <w:sz w:val="18"/>
        </w:rPr>
        <w:t>____________________________________________________________________________________________________</w:t>
      </w:r>
    </w:p>
    <w:p w14:paraId="50DF9194" w14:textId="77777777" w:rsidR="009D5623" w:rsidRDefault="009D5623">
      <w:pPr>
        <w:rPr>
          <w:rFonts w:ascii="Arial" w:hAnsi="Arial"/>
          <w:sz w:val="18"/>
        </w:rPr>
      </w:pPr>
    </w:p>
    <w:p w14:paraId="2BE0C59D" w14:textId="5F20F155" w:rsidR="009D5623" w:rsidRDefault="001C759A" w:rsidP="00245D5D">
      <w:pPr>
        <w:jc w:val="center"/>
        <w:rPr>
          <w:rFonts w:ascii="Arial" w:hAnsi="Arial"/>
          <w:b/>
          <w:sz w:val="20"/>
        </w:rPr>
      </w:pPr>
      <w:r w:rsidRPr="00245D5D">
        <w:rPr>
          <w:rFonts w:ascii="Arial" w:hAnsi="Arial"/>
          <w:b/>
          <w:sz w:val="20"/>
        </w:rPr>
        <w:t>Verification</w:t>
      </w:r>
    </w:p>
    <w:p w14:paraId="6909F29F" w14:textId="77777777" w:rsidR="00245D5D" w:rsidRPr="00245D5D" w:rsidRDefault="00245D5D" w:rsidP="00245D5D">
      <w:pPr>
        <w:jc w:val="center"/>
        <w:rPr>
          <w:rFonts w:ascii="Arial" w:hAnsi="Arial"/>
          <w:b/>
          <w:sz w:val="20"/>
        </w:rPr>
      </w:pPr>
    </w:p>
    <w:p w14:paraId="3DADAEC1" w14:textId="77777777" w:rsidR="00FA48F8" w:rsidRPr="00447001" w:rsidRDefault="00FA48F8" w:rsidP="00FA48F8">
      <w:pPr>
        <w:jc w:val="both"/>
        <w:rPr>
          <w:rFonts w:ascii="Arial" w:hAnsi="Arial" w:cs="Arial"/>
          <w:bCs/>
          <w:sz w:val="18"/>
          <w:szCs w:val="18"/>
        </w:rPr>
      </w:pPr>
      <w:r w:rsidRPr="00447001">
        <w:rPr>
          <w:rFonts w:ascii="Arial" w:hAnsi="Arial" w:cs="Arial"/>
          <w:bCs/>
          <w:sz w:val="18"/>
          <w:szCs w:val="18"/>
        </w:rPr>
        <w:t xml:space="preserve">I declare under penalty of perjury under the law of Colorado that the foregoing is true and correct and </w:t>
      </w:r>
      <w:r w:rsidRPr="00447001">
        <w:rPr>
          <w:rFonts w:ascii="Arial" w:hAnsi="Arial"/>
          <w:bCs/>
          <w:sz w:val="18"/>
          <w:szCs w:val="18"/>
        </w:rPr>
        <w:t>I am authorized to act for the Judgment Creditor</w:t>
      </w:r>
      <w:r w:rsidRPr="00447001">
        <w:rPr>
          <w:rFonts w:ascii="Arial" w:hAnsi="Arial" w:cs="Arial"/>
          <w:bCs/>
          <w:sz w:val="18"/>
          <w:szCs w:val="18"/>
        </w:rPr>
        <w:t>.</w:t>
      </w:r>
    </w:p>
    <w:p w14:paraId="4B15F8A8" w14:textId="77777777" w:rsidR="009D3CA4" w:rsidRPr="00447001" w:rsidRDefault="009D3CA4" w:rsidP="00FA48F8">
      <w:pPr>
        <w:jc w:val="both"/>
        <w:rPr>
          <w:rFonts w:ascii="Arial" w:hAnsi="Arial" w:cs="Arial"/>
          <w:bCs/>
          <w:sz w:val="18"/>
          <w:szCs w:val="18"/>
        </w:rPr>
      </w:pPr>
    </w:p>
    <w:p w14:paraId="24F11701" w14:textId="77777777" w:rsidR="009D3CA4" w:rsidRDefault="009D3CA4" w:rsidP="009D3CA4">
      <w:pPr>
        <w:jc w:val="both"/>
        <w:rPr>
          <w:rFonts w:ascii="Arial" w:hAnsi="Arial" w:cs="Arial"/>
          <w:sz w:val="18"/>
          <w:szCs w:val="18"/>
        </w:rPr>
      </w:pPr>
      <w:r w:rsidRPr="00C20F95">
        <w:rPr>
          <w:rFonts w:ascii="Arial" w:hAnsi="Arial" w:cs="Arial"/>
          <w:sz w:val="18"/>
          <w:szCs w:val="18"/>
        </w:rPr>
        <w:t>__________________________________________</w:t>
      </w:r>
    </w:p>
    <w:p w14:paraId="500C5043" w14:textId="77777777" w:rsidR="009D3CA4" w:rsidRDefault="009D3CA4" w:rsidP="009D3CA4">
      <w:pPr>
        <w:jc w:val="both"/>
        <w:rPr>
          <w:rFonts w:ascii="Arial" w:hAnsi="Arial" w:cs="Arial"/>
          <w:sz w:val="18"/>
          <w:szCs w:val="18"/>
        </w:rPr>
      </w:pPr>
      <w:r w:rsidRPr="00C20F95">
        <w:rPr>
          <w:rFonts w:ascii="Arial" w:hAnsi="Arial" w:cs="Arial"/>
          <w:sz w:val="18"/>
          <w:szCs w:val="18"/>
        </w:rPr>
        <w:t>Printed name of Judgment Creditor</w:t>
      </w:r>
    </w:p>
    <w:p w14:paraId="036FFE73" w14:textId="77777777" w:rsidR="0048274D" w:rsidRPr="00C20F95" w:rsidRDefault="0048274D" w:rsidP="009D3CA4">
      <w:pPr>
        <w:jc w:val="both"/>
        <w:rPr>
          <w:rFonts w:ascii="Arial" w:hAnsi="Arial" w:cs="Arial"/>
          <w:sz w:val="18"/>
          <w:szCs w:val="18"/>
        </w:rPr>
      </w:pPr>
    </w:p>
    <w:p w14:paraId="7A8128A9" w14:textId="77777777" w:rsidR="0048274D" w:rsidRPr="00245D5D" w:rsidRDefault="0048274D" w:rsidP="0048274D">
      <w:pPr>
        <w:jc w:val="both"/>
        <w:rPr>
          <w:rFonts w:ascii="Arial" w:hAnsi="Arial" w:cs="Arial"/>
          <w:sz w:val="18"/>
          <w:szCs w:val="18"/>
        </w:rPr>
      </w:pPr>
      <w:r w:rsidRPr="00245D5D">
        <w:rPr>
          <w:rFonts w:ascii="Arial" w:hAnsi="Arial" w:cs="Arial"/>
          <w:sz w:val="18"/>
          <w:szCs w:val="18"/>
        </w:rPr>
        <w:t>______________________________________________________________________________</w:t>
      </w:r>
      <w:r w:rsidR="006E0E96">
        <w:rPr>
          <w:rFonts w:ascii="Arial" w:hAnsi="Arial" w:cs="Arial"/>
          <w:sz w:val="18"/>
          <w:szCs w:val="18"/>
        </w:rPr>
        <w:t>__________</w:t>
      </w:r>
      <w:r w:rsidRPr="00245D5D">
        <w:rPr>
          <w:rFonts w:ascii="Arial" w:hAnsi="Arial" w:cs="Arial"/>
          <w:sz w:val="18"/>
          <w:szCs w:val="18"/>
        </w:rPr>
        <w:t>____________</w:t>
      </w:r>
    </w:p>
    <w:p w14:paraId="4801E603" w14:textId="77777777" w:rsidR="0048274D" w:rsidRPr="00245D5D" w:rsidRDefault="0048274D" w:rsidP="0048274D">
      <w:pPr>
        <w:jc w:val="both"/>
        <w:rPr>
          <w:rFonts w:ascii="Arial" w:hAnsi="Arial" w:cs="Arial"/>
          <w:sz w:val="18"/>
          <w:szCs w:val="18"/>
        </w:rPr>
      </w:pPr>
      <w:r w:rsidRPr="00245D5D">
        <w:rPr>
          <w:rFonts w:ascii="Arial" w:hAnsi="Arial" w:cs="Arial"/>
          <w:sz w:val="18"/>
          <w:szCs w:val="18"/>
        </w:rPr>
        <w:t xml:space="preserve"> Address                                             City                                         </w:t>
      </w:r>
      <w:r w:rsidR="006E0E96">
        <w:rPr>
          <w:rFonts w:ascii="Arial" w:hAnsi="Arial" w:cs="Arial"/>
          <w:sz w:val="18"/>
          <w:szCs w:val="18"/>
        </w:rPr>
        <w:t xml:space="preserve">            </w:t>
      </w:r>
      <w:r w:rsidRPr="00245D5D">
        <w:rPr>
          <w:rFonts w:ascii="Arial" w:hAnsi="Arial" w:cs="Arial"/>
          <w:sz w:val="18"/>
          <w:szCs w:val="18"/>
        </w:rPr>
        <w:t xml:space="preserve">     State</w:t>
      </w:r>
      <w:r>
        <w:rPr>
          <w:rFonts w:ascii="Arial" w:hAnsi="Arial" w:cs="Arial"/>
          <w:sz w:val="18"/>
          <w:szCs w:val="18"/>
        </w:rPr>
        <w:t xml:space="preserve">                                       Zip Code</w:t>
      </w:r>
    </w:p>
    <w:p w14:paraId="0BE1DC6E" w14:textId="77777777" w:rsidR="009D3CA4" w:rsidRPr="00245D5D" w:rsidRDefault="009D3CA4" w:rsidP="00FA48F8">
      <w:pPr>
        <w:jc w:val="both"/>
        <w:rPr>
          <w:rFonts w:ascii="Arial" w:hAnsi="Arial" w:cs="Arial"/>
          <w:b/>
          <w:sz w:val="18"/>
          <w:szCs w:val="18"/>
        </w:rPr>
      </w:pPr>
    </w:p>
    <w:p w14:paraId="72D22B8B" w14:textId="77777777" w:rsidR="00FA48F8" w:rsidRPr="00245D5D" w:rsidRDefault="00FA48F8" w:rsidP="00FA48F8">
      <w:pPr>
        <w:jc w:val="both"/>
        <w:rPr>
          <w:rFonts w:ascii="Arial" w:hAnsi="Arial" w:cs="Arial"/>
          <w:b/>
          <w:sz w:val="18"/>
          <w:szCs w:val="18"/>
        </w:rPr>
      </w:pPr>
    </w:p>
    <w:p w14:paraId="03DD6D8F" w14:textId="77777777" w:rsidR="00FA48F8" w:rsidRPr="00245D5D" w:rsidRDefault="00FA48F8" w:rsidP="00FA48F8">
      <w:pPr>
        <w:jc w:val="both"/>
        <w:rPr>
          <w:rFonts w:ascii="Arial" w:hAnsi="Arial" w:cs="Arial"/>
          <w:sz w:val="18"/>
          <w:szCs w:val="18"/>
        </w:rPr>
      </w:pPr>
      <w:r w:rsidRPr="00245D5D">
        <w:rPr>
          <w:rFonts w:ascii="Arial" w:hAnsi="Arial" w:cs="Arial"/>
          <w:sz w:val="18"/>
          <w:szCs w:val="18"/>
        </w:rPr>
        <w:t>Executed on the ______ day of ______________</w:t>
      </w:r>
      <w:r w:rsidR="006E0E96">
        <w:rPr>
          <w:rFonts w:ascii="Arial" w:hAnsi="Arial" w:cs="Arial"/>
          <w:sz w:val="18"/>
          <w:szCs w:val="18"/>
        </w:rPr>
        <w:t>__</w:t>
      </w:r>
      <w:r w:rsidRPr="00245D5D">
        <w:rPr>
          <w:rFonts w:ascii="Arial" w:hAnsi="Arial" w:cs="Arial"/>
          <w:sz w:val="18"/>
          <w:szCs w:val="18"/>
        </w:rPr>
        <w:t>__, _______, at __________________________________</w:t>
      </w:r>
      <w:r w:rsidR="006E0E96">
        <w:rPr>
          <w:rFonts w:ascii="Arial" w:hAnsi="Arial" w:cs="Arial"/>
          <w:sz w:val="18"/>
          <w:szCs w:val="18"/>
        </w:rPr>
        <w:t>________</w:t>
      </w:r>
      <w:r w:rsidRPr="00245D5D">
        <w:rPr>
          <w:rFonts w:ascii="Arial" w:hAnsi="Arial" w:cs="Arial"/>
          <w:sz w:val="18"/>
          <w:szCs w:val="18"/>
        </w:rPr>
        <w:t>____</w:t>
      </w:r>
    </w:p>
    <w:p w14:paraId="60C0B661" w14:textId="5884D8EA" w:rsidR="00FA48F8" w:rsidRDefault="00FA48F8" w:rsidP="00FA48F8">
      <w:pPr>
        <w:jc w:val="both"/>
        <w:rPr>
          <w:rFonts w:ascii="Arial" w:hAnsi="Arial" w:cs="Arial"/>
          <w:sz w:val="18"/>
          <w:szCs w:val="18"/>
        </w:rPr>
      </w:pPr>
      <w:r w:rsidRPr="00245D5D">
        <w:rPr>
          <w:rFonts w:ascii="Arial" w:hAnsi="Arial" w:cs="Arial"/>
          <w:sz w:val="18"/>
          <w:szCs w:val="18"/>
        </w:rPr>
        <w:t xml:space="preserve">                           (</w:t>
      </w:r>
      <w:proofErr w:type="gramStart"/>
      <w:r w:rsidRPr="00245D5D">
        <w:rPr>
          <w:rFonts w:ascii="Arial" w:hAnsi="Arial" w:cs="Arial"/>
          <w:sz w:val="18"/>
          <w:szCs w:val="18"/>
        </w:rPr>
        <w:t xml:space="preserve">date)   </w:t>
      </w:r>
      <w:proofErr w:type="gramEnd"/>
      <w:r w:rsidRPr="00245D5D">
        <w:rPr>
          <w:rFonts w:ascii="Arial" w:hAnsi="Arial" w:cs="Arial"/>
          <w:sz w:val="18"/>
          <w:szCs w:val="18"/>
        </w:rPr>
        <w:t xml:space="preserve">           (month)                    </w:t>
      </w:r>
      <w:r w:rsidR="006E0E96">
        <w:rPr>
          <w:rFonts w:ascii="Arial" w:hAnsi="Arial" w:cs="Arial"/>
          <w:sz w:val="18"/>
          <w:szCs w:val="18"/>
        </w:rPr>
        <w:t xml:space="preserve">     </w:t>
      </w:r>
      <w:r w:rsidRPr="00245D5D">
        <w:rPr>
          <w:rFonts w:ascii="Arial" w:hAnsi="Arial" w:cs="Arial"/>
          <w:sz w:val="18"/>
          <w:szCs w:val="18"/>
        </w:rPr>
        <w:t xml:space="preserve">  (year)           (city or other location, and state OR country</w:t>
      </w:r>
      <w:r w:rsidR="00E76C74">
        <w:rPr>
          <w:rFonts w:ascii="Arial" w:hAnsi="Arial" w:cs="Arial"/>
          <w:sz w:val="18"/>
          <w:szCs w:val="18"/>
        </w:rPr>
        <w:t>)</w:t>
      </w:r>
    </w:p>
    <w:p w14:paraId="5C218040" w14:textId="77777777" w:rsidR="00245D5D" w:rsidRPr="00245D5D" w:rsidRDefault="00245D5D" w:rsidP="00FA48F8">
      <w:pPr>
        <w:jc w:val="both"/>
        <w:rPr>
          <w:rFonts w:ascii="Arial" w:hAnsi="Arial" w:cs="Arial"/>
          <w:sz w:val="18"/>
          <w:szCs w:val="18"/>
        </w:rPr>
      </w:pPr>
    </w:p>
    <w:p w14:paraId="0C420F5D" w14:textId="77777777" w:rsidR="00A924B0" w:rsidRPr="00245D5D" w:rsidRDefault="00A924B0" w:rsidP="00FA48F8">
      <w:pPr>
        <w:jc w:val="both"/>
        <w:rPr>
          <w:rFonts w:ascii="Arial" w:hAnsi="Arial" w:cs="Arial"/>
          <w:sz w:val="18"/>
          <w:szCs w:val="18"/>
        </w:rPr>
      </w:pPr>
    </w:p>
    <w:p w14:paraId="5D541CC7" w14:textId="77777777" w:rsidR="00A924B0" w:rsidRPr="00245D5D" w:rsidRDefault="00A924B0" w:rsidP="00FA48F8">
      <w:pPr>
        <w:jc w:val="both"/>
        <w:rPr>
          <w:rFonts w:ascii="Arial" w:hAnsi="Arial" w:cs="Arial"/>
          <w:sz w:val="18"/>
          <w:szCs w:val="18"/>
        </w:rPr>
      </w:pPr>
      <w:r w:rsidRPr="00245D5D">
        <w:rPr>
          <w:rFonts w:ascii="Arial" w:hAnsi="Arial" w:cs="Arial"/>
          <w:sz w:val="18"/>
          <w:szCs w:val="18"/>
        </w:rPr>
        <w:t>_________________________________________         ___________________________________________</w:t>
      </w:r>
      <w:r w:rsidR="006E0E96">
        <w:rPr>
          <w:rFonts w:ascii="Arial" w:hAnsi="Arial" w:cs="Arial"/>
          <w:sz w:val="18"/>
          <w:szCs w:val="18"/>
        </w:rPr>
        <w:t>___________</w:t>
      </w:r>
      <w:r w:rsidRPr="00245D5D">
        <w:rPr>
          <w:rFonts w:ascii="Arial" w:hAnsi="Arial" w:cs="Arial"/>
          <w:sz w:val="18"/>
          <w:szCs w:val="18"/>
        </w:rPr>
        <w:t>_</w:t>
      </w:r>
    </w:p>
    <w:p w14:paraId="7EE0EEC2" w14:textId="57FF437F" w:rsidR="00A924B0" w:rsidRPr="00A924B0" w:rsidRDefault="00A924B0" w:rsidP="00A924B0">
      <w:pPr>
        <w:jc w:val="both"/>
        <w:rPr>
          <w:rFonts w:ascii="Arial" w:hAnsi="Arial"/>
          <w:sz w:val="18"/>
          <w:szCs w:val="18"/>
        </w:rPr>
      </w:pPr>
      <w:r w:rsidRPr="00245D5D">
        <w:rPr>
          <w:rFonts w:ascii="Arial" w:hAnsi="Arial" w:cs="Arial"/>
          <w:sz w:val="18"/>
          <w:szCs w:val="18"/>
        </w:rPr>
        <w:t xml:space="preserve">Printed name of Authorized Party                                      </w:t>
      </w:r>
      <w:r w:rsidR="0048274D">
        <w:rPr>
          <w:rFonts w:ascii="Arial" w:hAnsi="Arial" w:cs="Arial"/>
          <w:sz w:val="18"/>
          <w:szCs w:val="18"/>
        </w:rPr>
        <w:t xml:space="preserve"> </w:t>
      </w:r>
      <w:r w:rsidRPr="00A924B0">
        <w:rPr>
          <w:rFonts w:ascii="Arial" w:hAnsi="Arial"/>
          <w:sz w:val="18"/>
          <w:szCs w:val="18"/>
        </w:rPr>
        <w:t xml:space="preserve">Signature </w:t>
      </w:r>
      <w:r w:rsidR="0048274D">
        <w:rPr>
          <w:rFonts w:ascii="Arial" w:hAnsi="Arial"/>
          <w:sz w:val="18"/>
          <w:szCs w:val="18"/>
        </w:rPr>
        <w:t xml:space="preserve">of Authorized Party </w:t>
      </w:r>
      <w:r w:rsidRPr="00A924B0">
        <w:rPr>
          <w:rFonts w:ascii="Arial" w:hAnsi="Arial"/>
          <w:sz w:val="18"/>
          <w:szCs w:val="18"/>
        </w:rPr>
        <w:t>(Title</w:t>
      </w:r>
      <w:r w:rsidR="00E76C74">
        <w:rPr>
          <w:rFonts w:ascii="Arial" w:hAnsi="Arial"/>
          <w:sz w:val="18"/>
          <w:szCs w:val="18"/>
        </w:rPr>
        <w:t xml:space="preserve"> </w:t>
      </w:r>
      <w:r w:rsidRPr="00A924B0">
        <w:rPr>
          <w:rFonts w:ascii="Arial" w:hAnsi="Arial"/>
          <w:sz w:val="18"/>
          <w:szCs w:val="18"/>
        </w:rPr>
        <w:t>and Phone No.)</w:t>
      </w:r>
    </w:p>
    <w:p w14:paraId="16347AF8" w14:textId="77777777" w:rsidR="00A924B0" w:rsidRDefault="00A924B0" w:rsidP="00FA48F8">
      <w:pPr>
        <w:jc w:val="both"/>
        <w:rPr>
          <w:rFonts w:ascii="Arial" w:hAnsi="Arial" w:cs="Arial"/>
          <w:sz w:val="18"/>
          <w:szCs w:val="18"/>
        </w:rPr>
      </w:pPr>
    </w:p>
    <w:p w14:paraId="765E448C" w14:textId="77777777" w:rsidR="0048274D" w:rsidRPr="00245D5D" w:rsidRDefault="0048274D" w:rsidP="0048274D">
      <w:pPr>
        <w:jc w:val="both"/>
        <w:rPr>
          <w:rFonts w:ascii="Arial" w:hAnsi="Arial" w:cs="Arial"/>
          <w:sz w:val="18"/>
          <w:szCs w:val="18"/>
        </w:rPr>
      </w:pPr>
      <w:r w:rsidRPr="00245D5D">
        <w:rPr>
          <w:rFonts w:ascii="Arial" w:hAnsi="Arial" w:cs="Arial"/>
          <w:sz w:val="18"/>
          <w:szCs w:val="18"/>
        </w:rPr>
        <w:t>________________________________________________________________________________________</w:t>
      </w:r>
      <w:r w:rsidR="006E0E96">
        <w:rPr>
          <w:rFonts w:ascii="Arial" w:hAnsi="Arial" w:cs="Arial"/>
          <w:sz w:val="18"/>
          <w:szCs w:val="18"/>
        </w:rPr>
        <w:t>__________</w:t>
      </w:r>
      <w:r w:rsidRPr="00245D5D">
        <w:rPr>
          <w:rFonts w:ascii="Arial" w:hAnsi="Arial" w:cs="Arial"/>
          <w:sz w:val="18"/>
          <w:szCs w:val="18"/>
        </w:rPr>
        <w:t>__</w:t>
      </w:r>
    </w:p>
    <w:p w14:paraId="4C628B7A" w14:textId="65066537" w:rsidR="00226D63" w:rsidRPr="00B4121C" w:rsidRDefault="0048274D" w:rsidP="00B4121C">
      <w:pPr>
        <w:jc w:val="both"/>
        <w:rPr>
          <w:rFonts w:ascii="Arial" w:hAnsi="Arial" w:cs="Arial"/>
          <w:sz w:val="18"/>
          <w:szCs w:val="18"/>
        </w:rPr>
      </w:pPr>
      <w:r w:rsidRPr="00245D5D">
        <w:rPr>
          <w:rFonts w:ascii="Arial" w:hAnsi="Arial" w:cs="Arial"/>
          <w:sz w:val="18"/>
          <w:szCs w:val="18"/>
        </w:rPr>
        <w:t xml:space="preserve"> Address                                             City                                           </w:t>
      </w:r>
      <w:r w:rsidR="006E0E96">
        <w:rPr>
          <w:rFonts w:ascii="Arial" w:hAnsi="Arial" w:cs="Arial"/>
          <w:sz w:val="18"/>
          <w:szCs w:val="18"/>
        </w:rPr>
        <w:t xml:space="preserve">         </w:t>
      </w:r>
      <w:r w:rsidRPr="00245D5D">
        <w:rPr>
          <w:rFonts w:ascii="Arial" w:hAnsi="Arial" w:cs="Arial"/>
          <w:sz w:val="18"/>
          <w:szCs w:val="18"/>
        </w:rPr>
        <w:t xml:space="preserve">   State</w:t>
      </w:r>
      <w:r>
        <w:rPr>
          <w:rFonts w:ascii="Arial" w:hAnsi="Arial" w:cs="Arial"/>
          <w:sz w:val="18"/>
          <w:szCs w:val="18"/>
        </w:rPr>
        <w:t xml:space="preserve">                                       Zip Code</w:t>
      </w:r>
    </w:p>
    <w:p w14:paraId="2AF0B719" w14:textId="40DBD40B" w:rsidR="00334071" w:rsidRDefault="001C759A">
      <w:pPr>
        <w:pStyle w:val="Heading2"/>
        <w:spacing w:line="360" w:lineRule="auto"/>
        <w:rPr>
          <w:sz w:val="20"/>
        </w:rPr>
      </w:pPr>
      <w:r>
        <w:rPr>
          <w:sz w:val="20"/>
        </w:rPr>
        <w:t>Writ of Garnishment with Notice of Exemption and Pending Levy</w:t>
      </w:r>
    </w:p>
    <w:p w14:paraId="6FACFDBD" w14:textId="77777777" w:rsidR="00334071" w:rsidRDefault="00334071" w:rsidP="00C32F12">
      <w:pPr>
        <w:pStyle w:val="BodyText3"/>
      </w:pPr>
      <w:r>
        <w:t xml:space="preserve">THE PEOPLE OF THE STATE OF COLORADO to the Sheriff of any Colorado County, or to any person 18 years </w:t>
      </w:r>
      <w:r w:rsidR="003D4C44">
        <w:t xml:space="preserve">or older and </w:t>
      </w:r>
      <w:r>
        <w:t>who is not a party to this action:</w:t>
      </w:r>
    </w:p>
    <w:p w14:paraId="5A8F3CAF" w14:textId="77777777" w:rsidR="00334071" w:rsidRDefault="00334071" w:rsidP="00C32F12">
      <w:pPr>
        <w:rPr>
          <w:rFonts w:ascii="Arial" w:hAnsi="Arial"/>
          <w:sz w:val="18"/>
        </w:rPr>
      </w:pPr>
      <w:r>
        <w:rPr>
          <w:rFonts w:ascii="Arial" w:hAnsi="Arial"/>
          <w:sz w:val="18"/>
        </w:rPr>
        <w:t>You are directed to serve a copy of this Writ of Garnishment upon __________________</w:t>
      </w:r>
      <w:r w:rsidR="000722A0">
        <w:rPr>
          <w:rFonts w:ascii="Arial" w:hAnsi="Arial"/>
          <w:sz w:val="18"/>
        </w:rPr>
        <w:t>__</w:t>
      </w:r>
      <w:r>
        <w:rPr>
          <w:rFonts w:ascii="Arial" w:hAnsi="Arial"/>
          <w:sz w:val="18"/>
        </w:rPr>
        <w:t>__________________</w:t>
      </w:r>
      <w:r w:rsidR="00C32F12">
        <w:rPr>
          <w:rFonts w:ascii="Arial" w:hAnsi="Arial"/>
          <w:sz w:val="18"/>
        </w:rPr>
        <w:t>, Garnishee,</w:t>
      </w:r>
    </w:p>
    <w:p w14:paraId="4417FDAF" w14:textId="77777777" w:rsidR="00334071" w:rsidRDefault="00334071" w:rsidP="00C32F12">
      <w:pPr>
        <w:rPr>
          <w:rFonts w:ascii="Arial" w:hAnsi="Arial"/>
          <w:sz w:val="18"/>
        </w:rPr>
      </w:pPr>
      <w:r>
        <w:rPr>
          <w:rFonts w:ascii="Arial" w:hAnsi="Arial"/>
          <w:sz w:val="18"/>
        </w:rPr>
        <w:lastRenderedPageBreak/>
        <w:t>with proper return of service to be made to the Court.</w:t>
      </w:r>
      <w:r w:rsidR="00A1738F">
        <w:rPr>
          <w:rFonts w:ascii="Arial" w:hAnsi="Arial"/>
          <w:sz w:val="18"/>
        </w:rPr>
        <w:br/>
      </w:r>
    </w:p>
    <w:p w14:paraId="676C02EE" w14:textId="5769978D" w:rsidR="00334071" w:rsidRPr="00175F04" w:rsidRDefault="001C759A">
      <w:pPr>
        <w:pStyle w:val="BodyText"/>
        <w:jc w:val="both"/>
        <w:rPr>
          <w:b/>
        </w:rPr>
      </w:pPr>
      <w:r w:rsidRPr="00175F04">
        <w:rPr>
          <w:b/>
        </w:rPr>
        <w:t>To The Garnishee:</w:t>
      </w:r>
    </w:p>
    <w:p w14:paraId="35B954EE" w14:textId="3FE6C2AD" w:rsidR="00334071" w:rsidRDefault="001C759A">
      <w:pPr>
        <w:jc w:val="both"/>
        <w:rPr>
          <w:rFonts w:ascii="Arial" w:hAnsi="Arial"/>
          <w:sz w:val="18"/>
        </w:rPr>
      </w:pPr>
      <w:r>
        <w:rPr>
          <w:rFonts w:ascii="Arial" w:hAnsi="Arial"/>
          <w:sz w:val="18"/>
        </w:rPr>
        <w:t>You are hereby summoned as garnishee in this action and ordered:</w:t>
      </w:r>
    </w:p>
    <w:p w14:paraId="1352395D" w14:textId="77777777" w:rsidR="001C759A" w:rsidRPr="001C759A" w:rsidRDefault="00334071">
      <w:pPr>
        <w:pStyle w:val="BodyText2"/>
        <w:numPr>
          <w:ilvl w:val="0"/>
          <w:numId w:val="1"/>
        </w:numPr>
        <w:jc w:val="both"/>
        <w:rPr>
          <w:bCs/>
          <w:sz w:val="18"/>
          <w:szCs w:val="18"/>
        </w:rPr>
      </w:pPr>
      <w:r w:rsidRPr="00F3716D">
        <w:rPr>
          <w:sz w:val="18"/>
          <w:szCs w:val="18"/>
        </w:rPr>
        <w:t xml:space="preserve">To answer the following questions under oath and file your answers with the Clerk of the Court (AND to mail a completed copy with your answers to the Judgment Creditor or attorney </w:t>
      </w:r>
      <w:r w:rsidR="00EC39E8">
        <w:rPr>
          <w:sz w:val="18"/>
          <w:szCs w:val="18"/>
        </w:rPr>
        <w:t>when</w:t>
      </w:r>
      <w:r w:rsidRPr="00F3716D">
        <w:rPr>
          <w:sz w:val="18"/>
          <w:szCs w:val="18"/>
        </w:rPr>
        <w:t xml:space="preserve"> a stamped envelope is attached) within </w:t>
      </w:r>
      <w:r w:rsidR="00C3609C">
        <w:rPr>
          <w:sz w:val="18"/>
          <w:szCs w:val="18"/>
        </w:rPr>
        <w:t>14</w:t>
      </w:r>
      <w:r w:rsidR="00987BF3">
        <w:rPr>
          <w:sz w:val="18"/>
          <w:szCs w:val="18"/>
        </w:rPr>
        <w:t xml:space="preserve"> </w:t>
      </w:r>
      <w:r w:rsidRPr="00F3716D">
        <w:rPr>
          <w:sz w:val="18"/>
          <w:szCs w:val="18"/>
        </w:rPr>
        <w:t xml:space="preserve">days following service of this Writ upon you.  </w:t>
      </w:r>
    </w:p>
    <w:p w14:paraId="517C92C6" w14:textId="77777777" w:rsidR="001C759A" w:rsidRDefault="001C759A" w:rsidP="001C759A">
      <w:pPr>
        <w:pStyle w:val="BodyText2"/>
        <w:ind w:left="360"/>
        <w:jc w:val="both"/>
        <w:rPr>
          <w:sz w:val="18"/>
          <w:szCs w:val="18"/>
        </w:rPr>
      </w:pPr>
    </w:p>
    <w:p w14:paraId="21FBFA97" w14:textId="546F6B84" w:rsidR="00334071" w:rsidRPr="001C759A" w:rsidRDefault="001C759A" w:rsidP="00447001">
      <w:pPr>
        <w:pStyle w:val="BodyText2"/>
        <w:ind w:left="360"/>
        <w:jc w:val="center"/>
        <w:rPr>
          <w:bCs/>
          <w:sz w:val="18"/>
          <w:szCs w:val="18"/>
        </w:rPr>
      </w:pPr>
      <w:r w:rsidRPr="001C759A">
        <w:rPr>
          <w:bCs/>
          <w:sz w:val="18"/>
          <w:szCs w:val="18"/>
        </w:rPr>
        <w:t>Your failure to answer this writ with notice may result in the entry of a default against you</w:t>
      </w:r>
      <w:r w:rsidR="00334071" w:rsidRPr="00447001">
        <w:rPr>
          <w:bCs/>
          <w:sz w:val="18"/>
          <w:szCs w:val="18"/>
        </w:rPr>
        <w:t>.</w:t>
      </w:r>
    </w:p>
    <w:p w14:paraId="2C23D105" w14:textId="77777777" w:rsidR="001C759A" w:rsidRDefault="001C759A" w:rsidP="00447001">
      <w:pPr>
        <w:pStyle w:val="BodyText2"/>
        <w:ind w:left="360"/>
        <w:jc w:val="both"/>
        <w:rPr>
          <w:sz w:val="18"/>
          <w:szCs w:val="18"/>
        </w:rPr>
      </w:pPr>
    </w:p>
    <w:p w14:paraId="5AC93B4F" w14:textId="33179E61" w:rsidR="00334071" w:rsidRPr="00F3716D" w:rsidRDefault="00334071">
      <w:pPr>
        <w:pStyle w:val="BodyText2"/>
        <w:numPr>
          <w:ilvl w:val="0"/>
          <w:numId w:val="1"/>
        </w:numPr>
        <w:jc w:val="both"/>
        <w:rPr>
          <w:sz w:val="18"/>
          <w:szCs w:val="18"/>
        </w:rPr>
      </w:pPr>
      <w:r w:rsidRPr="00F3716D">
        <w:rPr>
          <w:sz w:val="18"/>
          <w:szCs w:val="18"/>
        </w:rPr>
        <w:t xml:space="preserve">To hold pending </w:t>
      </w:r>
      <w:proofErr w:type="gramStart"/>
      <w:r w:rsidRPr="00F3716D">
        <w:rPr>
          <w:sz w:val="18"/>
          <w:szCs w:val="18"/>
        </w:rPr>
        <w:t>court</w:t>
      </w:r>
      <w:proofErr w:type="gramEnd"/>
      <w:r w:rsidRPr="00F3716D">
        <w:rPr>
          <w:sz w:val="18"/>
          <w:szCs w:val="18"/>
        </w:rPr>
        <w:t xml:space="preserve"> order </w:t>
      </w:r>
      <w:r w:rsidR="003F3447">
        <w:rPr>
          <w:sz w:val="18"/>
          <w:szCs w:val="18"/>
        </w:rPr>
        <w:t xml:space="preserve">the </w:t>
      </w:r>
      <w:r w:rsidRPr="00F3716D">
        <w:rPr>
          <w:sz w:val="18"/>
          <w:szCs w:val="18"/>
        </w:rPr>
        <w:t xml:space="preserve">personal property </w:t>
      </w:r>
      <w:r w:rsidR="003F3447">
        <w:rPr>
          <w:sz w:val="18"/>
          <w:szCs w:val="18"/>
        </w:rPr>
        <w:t>of any kind (other than earnings of a natural person) in your possession or control, including the debts, credits, choses in action or money owed to the Judgment Debtor whether they are due at the time of the service of the writ or are to become due thereafter.</w:t>
      </w:r>
    </w:p>
    <w:p w14:paraId="74F53856" w14:textId="77777777" w:rsidR="00C32F12" w:rsidRPr="00C32F12" w:rsidRDefault="00C32F12">
      <w:pPr>
        <w:jc w:val="both"/>
        <w:rPr>
          <w:rFonts w:ascii="Arial" w:hAnsi="Arial"/>
          <w:b/>
          <w:sz w:val="10"/>
          <w:szCs w:val="10"/>
        </w:rPr>
      </w:pPr>
    </w:p>
    <w:p w14:paraId="7E7F37FF" w14:textId="5A8E9115" w:rsidR="00334071" w:rsidRPr="00C32F12" w:rsidRDefault="001C759A">
      <w:pPr>
        <w:jc w:val="both"/>
        <w:rPr>
          <w:rFonts w:ascii="Arial" w:hAnsi="Arial"/>
          <w:sz w:val="18"/>
          <w:szCs w:val="18"/>
        </w:rPr>
      </w:pPr>
      <w:r w:rsidRPr="00C32F12">
        <w:rPr>
          <w:rFonts w:ascii="Arial" w:hAnsi="Arial"/>
          <w:b/>
          <w:sz w:val="18"/>
          <w:szCs w:val="18"/>
        </w:rPr>
        <w:t>You Are Notified</w:t>
      </w:r>
      <w:r w:rsidRPr="00C32F12">
        <w:rPr>
          <w:rFonts w:ascii="Arial" w:hAnsi="Arial"/>
          <w:sz w:val="18"/>
          <w:szCs w:val="18"/>
        </w:rPr>
        <w:t>:</w:t>
      </w:r>
    </w:p>
    <w:p w14:paraId="71941C1B" w14:textId="77777777" w:rsidR="00334071" w:rsidRPr="00F3716D" w:rsidRDefault="00334071">
      <w:pPr>
        <w:numPr>
          <w:ilvl w:val="0"/>
          <w:numId w:val="2"/>
        </w:numPr>
        <w:jc w:val="both"/>
        <w:rPr>
          <w:rFonts w:ascii="Arial" w:hAnsi="Arial"/>
          <w:sz w:val="18"/>
          <w:szCs w:val="18"/>
        </w:rPr>
      </w:pPr>
      <w:r>
        <w:rPr>
          <w:rFonts w:ascii="Arial" w:hAnsi="Arial"/>
          <w:sz w:val="16"/>
        </w:rPr>
        <w:t>T</w:t>
      </w:r>
      <w:r w:rsidRPr="00F3716D">
        <w:rPr>
          <w:rFonts w:ascii="Arial" w:hAnsi="Arial"/>
          <w:sz w:val="18"/>
          <w:szCs w:val="18"/>
        </w:rPr>
        <w:t>his Writ with Notice applies to all personal property (other than earnings) owed to or owned by the Judgment Debtor and in your possession or control as of the date and time this Writ was served upon you.</w:t>
      </w:r>
    </w:p>
    <w:p w14:paraId="5A073C5B" w14:textId="77777777" w:rsidR="00DE62B8" w:rsidRDefault="00334071" w:rsidP="00B84F67">
      <w:pPr>
        <w:numPr>
          <w:ilvl w:val="0"/>
          <w:numId w:val="2"/>
        </w:numPr>
        <w:jc w:val="both"/>
        <w:rPr>
          <w:rFonts w:ascii="Arial" w:hAnsi="Arial"/>
          <w:sz w:val="18"/>
          <w:szCs w:val="18"/>
        </w:rPr>
      </w:pPr>
      <w:r w:rsidRPr="00F3716D">
        <w:rPr>
          <w:rFonts w:ascii="Arial" w:hAnsi="Arial"/>
          <w:sz w:val="18"/>
          <w:szCs w:val="18"/>
        </w:rPr>
        <w:t>In no case may you withhold any personal property greater than the amount on Line 5 on the front of this Writ unless the personal property is incapable of being divided.</w:t>
      </w:r>
    </w:p>
    <w:p w14:paraId="62A35555" w14:textId="2D29602A" w:rsidR="00DE62B8" w:rsidRPr="00CA0DF2" w:rsidRDefault="00DE62B8" w:rsidP="00DE62B8">
      <w:pPr>
        <w:numPr>
          <w:ilvl w:val="0"/>
          <w:numId w:val="2"/>
        </w:numPr>
        <w:rPr>
          <w:rFonts w:ascii="Arial" w:hAnsi="Arial"/>
          <w:sz w:val="18"/>
          <w:szCs w:val="18"/>
        </w:rPr>
      </w:pPr>
      <w:r w:rsidRPr="00B84F67">
        <w:rPr>
          <w:rFonts w:ascii="Arial" w:hAnsi="Arial" w:cs="Arial"/>
          <w:sz w:val="18"/>
          <w:szCs w:val="18"/>
        </w:rPr>
        <w:t>After you file your answers</w:t>
      </w:r>
      <w:r>
        <w:rPr>
          <w:rFonts w:ascii="Arial" w:hAnsi="Arial" w:cs="Arial"/>
          <w:sz w:val="18"/>
          <w:szCs w:val="18"/>
        </w:rPr>
        <w:t xml:space="preserve"> to the following questions</w:t>
      </w:r>
      <w:r w:rsidR="00B31960">
        <w:rPr>
          <w:rFonts w:ascii="Arial" w:hAnsi="Arial" w:cs="Arial"/>
          <w:sz w:val="18"/>
          <w:szCs w:val="18"/>
        </w:rPr>
        <w:t xml:space="preserve">, </w:t>
      </w:r>
      <w:r w:rsidR="00CA0DF2" w:rsidRPr="00447001">
        <w:rPr>
          <w:rFonts w:ascii="Arial" w:hAnsi="Arial" w:cs="Arial"/>
          <w:bCs/>
          <w:sz w:val="18"/>
          <w:szCs w:val="18"/>
        </w:rPr>
        <w:t>and after</w:t>
      </w:r>
      <w:r w:rsidR="00CA0DF2">
        <w:rPr>
          <w:rFonts w:ascii="Arial" w:hAnsi="Arial" w:cs="Arial"/>
          <w:b/>
          <w:sz w:val="18"/>
          <w:szCs w:val="18"/>
        </w:rPr>
        <w:t xml:space="preserve"> </w:t>
      </w:r>
      <w:r w:rsidR="00CA0DF2" w:rsidRPr="00447001">
        <w:rPr>
          <w:rFonts w:ascii="Arial" w:hAnsi="Arial" w:cs="Arial"/>
          <w:bCs/>
          <w:sz w:val="18"/>
          <w:szCs w:val="18"/>
        </w:rPr>
        <w:t>receiving a separate notice or order from the court</w:t>
      </w:r>
      <w:r w:rsidR="00B31960" w:rsidRPr="00447001">
        <w:rPr>
          <w:rFonts w:ascii="Arial" w:hAnsi="Arial" w:cs="Arial"/>
          <w:bCs/>
          <w:sz w:val="18"/>
          <w:szCs w:val="18"/>
        </w:rPr>
        <w:t>,</w:t>
      </w:r>
      <w:r w:rsidRPr="001C759A">
        <w:rPr>
          <w:rFonts w:ascii="Arial" w:hAnsi="Arial" w:cs="Arial"/>
          <w:bCs/>
          <w:sz w:val="18"/>
          <w:szCs w:val="18"/>
        </w:rPr>
        <w:t xml:space="preserve"> </w:t>
      </w:r>
      <w:r w:rsidR="001C759A" w:rsidRPr="00447001">
        <w:rPr>
          <w:rFonts w:ascii="Arial" w:hAnsi="Arial" w:cs="Arial"/>
          <w:b/>
          <w:sz w:val="18"/>
          <w:szCs w:val="18"/>
        </w:rPr>
        <w:t>make checks payable</w:t>
      </w:r>
      <w:r w:rsidR="001C759A" w:rsidRPr="00447001">
        <w:rPr>
          <w:rFonts w:ascii="Arial" w:hAnsi="Arial" w:cs="Arial"/>
          <w:bCs/>
          <w:sz w:val="18"/>
          <w:szCs w:val="18"/>
        </w:rPr>
        <w:t xml:space="preserve"> </w:t>
      </w:r>
      <w:r w:rsidR="001C759A">
        <w:rPr>
          <w:rFonts w:ascii="Arial" w:hAnsi="Arial" w:cs="Arial"/>
          <w:bCs/>
          <w:sz w:val="18"/>
          <w:szCs w:val="18"/>
        </w:rPr>
        <w:t>a</w:t>
      </w:r>
      <w:r w:rsidR="001C759A" w:rsidRPr="00447001">
        <w:rPr>
          <w:rFonts w:ascii="Arial" w:hAnsi="Arial" w:cs="Arial"/>
          <w:bCs/>
          <w:sz w:val="18"/>
          <w:szCs w:val="18"/>
        </w:rPr>
        <w:t xml:space="preserve">nd </w:t>
      </w:r>
      <w:r w:rsidR="001C759A">
        <w:rPr>
          <w:rFonts w:ascii="Arial" w:hAnsi="Arial" w:cs="Arial"/>
          <w:bCs/>
          <w:sz w:val="18"/>
          <w:szCs w:val="18"/>
        </w:rPr>
        <w:t>m</w:t>
      </w:r>
      <w:r w:rsidR="001C759A" w:rsidRPr="00447001">
        <w:rPr>
          <w:rFonts w:ascii="Arial" w:hAnsi="Arial" w:cs="Arial"/>
          <w:bCs/>
          <w:sz w:val="18"/>
          <w:szCs w:val="18"/>
        </w:rPr>
        <w:t xml:space="preserve">ail </w:t>
      </w:r>
      <w:r w:rsidR="001C759A">
        <w:rPr>
          <w:rFonts w:ascii="Arial" w:hAnsi="Arial" w:cs="Arial"/>
          <w:bCs/>
          <w:sz w:val="18"/>
          <w:szCs w:val="18"/>
        </w:rPr>
        <w:t>t</w:t>
      </w:r>
      <w:r w:rsidR="001C759A" w:rsidRPr="00447001">
        <w:rPr>
          <w:rFonts w:ascii="Arial" w:hAnsi="Arial" w:cs="Arial"/>
          <w:bCs/>
          <w:sz w:val="18"/>
          <w:szCs w:val="18"/>
        </w:rPr>
        <w:t>o:</w:t>
      </w:r>
      <w:r w:rsidR="001C759A" w:rsidRPr="00F251CE">
        <w:rPr>
          <w:rFonts w:ascii="Arial" w:hAnsi="Arial" w:cs="Arial"/>
          <w:sz w:val="18"/>
          <w:szCs w:val="18"/>
        </w:rPr>
        <w:t xml:space="preserve"> </w:t>
      </w:r>
      <w:r w:rsidRPr="00A91102">
        <w:rPr>
          <w:rFonts w:ascii="Wingdings" w:hAnsi="Wingdings"/>
          <w:szCs w:val="24"/>
        </w:rPr>
        <w:t></w:t>
      </w:r>
      <w:r>
        <w:rPr>
          <w:rFonts w:ascii="Arial" w:hAnsi="Arial" w:cs="Arial"/>
          <w:sz w:val="18"/>
          <w:szCs w:val="18"/>
        </w:rPr>
        <w:t>the J</w:t>
      </w:r>
      <w:r w:rsidRPr="00F251CE">
        <w:rPr>
          <w:rFonts w:ascii="Arial" w:hAnsi="Arial" w:cs="Arial"/>
          <w:sz w:val="18"/>
          <w:szCs w:val="18"/>
        </w:rPr>
        <w:t>udgment Creditor named above (</w:t>
      </w:r>
      <w:r>
        <w:rPr>
          <w:rFonts w:ascii="Arial" w:hAnsi="Arial" w:cs="Arial"/>
          <w:sz w:val="18"/>
          <w:szCs w:val="18"/>
        </w:rPr>
        <w:t xml:space="preserve">May select </w:t>
      </w:r>
      <w:r w:rsidRPr="00F251CE">
        <w:rPr>
          <w:rFonts w:ascii="Arial" w:hAnsi="Arial" w:cs="Arial"/>
          <w:sz w:val="18"/>
          <w:szCs w:val="18"/>
        </w:rPr>
        <w:t xml:space="preserve">only if the Judgment Creditor is a licensed collection agency pursuant to </w:t>
      </w:r>
      <w:r w:rsidR="00607679">
        <w:rPr>
          <w:rFonts w:ascii="Arial" w:hAnsi="Arial" w:cs="Arial"/>
          <w:sz w:val="18"/>
          <w:szCs w:val="18"/>
        </w:rPr>
        <w:t>5-16-101</w:t>
      </w:r>
      <w:r w:rsidRPr="00F251CE">
        <w:rPr>
          <w:rFonts w:ascii="Arial" w:hAnsi="Arial" w:cs="Arial"/>
          <w:sz w:val="18"/>
          <w:szCs w:val="18"/>
        </w:rPr>
        <w:t>, et. seq., C.R.S.);</w:t>
      </w:r>
      <w:r w:rsidRPr="00F251CE">
        <w:rPr>
          <w:rFonts w:ascii="Arial" w:hAnsi="Arial" w:cs="Arial"/>
          <w:sz w:val="20"/>
        </w:rPr>
        <w:t xml:space="preserve"> </w:t>
      </w:r>
      <w:r w:rsidRPr="00B541E7">
        <w:rPr>
          <w:rFonts w:ascii="Wingdings" w:hAnsi="Wingdings"/>
          <w:szCs w:val="24"/>
        </w:rPr>
        <w:t></w:t>
      </w:r>
      <w:r w:rsidR="00864D5F">
        <w:rPr>
          <w:rFonts w:ascii="Arial" w:hAnsi="Arial" w:cs="Arial"/>
          <w:sz w:val="18"/>
          <w:szCs w:val="18"/>
        </w:rPr>
        <w:t>the J</w:t>
      </w:r>
      <w:r w:rsidRPr="00F251CE">
        <w:rPr>
          <w:rFonts w:ascii="Arial" w:hAnsi="Arial" w:cs="Arial"/>
          <w:sz w:val="18"/>
          <w:szCs w:val="18"/>
        </w:rPr>
        <w:t>udgment Creditor’s Attorney (if applicable); or to the</w:t>
      </w:r>
      <w:r w:rsidRPr="00F251CE">
        <w:rPr>
          <w:rFonts w:ascii="Arial" w:hAnsi="Arial" w:cs="Arial"/>
          <w:sz w:val="20"/>
        </w:rPr>
        <w:t xml:space="preserve"> </w:t>
      </w:r>
      <w:r w:rsidRPr="00A91102">
        <w:rPr>
          <w:rFonts w:ascii="Wingdings" w:hAnsi="Wingdings"/>
          <w:szCs w:val="24"/>
        </w:rPr>
        <w:t></w:t>
      </w:r>
      <w:r w:rsidR="00864D5F">
        <w:rPr>
          <w:rFonts w:ascii="Arial" w:hAnsi="Arial" w:cs="Arial"/>
          <w:sz w:val="18"/>
          <w:szCs w:val="18"/>
        </w:rPr>
        <w:t>C</w:t>
      </w:r>
      <w:r w:rsidRPr="00F251CE">
        <w:rPr>
          <w:rFonts w:ascii="Arial" w:hAnsi="Arial" w:cs="Arial"/>
          <w:sz w:val="18"/>
          <w:szCs w:val="18"/>
        </w:rPr>
        <w:t xml:space="preserve">lerk of the </w:t>
      </w:r>
      <w:r w:rsidRPr="00F251CE">
        <w:rPr>
          <w:rFonts w:ascii="Arial" w:hAnsi="Arial" w:cs="Arial"/>
          <w:sz w:val="18"/>
          <w:szCs w:val="18"/>
        </w:rPr>
        <w:t xml:space="preserve">County Court or </w:t>
      </w:r>
      <w:r w:rsidRPr="00F251CE">
        <w:rPr>
          <w:rFonts w:ascii="Arial" w:hAnsi="Arial" w:cs="Arial"/>
          <w:sz w:val="18"/>
          <w:szCs w:val="18"/>
        </w:rPr>
        <w:t xml:space="preserve">District Court in </w:t>
      </w:r>
      <w:r w:rsidRPr="00A91102">
        <w:rPr>
          <w:rFonts w:ascii="Arial" w:hAnsi="Arial"/>
          <w:sz w:val="18"/>
          <w:szCs w:val="18"/>
        </w:rPr>
        <w:t xml:space="preserve"> </w:t>
      </w:r>
      <w:r w:rsidRPr="00F251CE">
        <w:rPr>
          <w:rFonts w:ascii="Arial" w:hAnsi="Arial" w:cs="Arial"/>
          <w:sz w:val="18"/>
          <w:szCs w:val="18"/>
        </w:rPr>
        <w:t>_______________</w:t>
      </w:r>
      <w:r>
        <w:rPr>
          <w:rFonts w:ascii="Arial" w:hAnsi="Arial" w:cs="Arial"/>
          <w:sz w:val="18"/>
          <w:szCs w:val="18"/>
        </w:rPr>
        <w:t>_______</w:t>
      </w:r>
      <w:r w:rsidRPr="00A91102">
        <w:rPr>
          <w:rFonts w:ascii="Arial" w:hAnsi="Arial" w:cs="Arial"/>
          <w:sz w:val="18"/>
          <w:szCs w:val="18"/>
        </w:rPr>
        <w:t xml:space="preserve"> (city), </w:t>
      </w:r>
      <w:r w:rsidRPr="00F251CE">
        <w:rPr>
          <w:rFonts w:ascii="Arial" w:hAnsi="Arial" w:cs="Arial"/>
          <w:sz w:val="18"/>
          <w:szCs w:val="18"/>
        </w:rPr>
        <w:t xml:space="preserve"> </w:t>
      </w:r>
      <w:r w:rsidRPr="00A91102">
        <w:rPr>
          <w:rFonts w:ascii="Arial" w:hAnsi="Arial" w:cs="Arial"/>
          <w:sz w:val="18"/>
          <w:szCs w:val="18"/>
        </w:rPr>
        <w:t>Colorado</w:t>
      </w:r>
      <w:r w:rsidRPr="00F251CE">
        <w:rPr>
          <w:rFonts w:ascii="Arial" w:hAnsi="Arial" w:cs="Arial"/>
          <w:sz w:val="18"/>
          <w:szCs w:val="18"/>
        </w:rPr>
        <w:t xml:space="preserve"> (</w:t>
      </w:r>
      <w:r>
        <w:rPr>
          <w:rFonts w:ascii="Arial" w:hAnsi="Arial" w:cs="Arial"/>
          <w:sz w:val="18"/>
          <w:szCs w:val="18"/>
        </w:rPr>
        <w:t xml:space="preserve">Must select </w:t>
      </w:r>
      <w:r w:rsidRPr="00F251CE">
        <w:rPr>
          <w:rFonts w:ascii="Arial" w:hAnsi="Arial" w:cs="Arial"/>
          <w:sz w:val="18"/>
          <w:szCs w:val="18"/>
        </w:rPr>
        <w:t xml:space="preserve">if the Judgment Creditor is not represented by an attorney AND is not a licensed collection agency pursuant to </w:t>
      </w:r>
      <w:r w:rsidR="00607679">
        <w:rPr>
          <w:rFonts w:ascii="Arial" w:hAnsi="Arial" w:cs="Arial"/>
          <w:sz w:val="18"/>
          <w:szCs w:val="18"/>
        </w:rPr>
        <w:t>5-16-101</w:t>
      </w:r>
      <w:r w:rsidRPr="00F251CE">
        <w:rPr>
          <w:rFonts w:ascii="Arial" w:hAnsi="Arial" w:cs="Arial"/>
          <w:sz w:val="18"/>
          <w:szCs w:val="18"/>
        </w:rPr>
        <w:t>, et. seq., C.R.S.)</w:t>
      </w:r>
      <w:r w:rsidRPr="00F251CE">
        <w:rPr>
          <w:rFonts w:ascii="Arial" w:hAnsi="Arial" w:cs="Arial"/>
          <w:sz w:val="20"/>
        </w:rPr>
        <w:t xml:space="preserve"> </w:t>
      </w:r>
      <w:r w:rsidR="00CA0DF2">
        <w:rPr>
          <w:rFonts w:ascii="Arial" w:hAnsi="Arial" w:cs="Arial"/>
          <w:sz w:val="20"/>
        </w:rPr>
        <w:t>at the address below:</w:t>
      </w:r>
    </w:p>
    <w:p w14:paraId="2F0D9BC3" w14:textId="77777777" w:rsidR="00CA0DF2" w:rsidRPr="00CA0DF2" w:rsidRDefault="00CA0DF2" w:rsidP="00CA0DF2">
      <w:pPr>
        <w:ind w:left="360"/>
        <w:rPr>
          <w:rFonts w:ascii="Arial" w:hAnsi="Arial" w:cs="Arial"/>
          <w:sz w:val="10"/>
          <w:szCs w:val="10"/>
        </w:rPr>
      </w:pPr>
    </w:p>
    <w:p w14:paraId="381D4150" w14:textId="77777777" w:rsidR="00CA0DF2" w:rsidRPr="00CA0DF2" w:rsidRDefault="00CA0DF2" w:rsidP="00CA0DF2">
      <w:pPr>
        <w:ind w:left="360"/>
        <w:rPr>
          <w:rFonts w:ascii="Arial" w:hAnsi="Arial"/>
          <w:sz w:val="18"/>
          <w:szCs w:val="18"/>
        </w:rPr>
      </w:pPr>
      <w:r w:rsidRPr="00CA0DF2">
        <w:rPr>
          <w:rFonts w:ascii="Arial" w:hAnsi="Arial"/>
          <w:sz w:val="18"/>
          <w:szCs w:val="18"/>
        </w:rPr>
        <w:t>Name: __________________________________________________________________________________________</w:t>
      </w:r>
    </w:p>
    <w:p w14:paraId="555F59C0" w14:textId="77777777" w:rsidR="00CA0DF2" w:rsidRPr="00CA0DF2" w:rsidRDefault="00CA0DF2" w:rsidP="00CA0DF2">
      <w:pPr>
        <w:ind w:left="360"/>
        <w:rPr>
          <w:rFonts w:ascii="Arial" w:hAnsi="Arial"/>
          <w:sz w:val="18"/>
          <w:szCs w:val="18"/>
        </w:rPr>
      </w:pPr>
      <w:r w:rsidRPr="00CA0DF2">
        <w:rPr>
          <w:rFonts w:ascii="Arial" w:hAnsi="Arial"/>
          <w:sz w:val="18"/>
          <w:szCs w:val="18"/>
        </w:rPr>
        <w:t>Address: ________________________________________________________________________________________</w:t>
      </w:r>
    </w:p>
    <w:p w14:paraId="460303B9" w14:textId="62DE1CEC" w:rsidR="00CA0DF2" w:rsidRPr="00447001" w:rsidRDefault="001C759A" w:rsidP="00CA0DF2">
      <w:pPr>
        <w:ind w:left="360"/>
        <w:rPr>
          <w:rFonts w:ascii="Arial" w:hAnsi="Arial"/>
          <w:b/>
          <w:bCs/>
          <w:sz w:val="18"/>
          <w:szCs w:val="18"/>
        </w:rPr>
      </w:pPr>
      <w:r w:rsidRPr="00447001">
        <w:rPr>
          <w:rFonts w:ascii="Arial" w:hAnsi="Arial"/>
          <w:b/>
          <w:bCs/>
          <w:sz w:val="18"/>
          <w:szCs w:val="18"/>
        </w:rPr>
        <w:t xml:space="preserve">Please Put </w:t>
      </w:r>
      <w:r>
        <w:rPr>
          <w:rFonts w:ascii="Arial" w:hAnsi="Arial"/>
          <w:b/>
          <w:bCs/>
          <w:sz w:val="18"/>
          <w:szCs w:val="18"/>
        </w:rPr>
        <w:t>t</w:t>
      </w:r>
      <w:r w:rsidRPr="00447001">
        <w:rPr>
          <w:rFonts w:ascii="Arial" w:hAnsi="Arial"/>
          <w:b/>
          <w:bCs/>
          <w:sz w:val="18"/>
          <w:szCs w:val="18"/>
        </w:rPr>
        <w:t xml:space="preserve">he Case Number (Above) </w:t>
      </w:r>
      <w:r>
        <w:rPr>
          <w:rFonts w:ascii="Arial" w:hAnsi="Arial"/>
          <w:b/>
          <w:bCs/>
          <w:sz w:val="18"/>
          <w:szCs w:val="18"/>
        </w:rPr>
        <w:t>o</w:t>
      </w:r>
      <w:r w:rsidRPr="00447001">
        <w:rPr>
          <w:rFonts w:ascii="Arial" w:hAnsi="Arial"/>
          <w:b/>
          <w:bCs/>
          <w:sz w:val="18"/>
          <w:szCs w:val="18"/>
        </w:rPr>
        <w:t xml:space="preserve">n </w:t>
      </w:r>
      <w:r>
        <w:rPr>
          <w:rFonts w:ascii="Arial" w:hAnsi="Arial"/>
          <w:b/>
          <w:bCs/>
          <w:sz w:val="18"/>
          <w:szCs w:val="18"/>
        </w:rPr>
        <w:t>t</w:t>
      </w:r>
      <w:r w:rsidRPr="00447001">
        <w:rPr>
          <w:rFonts w:ascii="Arial" w:hAnsi="Arial"/>
          <w:b/>
          <w:bCs/>
          <w:sz w:val="18"/>
          <w:szCs w:val="18"/>
        </w:rPr>
        <w:t xml:space="preserve">he Front </w:t>
      </w:r>
      <w:r>
        <w:rPr>
          <w:rFonts w:ascii="Arial" w:hAnsi="Arial"/>
          <w:b/>
          <w:bCs/>
          <w:sz w:val="18"/>
          <w:szCs w:val="18"/>
        </w:rPr>
        <w:t>o</w:t>
      </w:r>
      <w:r w:rsidRPr="00447001">
        <w:rPr>
          <w:rFonts w:ascii="Arial" w:hAnsi="Arial"/>
          <w:b/>
          <w:bCs/>
          <w:sz w:val="18"/>
          <w:szCs w:val="18"/>
        </w:rPr>
        <w:t xml:space="preserve">f </w:t>
      </w:r>
      <w:r>
        <w:rPr>
          <w:rFonts w:ascii="Arial" w:hAnsi="Arial"/>
          <w:b/>
          <w:bCs/>
          <w:sz w:val="18"/>
          <w:szCs w:val="18"/>
        </w:rPr>
        <w:t>t</w:t>
      </w:r>
      <w:r w:rsidRPr="00447001">
        <w:rPr>
          <w:rFonts w:ascii="Arial" w:hAnsi="Arial"/>
          <w:b/>
          <w:bCs/>
          <w:sz w:val="18"/>
          <w:szCs w:val="18"/>
        </w:rPr>
        <w:t>he Check.</w:t>
      </w:r>
    </w:p>
    <w:p w14:paraId="7CB2BC66" w14:textId="77777777" w:rsidR="003C25DC" w:rsidRPr="00447001" w:rsidRDefault="003C25DC" w:rsidP="003C25DC">
      <w:pPr>
        <w:ind w:left="360"/>
        <w:rPr>
          <w:rFonts w:ascii="Arial" w:hAnsi="Arial" w:cs="Arial"/>
          <w:sz w:val="10"/>
          <w:szCs w:val="10"/>
        </w:rPr>
      </w:pPr>
    </w:p>
    <w:p w14:paraId="6FF2A058" w14:textId="77777777" w:rsidR="003C25DC" w:rsidRDefault="003C25DC" w:rsidP="003C25DC">
      <w:pPr>
        <w:ind w:left="360"/>
        <w:rPr>
          <w:rFonts w:ascii="Arial" w:hAnsi="Arial"/>
          <w:sz w:val="18"/>
          <w:szCs w:val="18"/>
        </w:rPr>
      </w:pPr>
      <w:r w:rsidRPr="00845615">
        <w:rPr>
          <w:rFonts w:ascii="Arial" w:hAnsi="Arial"/>
          <w:sz w:val="18"/>
          <w:szCs w:val="18"/>
        </w:rPr>
        <w:t>CLERK OF THE COURT</w:t>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t>By Deputy Clerk:   _____________________________</w:t>
      </w:r>
      <w:r w:rsidR="00D165DD">
        <w:rPr>
          <w:rFonts w:ascii="Arial" w:hAnsi="Arial"/>
          <w:sz w:val="18"/>
          <w:szCs w:val="18"/>
        </w:rPr>
        <w:t>___</w:t>
      </w:r>
      <w:r w:rsidRPr="00845615">
        <w:rPr>
          <w:rFonts w:ascii="Arial" w:hAnsi="Arial"/>
          <w:sz w:val="18"/>
          <w:szCs w:val="18"/>
        </w:rPr>
        <w:t>___</w:t>
      </w:r>
    </w:p>
    <w:p w14:paraId="3A738F75" w14:textId="77777777" w:rsidR="003C25DC" w:rsidRPr="00F251CE" w:rsidRDefault="003C25DC" w:rsidP="003C25DC">
      <w:pPr>
        <w:ind w:left="360"/>
        <w:rPr>
          <w:rFonts w:ascii="Arial" w:hAnsi="Arial"/>
          <w:sz w:val="18"/>
          <w:szCs w:val="18"/>
        </w:rPr>
      </w:pP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Pr>
          <w:rFonts w:ascii="Arial" w:hAnsi="Arial"/>
          <w:sz w:val="18"/>
          <w:szCs w:val="18"/>
        </w:rPr>
        <w:tab/>
      </w:r>
      <w:r>
        <w:rPr>
          <w:rFonts w:ascii="Arial" w:hAnsi="Arial"/>
          <w:sz w:val="18"/>
          <w:szCs w:val="18"/>
        </w:rPr>
        <w:tab/>
      </w:r>
      <w:r w:rsidRPr="00845615">
        <w:rPr>
          <w:rFonts w:ascii="Arial" w:hAnsi="Arial"/>
          <w:sz w:val="18"/>
          <w:szCs w:val="18"/>
        </w:rPr>
        <w:t xml:space="preserve">Date: </w:t>
      </w:r>
      <w:r w:rsidR="00D165DD">
        <w:rPr>
          <w:rFonts w:ascii="Arial" w:hAnsi="Arial"/>
          <w:sz w:val="18"/>
          <w:szCs w:val="18"/>
        </w:rPr>
        <w:t>_______</w:t>
      </w:r>
      <w:r w:rsidRPr="00845615">
        <w:rPr>
          <w:rFonts w:ascii="Arial" w:hAnsi="Arial"/>
          <w:sz w:val="18"/>
          <w:szCs w:val="18"/>
        </w:rPr>
        <w:t>______________________________________</w:t>
      </w:r>
    </w:p>
    <w:p w14:paraId="7E535DA8" w14:textId="77777777" w:rsidR="003C25DC" w:rsidRPr="003C25DC" w:rsidRDefault="003C25DC">
      <w:pPr>
        <w:pStyle w:val="Footer"/>
        <w:tabs>
          <w:tab w:val="clear" w:pos="4320"/>
          <w:tab w:val="clear" w:pos="8640"/>
        </w:tabs>
        <w:jc w:val="center"/>
        <w:rPr>
          <w:rFonts w:ascii="Arial" w:hAnsi="Arial"/>
          <w:b/>
          <w:sz w:val="10"/>
          <w:szCs w:val="10"/>
        </w:rPr>
      </w:pPr>
    </w:p>
    <w:p w14:paraId="5F3CF449" w14:textId="582671FD" w:rsidR="00334071" w:rsidRDefault="001C759A">
      <w:pPr>
        <w:pStyle w:val="Footer"/>
        <w:tabs>
          <w:tab w:val="clear" w:pos="4320"/>
          <w:tab w:val="clear" w:pos="8640"/>
        </w:tabs>
        <w:jc w:val="center"/>
        <w:rPr>
          <w:rFonts w:ascii="Arial" w:hAnsi="Arial"/>
          <w:b/>
          <w:sz w:val="20"/>
        </w:rPr>
      </w:pPr>
      <w:r>
        <w:rPr>
          <w:rFonts w:ascii="Arial" w:hAnsi="Arial"/>
          <w:b/>
          <w:sz w:val="20"/>
        </w:rPr>
        <w:t>Questions to be Answered by Garnishee</w:t>
      </w:r>
    </w:p>
    <w:p w14:paraId="407470E8" w14:textId="77777777" w:rsidR="00334071" w:rsidRPr="003C25DC" w:rsidRDefault="00334071">
      <w:pPr>
        <w:pStyle w:val="Footer"/>
        <w:tabs>
          <w:tab w:val="clear" w:pos="4320"/>
          <w:tab w:val="clear" w:pos="8640"/>
        </w:tabs>
        <w:jc w:val="center"/>
        <w:rPr>
          <w:rFonts w:ascii="Arial" w:hAnsi="Arial"/>
          <w:b/>
          <w:sz w:val="4"/>
          <w:szCs w:val="4"/>
        </w:rPr>
      </w:pPr>
    </w:p>
    <w:p w14:paraId="4E1C4CB2" w14:textId="77777777" w:rsidR="00334071" w:rsidRDefault="00334071">
      <w:pPr>
        <w:pStyle w:val="Footer"/>
        <w:tabs>
          <w:tab w:val="clear" w:pos="4320"/>
          <w:tab w:val="clear" w:pos="8640"/>
        </w:tabs>
        <w:jc w:val="both"/>
        <w:rPr>
          <w:rFonts w:ascii="Arial" w:hAnsi="Arial"/>
          <w:b/>
          <w:sz w:val="20"/>
        </w:rPr>
      </w:pPr>
      <w:r>
        <w:rPr>
          <w:rFonts w:ascii="Arial" w:hAnsi="Arial"/>
          <w:b/>
          <w:sz w:val="20"/>
        </w:rPr>
        <w:t>Judgment Debtor’s Name</w:t>
      </w:r>
      <w:r w:rsidR="003D4C44">
        <w:rPr>
          <w:rFonts w:ascii="Arial" w:hAnsi="Arial"/>
          <w:b/>
          <w:sz w:val="20"/>
        </w:rPr>
        <w:t>:</w:t>
      </w:r>
      <w:r>
        <w:rPr>
          <w:rFonts w:ascii="Arial" w:hAnsi="Arial"/>
          <w:b/>
          <w:sz w:val="20"/>
        </w:rPr>
        <w:t xml:space="preserve"> ___________________________________ Case Number:  ___________________</w:t>
      </w:r>
    </w:p>
    <w:p w14:paraId="2EB72F64" w14:textId="77777777" w:rsidR="00334071" w:rsidRDefault="00334071">
      <w:pPr>
        <w:pStyle w:val="Footer"/>
        <w:tabs>
          <w:tab w:val="clear" w:pos="4320"/>
          <w:tab w:val="clear" w:pos="8640"/>
        </w:tabs>
        <w:rPr>
          <w:rFonts w:ascii="Arial" w:hAnsi="Arial"/>
          <w:sz w:val="4"/>
        </w:rPr>
      </w:pPr>
    </w:p>
    <w:p w14:paraId="44A1EA4B" w14:textId="77777777" w:rsidR="00334071" w:rsidRPr="0076512A" w:rsidRDefault="00334071">
      <w:pPr>
        <w:pStyle w:val="Footer"/>
        <w:tabs>
          <w:tab w:val="clear" w:pos="4320"/>
          <w:tab w:val="clear" w:pos="8640"/>
        </w:tabs>
        <w:rPr>
          <w:rFonts w:ascii="Arial" w:hAnsi="Arial"/>
          <w:sz w:val="18"/>
          <w:szCs w:val="18"/>
        </w:rPr>
      </w:pPr>
      <w:r>
        <w:rPr>
          <w:rFonts w:ascii="Arial" w:hAnsi="Arial"/>
          <w:sz w:val="16"/>
        </w:rPr>
        <w:t>T</w:t>
      </w:r>
      <w:r w:rsidRPr="0076512A">
        <w:rPr>
          <w:rFonts w:ascii="Arial" w:hAnsi="Arial"/>
          <w:sz w:val="18"/>
          <w:szCs w:val="18"/>
        </w:rPr>
        <w:t>he following questions MUST be answered by you under oath:</w:t>
      </w:r>
    </w:p>
    <w:p w14:paraId="12A6065B" w14:textId="77777777" w:rsidR="00334071" w:rsidRPr="0035328E" w:rsidRDefault="00334071" w:rsidP="0076512A">
      <w:pPr>
        <w:pStyle w:val="Footer"/>
        <w:tabs>
          <w:tab w:val="clear" w:pos="4320"/>
          <w:tab w:val="clear" w:pos="8640"/>
          <w:tab w:val="left" w:pos="360"/>
        </w:tabs>
        <w:ind w:left="360"/>
        <w:rPr>
          <w:rFonts w:ascii="Arial" w:hAnsi="Arial"/>
          <w:b/>
          <w:sz w:val="16"/>
        </w:rPr>
      </w:pPr>
      <w:r w:rsidRPr="0076512A">
        <w:rPr>
          <w:rFonts w:ascii="Arial" w:hAnsi="Arial"/>
          <w:b/>
          <w:sz w:val="18"/>
          <w:szCs w:val="18"/>
        </w:rPr>
        <w:t>a.</w:t>
      </w:r>
      <w:r w:rsidRPr="0076512A">
        <w:rPr>
          <w:rFonts w:ascii="Arial" w:hAnsi="Arial"/>
          <w:sz w:val="18"/>
          <w:szCs w:val="18"/>
        </w:rPr>
        <w:t xml:space="preserve">  On the date and time this Writ was served upon you, did you possess or control any personal property of the Judgment </w:t>
      </w:r>
      <w:proofErr w:type="gramStart"/>
      <w:r w:rsidRPr="0076512A">
        <w:rPr>
          <w:rFonts w:ascii="Arial" w:hAnsi="Arial"/>
          <w:sz w:val="18"/>
          <w:szCs w:val="18"/>
        </w:rPr>
        <w:t>Debtor</w:t>
      </w:r>
      <w:proofErr w:type="gramEnd"/>
      <w:r w:rsidRPr="0076512A">
        <w:rPr>
          <w:rFonts w:ascii="Arial" w:hAnsi="Arial"/>
          <w:sz w:val="18"/>
          <w:szCs w:val="18"/>
        </w:rPr>
        <w:t xml:space="preserve"> or did you owe any rents, payments, obligations, debts or moneys other than earnings to the Judgment Debtor?</w:t>
      </w:r>
      <w:r w:rsidR="003D4C44" w:rsidRPr="0076512A">
        <w:rPr>
          <w:rFonts w:ascii="Arial" w:hAnsi="Arial"/>
          <w:sz w:val="18"/>
          <w:szCs w:val="18"/>
        </w:rPr>
        <w:t xml:space="preserve"> </w:t>
      </w:r>
      <w:r w:rsidR="003D4C44">
        <w:rPr>
          <w:rFonts w:ascii="Arial" w:hAnsi="Arial"/>
          <w:sz w:val="16"/>
        </w:rPr>
        <w:t xml:space="preserve"> </w:t>
      </w:r>
      <w:r w:rsidR="00FB7597">
        <w:rPr>
          <w:rFonts w:ascii="Arial" w:hAnsi="Arial"/>
          <w:sz w:val="16"/>
        </w:rPr>
        <w:tab/>
      </w:r>
      <w:r w:rsidRPr="0076512A">
        <w:rPr>
          <w:rFonts w:ascii="Wingdings" w:hAnsi="Wingdings"/>
          <w:szCs w:val="24"/>
        </w:rPr>
        <w:t></w:t>
      </w:r>
      <w:r w:rsidRPr="0076512A">
        <w:rPr>
          <w:rFonts w:ascii="Arial" w:hAnsi="Arial"/>
          <w:b/>
          <w:sz w:val="18"/>
          <w:szCs w:val="18"/>
        </w:rPr>
        <w:t xml:space="preserve">YES </w:t>
      </w:r>
      <w:r>
        <w:rPr>
          <w:rFonts w:ascii="Arial" w:hAnsi="Arial"/>
          <w:sz w:val="16"/>
        </w:rPr>
        <w:t xml:space="preserve">     </w:t>
      </w:r>
      <w:r>
        <w:rPr>
          <w:rFonts w:ascii="Arial" w:hAnsi="Arial"/>
          <w:sz w:val="22"/>
        </w:rPr>
        <w:t xml:space="preserve"> </w:t>
      </w:r>
      <w:r w:rsidRPr="0076512A">
        <w:rPr>
          <w:rFonts w:ascii="Wingdings" w:hAnsi="Wingdings"/>
          <w:szCs w:val="24"/>
        </w:rPr>
        <w:t></w:t>
      </w:r>
      <w:r w:rsidRPr="0076512A">
        <w:rPr>
          <w:rFonts w:ascii="Arial" w:hAnsi="Arial"/>
          <w:b/>
          <w:sz w:val="18"/>
          <w:szCs w:val="18"/>
        </w:rPr>
        <w:t>NO</w:t>
      </w:r>
    </w:p>
    <w:p w14:paraId="064E9300" w14:textId="77777777" w:rsidR="00334071" w:rsidRPr="0076512A" w:rsidRDefault="00334071" w:rsidP="0076512A">
      <w:pPr>
        <w:pStyle w:val="Footer"/>
        <w:tabs>
          <w:tab w:val="clear" w:pos="4320"/>
          <w:tab w:val="clear" w:pos="8640"/>
          <w:tab w:val="left" w:pos="360"/>
        </w:tabs>
        <w:ind w:left="360"/>
        <w:rPr>
          <w:rFonts w:ascii="Arial" w:hAnsi="Arial"/>
          <w:sz w:val="18"/>
          <w:szCs w:val="18"/>
        </w:rPr>
      </w:pPr>
      <w:r w:rsidRPr="003D4C44">
        <w:rPr>
          <w:rFonts w:ascii="Arial" w:hAnsi="Arial"/>
          <w:b/>
          <w:sz w:val="16"/>
        </w:rPr>
        <w:t>b.</w:t>
      </w:r>
      <w:r>
        <w:rPr>
          <w:rFonts w:ascii="Arial" w:hAnsi="Arial"/>
          <w:sz w:val="16"/>
        </w:rPr>
        <w:t xml:space="preserve">  </w:t>
      </w:r>
      <w:r w:rsidRPr="0076512A">
        <w:rPr>
          <w:rFonts w:ascii="Arial" w:hAnsi="Arial"/>
          <w:sz w:val="18"/>
          <w:szCs w:val="18"/>
        </w:rPr>
        <w:t xml:space="preserve">If </w:t>
      </w:r>
      <w:r w:rsidRPr="0076512A">
        <w:rPr>
          <w:rFonts w:ascii="Arial" w:hAnsi="Arial"/>
          <w:b/>
          <w:sz w:val="18"/>
          <w:szCs w:val="18"/>
        </w:rPr>
        <w:t>YES</w:t>
      </w:r>
      <w:r w:rsidRPr="0076512A">
        <w:rPr>
          <w:rFonts w:ascii="Arial" w:hAnsi="Arial"/>
          <w:sz w:val="18"/>
          <w:szCs w:val="18"/>
        </w:rPr>
        <w:t>, list all items of personal property and their location(s) and/or describe the nature and amount of the debt or obligation: (Attach additional pages if necessary): _________________________________________________________</w:t>
      </w:r>
    </w:p>
    <w:p w14:paraId="0F6A147C" w14:textId="77777777" w:rsidR="00334071" w:rsidRPr="0076512A" w:rsidRDefault="00334071">
      <w:pPr>
        <w:pStyle w:val="Footer"/>
        <w:tabs>
          <w:tab w:val="clear" w:pos="4320"/>
          <w:tab w:val="clear" w:pos="8640"/>
          <w:tab w:val="left" w:pos="360"/>
        </w:tabs>
        <w:spacing w:line="360" w:lineRule="auto"/>
        <w:ind w:firstLine="540"/>
        <w:rPr>
          <w:rFonts w:ascii="Arial" w:hAnsi="Arial"/>
          <w:sz w:val="18"/>
          <w:szCs w:val="18"/>
        </w:rPr>
      </w:pPr>
      <w:r w:rsidRPr="0076512A">
        <w:rPr>
          <w:rFonts w:ascii="Arial" w:hAnsi="Arial"/>
          <w:sz w:val="18"/>
          <w:szCs w:val="18"/>
        </w:rPr>
        <w:t>_______________________________________________________________________________________________</w:t>
      </w:r>
    </w:p>
    <w:p w14:paraId="73A09656" w14:textId="77777777" w:rsidR="00334071" w:rsidRPr="0035328E" w:rsidRDefault="00334071">
      <w:pPr>
        <w:pStyle w:val="Footer"/>
        <w:tabs>
          <w:tab w:val="clear" w:pos="4320"/>
          <w:tab w:val="clear" w:pos="8640"/>
          <w:tab w:val="left" w:pos="360"/>
        </w:tabs>
        <w:ind w:firstLine="360"/>
        <w:rPr>
          <w:rFonts w:ascii="Arial" w:hAnsi="Arial"/>
          <w:b/>
          <w:sz w:val="16"/>
        </w:rPr>
      </w:pPr>
      <w:r w:rsidRPr="0076512A">
        <w:rPr>
          <w:rFonts w:ascii="Arial" w:hAnsi="Arial"/>
          <w:b/>
          <w:sz w:val="18"/>
          <w:szCs w:val="18"/>
        </w:rPr>
        <w:t>c</w:t>
      </w:r>
      <w:r w:rsidRPr="0076512A">
        <w:rPr>
          <w:rFonts w:ascii="Arial" w:hAnsi="Arial"/>
          <w:sz w:val="18"/>
          <w:szCs w:val="18"/>
        </w:rPr>
        <w:t xml:space="preserve">.  Do you claim any setoff against any property, debt or obligation listed above?      </w:t>
      </w:r>
      <w:r w:rsidRPr="0076512A">
        <w:rPr>
          <w:rFonts w:ascii="Wingdings" w:hAnsi="Wingdings"/>
          <w:szCs w:val="24"/>
        </w:rPr>
        <w:t></w:t>
      </w:r>
      <w:r w:rsidRPr="0076512A">
        <w:rPr>
          <w:rFonts w:ascii="Arial" w:hAnsi="Arial"/>
          <w:b/>
          <w:sz w:val="18"/>
          <w:szCs w:val="18"/>
        </w:rPr>
        <w:t xml:space="preserve">YES </w:t>
      </w:r>
      <w:r w:rsidRPr="0076512A">
        <w:rPr>
          <w:rFonts w:ascii="Arial" w:hAnsi="Arial"/>
          <w:sz w:val="18"/>
          <w:szCs w:val="18"/>
        </w:rPr>
        <w:t xml:space="preserve">    </w:t>
      </w:r>
      <w:r>
        <w:rPr>
          <w:rFonts w:ascii="Arial" w:hAnsi="Arial"/>
          <w:sz w:val="16"/>
        </w:rPr>
        <w:t xml:space="preserve"> </w:t>
      </w:r>
      <w:r w:rsidRPr="0076512A">
        <w:rPr>
          <w:rFonts w:ascii="Wingdings" w:hAnsi="Wingdings"/>
          <w:szCs w:val="24"/>
        </w:rPr>
        <w:t></w:t>
      </w:r>
      <w:r w:rsidRPr="0035328E">
        <w:rPr>
          <w:rFonts w:ascii="Arial" w:hAnsi="Arial"/>
          <w:b/>
          <w:sz w:val="16"/>
        </w:rPr>
        <w:t>NO</w:t>
      </w:r>
    </w:p>
    <w:p w14:paraId="72B45168" w14:textId="77777777" w:rsidR="00334071" w:rsidRPr="0076512A" w:rsidRDefault="00334071">
      <w:pPr>
        <w:pStyle w:val="Footer"/>
        <w:tabs>
          <w:tab w:val="clear" w:pos="4320"/>
          <w:tab w:val="clear" w:pos="8640"/>
          <w:tab w:val="left" w:pos="360"/>
        </w:tabs>
        <w:ind w:firstLine="360"/>
        <w:rPr>
          <w:rFonts w:ascii="Arial" w:hAnsi="Arial"/>
          <w:sz w:val="18"/>
          <w:szCs w:val="18"/>
        </w:rPr>
      </w:pPr>
      <w:r w:rsidRPr="003D4C44">
        <w:rPr>
          <w:rFonts w:ascii="Arial" w:hAnsi="Arial"/>
          <w:b/>
          <w:sz w:val="16"/>
        </w:rPr>
        <w:t>d.</w:t>
      </w:r>
      <w:r>
        <w:rPr>
          <w:rFonts w:ascii="Arial" w:hAnsi="Arial"/>
          <w:sz w:val="16"/>
        </w:rPr>
        <w:t xml:space="preserve">  I</w:t>
      </w:r>
      <w:r w:rsidRPr="0076512A">
        <w:rPr>
          <w:rFonts w:ascii="Arial" w:hAnsi="Arial"/>
          <w:sz w:val="18"/>
          <w:szCs w:val="18"/>
        </w:rPr>
        <w:t xml:space="preserve">f you answered </w:t>
      </w:r>
      <w:r w:rsidRPr="0076512A">
        <w:rPr>
          <w:rFonts w:ascii="Arial" w:hAnsi="Arial"/>
          <w:b/>
          <w:sz w:val="18"/>
          <w:szCs w:val="18"/>
        </w:rPr>
        <w:t>YES</w:t>
      </w:r>
      <w:r w:rsidRPr="0076512A">
        <w:rPr>
          <w:rFonts w:ascii="Arial" w:hAnsi="Arial"/>
          <w:sz w:val="18"/>
          <w:szCs w:val="18"/>
        </w:rPr>
        <w:t xml:space="preserve"> to question c, describe the nature and amount of the setoff claimed:</w:t>
      </w:r>
    </w:p>
    <w:p w14:paraId="0AA3FFD7" w14:textId="77777777" w:rsidR="00334071" w:rsidRPr="0076512A" w:rsidRDefault="00334071" w:rsidP="0076512A">
      <w:pPr>
        <w:pStyle w:val="Footer"/>
        <w:tabs>
          <w:tab w:val="clear" w:pos="4320"/>
          <w:tab w:val="clear" w:pos="8640"/>
          <w:tab w:val="left" w:pos="360"/>
        </w:tabs>
        <w:ind w:firstLine="547"/>
        <w:rPr>
          <w:rFonts w:ascii="Arial" w:hAnsi="Arial"/>
          <w:sz w:val="18"/>
          <w:szCs w:val="18"/>
        </w:rPr>
      </w:pPr>
      <w:r w:rsidRPr="0076512A">
        <w:rPr>
          <w:rFonts w:ascii="Arial" w:hAnsi="Arial"/>
          <w:sz w:val="18"/>
          <w:szCs w:val="18"/>
        </w:rPr>
        <w:t xml:space="preserve"> (Attach additional pages if necessary): _______________________________________________________________</w:t>
      </w:r>
    </w:p>
    <w:p w14:paraId="509A94BA" w14:textId="77777777" w:rsidR="00334071" w:rsidRDefault="00334071" w:rsidP="0076512A">
      <w:pPr>
        <w:pStyle w:val="Footer"/>
        <w:tabs>
          <w:tab w:val="clear" w:pos="4320"/>
          <w:tab w:val="clear" w:pos="8640"/>
          <w:tab w:val="left" w:pos="360"/>
        </w:tabs>
        <w:ind w:firstLine="547"/>
        <w:rPr>
          <w:rFonts w:ascii="Arial" w:hAnsi="Arial"/>
          <w:sz w:val="18"/>
          <w:szCs w:val="18"/>
        </w:rPr>
      </w:pPr>
      <w:r w:rsidRPr="0076512A">
        <w:rPr>
          <w:rFonts w:ascii="Arial" w:hAnsi="Arial"/>
          <w:sz w:val="18"/>
          <w:szCs w:val="18"/>
        </w:rPr>
        <w:t xml:space="preserve">  ______________________________________________________________________________________________</w:t>
      </w:r>
    </w:p>
    <w:p w14:paraId="55487132" w14:textId="77777777" w:rsidR="00A924B0" w:rsidRPr="0076512A" w:rsidRDefault="00A924B0" w:rsidP="0076512A">
      <w:pPr>
        <w:pStyle w:val="Footer"/>
        <w:tabs>
          <w:tab w:val="clear" w:pos="4320"/>
          <w:tab w:val="clear" w:pos="8640"/>
          <w:tab w:val="left" w:pos="360"/>
        </w:tabs>
        <w:ind w:firstLine="547"/>
        <w:rPr>
          <w:rFonts w:ascii="Arial" w:hAnsi="Arial"/>
          <w:sz w:val="18"/>
          <w:szCs w:val="18"/>
        </w:rPr>
      </w:pPr>
    </w:p>
    <w:p w14:paraId="572B6BE5" w14:textId="2DB222B9" w:rsidR="00334071" w:rsidRDefault="001C759A" w:rsidP="00245D5D">
      <w:pPr>
        <w:pStyle w:val="Footer"/>
        <w:tabs>
          <w:tab w:val="clear" w:pos="4320"/>
          <w:tab w:val="clear" w:pos="8640"/>
          <w:tab w:val="left" w:pos="360"/>
        </w:tabs>
        <w:jc w:val="center"/>
        <w:rPr>
          <w:rFonts w:ascii="Arial" w:hAnsi="Arial"/>
          <w:b/>
          <w:sz w:val="20"/>
        </w:rPr>
      </w:pPr>
      <w:r w:rsidRPr="00245D5D">
        <w:rPr>
          <w:rFonts w:ascii="Arial" w:hAnsi="Arial"/>
          <w:b/>
          <w:sz w:val="20"/>
        </w:rPr>
        <w:t>Verification</w:t>
      </w:r>
    </w:p>
    <w:p w14:paraId="37D71D23" w14:textId="77777777" w:rsidR="009D3CA4" w:rsidRPr="00245D5D" w:rsidRDefault="009D3CA4" w:rsidP="00245D5D">
      <w:pPr>
        <w:pStyle w:val="Footer"/>
        <w:tabs>
          <w:tab w:val="clear" w:pos="4320"/>
          <w:tab w:val="clear" w:pos="8640"/>
          <w:tab w:val="left" w:pos="360"/>
        </w:tabs>
        <w:jc w:val="center"/>
        <w:rPr>
          <w:rFonts w:ascii="Arial" w:hAnsi="Arial"/>
          <w:b/>
          <w:sz w:val="20"/>
        </w:rPr>
      </w:pPr>
    </w:p>
    <w:p w14:paraId="5285A599" w14:textId="77777777" w:rsidR="00334071" w:rsidRPr="00447001" w:rsidRDefault="00334071" w:rsidP="00A1738F">
      <w:pPr>
        <w:pStyle w:val="Footer"/>
        <w:tabs>
          <w:tab w:val="clear" w:pos="4320"/>
          <w:tab w:val="clear" w:pos="8640"/>
          <w:tab w:val="left" w:pos="360"/>
        </w:tabs>
        <w:jc w:val="both"/>
        <w:rPr>
          <w:bCs/>
          <w:sz w:val="20"/>
        </w:rPr>
      </w:pPr>
      <w:r w:rsidRPr="00447001">
        <w:rPr>
          <w:rFonts w:ascii="Arial" w:hAnsi="Arial"/>
          <w:bCs/>
          <w:sz w:val="18"/>
        </w:rPr>
        <w:t xml:space="preserve">I </w:t>
      </w:r>
      <w:r w:rsidR="009D3CA4" w:rsidRPr="00447001">
        <w:rPr>
          <w:rFonts w:ascii="Arial" w:hAnsi="Arial"/>
          <w:bCs/>
          <w:sz w:val="18"/>
        </w:rPr>
        <w:t xml:space="preserve">declare under penalty of perjury under the law of Colorado </w:t>
      </w:r>
      <w:r w:rsidRPr="00447001">
        <w:rPr>
          <w:rFonts w:ascii="Arial" w:hAnsi="Arial"/>
          <w:bCs/>
          <w:sz w:val="18"/>
        </w:rPr>
        <w:t>that I am authorized to act for the Garnishee and the</w:t>
      </w:r>
      <w:r w:rsidR="009D3CA4" w:rsidRPr="00447001">
        <w:rPr>
          <w:rFonts w:ascii="Arial" w:hAnsi="Arial"/>
          <w:bCs/>
          <w:sz w:val="18"/>
        </w:rPr>
        <w:t xml:space="preserve"> foregoing is</w:t>
      </w:r>
      <w:r w:rsidRPr="00447001">
        <w:rPr>
          <w:rFonts w:ascii="Arial" w:hAnsi="Arial"/>
          <w:bCs/>
          <w:sz w:val="18"/>
        </w:rPr>
        <w:t xml:space="preserve"> true and correct.</w:t>
      </w:r>
      <w:r w:rsidRPr="00447001">
        <w:rPr>
          <w:rFonts w:ascii="Arial" w:hAnsi="Arial"/>
          <w:bCs/>
          <w:sz w:val="18"/>
        </w:rPr>
        <w:tab/>
      </w:r>
    </w:p>
    <w:p w14:paraId="6C2ECF46" w14:textId="77777777" w:rsidR="00344798" w:rsidRDefault="00334071" w:rsidP="00A1738F">
      <w:pPr>
        <w:pStyle w:val="Footer"/>
        <w:tabs>
          <w:tab w:val="clear" w:pos="4320"/>
          <w:tab w:val="clear" w:pos="8640"/>
          <w:tab w:val="left" w:pos="3240"/>
        </w:tabs>
        <w:jc w:val="both"/>
        <w:rPr>
          <w:rFonts w:ascii="Arial" w:hAnsi="Arial"/>
          <w:sz w:val="16"/>
        </w:rPr>
      </w:pPr>
      <w:r>
        <w:rPr>
          <w:rFonts w:ascii="Arial" w:hAnsi="Arial"/>
          <w:sz w:val="16"/>
        </w:rPr>
        <w:tab/>
      </w:r>
      <w:r>
        <w:rPr>
          <w:rFonts w:ascii="Arial" w:hAnsi="Arial"/>
          <w:sz w:val="16"/>
        </w:rPr>
        <w:tab/>
      </w:r>
      <w:r>
        <w:rPr>
          <w:rFonts w:ascii="Arial" w:hAnsi="Arial"/>
          <w:sz w:val="16"/>
        </w:rPr>
        <w:tab/>
      </w:r>
    </w:p>
    <w:p w14:paraId="5AD29176" w14:textId="77777777" w:rsidR="00334071" w:rsidRDefault="00334071" w:rsidP="00A1738F">
      <w:pPr>
        <w:pStyle w:val="Footer"/>
        <w:tabs>
          <w:tab w:val="clear" w:pos="4320"/>
          <w:tab w:val="clear" w:pos="8640"/>
          <w:tab w:val="left" w:pos="3240"/>
        </w:tabs>
        <w:jc w:val="both"/>
        <w:rPr>
          <w:rFonts w:ascii="Arial" w:hAnsi="Arial"/>
          <w:sz w:val="16"/>
        </w:rPr>
      </w:pPr>
      <w:r w:rsidRPr="001B28B8">
        <w:rPr>
          <w:rFonts w:ascii="Arial" w:hAnsi="Arial"/>
          <w:sz w:val="18"/>
          <w:szCs w:val="18"/>
        </w:rPr>
        <w:t>Name of Garnishee (Print)</w:t>
      </w:r>
      <w:r>
        <w:rPr>
          <w:rFonts w:ascii="Arial" w:hAnsi="Arial"/>
          <w:sz w:val="16"/>
        </w:rPr>
        <w:t xml:space="preserve"> ____________________</w:t>
      </w:r>
      <w:r w:rsidR="00344798">
        <w:rPr>
          <w:rFonts w:ascii="Arial" w:hAnsi="Arial"/>
          <w:sz w:val="16"/>
        </w:rPr>
        <w:t>_</w:t>
      </w:r>
      <w:r>
        <w:rPr>
          <w:rFonts w:ascii="Arial" w:hAnsi="Arial"/>
          <w:sz w:val="16"/>
        </w:rPr>
        <w:t>_</w:t>
      </w:r>
      <w:r w:rsidR="006F165D">
        <w:rPr>
          <w:rFonts w:ascii="Arial" w:hAnsi="Arial"/>
          <w:sz w:val="16"/>
        </w:rPr>
        <w:t>_____</w:t>
      </w:r>
      <w:r>
        <w:rPr>
          <w:rFonts w:ascii="Arial" w:hAnsi="Arial"/>
          <w:sz w:val="16"/>
        </w:rPr>
        <w:t>_____________</w:t>
      </w:r>
    </w:p>
    <w:p w14:paraId="5B233E66" w14:textId="77777777" w:rsidR="0048274D" w:rsidRDefault="0048274D" w:rsidP="00A1738F">
      <w:pPr>
        <w:pStyle w:val="Footer"/>
        <w:tabs>
          <w:tab w:val="clear" w:pos="4320"/>
          <w:tab w:val="clear" w:pos="8640"/>
          <w:tab w:val="left" w:pos="3240"/>
        </w:tabs>
        <w:jc w:val="both"/>
        <w:rPr>
          <w:rFonts w:ascii="Arial" w:hAnsi="Arial"/>
          <w:sz w:val="16"/>
        </w:rPr>
      </w:pPr>
    </w:p>
    <w:p w14:paraId="721DA36C" w14:textId="77777777" w:rsidR="009D3CA4" w:rsidRPr="0048274D" w:rsidRDefault="009D3CA4" w:rsidP="009D3CA4">
      <w:pPr>
        <w:jc w:val="both"/>
        <w:rPr>
          <w:rFonts w:ascii="Arial" w:hAnsi="Arial" w:cs="Arial"/>
          <w:sz w:val="18"/>
          <w:szCs w:val="18"/>
        </w:rPr>
      </w:pPr>
      <w:r w:rsidRPr="0048274D">
        <w:rPr>
          <w:rFonts w:ascii="Arial" w:hAnsi="Arial" w:cs="Arial"/>
          <w:sz w:val="18"/>
          <w:szCs w:val="18"/>
        </w:rPr>
        <w:t>Executed on the ______ day of ________________, _______, at ___________________________________</w:t>
      </w:r>
      <w:r w:rsidR="006E0E96">
        <w:rPr>
          <w:rFonts w:ascii="Arial" w:hAnsi="Arial" w:cs="Arial"/>
          <w:sz w:val="18"/>
          <w:szCs w:val="18"/>
        </w:rPr>
        <w:t>__________</w:t>
      </w:r>
      <w:r w:rsidRPr="0048274D">
        <w:rPr>
          <w:rFonts w:ascii="Arial" w:hAnsi="Arial" w:cs="Arial"/>
          <w:sz w:val="18"/>
          <w:szCs w:val="18"/>
        </w:rPr>
        <w:t>___</w:t>
      </w:r>
    </w:p>
    <w:p w14:paraId="7613544D" w14:textId="2CA15184" w:rsidR="009D3CA4" w:rsidRPr="0048274D" w:rsidRDefault="009D3CA4" w:rsidP="009D3CA4">
      <w:pPr>
        <w:jc w:val="both"/>
        <w:rPr>
          <w:rFonts w:ascii="Arial" w:hAnsi="Arial" w:cs="Arial"/>
          <w:sz w:val="18"/>
          <w:szCs w:val="18"/>
        </w:rPr>
      </w:pPr>
      <w:r w:rsidRPr="0048274D">
        <w:rPr>
          <w:rFonts w:ascii="Arial" w:hAnsi="Arial" w:cs="Arial"/>
          <w:sz w:val="18"/>
          <w:szCs w:val="18"/>
        </w:rPr>
        <w:t xml:space="preserve">                           (</w:t>
      </w:r>
      <w:proofErr w:type="gramStart"/>
      <w:r w:rsidRPr="0048274D">
        <w:rPr>
          <w:rFonts w:ascii="Arial" w:hAnsi="Arial" w:cs="Arial"/>
          <w:sz w:val="18"/>
          <w:szCs w:val="18"/>
        </w:rPr>
        <w:t xml:space="preserve">date)   </w:t>
      </w:r>
      <w:proofErr w:type="gramEnd"/>
      <w:r w:rsidRPr="0048274D">
        <w:rPr>
          <w:rFonts w:ascii="Arial" w:hAnsi="Arial" w:cs="Arial"/>
          <w:sz w:val="18"/>
          <w:szCs w:val="18"/>
        </w:rPr>
        <w:t xml:space="preserve">           (month)                      (year)           (city or other location, and state OR country</w:t>
      </w:r>
      <w:r w:rsidR="00E76C74">
        <w:rPr>
          <w:rFonts w:ascii="Arial" w:hAnsi="Arial" w:cs="Arial"/>
          <w:sz w:val="18"/>
          <w:szCs w:val="18"/>
        </w:rPr>
        <w:t>)</w:t>
      </w:r>
    </w:p>
    <w:p w14:paraId="5E9607BB" w14:textId="77777777" w:rsidR="009D3CA4" w:rsidRPr="0048274D" w:rsidRDefault="009D3CA4" w:rsidP="009D3CA4">
      <w:pPr>
        <w:jc w:val="both"/>
        <w:rPr>
          <w:rFonts w:ascii="Arial" w:hAnsi="Arial" w:cs="Arial"/>
          <w:sz w:val="18"/>
          <w:szCs w:val="18"/>
        </w:rPr>
      </w:pPr>
    </w:p>
    <w:p w14:paraId="3CB37138" w14:textId="77777777" w:rsidR="009D3CA4" w:rsidRPr="0048274D" w:rsidRDefault="009D3CA4" w:rsidP="009D3CA4">
      <w:pPr>
        <w:jc w:val="both"/>
        <w:rPr>
          <w:rFonts w:ascii="Arial" w:hAnsi="Arial" w:cs="Arial"/>
          <w:sz w:val="18"/>
          <w:szCs w:val="18"/>
        </w:rPr>
      </w:pPr>
      <w:r w:rsidRPr="0048274D">
        <w:rPr>
          <w:rFonts w:ascii="Arial" w:hAnsi="Arial" w:cs="Arial"/>
          <w:sz w:val="18"/>
          <w:szCs w:val="18"/>
        </w:rPr>
        <w:t>__________________________________________                     ________________________________</w:t>
      </w:r>
      <w:r w:rsidR="006E0E96">
        <w:rPr>
          <w:rFonts w:ascii="Arial" w:hAnsi="Arial" w:cs="Arial"/>
          <w:sz w:val="18"/>
          <w:szCs w:val="18"/>
        </w:rPr>
        <w:t>__________</w:t>
      </w:r>
      <w:r w:rsidRPr="0048274D">
        <w:rPr>
          <w:rFonts w:ascii="Arial" w:hAnsi="Arial" w:cs="Arial"/>
          <w:sz w:val="18"/>
          <w:szCs w:val="18"/>
        </w:rPr>
        <w:t>______</w:t>
      </w:r>
    </w:p>
    <w:p w14:paraId="4B0B347B" w14:textId="77777777" w:rsidR="009D3CA4" w:rsidRPr="0048274D" w:rsidRDefault="009D3CA4" w:rsidP="009D3CA4">
      <w:pPr>
        <w:jc w:val="both"/>
        <w:rPr>
          <w:rFonts w:ascii="Arial" w:hAnsi="Arial" w:cs="Arial"/>
          <w:sz w:val="18"/>
          <w:szCs w:val="18"/>
        </w:rPr>
      </w:pPr>
      <w:r w:rsidRPr="0048274D">
        <w:rPr>
          <w:rFonts w:ascii="Arial" w:hAnsi="Arial" w:cs="Arial"/>
          <w:sz w:val="18"/>
          <w:szCs w:val="18"/>
        </w:rPr>
        <w:t xml:space="preserve"> (Printed name of Person </w:t>
      </w:r>
      <w:proofErr w:type="gramStart"/>
      <w:r w:rsidRPr="0048274D">
        <w:rPr>
          <w:rFonts w:ascii="Arial" w:hAnsi="Arial" w:cs="Arial"/>
          <w:sz w:val="18"/>
          <w:szCs w:val="18"/>
        </w:rPr>
        <w:t xml:space="preserve">Answering)   </w:t>
      </w:r>
      <w:proofErr w:type="gramEnd"/>
      <w:r w:rsidRPr="0048274D">
        <w:rPr>
          <w:rFonts w:ascii="Arial" w:hAnsi="Arial" w:cs="Arial"/>
          <w:sz w:val="18"/>
          <w:szCs w:val="18"/>
        </w:rPr>
        <w:t xml:space="preserve">                                                  Signature of Person Answering</w:t>
      </w:r>
    </w:p>
    <w:p w14:paraId="07E922EF" w14:textId="77777777" w:rsidR="00334071" w:rsidRDefault="00334071" w:rsidP="00303838">
      <w:pPr>
        <w:pStyle w:val="Footer"/>
        <w:tabs>
          <w:tab w:val="clear" w:pos="4320"/>
          <w:tab w:val="clear" w:pos="8640"/>
          <w:tab w:val="left" w:pos="3240"/>
        </w:tabs>
        <w:jc w:val="both"/>
        <w:rPr>
          <w:rFonts w:ascii="Arial" w:hAnsi="Arial"/>
          <w:sz w:val="16"/>
        </w:rPr>
      </w:pPr>
    </w:p>
    <w:p w14:paraId="15EDF2E8" w14:textId="77777777" w:rsidR="00334071" w:rsidRPr="003C25DC" w:rsidRDefault="00334071" w:rsidP="006D4FCE">
      <w:pPr>
        <w:pStyle w:val="Footer"/>
        <w:tabs>
          <w:tab w:val="clear" w:pos="4320"/>
          <w:tab w:val="clear" w:pos="8640"/>
        </w:tabs>
        <w:jc w:val="center"/>
        <w:rPr>
          <w:rFonts w:ascii="Arial" w:hAnsi="Arial"/>
          <w:b/>
          <w:sz w:val="4"/>
          <w:szCs w:val="4"/>
        </w:rPr>
      </w:pPr>
    </w:p>
    <w:p w14:paraId="648C7E14" w14:textId="7CAC2474" w:rsidR="00334071" w:rsidRDefault="001C759A" w:rsidP="006D4FCE">
      <w:pPr>
        <w:pStyle w:val="Footer"/>
        <w:tabs>
          <w:tab w:val="clear" w:pos="4320"/>
          <w:tab w:val="clear" w:pos="8640"/>
        </w:tabs>
        <w:jc w:val="center"/>
        <w:rPr>
          <w:rFonts w:ascii="Arial" w:hAnsi="Arial"/>
          <w:b/>
          <w:sz w:val="20"/>
        </w:rPr>
      </w:pPr>
      <w:r>
        <w:rPr>
          <w:rFonts w:ascii="Arial" w:hAnsi="Arial"/>
          <w:b/>
          <w:sz w:val="20"/>
        </w:rPr>
        <w:t>Notice to Judgment Debtor of Exemption and Pending Levy</w:t>
      </w:r>
    </w:p>
    <w:p w14:paraId="7CCDB043" w14:textId="77777777" w:rsidR="006D4FCE" w:rsidRPr="00A1738F" w:rsidRDefault="006D4FCE" w:rsidP="006D4FCE">
      <w:pPr>
        <w:pStyle w:val="Footer"/>
        <w:tabs>
          <w:tab w:val="clear" w:pos="4320"/>
          <w:tab w:val="clear" w:pos="8640"/>
        </w:tabs>
        <w:jc w:val="center"/>
        <w:rPr>
          <w:rFonts w:ascii="Arial" w:hAnsi="Arial"/>
          <w:b/>
          <w:sz w:val="10"/>
          <w:szCs w:val="10"/>
        </w:rPr>
      </w:pPr>
    </w:p>
    <w:p w14:paraId="79EFE2DD" w14:textId="77777777" w:rsidR="00334071" w:rsidRPr="00AA40AA" w:rsidRDefault="00334071" w:rsidP="006D4FCE">
      <w:pPr>
        <w:pStyle w:val="Footer"/>
        <w:tabs>
          <w:tab w:val="clear" w:pos="4320"/>
          <w:tab w:val="clear" w:pos="8640"/>
        </w:tabs>
        <w:jc w:val="both"/>
        <w:rPr>
          <w:rFonts w:ascii="Arial" w:hAnsi="Arial"/>
          <w:sz w:val="18"/>
          <w:szCs w:val="18"/>
        </w:rPr>
      </w:pPr>
      <w:r w:rsidRPr="00AA40AA">
        <w:rPr>
          <w:rFonts w:ascii="Arial" w:hAnsi="Arial"/>
          <w:sz w:val="18"/>
          <w:szCs w:val="18"/>
        </w:rPr>
        <w:t xml:space="preserve">This Writ with Notice is a Court order which may cause your property or money to be held and taken to pay a judgment entered against you.  You have legal rights which may prevent all or part of your money or property from being taken.  That part of the money or property which may not be taken is called “exempt property”.  A partial list of “exempt property” is shown below, along </w:t>
      </w:r>
      <w:r w:rsidRPr="00AA40AA">
        <w:rPr>
          <w:rFonts w:ascii="Arial" w:hAnsi="Arial"/>
          <w:sz w:val="18"/>
          <w:szCs w:val="18"/>
        </w:rPr>
        <w:lastRenderedPageBreak/>
        <w:t>with the law which may make all or part of your money or property exempt.  The purpose of this notice is to tell you about these rights.</w:t>
      </w:r>
    </w:p>
    <w:p w14:paraId="02DF211D" w14:textId="77777777" w:rsidR="00334071" w:rsidRPr="003C25DC" w:rsidRDefault="00334071">
      <w:pPr>
        <w:pStyle w:val="Footer"/>
        <w:tabs>
          <w:tab w:val="clear" w:pos="4320"/>
          <w:tab w:val="clear" w:pos="8640"/>
        </w:tabs>
        <w:jc w:val="center"/>
        <w:rPr>
          <w:rFonts w:ascii="Arial" w:hAnsi="Arial"/>
          <w:b/>
          <w:sz w:val="4"/>
          <w:szCs w:val="4"/>
        </w:rPr>
      </w:pPr>
    </w:p>
    <w:p w14:paraId="45060D82" w14:textId="72FF7F55" w:rsidR="00334071" w:rsidRDefault="001C759A">
      <w:pPr>
        <w:pStyle w:val="Footer"/>
        <w:tabs>
          <w:tab w:val="clear" w:pos="4320"/>
          <w:tab w:val="clear" w:pos="8640"/>
        </w:tabs>
        <w:jc w:val="center"/>
        <w:rPr>
          <w:rFonts w:ascii="Arial" w:hAnsi="Arial"/>
          <w:b/>
          <w:sz w:val="20"/>
        </w:rPr>
      </w:pPr>
      <w:r>
        <w:rPr>
          <w:rFonts w:ascii="Arial" w:hAnsi="Arial"/>
          <w:b/>
          <w:sz w:val="20"/>
        </w:rPr>
        <w:t>Partial List of Exempt Property</w:t>
      </w:r>
    </w:p>
    <w:p w14:paraId="0E13988E" w14:textId="77777777" w:rsidR="001C759A" w:rsidRDefault="001C759A">
      <w:pPr>
        <w:pStyle w:val="Footer"/>
        <w:tabs>
          <w:tab w:val="clear" w:pos="4320"/>
          <w:tab w:val="clear" w:pos="8640"/>
        </w:tabs>
        <w:jc w:val="center"/>
        <w:rPr>
          <w:rFonts w:ascii="Arial" w:hAnsi="Arial"/>
          <w:b/>
          <w:sz w:val="20"/>
        </w:rPr>
      </w:pPr>
    </w:p>
    <w:p w14:paraId="14410202" w14:textId="77777777" w:rsidR="00334071" w:rsidRPr="00AA40AA" w:rsidRDefault="00334071">
      <w:pPr>
        <w:pStyle w:val="Footer"/>
        <w:numPr>
          <w:ilvl w:val="0"/>
          <w:numId w:val="3"/>
        </w:numPr>
        <w:tabs>
          <w:tab w:val="clear" w:pos="4320"/>
          <w:tab w:val="clear" w:pos="8640"/>
        </w:tabs>
        <w:jc w:val="both"/>
        <w:rPr>
          <w:rFonts w:ascii="Arial" w:hAnsi="Arial"/>
          <w:sz w:val="18"/>
          <w:szCs w:val="18"/>
        </w:rPr>
      </w:pPr>
      <w:r w:rsidRPr="00AA40AA">
        <w:rPr>
          <w:rFonts w:ascii="Arial" w:hAnsi="Arial"/>
          <w:sz w:val="18"/>
          <w:szCs w:val="18"/>
        </w:rPr>
        <w:t xml:space="preserve">All or part of your property listed in </w:t>
      </w:r>
      <w:r w:rsidR="0076512A">
        <w:rPr>
          <w:rFonts w:ascii="Arial" w:hAnsi="Arial"/>
          <w:sz w:val="18"/>
          <w:szCs w:val="18"/>
        </w:rPr>
        <w:t>Sections</w:t>
      </w:r>
      <w:r w:rsidR="0076512A">
        <w:rPr>
          <w:rFonts w:ascii="Tahoma" w:hAnsi="Tahoma"/>
          <w:sz w:val="18"/>
          <w:szCs w:val="18"/>
        </w:rPr>
        <w:t xml:space="preserve"> </w:t>
      </w:r>
      <w:r w:rsidRPr="00AA40AA">
        <w:rPr>
          <w:rFonts w:ascii="Arial" w:hAnsi="Arial"/>
          <w:sz w:val="18"/>
          <w:szCs w:val="18"/>
        </w:rPr>
        <w:t>13-54-101 and 102, C.R.S., including clothing, jewelry, books, burial sites, household goods, food and fuel, farm animals, seed, tools, equipment and implements, military allowances, stock-in-trade and certain items used in your occupation, bicycles, motor vehicles (greater for disabled persons), life insurance, income tax refunds,</w:t>
      </w:r>
      <w:r w:rsidR="007F5341">
        <w:rPr>
          <w:rFonts w:ascii="Arial" w:hAnsi="Arial"/>
          <w:sz w:val="18"/>
          <w:szCs w:val="18"/>
        </w:rPr>
        <w:t xml:space="preserve"> attributed to an earned income tax credit or child tax credit, </w:t>
      </w:r>
      <w:r w:rsidRPr="00AA40AA">
        <w:rPr>
          <w:rFonts w:ascii="Arial" w:hAnsi="Arial"/>
          <w:sz w:val="18"/>
          <w:szCs w:val="18"/>
        </w:rPr>
        <w:t>money received because of loss of property or for personal injury, equipment that you need because of your health, or money received because you were a victim of a crime.</w:t>
      </w:r>
    </w:p>
    <w:p w14:paraId="1CF6BFAD"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All or part of your earnings under Section 13-54-104, C.R.S.</w:t>
      </w:r>
    </w:p>
    <w:p w14:paraId="4124051F"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Worker’s compensation benefits under Section 8-42-124, C.R.S.</w:t>
      </w:r>
    </w:p>
    <w:p w14:paraId="1DE555B9"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Unemployment compensation benefits under Section 8-80-103, C.R.S.</w:t>
      </w:r>
    </w:p>
    <w:p w14:paraId="02165D6C"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Group life insurance benefits under Section 10-7-205, C.R.S.</w:t>
      </w:r>
    </w:p>
    <w:p w14:paraId="2F0AA917"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Health insurance benefits under Section 10-16-212, C.R.S.</w:t>
      </w:r>
    </w:p>
    <w:p w14:paraId="47059B51"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Fraternal society benefits under Section 10-14-403, C.R.S.</w:t>
      </w:r>
    </w:p>
    <w:p w14:paraId="3D24599A"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Family allowances under Section 15-11-404, C.R.S.</w:t>
      </w:r>
    </w:p>
    <w:p w14:paraId="368E475B"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Teachers’ retirement fund benefits under Section 22-64-120, C.R.S.</w:t>
      </w:r>
    </w:p>
    <w:p w14:paraId="0B5442CE"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Public employees’ retirement benefits (PERA) under Sections 24-51-212 and 24-54-111, C.R.S.</w:t>
      </w:r>
    </w:p>
    <w:p w14:paraId="3A939D05" w14:textId="2C7F20F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 xml:space="preserve">Social </w:t>
      </w:r>
      <w:r w:rsidR="005A497F">
        <w:rPr>
          <w:rFonts w:ascii="Arial" w:hAnsi="Arial"/>
          <w:sz w:val="18"/>
          <w:szCs w:val="18"/>
        </w:rPr>
        <w:t>S</w:t>
      </w:r>
      <w:r w:rsidRPr="00AA40AA">
        <w:rPr>
          <w:rFonts w:ascii="Arial" w:hAnsi="Arial"/>
          <w:sz w:val="18"/>
          <w:szCs w:val="18"/>
        </w:rPr>
        <w:t>ecurity benefits (OASDI, SSI) under 42 U.S.C. §407.</w:t>
      </w:r>
    </w:p>
    <w:p w14:paraId="4BFBADE5"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Railroad employee retirement benefits under 45 U.S.C. §231m.</w:t>
      </w:r>
    </w:p>
    <w:p w14:paraId="114B054F"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Public assistance benefits (OAP, AFDC, TANF, AND, AB, LEAP) under Section 26-2-131, C.R.S.</w:t>
      </w:r>
    </w:p>
    <w:p w14:paraId="06175662"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Police Officer’s and Firefighter’s pension fund payments under Sections 31-30-1117 &amp; 31-30.5-208 and 31-31-203, C.R.S.</w:t>
      </w:r>
    </w:p>
    <w:p w14:paraId="4859A74C"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Utility and security deposits under Section 13-54-102(1)(r), C.R.S.</w:t>
      </w:r>
    </w:p>
    <w:p w14:paraId="3273E334"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Proceeds of the sale of homestead property under Section 38-41-207, C.R.S.</w:t>
      </w:r>
    </w:p>
    <w:p w14:paraId="22E01E81"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Veteran’s Administration benefits under 38 U.S.C. §5301.</w:t>
      </w:r>
    </w:p>
    <w:p w14:paraId="0AFF01D3" w14:textId="77777777" w:rsidR="00334071"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Civil service retirement benefits under 5 U.S.C. §8346.</w:t>
      </w:r>
    </w:p>
    <w:p w14:paraId="73F5AFA6" w14:textId="77777777" w:rsidR="00334071" w:rsidRPr="00AA40AA" w:rsidRDefault="00334071">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 xml:space="preserve">Mobile homes and trailers under Section 38-41-201.6, C.R.S. </w:t>
      </w:r>
    </w:p>
    <w:p w14:paraId="336075C2" w14:textId="77777777" w:rsidR="00334071" w:rsidRDefault="00334071" w:rsidP="0086094E">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Certain retirement and pension funds and benefits under Section 13-54-102(1)(s), C.R.S.</w:t>
      </w:r>
    </w:p>
    <w:p w14:paraId="16925019" w14:textId="77777777" w:rsidR="00883868" w:rsidRDefault="00883868" w:rsidP="0086094E">
      <w:pPr>
        <w:pStyle w:val="Footer"/>
        <w:numPr>
          <w:ilvl w:val="0"/>
          <w:numId w:val="3"/>
        </w:numPr>
        <w:tabs>
          <w:tab w:val="clear" w:pos="4320"/>
          <w:tab w:val="clear" w:pos="8640"/>
        </w:tabs>
        <w:rPr>
          <w:rFonts w:ascii="Arial" w:hAnsi="Arial"/>
          <w:sz w:val="18"/>
          <w:szCs w:val="18"/>
        </w:rPr>
      </w:pPr>
      <w:r>
        <w:rPr>
          <w:rFonts w:ascii="Arial" w:hAnsi="Arial"/>
          <w:sz w:val="18"/>
          <w:szCs w:val="18"/>
        </w:rPr>
        <w:t xml:space="preserve">A </w:t>
      </w:r>
      <w:r w:rsidR="007F5341">
        <w:rPr>
          <w:rFonts w:ascii="Arial" w:hAnsi="Arial"/>
          <w:sz w:val="18"/>
          <w:szCs w:val="18"/>
        </w:rPr>
        <w:t>C</w:t>
      </w:r>
      <w:r>
        <w:rPr>
          <w:rFonts w:ascii="Arial" w:hAnsi="Arial"/>
          <w:sz w:val="18"/>
          <w:szCs w:val="18"/>
        </w:rPr>
        <w:t xml:space="preserve">ourt-ordered child support </w:t>
      </w:r>
      <w:r w:rsidR="0086094E">
        <w:rPr>
          <w:rFonts w:ascii="Arial" w:hAnsi="Arial"/>
          <w:sz w:val="18"/>
          <w:szCs w:val="18"/>
        </w:rPr>
        <w:t xml:space="preserve">or maintenance </w:t>
      </w:r>
      <w:r>
        <w:rPr>
          <w:rFonts w:ascii="Arial" w:hAnsi="Arial"/>
          <w:sz w:val="18"/>
          <w:szCs w:val="18"/>
        </w:rPr>
        <w:t>obligation or payment under Section 13-54-102(1)(u), C.R.S.</w:t>
      </w:r>
    </w:p>
    <w:p w14:paraId="0617808A" w14:textId="04E960FF" w:rsidR="00883868" w:rsidRDefault="00883868" w:rsidP="006D4FCE">
      <w:pPr>
        <w:pStyle w:val="Footer"/>
        <w:numPr>
          <w:ilvl w:val="0"/>
          <w:numId w:val="3"/>
        </w:numPr>
        <w:tabs>
          <w:tab w:val="clear" w:pos="4320"/>
          <w:tab w:val="clear" w:pos="8640"/>
        </w:tabs>
        <w:rPr>
          <w:rFonts w:ascii="Arial" w:hAnsi="Arial"/>
          <w:sz w:val="18"/>
          <w:szCs w:val="18"/>
        </w:rPr>
      </w:pPr>
      <w:r>
        <w:rPr>
          <w:rFonts w:ascii="Arial" w:hAnsi="Arial"/>
          <w:sz w:val="18"/>
          <w:szCs w:val="18"/>
        </w:rPr>
        <w:t>Public or private disability benefits under Section 13-54-102(1)(v), C.R.S.</w:t>
      </w:r>
    </w:p>
    <w:p w14:paraId="083ABC8E" w14:textId="242070C2" w:rsidR="009B00DA" w:rsidRPr="00A754C2" w:rsidRDefault="00A754C2" w:rsidP="0076340B">
      <w:pPr>
        <w:pStyle w:val="Footer"/>
        <w:numPr>
          <w:ilvl w:val="0"/>
          <w:numId w:val="3"/>
        </w:numPr>
        <w:tabs>
          <w:tab w:val="clear" w:pos="4320"/>
          <w:tab w:val="clear" w:pos="8640"/>
        </w:tabs>
        <w:rPr>
          <w:rFonts w:ascii="Arial" w:hAnsi="Arial"/>
          <w:sz w:val="18"/>
          <w:szCs w:val="18"/>
        </w:rPr>
      </w:pPr>
      <w:r w:rsidRPr="00A754C2">
        <w:rPr>
          <w:rFonts w:ascii="Arial" w:hAnsi="Arial"/>
          <w:sz w:val="18"/>
          <w:szCs w:val="18"/>
        </w:rPr>
        <w:t>Up to two thousand five hundred dollars cumulative in a depository account or accounts in the name of the debtor</w:t>
      </w:r>
      <w:r>
        <w:rPr>
          <w:rFonts w:ascii="Arial" w:hAnsi="Arial"/>
          <w:sz w:val="18"/>
          <w:szCs w:val="18"/>
        </w:rPr>
        <w:t xml:space="preserve"> </w:t>
      </w:r>
      <w:r w:rsidR="009B00DA" w:rsidRPr="0076340B">
        <w:rPr>
          <w:rFonts w:ascii="Arial" w:hAnsi="Arial"/>
          <w:sz w:val="18"/>
          <w:szCs w:val="18"/>
        </w:rPr>
        <w:t>under Section 13-54-102, C.R.S.</w:t>
      </w:r>
      <w:r w:rsidR="0076340B" w:rsidRPr="0076340B">
        <w:rPr>
          <w:rFonts w:ascii="Arial" w:hAnsi="Arial"/>
          <w:sz w:val="18"/>
          <w:szCs w:val="18"/>
        </w:rPr>
        <w:t xml:space="preserve"> </w:t>
      </w:r>
    </w:p>
    <w:p w14:paraId="4EAADD1D" w14:textId="77777777" w:rsidR="00883868" w:rsidRPr="003C25DC" w:rsidRDefault="00883868" w:rsidP="00883868">
      <w:pPr>
        <w:pStyle w:val="Footer"/>
        <w:tabs>
          <w:tab w:val="clear" w:pos="4320"/>
          <w:tab w:val="clear" w:pos="8640"/>
        </w:tabs>
        <w:spacing w:line="360" w:lineRule="auto"/>
        <w:rPr>
          <w:rFonts w:ascii="Arial" w:hAnsi="Arial"/>
          <w:sz w:val="4"/>
          <w:szCs w:val="4"/>
        </w:rPr>
      </w:pPr>
    </w:p>
    <w:p w14:paraId="0BF1771B" w14:textId="77777777" w:rsidR="00334071" w:rsidRPr="00AA40AA" w:rsidRDefault="00334071" w:rsidP="006D4FCE">
      <w:pPr>
        <w:pStyle w:val="Footer"/>
        <w:tabs>
          <w:tab w:val="clear" w:pos="4320"/>
          <w:tab w:val="clear" w:pos="8640"/>
        </w:tabs>
        <w:jc w:val="both"/>
        <w:rPr>
          <w:rFonts w:ascii="Arial" w:hAnsi="Arial"/>
          <w:sz w:val="18"/>
          <w:szCs w:val="18"/>
        </w:rPr>
      </w:pPr>
      <w:r w:rsidRPr="00AA40AA">
        <w:rPr>
          <w:rFonts w:ascii="Arial" w:hAnsi="Arial"/>
          <w:sz w:val="18"/>
          <w:szCs w:val="18"/>
        </w:rPr>
        <w:t>If the money or property which is being withheld from you includes any “exempt property</w:t>
      </w:r>
      <w:r w:rsidR="006F165D">
        <w:rPr>
          <w:rFonts w:ascii="Arial" w:hAnsi="Arial"/>
          <w:sz w:val="18"/>
          <w:szCs w:val="18"/>
        </w:rPr>
        <w:t>,</w:t>
      </w:r>
      <w:r w:rsidRPr="00AA40AA">
        <w:rPr>
          <w:rFonts w:ascii="Arial" w:hAnsi="Arial"/>
          <w:sz w:val="18"/>
          <w:szCs w:val="18"/>
        </w:rPr>
        <w:t xml:space="preserve">” you must file within </w:t>
      </w:r>
      <w:r w:rsidR="007543F3">
        <w:rPr>
          <w:rFonts w:ascii="Arial" w:hAnsi="Arial"/>
          <w:sz w:val="18"/>
          <w:szCs w:val="18"/>
        </w:rPr>
        <w:t>14</w:t>
      </w:r>
      <w:r w:rsidR="00420868">
        <w:rPr>
          <w:rFonts w:ascii="Arial" w:hAnsi="Arial"/>
          <w:sz w:val="18"/>
          <w:szCs w:val="18"/>
        </w:rPr>
        <w:t xml:space="preserve"> </w:t>
      </w:r>
      <w:r w:rsidRPr="00AA40AA">
        <w:rPr>
          <w:rFonts w:ascii="Arial" w:hAnsi="Arial"/>
          <w:sz w:val="18"/>
          <w:szCs w:val="18"/>
        </w:rPr>
        <w:t>days of receiving this notice a written Claim of Exemption with the Clerk of the Court describing what money or property you think is “exempt property” and the reason that it is exempt.  YOU MUST USE THE APPROVED FORM attached to this Writ or a copy of it.  When you file the claim, you must immediately deliver, by certified mail, return receipt requested, a copy of your claim to the Garnishee (person/place that was garnished) and to the Judgment Creditor’s attorney, or if none, to the Judgment Creditor at the address shown on this Writ with Notice.  Notwithstanding your right to claim the property as “exempt,” no exemption other than the exemptions set forth in Section 13-54-104(3), C.R.S., may be claimed for a Writ which is the result of a judgment taken for arrearages for child support or for child support debt.</w:t>
      </w:r>
    </w:p>
    <w:p w14:paraId="49730AEB" w14:textId="77777777" w:rsidR="00AA40AA" w:rsidRPr="003C25DC" w:rsidRDefault="00AA40AA">
      <w:pPr>
        <w:pStyle w:val="Footer"/>
        <w:tabs>
          <w:tab w:val="clear" w:pos="4320"/>
          <w:tab w:val="clear" w:pos="8640"/>
        </w:tabs>
        <w:ind w:firstLine="360"/>
        <w:jc w:val="both"/>
        <w:rPr>
          <w:rFonts w:ascii="Arial" w:hAnsi="Arial"/>
          <w:sz w:val="10"/>
          <w:szCs w:val="10"/>
        </w:rPr>
      </w:pPr>
    </w:p>
    <w:p w14:paraId="5D76B77B" w14:textId="77777777" w:rsidR="00334071" w:rsidRPr="00AA40AA" w:rsidRDefault="00334071" w:rsidP="00D366A1">
      <w:pPr>
        <w:pStyle w:val="Footer"/>
        <w:tabs>
          <w:tab w:val="clear" w:pos="4320"/>
          <w:tab w:val="clear" w:pos="8640"/>
        </w:tabs>
        <w:jc w:val="both"/>
        <w:rPr>
          <w:rFonts w:ascii="Arial" w:hAnsi="Arial"/>
          <w:sz w:val="18"/>
          <w:szCs w:val="18"/>
        </w:rPr>
      </w:pPr>
      <w:r w:rsidRPr="00AA40AA">
        <w:rPr>
          <w:rFonts w:ascii="Arial" w:hAnsi="Arial"/>
          <w:sz w:val="18"/>
          <w:szCs w:val="18"/>
        </w:rPr>
        <w:t>Once you have properly filed you</w:t>
      </w:r>
      <w:r w:rsidR="007543F3">
        <w:rPr>
          <w:rFonts w:ascii="Arial" w:hAnsi="Arial"/>
          <w:sz w:val="18"/>
          <w:szCs w:val="18"/>
        </w:rPr>
        <w:t>r</w:t>
      </w:r>
      <w:r w:rsidRPr="00AA40AA">
        <w:rPr>
          <w:rFonts w:ascii="Arial" w:hAnsi="Arial"/>
          <w:sz w:val="18"/>
          <w:szCs w:val="18"/>
        </w:rPr>
        <w:t xml:space="preserve"> claim, the court will schedule a hearing within </w:t>
      </w:r>
      <w:r w:rsidR="007543F3">
        <w:rPr>
          <w:rFonts w:ascii="Arial" w:hAnsi="Arial"/>
          <w:sz w:val="18"/>
          <w:szCs w:val="18"/>
        </w:rPr>
        <w:t>14</w:t>
      </w:r>
      <w:r w:rsidR="007543F3" w:rsidRPr="00AA40AA">
        <w:rPr>
          <w:rFonts w:ascii="Arial" w:hAnsi="Arial"/>
          <w:sz w:val="18"/>
          <w:szCs w:val="18"/>
        </w:rPr>
        <w:t xml:space="preserve"> </w:t>
      </w:r>
      <w:r w:rsidRPr="00AA40AA">
        <w:rPr>
          <w:rFonts w:ascii="Arial" w:hAnsi="Arial"/>
          <w:sz w:val="18"/>
          <w:szCs w:val="18"/>
        </w:rPr>
        <w:t>days.  The Clerk of the Court will notify you and the Judgment Creditor or attorney of the date and time of the hearing, by telephone, by mail or in person.</w:t>
      </w:r>
    </w:p>
    <w:p w14:paraId="2E69C8EB" w14:textId="77777777" w:rsidR="00AA40AA" w:rsidRPr="003C25DC" w:rsidRDefault="00AA40AA">
      <w:pPr>
        <w:pStyle w:val="Footer"/>
        <w:tabs>
          <w:tab w:val="clear" w:pos="4320"/>
          <w:tab w:val="clear" w:pos="8640"/>
        </w:tabs>
        <w:ind w:firstLine="360"/>
        <w:jc w:val="both"/>
        <w:rPr>
          <w:rFonts w:ascii="Arial" w:hAnsi="Arial"/>
          <w:sz w:val="10"/>
          <w:szCs w:val="10"/>
        </w:rPr>
      </w:pPr>
    </w:p>
    <w:p w14:paraId="2B4DB40B" w14:textId="77777777" w:rsidR="00334071" w:rsidRPr="00AA40AA" w:rsidRDefault="00334071" w:rsidP="00D366A1">
      <w:pPr>
        <w:pStyle w:val="Footer"/>
        <w:tabs>
          <w:tab w:val="clear" w:pos="4320"/>
          <w:tab w:val="clear" w:pos="8640"/>
        </w:tabs>
        <w:jc w:val="both"/>
        <w:rPr>
          <w:rFonts w:ascii="Arial" w:hAnsi="Arial"/>
          <w:sz w:val="18"/>
          <w:szCs w:val="18"/>
        </w:rPr>
      </w:pPr>
      <w:r w:rsidRPr="00AA40AA">
        <w:rPr>
          <w:rFonts w:ascii="Arial" w:hAnsi="Arial"/>
          <w:sz w:val="18"/>
          <w:szCs w:val="18"/>
        </w:rPr>
        <w:t>When you come to your hearing, you should be ready to explain why you believe your money or property is “exempt property”.  If you do not appear at the scheduled time, your money or property may be taken by the Court to pay the judgment entered against you.</w:t>
      </w:r>
    </w:p>
    <w:p w14:paraId="5F00C736" w14:textId="77777777" w:rsidR="00AA40AA" w:rsidRPr="003C25DC" w:rsidRDefault="00AA40AA">
      <w:pPr>
        <w:pStyle w:val="Footer"/>
        <w:tabs>
          <w:tab w:val="clear" w:pos="4320"/>
          <w:tab w:val="clear" w:pos="8640"/>
        </w:tabs>
        <w:ind w:firstLine="360"/>
        <w:jc w:val="both"/>
        <w:rPr>
          <w:rFonts w:ascii="Arial" w:hAnsi="Arial"/>
          <w:sz w:val="10"/>
          <w:szCs w:val="10"/>
        </w:rPr>
      </w:pPr>
    </w:p>
    <w:p w14:paraId="3BE74BD1" w14:textId="1013B665" w:rsidR="00334071" w:rsidRPr="00AA40AA" w:rsidRDefault="001C759A" w:rsidP="00D366A1">
      <w:pPr>
        <w:pStyle w:val="Footer"/>
        <w:tabs>
          <w:tab w:val="clear" w:pos="4320"/>
          <w:tab w:val="clear" w:pos="8640"/>
        </w:tabs>
        <w:jc w:val="both"/>
        <w:rPr>
          <w:rFonts w:ascii="Arial" w:hAnsi="Arial"/>
          <w:sz w:val="18"/>
          <w:szCs w:val="18"/>
        </w:rPr>
      </w:pPr>
      <w:r w:rsidRPr="001C759A">
        <w:rPr>
          <w:rFonts w:ascii="Arial" w:hAnsi="Arial"/>
          <w:b/>
          <w:bCs/>
          <w:sz w:val="18"/>
          <w:szCs w:val="18"/>
        </w:rPr>
        <w:t>Remember</w:t>
      </w:r>
      <w:r w:rsidR="00334071" w:rsidRPr="00AA40AA">
        <w:rPr>
          <w:rFonts w:ascii="Arial" w:hAnsi="Arial"/>
          <w:sz w:val="18"/>
          <w:szCs w:val="18"/>
        </w:rPr>
        <w:t xml:space="preserve"> </w:t>
      </w:r>
      <w:r w:rsidRPr="00AA40AA">
        <w:rPr>
          <w:rFonts w:ascii="Arial" w:hAnsi="Arial"/>
          <w:sz w:val="18"/>
          <w:szCs w:val="18"/>
        </w:rPr>
        <w:t>that this is only a partial list of “exempt property</w:t>
      </w:r>
      <w:r w:rsidR="00334071" w:rsidRPr="00AA40AA">
        <w:rPr>
          <w:rFonts w:ascii="Arial" w:hAnsi="Arial"/>
          <w:sz w:val="18"/>
          <w:szCs w:val="18"/>
        </w:rPr>
        <w:t>”; you may wish to consult with a lawyer who can advise you of your rights.  If you cannot afford one, there are listings of legal assistance and legal aid offices in the yellow pages of the telephone book.</w:t>
      </w:r>
    </w:p>
    <w:p w14:paraId="33546BAA" w14:textId="77777777" w:rsidR="00AA40AA" w:rsidRPr="003C25DC" w:rsidRDefault="00AA40AA">
      <w:pPr>
        <w:pStyle w:val="Footer"/>
        <w:tabs>
          <w:tab w:val="clear" w:pos="4320"/>
          <w:tab w:val="clear" w:pos="8640"/>
        </w:tabs>
        <w:ind w:firstLine="360"/>
        <w:jc w:val="both"/>
        <w:rPr>
          <w:rFonts w:ascii="Arial" w:hAnsi="Arial"/>
          <w:sz w:val="10"/>
          <w:szCs w:val="10"/>
        </w:rPr>
      </w:pPr>
    </w:p>
    <w:p w14:paraId="48B33153" w14:textId="77777777" w:rsidR="00334071" w:rsidRPr="00AA40AA" w:rsidRDefault="00334071" w:rsidP="00D366A1">
      <w:pPr>
        <w:pStyle w:val="Footer"/>
        <w:tabs>
          <w:tab w:val="clear" w:pos="4320"/>
          <w:tab w:val="clear" w:pos="8640"/>
        </w:tabs>
        <w:jc w:val="both"/>
        <w:rPr>
          <w:rFonts w:ascii="Arial" w:hAnsi="Arial"/>
          <w:sz w:val="18"/>
          <w:szCs w:val="18"/>
        </w:rPr>
      </w:pPr>
      <w:r w:rsidRPr="00AA40AA">
        <w:rPr>
          <w:rFonts w:ascii="Arial" w:hAnsi="Arial"/>
          <w:sz w:val="18"/>
          <w:szCs w:val="18"/>
        </w:rPr>
        <w:t xml:space="preserve">You must act quickly to protect your rights.  Remember, you only have </w:t>
      </w:r>
      <w:r w:rsidR="007543F3">
        <w:rPr>
          <w:rFonts w:ascii="Arial" w:hAnsi="Arial"/>
          <w:sz w:val="18"/>
          <w:szCs w:val="18"/>
        </w:rPr>
        <w:t>14</w:t>
      </w:r>
      <w:r w:rsidR="007543F3" w:rsidRPr="00AA40AA">
        <w:rPr>
          <w:rFonts w:ascii="Arial" w:hAnsi="Arial"/>
          <w:sz w:val="18"/>
          <w:szCs w:val="18"/>
        </w:rPr>
        <w:t xml:space="preserve"> </w:t>
      </w:r>
      <w:r w:rsidRPr="00AA40AA">
        <w:rPr>
          <w:rFonts w:ascii="Arial" w:hAnsi="Arial"/>
          <w:sz w:val="18"/>
          <w:szCs w:val="18"/>
        </w:rPr>
        <w:t>days after receiving this notice to file your claim of exemption with the Clerk of the Court.</w:t>
      </w:r>
    </w:p>
    <w:p w14:paraId="1AEDDF56" w14:textId="4EC4D032" w:rsidR="00FB7597" w:rsidRPr="00B84F67" w:rsidRDefault="00FB7597" w:rsidP="003C09A2">
      <w:pPr>
        <w:pStyle w:val="BodyText"/>
        <w:rPr>
          <w:sz w:val="16"/>
          <w:szCs w:val="16"/>
        </w:rPr>
      </w:pPr>
    </w:p>
    <w:sectPr w:rsidR="00FB7597" w:rsidRPr="00B84F67" w:rsidSect="00AC4AE5">
      <w:headerReference w:type="default" r:id="rId11"/>
      <w:footerReference w:type="default" r:id="rId12"/>
      <w:pgSz w:w="12240" w:h="15840" w:code="1"/>
      <w:pgMar w:top="1440" w:right="720" w:bottom="720" w:left="1440" w:header="720" w:footer="3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78E1" w14:textId="77777777" w:rsidR="007D3390" w:rsidRDefault="007D3390">
      <w:r>
        <w:separator/>
      </w:r>
    </w:p>
  </w:endnote>
  <w:endnote w:type="continuationSeparator" w:id="0">
    <w:p w14:paraId="78A37FCC" w14:textId="77777777" w:rsidR="007D3390" w:rsidRDefault="007D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4ACC" w14:textId="10462CC8" w:rsidR="00C3609C" w:rsidRPr="00A1738F" w:rsidRDefault="005505CD" w:rsidP="00447001">
    <w:pPr>
      <w:pStyle w:val="Footer"/>
      <w:tabs>
        <w:tab w:val="clear" w:pos="4320"/>
        <w:tab w:val="clear" w:pos="8640"/>
        <w:tab w:val="left" w:pos="5760"/>
        <w:tab w:val="right" w:pos="9360"/>
      </w:tabs>
      <w:rPr>
        <w:rFonts w:ascii="Arial" w:hAnsi="Arial" w:cs="Arial"/>
        <w:bCs/>
        <w:sz w:val="16"/>
        <w:szCs w:val="16"/>
      </w:rPr>
    </w:pPr>
    <w:r w:rsidRPr="00A1738F">
      <w:rPr>
        <w:rFonts w:ascii="Arial" w:hAnsi="Arial" w:cs="Arial"/>
        <w:sz w:val="16"/>
        <w:szCs w:val="16"/>
      </w:rPr>
      <w:t>F</w:t>
    </w:r>
    <w:r>
      <w:rPr>
        <w:rFonts w:ascii="Arial" w:hAnsi="Arial" w:cs="Arial"/>
        <w:sz w:val="16"/>
        <w:szCs w:val="16"/>
      </w:rPr>
      <w:t>orm</w:t>
    </w:r>
    <w:r w:rsidRPr="00A1738F">
      <w:rPr>
        <w:rFonts w:ascii="Arial" w:hAnsi="Arial" w:cs="Arial"/>
        <w:sz w:val="16"/>
        <w:szCs w:val="16"/>
      </w:rPr>
      <w:t xml:space="preserve"> </w:t>
    </w:r>
    <w:r w:rsidR="00C3609C" w:rsidRPr="00A1738F">
      <w:rPr>
        <w:rFonts w:ascii="Arial" w:hAnsi="Arial" w:cs="Arial"/>
        <w:sz w:val="16"/>
        <w:szCs w:val="16"/>
      </w:rPr>
      <w:t>29</w:t>
    </w:r>
    <w:r>
      <w:rPr>
        <w:rFonts w:ascii="Arial" w:hAnsi="Arial" w:cs="Arial"/>
        <w:sz w:val="16"/>
        <w:szCs w:val="16"/>
      </w:rPr>
      <w:t xml:space="preserve"> </w:t>
    </w:r>
    <w:r w:rsidR="00C3609C" w:rsidRPr="00A1738F">
      <w:rPr>
        <w:rFonts w:ascii="Arial" w:hAnsi="Arial" w:cs="Arial"/>
        <w:sz w:val="16"/>
        <w:szCs w:val="16"/>
      </w:rPr>
      <w:t xml:space="preserve">  </w:t>
    </w:r>
    <w:proofErr w:type="gramStart"/>
    <w:r>
      <w:rPr>
        <w:rFonts w:ascii="Arial" w:hAnsi="Arial" w:cs="Arial"/>
        <w:sz w:val="16"/>
        <w:szCs w:val="16"/>
      </w:rPr>
      <w:t xml:space="preserve">-  </w:t>
    </w:r>
    <w:r w:rsidRPr="00A1738F">
      <w:rPr>
        <w:rFonts w:ascii="Arial" w:hAnsi="Arial" w:cs="Arial"/>
        <w:sz w:val="16"/>
        <w:szCs w:val="16"/>
      </w:rPr>
      <w:t>Writ</w:t>
    </w:r>
    <w:proofErr w:type="gramEnd"/>
    <w:r w:rsidRPr="00A1738F">
      <w:rPr>
        <w:rFonts w:ascii="Arial" w:hAnsi="Arial" w:cs="Arial"/>
        <w:sz w:val="16"/>
        <w:szCs w:val="16"/>
      </w:rPr>
      <w:t xml:space="preserve"> </w:t>
    </w:r>
    <w:r>
      <w:rPr>
        <w:rFonts w:ascii="Arial" w:hAnsi="Arial" w:cs="Arial"/>
        <w:sz w:val="16"/>
        <w:szCs w:val="16"/>
      </w:rPr>
      <w:t>o</w:t>
    </w:r>
    <w:r w:rsidRPr="00A1738F">
      <w:rPr>
        <w:rFonts w:ascii="Arial" w:hAnsi="Arial" w:cs="Arial"/>
        <w:sz w:val="16"/>
        <w:szCs w:val="16"/>
      </w:rPr>
      <w:t>f Garnishment</w:t>
    </w:r>
    <w:r>
      <w:rPr>
        <w:rFonts w:ascii="Arial" w:hAnsi="Arial" w:cs="Arial"/>
        <w:sz w:val="16"/>
        <w:szCs w:val="16"/>
      </w:rPr>
      <w:t xml:space="preserve"> w</w:t>
    </w:r>
    <w:r w:rsidRPr="00A1738F">
      <w:rPr>
        <w:rFonts w:ascii="Arial" w:hAnsi="Arial" w:cs="Arial"/>
        <w:sz w:val="16"/>
        <w:szCs w:val="16"/>
      </w:rPr>
      <w:t xml:space="preserve">ith Notice </w:t>
    </w:r>
    <w:r>
      <w:rPr>
        <w:rFonts w:ascii="Arial" w:hAnsi="Arial" w:cs="Arial"/>
        <w:sz w:val="16"/>
        <w:szCs w:val="16"/>
      </w:rPr>
      <w:t>o</w:t>
    </w:r>
    <w:r w:rsidRPr="00A1738F">
      <w:rPr>
        <w:rFonts w:ascii="Arial" w:hAnsi="Arial" w:cs="Arial"/>
        <w:sz w:val="16"/>
        <w:szCs w:val="16"/>
      </w:rPr>
      <w:t>f Exemption</w:t>
    </w:r>
    <w:r>
      <w:rPr>
        <w:rFonts w:ascii="Arial" w:hAnsi="Arial" w:cs="Arial"/>
        <w:sz w:val="16"/>
        <w:szCs w:val="16"/>
      </w:rPr>
      <w:tab/>
      <w:t xml:space="preserve">R: </w:t>
    </w:r>
    <w:r w:rsidR="00CC7AB3">
      <w:rPr>
        <w:rFonts w:ascii="Arial" w:hAnsi="Arial" w:cs="Arial"/>
        <w:sz w:val="16"/>
        <w:szCs w:val="16"/>
      </w:rPr>
      <w:t>1/</w:t>
    </w:r>
    <w:r w:rsidR="00A360CF">
      <w:rPr>
        <w:rFonts w:ascii="Arial" w:hAnsi="Arial" w:cs="Arial"/>
        <w:sz w:val="16"/>
        <w:szCs w:val="16"/>
      </w:rPr>
      <w:t>2</w:t>
    </w:r>
    <w:r w:rsidR="005E2BC8">
      <w:rPr>
        <w:rFonts w:ascii="Arial" w:hAnsi="Arial" w:cs="Arial"/>
        <w:sz w:val="16"/>
        <w:szCs w:val="16"/>
      </w:rPr>
      <w:t>4</w:t>
    </w:r>
    <w:r>
      <w:rPr>
        <w:rFonts w:ascii="Arial" w:hAnsi="Arial" w:cs="Arial"/>
        <w:sz w:val="16"/>
        <w:szCs w:val="16"/>
      </w:rPr>
      <w:tab/>
    </w:r>
    <w:r w:rsidR="00C3609C" w:rsidRPr="00A1738F">
      <w:rPr>
        <w:rFonts w:ascii="Arial" w:hAnsi="Arial" w:cs="Arial"/>
        <w:sz w:val="16"/>
        <w:szCs w:val="16"/>
      </w:rPr>
      <w:t xml:space="preserve">Page </w:t>
    </w:r>
    <w:r w:rsidR="00C3609C" w:rsidRPr="00A1738F">
      <w:rPr>
        <w:rFonts w:ascii="Arial" w:hAnsi="Arial" w:cs="Arial"/>
        <w:bCs/>
        <w:sz w:val="16"/>
        <w:szCs w:val="16"/>
      </w:rPr>
      <w:fldChar w:fldCharType="begin"/>
    </w:r>
    <w:r w:rsidR="00C3609C" w:rsidRPr="00A1738F">
      <w:rPr>
        <w:rFonts w:ascii="Arial" w:hAnsi="Arial" w:cs="Arial"/>
        <w:bCs/>
        <w:sz w:val="16"/>
        <w:szCs w:val="16"/>
      </w:rPr>
      <w:instrText xml:space="preserve"> PAGE </w:instrText>
    </w:r>
    <w:r w:rsidR="00C3609C" w:rsidRPr="00A1738F">
      <w:rPr>
        <w:rFonts w:ascii="Arial" w:hAnsi="Arial" w:cs="Arial"/>
        <w:bCs/>
        <w:sz w:val="16"/>
        <w:szCs w:val="16"/>
      </w:rPr>
      <w:fldChar w:fldCharType="separate"/>
    </w:r>
    <w:r w:rsidR="00171BE0">
      <w:rPr>
        <w:rFonts w:ascii="Arial" w:hAnsi="Arial" w:cs="Arial"/>
        <w:bCs/>
        <w:noProof/>
        <w:sz w:val="16"/>
        <w:szCs w:val="16"/>
      </w:rPr>
      <w:t>1</w:t>
    </w:r>
    <w:r w:rsidR="00C3609C" w:rsidRPr="00A1738F">
      <w:rPr>
        <w:rFonts w:ascii="Arial" w:hAnsi="Arial" w:cs="Arial"/>
        <w:bCs/>
        <w:sz w:val="16"/>
        <w:szCs w:val="16"/>
      </w:rPr>
      <w:fldChar w:fldCharType="end"/>
    </w:r>
    <w:r w:rsidR="00C3609C" w:rsidRPr="00A1738F">
      <w:rPr>
        <w:rFonts w:ascii="Arial" w:hAnsi="Arial" w:cs="Arial"/>
        <w:sz w:val="16"/>
        <w:szCs w:val="16"/>
      </w:rPr>
      <w:t xml:space="preserve"> of </w:t>
    </w:r>
    <w:r w:rsidR="00C3609C" w:rsidRPr="00A1738F">
      <w:rPr>
        <w:rFonts w:ascii="Arial" w:hAnsi="Arial" w:cs="Arial"/>
        <w:bCs/>
        <w:sz w:val="16"/>
        <w:szCs w:val="16"/>
      </w:rPr>
      <w:fldChar w:fldCharType="begin"/>
    </w:r>
    <w:r w:rsidR="00C3609C" w:rsidRPr="00A1738F">
      <w:rPr>
        <w:rFonts w:ascii="Arial" w:hAnsi="Arial" w:cs="Arial"/>
        <w:bCs/>
        <w:sz w:val="16"/>
        <w:szCs w:val="16"/>
      </w:rPr>
      <w:instrText xml:space="preserve"> NUMPAGES  </w:instrText>
    </w:r>
    <w:r w:rsidR="00C3609C" w:rsidRPr="00A1738F">
      <w:rPr>
        <w:rFonts w:ascii="Arial" w:hAnsi="Arial" w:cs="Arial"/>
        <w:bCs/>
        <w:sz w:val="16"/>
        <w:szCs w:val="16"/>
      </w:rPr>
      <w:fldChar w:fldCharType="separate"/>
    </w:r>
    <w:r w:rsidR="00171BE0">
      <w:rPr>
        <w:rFonts w:ascii="Arial" w:hAnsi="Arial" w:cs="Arial"/>
        <w:bCs/>
        <w:noProof/>
        <w:sz w:val="16"/>
        <w:szCs w:val="16"/>
      </w:rPr>
      <w:t>1</w:t>
    </w:r>
    <w:r w:rsidR="00C3609C" w:rsidRPr="00A1738F">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DA5A" w14:textId="77777777" w:rsidR="007D3390" w:rsidRDefault="007D3390">
      <w:r>
        <w:separator/>
      </w:r>
    </w:p>
  </w:footnote>
  <w:footnote w:type="continuationSeparator" w:id="0">
    <w:p w14:paraId="0AA67C12" w14:textId="77777777" w:rsidR="007D3390" w:rsidRDefault="007D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E00D" w14:textId="77777777" w:rsidR="00045AD3" w:rsidRDefault="00045AD3" w:rsidP="00B37E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4F9"/>
    <w:multiLevelType w:val="hybridMultilevel"/>
    <w:tmpl w:val="42EA791E"/>
    <w:lvl w:ilvl="0" w:tplc="FD86A3BE">
      <w:numFmt w:val="bullet"/>
      <w:lvlText w:val=""/>
      <w:lvlJc w:val="left"/>
      <w:pPr>
        <w:tabs>
          <w:tab w:val="num" w:pos="360"/>
        </w:tabs>
        <w:ind w:left="360" w:hanging="360"/>
      </w:pPr>
      <w:rPr>
        <w:rFonts w:ascii="Wingdings" w:eastAsia="Times New Roman" w:hAnsi="Wingdings" w:cs="Times New Roman" w:hint="default"/>
        <w:b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2"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 w15:restartNumberingAfterBreak="0">
    <w:nsid w:val="34F84DCE"/>
    <w:multiLevelType w:val="singleLevel"/>
    <w:tmpl w:val="3BE400FC"/>
    <w:lvl w:ilvl="0">
      <w:start w:val="1"/>
      <w:numFmt w:val="lowerLetter"/>
      <w:lvlText w:val="%1."/>
      <w:lvlJc w:val="left"/>
      <w:pPr>
        <w:tabs>
          <w:tab w:val="num" w:pos="360"/>
        </w:tabs>
        <w:ind w:left="360" w:hanging="360"/>
      </w:pPr>
      <w:rPr>
        <w:rFonts w:hint="default"/>
        <w:b/>
      </w:rPr>
    </w:lvl>
  </w:abstractNum>
  <w:abstractNum w:abstractNumId="4" w15:restartNumberingAfterBreak="0">
    <w:nsid w:val="4588428B"/>
    <w:multiLevelType w:val="singleLevel"/>
    <w:tmpl w:val="3C2831EA"/>
    <w:lvl w:ilvl="0">
      <w:start w:val="1"/>
      <w:numFmt w:val="lowerLetter"/>
      <w:lvlText w:val="%1."/>
      <w:lvlJc w:val="left"/>
      <w:pPr>
        <w:tabs>
          <w:tab w:val="num" w:pos="360"/>
        </w:tabs>
        <w:ind w:left="360" w:hanging="360"/>
      </w:pPr>
      <w:rPr>
        <w:rFonts w:hint="default"/>
        <w:b/>
      </w:rPr>
    </w:lvl>
  </w:abstractNum>
  <w:abstractNum w:abstractNumId="5" w15:restartNumberingAfterBreak="0">
    <w:nsid w:val="64531F1E"/>
    <w:multiLevelType w:val="multilevel"/>
    <w:tmpl w:val="42EA791E"/>
    <w:lvl w:ilvl="0">
      <w:numFmt w:val="bullet"/>
      <w:lvlText w:val=""/>
      <w:lvlJc w:val="left"/>
      <w:pPr>
        <w:tabs>
          <w:tab w:val="num" w:pos="360"/>
        </w:tabs>
        <w:ind w:left="360" w:hanging="360"/>
      </w:pPr>
      <w:rPr>
        <w:rFonts w:ascii="Wingdings" w:eastAsia="Times New Roman" w:hAnsi="Wingdings" w:cs="Times New Roman" w:hint="default"/>
        <w:b w:val="0"/>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756A44A7"/>
    <w:multiLevelType w:val="singleLevel"/>
    <w:tmpl w:val="EB2EF3BC"/>
    <w:lvl w:ilvl="0">
      <w:start w:val="1"/>
      <w:numFmt w:val="decimal"/>
      <w:lvlText w:val="%1."/>
      <w:lvlJc w:val="left"/>
      <w:pPr>
        <w:tabs>
          <w:tab w:val="num" w:pos="360"/>
        </w:tabs>
        <w:ind w:left="360" w:hanging="360"/>
      </w:pPr>
      <w:rPr>
        <w:rFonts w:hint="default"/>
        <w:b/>
      </w:rPr>
    </w:lvl>
  </w:abstractNum>
  <w:abstractNum w:abstractNumId="9" w15:restartNumberingAfterBreak="0">
    <w:nsid w:val="7F1C2870"/>
    <w:multiLevelType w:val="hybridMultilevel"/>
    <w:tmpl w:val="FE2EEC50"/>
    <w:lvl w:ilvl="0" w:tplc="FD86A3BE">
      <w:numFmt w:val="bullet"/>
      <w:lvlText w:val=""/>
      <w:lvlJc w:val="left"/>
      <w:pPr>
        <w:tabs>
          <w:tab w:val="num" w:pos="360"/>
        </w:tabs>
        <w:ind w:left="360" w:hanging="360"/>
      </w:pPr>
      <w:rPr>
        <w:rFonts w:ascii="Wingdings" w:eastAsia="Times New Roman" w:hAnsi="Wingdings" w:cs="Times New Roman" w:hint="default"/>
        <w:b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279096418">
    <w:abstractNumId w:val="4"/>
  </w:num>
  <w:num w:numId="2" w16cid:durableId="991104029">
    <w:abstractNumId w:val="3"/>
  </w:num>
  <w:num w:numId="3" w16cid:durableId="2133086768">
    <w:abstractNumId w:val="8"/>
  </w:num>
  <w:num w:numId="4" w16cid:durableId="659968134">
    <w:abstractNumId w:val="7"/>
  </w:num>
  <w:num w:numId="5" w16cid:durableId="606547492">
    <w:abstractNumId w:val="2"/>
  </w:num>
  <w:num w:numId="6" w16cid:durableId="694230181">
    <w:abstractNumId w:val="6"/>
  </w:num>
  <w:num w:numId="7" w16cid:durableId="468978229">
    <w:abstractNumId w:val="0"/>
  </w:num>
  <w:num w:numId="8" w16cid:durableId="1332873631">
    <w:abstractNumId w:val="5"/>
  </w:num>
  <w:num w:numId="9" w16cid:durableId="661355349">
    <w:abstractNumId w:val="9"/>
  </w:num>
  <w:num w:numId="10" w16cid:durableId="234705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47"/>
    <w:rsid w:val="00013643"/>
    <w:rsid w:val="000266F7"/>
    <w:rsid w:val="00027F4D"/>
    <w:rsid w:val="00045AD3"/>
    <w:rsid w:val="000538DB"/>
    <w:rsid w:val="00054384"/>
    <w:rsid w:val="0006023B"/>
    <w:rsid w:val="000722A0"/>
    <w:rsid w:val="0008083F"/>
    <w:rsid w:val="000A4130"/>
    <w:rsid w:val="000B75B4"/>
    <w:rsid w:val="000B75C4"/>
    <w:rsid w:val="000D0385"/>
    <w:rsid w:val="000E08AA"/>
    <w:rsid w:val="000F43FA"/>
    <w:rsid w:val="001021AB"/>
    <w:rsid w:val="0014574D"/>
    <w:rsid w:val="00171BE0"/>
    <w:rsid w:val="001738BB"/>
    <w:rsid w:val="00175F04"/>
    <w:rsid w:val="001B28B8"/>
    <w:rsid w:val="001B4947"/>
    <w:rsid w:val="001C3717"/>
    <w:rsid w:val="001C6708"/>
    <w:rsid w:val="001C6C91"/>
    <w:rsid w:val="001C759A"/>
    <w:rsid w:val="0020072E"/>
    <w:rsid w:val="0020125C"/>
    <w:rsid w:val="00211BF9"/>
    <w:rsid w:val="002166F7"/>
    <w:rsid w:val="002262F4"/>
    <w:rsid w:val="00226D63"/>
    <w:rsid w:val="0023598E"/>
    <w:rsid w:val="00241514"/>
    <w:rsid w:val="00244FD4"/>
    <w:rsid w:val="00245D5D"/>
    <w:rsid w:val="0028469E"/>
    <w:rsid w:val="002A5AA0"/>
    <w:rsid w:val="002B3152"/>
    <w:rsid w:val="002E053D"/>
    <w:rsid w:val="002E4F76"/>
    <w:rsid w:val="00302698"/>
    <w:rsid w:val="00303838"/>
    <w:rsid w:val="00306B3F"/>
    <w:rsid w:val="00307D5B"/>
    <w:rsid w:val="0032100A"/>
    <w:rsid w:val="00333CD5"/>
    <w:rsid w:val="00334071"/>
    <w:rsid w:val="00344798"/>
    <w:rsid w:val="0035328E"/>
    <w:rsid w:val="003A230C"/>
    <w:rsid w:val="003A3770"/>
    <w:rsid w:val="003B46DF"/>
    <w:rsid w:val="003C09A2"/>
    <w:rsid w:val="003C25DC"/>
    <w:rsid w:val="003D4C44"/>
    <w:rsid w:val="003D4C71"/>
    <w:rsid w:val="003E0801"/>
    <w:rsid w:val="003F1AA4"/>
    <w:rsid w:val="003F3447"/>
    <w:rsid w:val="0040003C"/>
    <w:rsid w:val="00420868"/>
    <w:rsid w:val="00432E80"/>
    <w:rsid w:val="00447001"/>
    <w:rsid w:val="0046631F"/>
    <w:rsid w:val="00480BC4"/>
    <w:rsid w:val="0048274D"/>
    <w:rsid w:val="004B11A4"/>
    <w:rsid w:val="004B45DA"/>
    <w:rsid w:val="004B5046"/>
    <w:rsid w:val="005064A5"/>
    <w:rsid w:val="005210A0"/>
    <w:rsid w:val="005505CD"/>
    <w:rsid w:val="0055171B"/>
    <w:rsid w:val="00576BE7"/>
    <w:rsid w:val="005775AF"/>
    <w:rsid w:val="0058225F"/>
    <w:rsid w:val="00587915"/>
    <w:rsid w:val="005A497F"/>
    <w:rsid w:val="005B22E8"/>
    <w:rsid w:val="005D3007"/>
    <w:rsid w:val="005E2BC8"/>
    <w:rsid w:val="005F6354"/>
    <w:rsid w:val="00607679"/>
    <w:rsid w:val="00613997"/>
    <w:rsid w:val="006213F2"/>
    <w:rsid w:val="00627564"/>
    <w:rsid w:val="0065660A"/>
    <w:rsid w:val="0066722C"/>
    <w:rsid w:val="006740CA"/>
    <w:rsid w:val="0068620A"/>
    <w:rsid w:val="006A0700"/>
    <w:rsid w:val="006A501E"/>
    <w:rsid w:val="006D3A6B"/>
    <w:rsid w:val="006D4FCE"/>
    <w:rsid w:val="006E0E96"/>
    <w:rsid w:val="006E5143"/>
    <w:rsid w:val="006F0FCF"/>
    <w:rsid w:val="006F165D"/>
    <w:rsid w:val="007122E7"/>
    <w:rsid w:val="007160FE"/>
    <w:rsid w:val="00747504"/>
    <w:rsid w:val="007543F3"/>
    <w:rsid w:val="00754584"/>
    <w:rsid w:val="0076340B"/>
    <w:rsid w:val="0076512A"/>
    <w:rsid w:val="007973AE"/>
    <w:rsid w:val="007A0DB8"/>
    <w:rsid w:val="007A0F5E"/>
    <w:rsid w:val="007D3390"/>
    <w:rsid w:val="007D7A1B"/>
    <w:rsid w:val="007F5341"/>
    <w:rsid w:val="00805204"/>
    <w:rsid w:val="008144EF"/>
    <w:rsid w:val="00816E80"/>
    <w:rsid w:val="00836FD8"/>
    <w:rsid w:val="00851F88"/>
    <w:rsid w:val="0086094E"/>
    <w:rsid w:val="00860F45"/>
    <w:rsid w:val="00864D5F"/>
    <w:rsid w:val="00865A47"/>
    <w:rsid w:val="00877D2B"/>
    <w:rsid w:val="00883868"/>
    <w:rsid w:val="008A702A"/>
    <w:rsid w:val="008B36A6"/>
    <w:rsid w:val="008C4F3D"/>
    <w:rsid w:val="008D69D0"/>
    <w:rsid w:val="008E4CA9"/>
    <w:rsid w:val="008F729D"/>
    <w:rsid w:val="00911CF8"/>
    <w:rsid w:val="009421F7"/>
    <w:rsid w:val="00966FA4"/>
    <w:rsid w:val="00971A88"/>
    <w:rsid w:val="0097619F"/>
    <w:rsid w:val="00987BF3"/>
    <w:rsid w:val="009A489E"/>
    <w:rsid w:val="009A7D5B"/>
    <w:rsid w:val="009B00DA"/>
    <w:rsid w:val="009C6D9F"/>
    <w:rsid w:val="009D1BF9"/>
    <w:rsid w:val="009D3CA4"/>
    <w:rsid w:val="009D5623"/>
    <w:rsid w:val="009F4C33"/>
    <w:rsid w:val="009F59BF"/>
    <w:rsid w:val="00A1494F"/>
    <w:rsid w:val="00A1738F"/>
    <w:rsid w:val="00A360CF"/>
    <w:rsid w:val="00A37F0A"/>
    <w:rsid w:val="00A754C2"/>
    <w:rsid w:val="00A77D5A"/>
    <w:rsid w:val="00A91102"/>
    <w:rsid w:val="00A9132F"/>
    <w:rsid w:val="00A924B0"/>
    <w:rsid w:val="00AA40AA"/>
    <w:rsid w:val="00AC2685"/>
    <w:rsid w:val="00AC4AE5"/>
    <w:rsid w:val="00AD6248"/>
    <w:rsid w:val="00AE4009"/>
    <w:rsid w:val="00AE551B"/>
    <w:rsid w:val="00AE5FD3"/>
    <w:rsid w:val="00B0180D"/>
    <w:rsid w:val="00B107E8"/>
    <w:rsid w:val="00B12DA9"/>
    <w:rsid w:val="00B31960"/>
    <w:rsid w:val="00B33EBE"/>
    <w:rsid w:val="00B37E43"/>
    <w:rsid w:val="00B4121C"/>
    <w:rsid w:val="00B50021"/>
    <w:rsid w:val="00B7074C"/>
    <w:rsid w:val="00B754CF"/>
    <w:rsid w:val="00B84F67"/>
    <w:rsid w:val="00B863F5"/>
    <w:rsid w:val="00B864AE"/>
    <w:rsid w:val="00B86501"/>
    <w:rsid w:val="00BA5A47"/>
    <w:rsid w:val="00BB0729"/>
    <w:rsid w:val="00BB4E66"/>
    <w:rsid w:val="00BB5C7A"/>
    <w:rsid w:val="00BC336C"/>
    <w:rsid w:val="00BC728B"/>
    <w:rsid w:val="00BE3B03"/>
    <w:rsid w:val="00BF751E"/>
    <w:rsid w:val="00C00EC4"/>
    <w:rsid w:val="00C1266A"/>
    <w:rsid w:val="00C31B25"/>
    <w:rsid w:val="00C32F12"/>
    <w:rsid w:val="00C3609C"/>
    <w:rsid w:val="00C63BED"/>
    <w:rsid w:val="00C72AA2"/>
    <w:rsid w:val="00C96800"/>
    <w:rsid w:val="00CA0DF2"/>
    <w:rsid w:val="00CC1D0C"/>
    <w:rsid w:val="00CC7AB3"/>
    <w:rsid w:val="00CE34B6"/>
    <w:rsid w:val="00D165DD"/>
    <w:rsid w:val="00D16ECA"/>
    <w:rsid w:val="00D22432"/>
    <w:rsid w:val="00D366A1"/>
    <w:rsid w:val="00D4398C"/>
    <w:rsid w:val="00D5779D"/>
    <w:rsid w:val="00D84B40"/>
    <w:rsid w:val="00D958E4"/>
    <w:rsid w:val="00DA4847"/>
    <w:rsid w:val="00DB02EB"/>
    <w:rsid w:val="00DB1A26"/>
    <w:rsid w:val="00DB3085"/>
    <w:rsid w:val="00DB5384"/>
    <w:rsid w:val="00DD678C"/>
    <w:rsid w:val="00DE4625"/>
    <w:rsid w:val="00DE62B8"/>
    <w:rsid w:val="00E0600D"/>
    <w:rsid w:val="00E51DD5"/>
    <w:rsid w:val="00E54AF1"/>
    <w:rsid w:val="00E76C74"/>
    <w:rsid w:val="00E87916"/>
    <w:rsid w:val="00EA0F3C"/>
    <w:rsid w:val="00EB2559"/>
    <w:rsid w:val="00EC1E7E"/>
    <w:rsid w:val="00EC39E8"/>
    <w:rsid w:val="00EF0732"/>
    <w:rsid w:val="00F01177"/>
    <w:rsid w:val="00F35971"/>
    <w:rsid w:val="00F3716D"/>
    <w:rsid w:val="00F52FEB"/>
    <w:rsid w:val="00F54CC2"/>
    <w:rsid w:val="00F55DD1"/>
    <w:rsid w:val="00F6479A"/>
    <w:rsid w:val="00F703FD"/>
    <w:rsid w:val="00F76CAB"/>
    <w:rsid w:val="00FA48F8"/>
    <w:rsid w:val="00FB7597"/>
    <w:rsid w:val="00FD546E"/>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F5620"/>
  <w15:chartTrackingRefBased/>
  <w15:docId w15:val="{2732B306-3F60-4317-BF53-DE5DA1C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514"/>
    <w:rPr>
      <w:color w:val="000000"/>
      <w:sz w:val="24"/>
    </w:rPr>
  </w:style>
  <w:style w:type="paragraph" w:styleId="Heading1">
    <w:name w:val="heading 1"/>
    <w:basedOn w:val="Normal"/>
    <w:next w:val="Normal"/>
    <w:qFormat/>
    <w:rsid w:val="00241514"/>
    <w:pPr>
      <w:keepNext/>
      <w:jc w:val="center"/>
      <w:outlineLvl w:val="0"/>
    </w:pPr>
    <w:rPr>
      <w:rFonts w:ascii="Arial" w:hAnsi="Arial"/>
      <w:b/>
      <w:color w:val="auto"/>
      <w:sz w:val="22"/>
    </w:rPr>
  </w:style>
  <w:style w:type="paragraph" w:styleId="Heading2">
    <w:name w:val="heading 2"/>
    <w:basedOn w:val="Normal"/>
    <w:next w:val="Normal"/>
    <w:qFormat/>
    <w:rsid w:val="00241514"/>
    <w:pPr>
      <w:keepNext/>
      <w:jc w:val="center"/>
      <w:outlineLvl w:val="1"/>
    </w:pPr>
    <w:rPr>
      <w:rFonts w:ascii="Arial" w:hAnsi="Arial"/>
      <w:b/>
      <w:sz w:val="18"/>
    </w:rPr>
  </w:style>
  <w:style w:type="paragraph" w:styleId="Heading3">
    <w:name w:val="heading 3"/>
    <w:basedOn w:val="Normal"/>
    <w:next w:val="Normal"/>
    <w:qFormat/>
    <w:rsid w:val="00241514"/>
    <w:pPr>
      <w:keepNext/>
      <w:jc w:val="center"/>
      <w:outlineLvl w:val="2"/>
    </w:pPr>
    <w:rPr>
      <w:rFonts w:ascii="Arial" w:hAnsi="Arial"/>
      <w:b/>
      <w:sz w:val="20"/>
    </w:rPr>
  </w:style>
  <w:style w:type="paragraph" w:styleId="Heading4">
    <w:name w:val="heading 4"/>
    <w:basedOn w:val="Normal"/>
    <w:next w:val="Normal"/>
    <w:qFormat/>
    <w:rsid w:val="00241514"/>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514"/>
    <w:rPr>
      <w:rFonts w:ascii="Arial" w:hAnsi="Arial"/>
      <w:sz w:val="18"/>
    </w:rPr>
  </w:style>
  <w:style w:type="paragraph" w:styleId="Header">
    <w:name w:val="header"/>
    <w:basedOn w:val="Normal"/>
    <w:rsid w:val="00241514"/>
    <w:pPr>
      <w:tabs>
        <w:tab w:val="center" w:pos="4320"/>
        <w:tab w:val="right" w:pos="8640"/>
      </w:tabs>
    </w:pPr>
    <w:rPr>
      <w:rFonts w:ascii="Arial" w:hAnsi="Arial"/>
      <w:color w:val="auto"/>
      <w:sz w:val="20"/>
    </w:rPr>
  </w:style>
  <w:style w:type="paragraph" w:styleId="BodyText2">
    <w:name w:val="Body Text 2"/>
    <w:basedOn w:val="Normal"/>
    <w:rsid w:val="00241514"/>
    <w:rPr>
      <w:rFonts w:ascii="Arial" w:hAnsi="Arial"/>
      <w:sz w:val="16"/>
    </w:rPr>
  </w:style>
  <w:style w:type="paragraph" w:styleId="Footer">
    <w:name w:val="footer"/>
    <w:basedOn w:val="Normal"/>
    <w:link w:val="FooterChar"/>
    <w:rsid w:val="00241514"/>
    <w:pPr>
      <w:tabs>
        <w:tab w:val="center" w:pos="4320"/>
        <w:tab w:val="right" w:pos="8640"/>
      </w:tabs>
    </w:pPr>
  </w:style>
  <w:style w:type="character" w:styleId="PageNumber">
    <w:name w:val="page number"/>
    <w:basedOn w:val="DefaultParagraphFont"/>
    <w:rsid w:val="00241514"/>
  </w:style>
  <w:style w:type="paragraph" w:styleId="BodyText3">
    <w:name w:val="Body Text 3"/>
    <w:basedOn w:val="Normal"/>
    <w:rsid w:val="00241514"/>
    <w:pPr>
      <w:jc w:val="both"/>
    </w:pPr>
    <w:rPr>
      <w:rFonts w:ascii="Arial" w:hAnsi="Arial"/>
      <w:sz w:val="18"/>
    </w:rPr>
  </w:style>
  <w:style w:type="paragraph" w:styleId="BalloonText">
    <w:name w:val="Balloon Text"/>
    <w:basedOn w:val="Normal"/>
    <w:semiHidden/>
    <w:rsid w:val="00241514"/>
    <w:rPr>
      <w:rFonts w:ascii="Tahoma" w:hAnsi="Tahoma" w:cs="Tahoma"/>
      <w:sz w:val="16"/>
      <w:szCs w:val="16"/>
    </w:rPr>
  </w:style>
  <w:style w:type="character" w:styleId="CommentReference">
    <w:name w:val="annotation reference"/>
    <w:rsid w:val="001B28B8"/>
    <w:rPr>
      <w:sz w:val="16"/>
      <w:szCs w:val="16"/>
    </w:rPr>
  </w:style>
  <w:style w:type="paragraph" w:styleId="CommentText">
    <w:name w:val="annotation text"/>
    <w:basedOn w:val="Normal"/>
    <w:link w:val="CommentTextChar"/>
    <w:rsid w:val="001B28B8"/>
    <w:rPr>
      <w:sz w:val="20"/>
    </w:rPr>
  </w:style>
  <w:style w:type="character" w:customStyle="1" w:styleId="CommentTextChar">
    <w:name w:val="Comment Text Char"/>
    <w:link w:val="CommentText"/>
    <w:rsid w:val="001B28B8"/>
    <w:rPr>
      <w:color w:val="000000"/>
    </w:rPr>
  </w:style>
  <w:style w:type="paragraph" w:styleId="CommentSubject">
    <w:name w:val="annotation subject"/>
    <w:basedOn w:val="CommentText"/>
    <w:next w:val="CommentText"/>
    <w:link w:val="CommentSubjectChar"/>
    <w:rsid w:val="001B28B8"/>
    <w:rPr>
      <w:b/>
      <w:bCs/>
    </w:rPr>
  </w:style>
  <w:style w:type="character" w:customStyle="1" w:styleId="CommentSubjectChar">
    <w:name w:val="Comment Subject Char"/>
    <w:link w:val="CommentSubject"/>
    <w:rsid w:val="001B28B8"/>
    <w:rPr>
      <w:b/>
      <w:bCs/>
      <w:color w:val="000000"/>
    </w:rPr>
  </w:style>
  <w:style w:type="character" w:customStyle="1" w:styleId="FooterChar">
    <w:name w:val="Footer Char"/>
    <w:link w:val="Footer"/>
    <w:uiPriority w:val="99"/>
    <w:rsid w:val="00C3609C"/>
    <w:rPr>
      <w:color w:val="000000"/>
      <w:sz w:val="24"/>
    </w:rPr>
  </w:style>
  <w:style w:type="paragraph" w:styleId="ListParagraph">
    <w:name w:val="List Paragraph"/>
    <w:basedOn w:val="Normal"/>
    <w:uiPriority w:val="34"/>
    <w:qFormat/>
    <w:rsid w:val="008C4F3D"/>
    <w:pPr>
      <w:ind w:left="720"/>
    </w:pPr>
    <w:rPr>
      <w:rFonts w:ascii="Arial" w:hAnsi="Arial"/>
      <w:color w:val="auto"/>
      <w:sz w:val="20"/>
    </w:rPr>
  </w:style>
  <w:style w:type="paragraph" w:styleId="Revision">
    <w:name w:val="Revision"/>
    <w:hidden/>
    <w:uiPriority w:val="99"/>
    <w:semiHidden/>
    <w:rsid w:val="00A9110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347">
      <w:bodyDiv w:val="1"/>
      <w:marLeft w:val="0"/>
      <w:marRight w:val="0"/>
      <w:marTop w:val="0"/>
      <w:marBottom w:val="0"/>
      <w:divBdr>
        <w:top w:val="none" w:sz="0" w:space="0" w:color="auto"/>
        <w:left w:val="none" w:sz="0" w:space="0" w:color="auto"/>
        <w:bottom w:val="none" w:sz="0" w:space="0" w:color="auto"/>
        <w:right w:val="none" w:sz="0" w:space="0" w:color="auto"/>
      </w:divBdr>
      <w:divsChild>
        <w:div w:id="1468623561">
          <w:marLeft w:val="0"/>
          <w:marRight w:val="0"/>
          <w:marTop w:val="0"/>
          <w:marBottom w:val="0"/>
          <w:divBdr>
            <w:top w:val="none" w:sz="0" w:space="0" w:color="auto"/>
            <w:left w:val="none" w:sz="0" w:space="0" w:color="auto"/>
            <w:bottom w:val="none" w:sz="0" w:space="0" w:color="auto"/>
            <w:right w:val="none" w:sz="0" w:space="0" w:color="auto"/>
          </w:divBdr>
        </w:div>
      </w:divsChild>
    </w:div>
    <w:div w:id="15833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E63A-AA52-4E3C-AB08-309FB9F4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48734-50B3-49FB-BFA7-B75959F947BE}">
  <ds:schemaRefs>
    <ds:schemaRef ds:uri="http://schemas.microsoft.com/sharepoint/v3/contenttype/forms"/>
  </ds:schemaRefs>
</ds:datastoreItem>
</file>

<file path=customXml/itemProps3.xml><?xml version="1.0" encoding="utf-8"?>
<ds:datastoreItem xmlns:ds="http://schemas.openxmlformats.org/officeDocument/2006/customXml" ds:itemID="{ECD406B6-F7B8-42E5-BB7D-609AF46EED82}">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B8193AE9-16BF-4CA3-ACF4-48F9DB37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1657</Words>
  <Characters>9946</Characters>
  <Application>Microsoft Office Word</Application>
  <DocSecurity>0</DocSecurity>
  <Lines>202</Lines>
  <Paragraphs>101</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Manager/>
  <Company>Colorado Judicial Department</Company>
  <LinksUpToDate>false</LinksUpToDate>
  <CharactersWithSpaces>12292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29 - Writ of Garnishment (Notice of Exemption)</dc:title>
  <dc:subject/>
  <dc:creator>Colorado Supreme Court</dc:creator>
  <cp:keywords/>
  <dc:description/>
  <cp:lastModifiedBy>slagle, sean</cp:lastModifiedBy>
  <cp:revision>14</cp:revision>
  <cp:lastPrinted>2020-10-01T02:57:00Z</cp:lastPrinted>
  <dcterms:created xsi:type="dcterms:W3CDTF">2022-04-22T15:00:00Z</dcterms:created>
  <dcterms:modified xsi:type="dcterms:W3CDTF">2024-01-12T16:44:00Z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