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231463" w:rsidRPr="007F0557" w14:paraId="03D69BE7" w14:textId="77777777" w:rsidTr="00CD476B">
        <w:trPr>
          <w:trHeight w:val="100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132D5" w14:textId="2D2DAEFF" w:rsidR="00231463" w:rsidRPr="00CD476B" w:rsidRDefault="00231463" w:rsidP="00E63235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b/>
                <w:sz w:val="18"/>
                <w:szCs w:val="18"/>
              </w:rPr>
              <w:t>District Court</w:t>
            </w:r>
          </w:p>
          <w:p w14:paraId="60C80432" w14:textId="77777777" w:rsidR="00231463" w:rsidRPr="00CD476B" w:rsidRDefault="00231463" w:rsidP="00D44AF4">
            <w:pPr>
              <w:tabs>
                <w:tab w:val="right" w:pos="5742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455E4E0" w14:textId="77777777" w:rsidR="00231463" w:rsidRPr="00CD476B" w:rsidRDefault="00231463" w:rsidP="00E63235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E3A691A" w14:textId="77777777" w:rsidR="00231463" w:rsidRPr="00CD476B" w:rsidRDefault="00231463" w:rsidP="00E63235">
            <w:pPr>
              <w:jc w:val="center"/>
              <w:rPr>
                <w:rFonts w:ascii="Arial" w:hAnsi="Arial" w:cs="Arial"/>
              </w:rPr>
            </w:pPr>
            <w:r w:rsidRPr="00CD476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63E6F22" wp14:editId="343A4FF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3A727" id="Group 16" o:spid="_x0000_s1026" style="position:absolute;margin-left:11.1pt;margin-top:-5.95pt;width:105.5pt;height:15.5pt;z-index:251659776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CD476B">
              <w:rPr>
                <w:rFonts w:ascii="Arial" w:hAnsi="Arial" w:cs="Arial"/>
                <w:sz w:val="18"/>
                <w:szCs w:val="18"/>
              </w:rPr>
              <w:t>Court Use Only</w:t>
            </w:r>
          </w:p>
        </w:tc>
      </w:tr>
      <w:tr w:rsidR="00231463" w:rsidRPr="007F0557" w14:paraId="3CD6C106" w14:textId="77777777" w:rsidTr="00CD476B">
        <w:trPr>
          <w:trHeight w:val="999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BC2AF" w14:textId="77777777" w:rsidR="00231463" w:rsidRPr="00CD476B" w:rsidRDefault="00231463" w:rsidP="00E63235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76B">
              <w:rPr>
                <w:rFonts w:ascii="Arial" w:hAnsi="Arial" w:cs="Arial"/>
                <w:b/>
                <w:bCs/>
                <w:sz w:val="18"/>
                <w:szCs w:val="18"/>
              </w:rPr>
              <w:t>Parties:</w:t>
            </w:r>
          </w:p>
          <w:p w14:paraId="2D3864CE" w14:textId="77777777" w:rsidR="00231463" w:rsidRPr="00CD476B" w:rsidRDefault="00231463" w:rsidP="00E63235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77FF346" w14:textId="77777777" w:rsidR="00231463" w:rsidRPr="00CD476B" w:rsidRDefault="00231463" w:rsidP="00E6323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32A4A65D" w14:textId="77777777" w:rsidR="00231463" w:rsidRPr="00CD476B" w:rsidRDefault="00231463" w:rsidP="00E63235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18F00C5" w14:textId="77777777" w:rsidR="00231463" w:rsidRPr="00CD476B" w:rsidRDefault="00231463" w:rsidP="00E63235">
            <w:pPr>
              <w:tabs>
                <w:tab w:val="left" w:pos="6102"/>
              </w:tabs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D476B">
              <w:rPr>
                <w:rFonts w:ascii="Arial" w:hAnsi="Arial" w:cs="Arial"/>
                <w:i/>
                <w:iCs/>
                <w:sz w:val="13"/>
                <w:szCs w:val="13"/>
              </w:rPr>
              <w:t>(or Co-petitioner)</w:t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1D6E3E" w14:textId="77777777" w:rsidR="00231463" w:rsidRPr="00CD476B" w:rsidRDefault="00231463" w:rsidP="00E63235">
            <w:pPr>
              <w:rPr>
                <w:rFonts w:ascii="Arial" w:hAnsi="Arial" w:cs="Arial"/>
              </w:rPr>
            </w:pPr>
          </w:p>
        </w:tc>
      </w:tr>
      <w:tr w:rsidR="00231463" w:rsidRPr="007F0557" w14:paraId="1FC3C506" w14:textId="77777777" w:rsidTr="00CD476B">
        <w:trPr>
          <w:trHeight w:val="132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6503C0" w14:textId="77777777" w:rsidR="00231463" w:rsidRPr="00CD476B" w:rsidRDefault="00231463" w:rsidP="00E63235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76B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354DCAAC" w14:textId="77777777" w:rsidR="00231463" w:rsidRPr="00CD476B" w:rsidRDefault="00231463" w:rsidP="00322725">
            <w:pPr>
              <w:tabs>
                <w:tab w:val="right" w:pos="5737"/>
              </w:tabs>
              <w:spacing w:before="120" w:line="420" w:lineRule="auto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46504E0" w14:textId="77777777" w:rsidR="00231463" w:rsidRPr="00CD476B" w:rsidRDefault="00231463" w:rsidP="00322725">
            <w:pPr>
              <w:tabs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278B76E" w14:textId="77777777" w:rsidR="00231463" w:rsidRPr="00CD476B" w:rsidRDefault="00231463" w:rsidP="00322725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CD476B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C21B753" w14:textId="77777777" w:rsidR="00231463" w:rsidRPr="00CD476B" w:rsidRDefault="00231463" w:rsidP="00E63235">
            <w:pPr>
              <w:tabs>
                <w:tab w:val="left" w:pos="4124"/>
                <w:tab w:val="left" w:pos="4302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CD476B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482C61E" w14:textId="77777777" w:rsidR="00231463" w:rsidRPr="00CD476B" w:rsidRDefault="00231463" w:rsidP="00E63235">
            <w:pPr>
              <w:spacing w:after="60"/>
              <w:ind w:left="5378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3401" w14:textId="77777777" w:rsidR="00231463" w:rsidRPr="00CD476B" w:rsidRDefault="00231463" w:rsidP="00E63235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6192F2A9" w14:textId="77777777" w:rsidR="00231463" w:rsidRPr="00CD476B" w:rsidRDefault="00231463" w:rsidP="00CD476B">
            <w:pPr>
              <w:tabs>
                <w:tab w:val="right" w:pos="250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D74379A" w14:textId="77777777" w:rsidR="00231463" w:rsidRPr="00CD476B" w:rsidRDefault="00231463" w:rsidP="00CD476B">
            <w:pPr>
              <w:tabs>
                <w:tab w:val="right" w:pos="250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E85F299" w14:textId="77777777" w:rsidR="00231463" w:rsidRPr="00CD476B" w:rsidRDefault="00231463" w:rsidP="00CD476B">
            <w:pPr>
              <w:tabs>
                <w:tab w:val="right" w:pos="2499"/>
              </w:tabs>
              <w:spacing w:line="420" w:lineRule="auto"/>
              <w:rPr>
                <w:rFonts w:ascii="Arial" w:hAnsi="Arial" w:cs="Arial"/>
              </w:rPr>
            </w:pPr>
            <w:r w:rsidRPr="00CD476B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CD47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231463" w:rsidRPr="007F0557" w14:paraId="68241E81" w14:textId="77777777" w:rsidTr="00905BA4">
        <w:trPr>
          <w:cantSplit/>
          <w:trHeight w:val="720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3E75E" w14:textId="166B75D8" w:rsidR="00231463" w:rsidRPr="00CD476B" w:rsidRDefault="00231463" w:rsidP="00E63235">
            <w:pPr>
              <w:tabs>
                <w:tab w:val="left" w:pos="2676"/>
              </w:tabs>
              <w:spacing w:before="120" w:after="12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D476B">
              <w:rPr>
                <w:rFonts w:ascii="Arial" w:hAnsi="Arial" w:cs="Arial"/>
                <w:b/>
                <w:bCs/>
                <w:sz w:val="28"/>
                <w:szCs w:val="28"/>
              </w:rPr>
              <w:t>Affidavit of Arrears</w:t>
            </w:r>
          </w:p>
        </w:tc>
      </w:tr>
    </w:tbl>
    <w:p w14:paraId="354E75EC" w14:textId="36E459CF" w:rsidR="00F27876" w:rsidRPr="00231463" w:rsidRDefault="00F27876" w:rsidP="00CD476B">
      <w:pPr>
        <w:pStyle w:val="BodyText2"/>
        <w:tabs>
          <w:tab w:val="clear" w:pos="900"/>
          <w:tab w:val="left" w:pos="6480"/>
        </w:tabs>
        <w:spacing w:before="360" w:line="360" w:lineRule="auto"/>
        <w:ind w:right="0"/>
        <w:jc w:val="left"/>
        <w:rPr>
          <w:sz w:val="20"/>
        </w:rPr>
      </w:pPr>
      <w:r w:rsidRPr="00231463">
        <w:rPr>
          <w:sz w:val="20"/>
        </w:rPr>
        <w:t xml:space="preserve">I, </w:t>
      </w:r>
      <w:r w:rsidR="00231463" w:rsidRPr="00CD476B">
        <w:rPr>
          <w:b/>
          <w:bCs/>
          <w:sz w:val="20"/>
          <w:u w:val="single"/>
        </w:rPr>
        <w:tab/>
      </w:r>
      <w:r w:rsidRPr="00231463">
        <w:rPr>
          <w:sz w:val="20"/>
        </w:rPr>
        <w:t>, declare that:</w:t>
      </w:r>
    </w:p>
    <w:p w14:paraId="3319D01D" w14:textId="77777777" w:rsidR="00F27876" w:rsidRPr="00231463" w:rsidRDefault="00F27876" w:rsidP="00CD476B">
      <w:pPr>
        <w:spacing w:before="360" w:line="360" w:lineRule="auto"/>
        <w:ind w:left="720" w:hanging="720"/>
        <w:rPr>
          <w:rFonts w:ascii="Arial" w:hAnsi="Arial"/>
          <w:sz w:val="20"/>
        </w:rPr>
      </w:pPr>
      <w:r w:rsidRPr="00CD476B">
        <w:rPr>
          <w:rFonts w:ascii="Arial" w:hAnsi="Arial"/>
          <w:b/>
          <w:bCs/>
          <w:sz w:val="20"/>
        </w:rPr>
        <w:t>1.</w:t>
      </w:r>
      <w:r w:rsidRPr="00231463">
        <w:rPr>
          <w:rFonts w:ascii="Arial" w:hAnsi="Arial"/>
          <w:sz w:val="20"/>
        </w:rPr>
        <w:tab/>
        <w:t>The type of support ordered is</w:t>
      </w:r>
    </w:p>
    <w:p w14:paraId="03B23B28" w14:textId="11AD059A" w:rsidR="00F27876" w:rsidRDefault="00231463" w:rsidP="00CD476B">
      <w:pPr>
        <w:tabs>
          <w:tab w:val="right" w:pos="9360"/>
        </w:tabs>
        <w:spacing w:before="120" w:line="360" w:lineRule="auto"/>
        <w:ind w:left="810"/>
        <w:rPr>
          <w:rFonts w:ascii="Arial" w:hAnsi="Arial"/>
          <w:sz w:val="22"/>
        </w:rPr>
      </w:pPr>
      <w:r w:rsidRPr="00231463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31463">
        <w:rPr>
          <w:rFonts w:ascii="Arial" w:hAnsi="Arial"/>
          <w:sz w:val="20"/>
        </w:rPr>
        <w:instrText xml:space="preserve"> FORMCHECKBOX </w:instrText>
      </w:r>
      <w:r w:rsidR="00F96362">
        <w:rPr>
          <w:rFonts w:ascii="Arial" w:hAnsi="Arial"/>
          <w:sz w:val="20"/>
        </w:rPr>
      </w:r>
      <w:r w:rsidR="00F96362">
        <w:rPr>
          <w:rFonts w:ascii="Arial" w:hAnsi="Arial"/>
          <w:sz w:val="20"/>
        </w:rPr>
        <w:fldChar w:fldCharType="separate"/>
      </w:r>
      <w:r w:rsidRPr="00231463">
        <w:rPr>
          <w:rFonts w:ascii="Arial" w:hAnsi="Arial"/>
          <w:sz w:val="20"/>
        </w:rPr>
        <w:fldChar w:fldCharType="end"/>
      </w:r>
      <w:bookmarkEnd w:id="0"/>
      <w:r w:rsidRPr="00231463">
        <w:rPr>
          <w:rFonts w:ascii="Arial" w:hAnsi="Arial"/>
          <w:sz w:val="20"/>
        </w:rPr>
        <w:t xml:space="preserve"> </w:t>
      </w:r>
      <w:r w:rsidR="00F27876" w:rsidRPr="00231463">
        <w:rPr>
          <w:rFonts w:ascii="Arial" w:hAnsi="Arial"/>
          <w:sz w:val="20"/>
        </w:rPr>
        <w:t>child support</w:t>
      </w:r>
      <w:r w:rsidRPr="00231463">
        <w:rPr>
          <w:rFonts w:ascii="Arial" w:hAnsi="Arial"/>
          <w:sz w:val="20"/>
        </w:rPr>
        <w:t xml:space="preserve">.     </w:t>
      </w:r>
      <w:r w:rsidRPr="00231463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31463">
        <w:rPr>
          <w:rFonts w:ascii="Arial" w:hAnsi="Arial"/>
          <w:sz w:val="20"/>
        </w:rPr>
        <w:instrText xml:space="preserve"> FORMCHECKBOX </w:instrText>
      </w:r>
      <w:r w:rsidR="00F96362">
        <w:rPr>
          <w:rFonts w:ascii="Arial" w:hAnsi="Arial"/>
          <w:sz w:val="20"/>
        </w:rPr>
      </w:r>
      <w:r w:rsidR="00F96362">
        <w:rPr>
          <w:rFonts w:ascii="Arial" w:hAnsi="Arial"/>
          <w:sz w:val="20"/>
        </w:rPr>
        <w:fldChar w:fldCharType="separate"/>
      </w:r>
      <w:r w:rsidRPr="00231463">
        <w:rPr>
          <w:rFonts w:ascii="Arial" w:hAnsi="Arial"/>
          <w:sz w:val="20"/>
        </w:rPr>
        <w:fldChar w:fldCharType="end"/>
      </w:r>
      <w:bookmarkEnd w:id="1"/>
      <w:r w:rsidRPr="00231463">
        <w:rPr>
          <w:rFonts w:ascii="Arial" w:hAnsi="Arial"/>
          <w:sz w:val="20"/>
        </w:rPr>
        <w:t xml:space="preserve"> </w:t>
      </w:r>
      <w:r w:rsidR="00F27876" w:rsidRPr="00231463">
        <w:rPr>
          <w:rFonts w:ascii="Arial" w:hAnsi="Arial"/>
          <w:sz w:val="20"/>
        </w:rPr>
        <w:t>maintenance</w:t>
      </w:r>
      <w:r w:rsidRPr="00231463">
        <w:rPr>
          <w:rFonts w:ascii="Arial" w:hAnsi="Arial"/>
          <w:sz w:val="20"/>
        </w:rPr>
        <w:t xml:space="preserve">.     </w:t>
      </w:r>
      <w:r w:rsidRPr="00231463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31463">
        <w:rPr>
          <w:rFonts w:ascii="Arial" w:hAnsi="Arial"/>
          <w:sz w:val="20"/>
        </w:rPr>
        <w:instrText xml:space="preserve"> FORMCHECKBOX </w:instrText>
      </w:r>
      <w:r w:rsidR="00F96362">
        <w:rPr>
          <w:rFonts w:ascii="Arial" w:hAnsi="Arial"/>
          <w:sz w:val="20"/>
        </w:rPr>
      </w:r>
      <w:r w:rsidR="00F96362">
        <w:rPr>
          <w:rFonts w:ascii="Arial" w:hAnsi="Arial"/>
          <w:sz w:val="20"/>
        </w:rPr>
        <w:fldChar w:fldCharType="separate"/>
      </w:r>
      <w:r w:rsidRPr="00231463">
        <w:rPr>
          <w:rFonts w:ascii="Arial" w:hAnsi="Arial"/>
          <w:sz w:val="20"/>
        </w:rPr>
        <w:fldChar w:fldCharType="end"/>
      </w:r>
      <w:bookmarkEnd w:id="2"/>
      <w:r w:rsidRPr="00231463">
        <w:rPr>
          <w:rFonts w:ascii="Arial" w:hAnsi="Arial"/>
          <w:sz w:val="20"/>
        </w:rPr>
        <w:t xml:space="preserve"> </w:t>
      </w:r>
      <w:r w:rsidR="00F27876" w:rsidRPr="00231463">
        <w:rPr>
          <w:rFonts w:ascii="Arial" w:hAnsi="Arial"/>
          <w:sz w:val="20"/>
        </w:rPr>
        <w:t>other</w:t>
      </w:r>
      <w:r w:rsidR="00F27876">
        <w:rPr>
          <w:rFonts w:ascii="Arial" w:hAnsi="Arial"/>
          <w:sz w:val="22"/>
        </w:rPr>
        <w:t xml:space="preserve"> </w:t>
      </w:r>
      <w:r w:rsidR="00F27876" w:rsidRPr="00231463">
        <w:rPr>
          <w:rFonts w:ascii="Arial" w:hAnsi="Arial"/>
          <w:i/>
          <w:iCs/>
          <w:sz w:val="20"/>
          <w:szCs w:val="16"/>
        </w:rPr>
        <w:t>(specify)</w:t>
      </w:r>
      <w:r w:rsidR="00F27876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CD476B">
        <w:rPr>
          <w:rFonts w:ascii="Arial" w:hAnsi="Arial"/>
          <w:b/>
          <w:bCs/>
          <w:sz w:val="22"/>
          <w:u w:val="single"/>
        </w:rPr>
        <w:tab/>
      </w:r>
      <w:r w:rsidRPr="00231463">
        <w:rPr>
          <w:rFonts w:ascii="Arial" w:hAnsi="Arial"/>
          <w:sz w:val="22"/>
        </w:rPr>
        <w:t>.</w:t>
      </w:r>
    </w:p>
    <w:p w14:paraId="384D40B4" w14:textId="2D5B5ADB" w:rsidR="00F27876" w:rsidRPr="00231463" w:rsidRDefault="00F27876" w:rsidP="00CD476B">
      <w:pPr>
        <w:tabs>
          <w:tab w:val="left" w:pos="8640"/>
        </w:tabs>
        <w:spacing w:before="360" w:line="360" w:lineRule="auto"/>
        <w:ind w:left="720" w:hanging="720"/>
        <w:rPr>
          <w:rFonts w:ascii="Arial" w:hAnsi="Arial"/>
          <w:sz w:val="20"/>
        </w:rPr>
      </w:pPr>
      <w:r w:rsidRPr="00CD476B">
        <w:rPr>
          <w:rFonts w:ascii="Arial" w:hAnsi="Arial"/>
          <w:b/>
          <w:bCs/>
          <w:sz w:val="20"/>
        </w:rPr>
        <w:t>2.</w:t>
      </w:r>
      <w:r w:rsidRPr="00231463">
        <w:rPr>
          <w:rFonts w:ascii="Arial" w:hAnsi="Arial"/>
          <w:sz w:val="20"/>
        </w:rPr>
        <w:tab/>
        <w:t>The amount of support ordered to be paid each month is $</w:t>
      </w:r>
      <w:r w:rsidR="00F0089E">
        <w:rPr>
          <w:rFonts w:ascii="Arial" w:hAnsi="Arial"/>
          <w:sz w:val="20"/>
        </w:rPr>
        <w:t xml:space="preserve"> </w:t>
      </w:r>
      <w:r w:rsidR="00231463" w:rsidRPr="00231463">
        <w:rPr>
          <w:rFonts w:ascii="Arial" w:hAnsi="Arial"/>
          <w:b/>
          <w:bCs/>
          <w:sz w:val="20"/>
          <w:u w:val="single"/>
        </w:rPr>
        <w:tab/>
      </w:r>
      <w:r w:rsidRPr="00231463">
        <w:rPr>
          <w:rFonts w:ascii="Arial" w:hAnsi="Arial"/>
          <w:sz w:val="20"/>
        </w:rPr>
        <w:t>.</w:t>
      </w:r>
    </w:p>
    <w:p w14:paraId="5B489853" w14:textId="1F6E3A9E" w:rsidR="00F27876" w:rsidRPr="00231463" w:rsidRDefault="00F27876" w:rsidP="00CD476B">
      <w:pPr>
        <w:spacing w:before="360" w:line="360" w:lineRule="auto"/>
        <w:ind w:left="720" w:hanging="720"/>
        <w:rPr>
          <w:rFonts w:ascii="Arial" w:hAnsi="Arial"/>
          <w:sz w:val="20"/>
        </w:rPr>
      </w:pPr>
      <w:r w:rsidRPr="00CD476B">
        <w:rPr>
          <w:rFonts w:ascii="Arial" w:hAnsi="Arial"/>
          <w:b/>
          <w:bCs/>
          <w:sz w:val="20"/>
        </w:rPr>
        <w:t>3.</w:t>
      </w:r>
      <w:r w:rsidRPr="00231463">
        <w:rPr>
          <w:rFonts w:ascii="Arial" w:hAnsi="Arial"/>
          <w:sz w:val="20"/>
        </w:rPr>
        <w:tab/>
        <w:t xml:space="preserve">The </w:t>
      </w:r>
      <w:r w:rsidR="00F0089E">
        <w:rPr>
          <w:rFonts w:ascii="Arial" w:hAnsi="Arial"/>
          <w:sz w:val="20"/>
        </w:rPr>
        <w:t xml:space="preserve">full </w:t>
      </w:r>
      <w:r w:rsidRPr="00231463">
        <w:rPr>
          <w:rFonts w:ascii="Arial" w:hAnsi="Arial"/>
          <w:sz w:val="20"/>
        </w:rPr>
        <w:t>support payment has not been timely made and</w:t>
      </w:r>
      <w:r w:rsidR="00F0089E">
        <w:rPr>
          <w:rFonts w:ascii="Arial" w:hAnsi="Arial"/>
          <w:sz w:val="20"/>
        </w:rPr>
        <w:t xml:space="preserve"> was due to</w:t>
      </w:r>
      <w:r w:rsidRPr="00231463">
        <w:rPr>
          <w:rFonts w:ascii="Arial" w:hAnsi="Arial"/>
          <w:sz w:val="20"/>
        </w:rPr>
        <w:t xml:space="preserve">: </w:t>
      </w:r>
      <w:r w:rsidRPr="00CD476B">
        <w:rPr>
          <w:rFonts w:ascii="Arial" w:hAnsi="Arial"/>
          <w:i/>
          <w:iCs/>
          <w:sz w:val="18"/>
          <w:szCs w:val="18"/>
        </w:rPr>
        <w:t>(check applicable statement)</w:t>
      </w:r>
    </w:p>
    <w:p w14:paraId="0B089135" w14:textId="3481A9C3" w:rsidR="00F27876" w:rsidRPr="00231463" w:rsidRDefault="00F0089E" w:rsidP="00CD476B">
      <w:pPr>
        <w:tabs>
          <w:tab w:val="left" w:pos="1080"/>
          <w:tab w:val="right" w:pos="9360"/>
        </w:tabs>
        <w:spacing w:before="120" w:line="360" w:lineRule="auto"/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/>
          <w:sz w:val="20"/>
        </w:rPr>
        <w:instrText xml:space="preserve"> FORMCHECKBOX </w:instrText>
      </w:r>
      <w:r w:rsidR="00F96362">
        <w:rPr>
          <w:rFonts w:ascii="Arial" w:hAnsi="Arial"/>
          <w:sz w:val="20"/>
        </w:rPr>
      </w:r>
      <w:r w:rsidR="00F9636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>
        <w:rPr>
          <w:rFonts w:ascii="Arial" w:hAnsi="Arial"/>
          <w:sz w:val="20"/>
        </w:rPr>
        <w:tab/>
      </w:r>
      <w:r w:rsidR="00F27876" w:rsidRPr="00231463">
        <w:rPr>
          <w:rFonts w:ascii="Arial" w:hAnsi="Arial"/>
          <w:sz w:val="20"/>
        </w:rPr>
        <w:t>a.</w:t>
      </w:r>
      <w:r w:rsidR="00F27876" w:rsidRPr="0023146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the</w:t>
      </w:r>
      <w:r w:rsidR="00F27876" w:rsidRPr="00231463">
        <w:rPr>
          <w:rFonts w:ascii="Arial" w:hAnsi="Arial"/>
          <w:sz w:val="20"/>
        </w:rPr>
        <w:t xml:space="preserve"> Family Support Registry</w:t>
      </w:r>
      <w:r>
        <w:rPr>
          <w:rFonts w:ascii="Arial" w:hAnsi="Arial"/>
          <w:sz w:val="20"/>
        </w:rPr>
        <w:t xml:space="preserve"> on or before </w:t>
      </w:r>
      <w:r w:rsidRPr="00CD476B">
        <w:rPr>
          <w:rFonts w:ascii="Arial" w:hAnsi="Arial"/>
          <w:i/>
          <w:iCs/>
          <w:sz w:val="18"/>
          <w:szCs w:val="18"/>
        </w:rPr>
        <w:t>(enter due date)</w:t>
      </w:r>
      <w:r>
        <w:rPr>
          <w:rFonts w:ascii="Arial" w:hAnsi="Arial"/>
          <w:sz w:val="20"/>
        </w:rPr>
        <w:t xml:space="preserve"> </w:t>
      </w:r>
      <w:r w:rsidRPr="00CD476B">
        <w:rPr>
          <w:rFonts w:ascii="Arial" w:hAnsi="Arial"/>
          <w:b/>
          <w:bCs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5CC3CEB9" w14:textId="3B35F73A" w:rsidR="00F27876" w:rsidRPr="00231463" w:rsidRDefault="00F0089E" w:rsidP="00CD476B">
      <w:pPr>
        <w:pStyle w:val="BlockText"/>
        <w:tabs>
          <w:tab w:val="clear" w:pos="900"/>
          <w:tab w:val="left" w:pos="1080"/>
          <w:tab w:val="left" w:pos="8640"/>
        </w:tabs>
        <w:spacing w:before="120" w:after="0"/>
        <w:ind w:left="1440" w:right="0" w:hanging="720"/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0"/>
        </w:rPr>
        <w:instrText xml:space="preserve"> FORMCHECKBOX </w:instrText>
      </w:r>
      <w:r w:rsidR="00F96362">
        <w:rPr>
          <w:sz w:val="20"/>
        </w:rPr>
      </w:r>
      <w:r w:rsidR="00F9636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ab/>
      </w:r>
      <w:r w:rsidR="00F27876" w:rsidRPr="00231463">
        <w:rPr>
          <w:sz w:val="20"/>
        </w:rPr>
        <w:t>b.</w:t>
      </w:r>
      <w:r w:rsidR="00F27876" w:rsidRPr="00231463">
        <w:rPr>
          <w:sz w:val="20"/>
        </w:rPr>
        <w:tab/>
      </w:r>
      <w:r>
        <w:rPr>
          <w:sz w:val="20"/>
        </w:rPr>
        <w:t>me, t</w:t>
      </w:r>
      <w:r w:rsidR="00F27876" w:rsidRPr="00231463">
        <w:rPr>
          <w:sz w:val="20"/>
        </w:rPr>
        <w:t xml:space="preserve">he </w:t>
      </w:r>
      <w:proofErr w:type="spellStart"/>
      <w:r w:rsidR="00F27876" w:rsidRPr="00231463">
        <w:rPr>
          <w:sz w:val="20"/>
        </w:rPr>
        <w:t>Obligee</w:t>
      </w:r>
      <w:proofErr w:type="spellEnd"/>
      <w:r w:rsidR="00F27876" w:rsidRPr="00231463">
        <w:rPr>
          <w:sz w:val="20"/>
        </w:rPr>
        <w:t xml:space="preserve"> directly</w:t>
      </w:r>
      <w:r>
        <w:rPr>
          <w:sz w:val="20"/>
        </w:rPr>
        <w:t xml:space="preserve">, </w:t>
      </w:r>
      <w:r w:rsidR="00F27876" w:rsidRPr="00231463">
        <w:rPr>
          <w:sz w:val="20"/>
        </w:rPr>
        <w:t xml:space="preserve">on or before </w:t>
      </w:r>
      <w:r w:rsidRPr="00E63235">
        <w:rPr>
          <w:i/>
          <w:iCs/>
          <w:sz w:val="18"/>
          <w:szCs w:val="18"/>
        </w:rPr>
        <w:t>(enter due date)</w:t>
      </w:r>
      <w:r>
        <w:rPr>
          <w:i/>
          <w:iCs/>
          <w:sz w:val="18"/>
          <w:szCs w:val="18"/>
        </w:rPr>
        <w:t xml:space="preserve"> </w:t>
      </w:r>
      <w:r w:rsidRPr="00CD476B">
        <w:rPr>
          <w:b/>
          <w:bCs/>
          <w:sz w:val="20"/>
          <w:u w:val="single"/>
        </w:rPr>
        <w:tab/>
      </w:r>
      <w:r w:rsidR="00F27876" w:rsidRPr="00231463">
        <w:rPr>
          <w:sz w:val="20"/>
        </w:rPr>
        <w:t>.</w:t>
      </w:r>
    </w:p>
    <w:p w14:paraId="156DE32A" w14:textId="77777777" w:rsidR="00F27876" w:rsidRPr="00231463" w:rsidRDefault="00F27876" w:rsidP="00CD476B">
      <w:pPr>
        <w:spacing w:before="360" w:line="360" w:lineRule="auto"/>
        <w:ind w:left="720" w:hanging="720"/>
        <w:rPr>
          <w:rFonts w:ascii="Arial" w:hAnsi="Arial"/>
          <w:sz w:val="20"/>
        </w:rPr>
      </w:pPr>
      <w:r w:rsidRPr="00CD476B">
        <w:rPr>
          <w:rFonts w:ascii="Arial" w:hAnsi="Arial"/>
          <w:b/>
          <w:bCs/>
          <w:sz w:val="20"/>
        </w:rPr>
        <w:t>4.</w:t>
      </w:r>
      <w:r w:rsidRPr="00231463">
        <w:rPr>
          <w:rFonts w:ascii="Arial" w:hAnsi="Arial"/>
          <w:sz w:val="20"/>
        </w:rPr>
        <w:tab/>
        <w:t>If any modifications have been made to the Support Order complete the following:</w:t>
      </w:r>
    </w:p>
    <w:p w14:paraId="33B07968" w14:textId="43D0FAF4" w:rsidR="00F27876" w:rsidRPr="00231463" w:rsidRDefault="00F27876" w:rsidP="00CD476B">
      <w:pPr>
        <w:tabs>
          <w:tab w:val="left" w:pos="648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a.</w:t>
      </w:r>
      <w:r w:rsidRPr="00231463">
        <w:rPr>
          <w:rFonts w:ascii="Arial" w:hAnsi="Arial"/>
          <w:sz w:val="20"/>
        </w:rPr>
        <w:tab/>
        <w:t xml:space="preserve">Effective date of any modification: </w:t>
      </w:r>
      <w:r w:rsidR="00F0089E" w:rsidRPr="00CD476B">
        <w:rPr>
          <w:rFonts w:ascii="Arial" w:hAnsi="Arial"/>
          <w:b/>
          <w:bCs/>
          <w:sz w:val="20"/>
          <w:u w:val="single"/>
        </w:rPr>
        <w:tab/>
      </w:r>
      <w:r w:rsidR="00F0089E">
        <w:rPr>
          <w:rFonts w:ascii="Arial" w:hAnsi="Arial"/>
          <w:sz w:val="20"/>
        </w:rPr>
        <w:t>.</w:t>
      </w:r>
    </w:p>
    <w:p w14:paraId="142E58A2" w14:textId="12FF9752" w:rsidR="00F27876" w:rsidRPr="00231463" w:rsidRDefault="00F27876" w:rsidP="00CD476B">
      <w:pPr>
        <w:tabs>
          <w:tab w:val="left" w:pos="648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b.</w:t>
      </w:r>
      <w:r w:rsidRPr="00231463">
        <w:rPr>
          <w:rFonts w:ascii="Arial" w:hAnsi="Arial"/>
          <w:sz w:val="20"/>
        </w:rPr>
        <w:tab/>
        <w:t>Amount of any modification: $</w:t>
      </w:r>
      <w:r w:rsidR="00F0089E">
        <w:rPr>
          <w:rFonts w:ascii="Arial" w:hAnsi="Arial"/>
          <w:sz w:val="20"/>
        </w:rPr>
        <w:t xml:space="preserve"> </w:t>
      </w:r>
      <w:r w:rsidR="00F0089E" w:rsidRPr="00CD476B">
        <w:rPr>
          <w:rFonts w:ascii="Arial" w:hAnsi="Arial"/>
          <w:b/>
          <w:bCs/>
          <w:sz w:val="20"/>
          <w:u w:val="single"/>
        </w:rPr>
        <w:tab/>
      </w:r>
      <w:r w:rsidR="00F0089E">
        <w:rPr>
          <w:rFonts w:ascii="Arial" w:hAnsi="Arial"/>
          <w:sz w:val="20"/>
        </w:rPr>
        <w:t>.</w:t>
      </w:r>
    </w:p>
    <w:p w14:paraId="3029C235" w14:textId="7A58AB32" w:rsidR="00F27876" w:rsidRPr="00231463" w:rsidRDefault="00F27876" w:rsidP="00CD476B">
      <w:pPr>
        <w:tabs>
          <w:tab w:val="left" w:pos="3960"/>
          <w:tab w:val="left" w:pos="6840"/>
          <w:tab w:val="left" w:pos="7920"/>
          <w:tab w:val="right" w:pos="9360"/>
        </w:tabs>
        <w:spacing w:before="360" w:line="360" w:lineRule="auto"/>
        <w:ind w:left="720" w:hanging="720"/>
        <w:rPr>
          <w:rFonts w:ascii="Arial" w:hAnsi="Arial"/>
          <w:sz w:val="20"/>
        </w:rPr>
      </w:pPr>
      <w:r w:rsidRPr="00CD476B">
        <w:rPr>
          <w:rFonts w:ascii="Arial" w:hAnsi="Arial"/>
          <w:b/>
          <w:bCs/>
          <w:sz w:val="20"/>
        </w:rPr>
        <w:t>5.</w:t>
      </w:r>
      <w:r w:rsidRPr="00231463">
        <w:rPr>
          <w:rFonts w:ascii="Arial" w:hAnsi="Arial"/>
          <w:sz w:val="20"/>
        </w:rPr>
        <w:tab/>
        <w:t>Total child support due (</w:t>
      </w:r>
      <w:r w:rsidR="00320922" w:rsidRPr="00CD476B">
        <w:rPr>
          <w:rFonts w:ascii="Arial" w:hAnsi="Arial"/>
          <w:b/>
          <w:bCs/>
          <w:sz w:val="20"/>
          <w:u w:val="single"/>
        </w:rPr>
        <w:tab/>
      </w:r>
      <w:r w:rsidR="00320922">
        <w:rPr>
          <w:rFonts w:ascii="Arial" w:hAnsi="Arial"/>
          <w:sz w:val="20"/>
        </w:rPr>
        <w:t xml:space="preserve"> </w:t>
      </w:r>
      <w:r w:rsidRPr="00231463">
        <w:rPr>
          <w:rFonts w:ascii="Arial" w:hAnsi="Arial"/>
          <w:sz w:val="20"/>
        </w:rPr>
        <w:t>payments due x $</w:t>
      </w:r>
      <w:r w:rsidR="00320922">
        <w:rPr>
          <w:rFonts w:ascii="Arial" w:hAnsi="Arial"/>
          <w:sz w:val="20"/>
        </w:rPr>
        <w:t xml:space="preserve"> </w:t>
      </w:r>
      <w:r w:rsidR="00320922" w:rsidRPr="00CD476B">
        <w:rPr>
          <w:rFonts w:ascii="Arial" w:hAnsi="Arial"/>
          <w:b/>
          <w:bCs/>
          <w:sz w:val="20"/>
          <w:u w:val="single"/>
        </w:rPr>
        <w:tab/>
      </w:r>
      <w:r w:rsidRPr="00231463">
        <w:rPr>
          <w:rFonts w:ascii="Arial" w:hAnsi="Arial"/>
          <w:sz w:val="20"/>
        </w:rPr>
        <w:t>)</w:t>
      </w:r>
      <w:r w:rsidR="00472A52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4D0C4A43" w14:textId="3A342B64" w:rsidR="00F27876" w:rsidRPr="00231463" w:rsidRDefault="00F27876" w:rsidP="00CD476B">
      <w:pPr>
        <w:tabs>
          <w:tab w:val="left" w:pos="7560"/>
          <w:tab w:val="left" w:pos="7920"/>
          <w:tab w:val="right" w:pos="936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a.</w:t>
      </w:r>
      <w:r w:rsidRPr="00231463">
        <w:rPr>
          <w:rFonts w:ascii="Arial" w:hAnsi="Arial"/>
          <w:sz w:val="20"/>
        </w:rPr>
        <w:tab/>
        <w:t>Total amount of child support paid</w:t>
      </w:r>
      <w:r w:rsidR="00472A52" w:rsidRPr="00231463">
        <w:rPr>
          <w:rFonts w:ascii="Arial" w:hAnsi="Arial"/>
          <w:sz w:val="20"/>
        </w:rPr>
        <w:tab/>
        <w:t>–</w:t>
      </w:r>
      <w:r w:rsidR="00472A52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6B89D277" w14:textId="14745F8D" w:rsidR="00F27876" w:rsidRPr="00231463" w:rsidRDefault="00F27876" w:rsidP="00CD476B">
      <w:pPr>
        <w:tabs>
          <w:tab w:val="left" w:pos="7560"/>
          <w:tab w:val="left" w:pos="7920"/>
          <w:tab w:val="right" w:pos="936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b.</w:t>
      </w:r>
      <w:r w:rsidRPr="00231463">
        <w:rPr>
          <w:rFonts w:ascii="Arial" w:hAnsi="Arial"/>
          <w:sz w:val="20"/>
        </w:rPr>
        <w:tab/>
        <w:t>Total principal of amount of child support due</w:t>
      </w:r>
      <w:r w:rsidR="003B7A04" w:rsidRPr="00231463">
        <w:rPr>
          <w:rFonts w:ascii="Arial" w:hAnsi="Arial"/>
          <w:sz w:val="20"/>
        </w:rPr>
        <w:tab/>
        <w:t>=</w:t>
      </w:r>
      <w:r w:rsidR="003B7A04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215C0F2D" w14:textId="43969959" w:rsidR="00F27876" w:rsidRPr="00231463" w:rsidRDefault="00F27876" w:rsidP="00CD476B">
      <w:pPr>
        <w:tabs>
          <w:tab w:val="left" w:pos="7560"/>
          <w:tab w:val="left" w:pos="7920"/>
          <w:tab w:val="right" w:pos="936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lastRenderedPageBreak/>
        <w:t>c.</w:t>
      </w:r>
      <w:r w:rsidRPr="00231463">
        <w:rPr>
          <w:rFonts w:ascii="Arial" w:hAnsi="Arial"/>
          <w:sz w:val="20"/>
        </w:rPr>
        <w:tab/>
      </w:r>
      <w:r w:rsidR="00CD5302" w:rsidRPr="00231463">
        <w:rPr>
          <w:rFonts w:ascii="Arial" w:hAnsi="Arial"/>
          <w:sz w:val="20"/>
        </w:rPr>
        <w:t xml:space="preserve">Total interest </w:t>
      </w:r>
      <w:r w:rsidR="00A84233" w:rsidRPr="00231463">
        <w:rPr>
          <w:rFonts w:ascii="Arial" w:hAnsi="Arial"/>
          <w:sz w:val="20"/>
        </w:rPr>
        <w:t>on amount of child support due</w:t>
      </w:r>
      <w:r w:rsidR="003B7A04" w:rsidRPr="00231463">
        <w:rPr>
          <w:rFonts w:ascii="Arial" w:hAnsi="Arial"/>
          <w:sz w:val="20"/>
        </w:rPr>
        <w:tab/>
      </w:r>
      <w:r w:rsidR="001F241E" w:rsidRPr="00231463">
        <w:rPr>
          <w:rFonts w:ascii="Arial" w:hAnsi="Arial"/>
          <w:sz w:val="20"/>
        </w:rPr>
        <w:t>+</w:t>
      </w:r>
      <w:r w:rsidR="003B7A04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3E2C2B51" w14:textId="3F3D2B65" w:rsidR="00472A52" w:rsidRDefault="00D44AF4" w:rsidP="00CD476B">
      <w:pPr>
        <w:tabs>
          <w:tab w:val="right" w:pos="8190"/>
        </w:tabs>
        <w:spacing w:before="240" w:line="360" w:lineRule="auto"/>
        <w:ind w:left="2160" w:right="1170" w:hanging="900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E4B77E" wp14:editId="61355564">
                <wp:simplePos x="0" y="0"/>
                <wp:positionH relativeFrom="column">
                  <wp:posOffset>663787</wp:posOffset>
                </wp:positionH>
                <wp:positionV relativeFrom="paragraph">
                  <wp:posOffset>65405</wp:posOffset>
                </wp:positionV>
                <wp:extent cx="4707466" cy="758613"/>
                <wp:effectExtent l="0" t="0" r="1714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466" cy="7586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DA292" id="Rounded Rectangle 4" o:spid="_x0000_s1026" style="position:absolute;margin-left:52.25pt;margin-top:5.15pt;width:370.65pt;height:59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Pr="00CD476B">
        <w:rPr>
          <w:rFonts w:ascii="Arial" w:hAnsi="Arial"/>
          <w:b/>
          <w:bCs/>
          <w:sz w:val="18"/>
          <w:szCs w:val="18"/>
        </w:rPr>
        <w:t>Note</w:t>
      </w:r>
      <w:r>
        <w:rPr>
          <w:rFonts w:ascii="Arial" w:hAnsi="Arial"/>
          <w:sz w:val="18"/>
          <w:szCs w:val="18"/>
        </w:rPr>
        <w:tab/>
      </w:r>
      <w:r w:rsidR="008C4F71">
        <w:rPr>
          <w:rFonts w:ascii="Arial" w:hAnsi="Arial"/>
          <w:sz w:val="18"/>
          <w:szCs w:val="18"/>
        </w:rPr>
        <w:t>Unless otherwise agreed</w:t>
      </w:r>
      <w:r w:rsidR="00472A52">
        <w:rPr>
          <w:rFonts w:ascii="Arial" w:hAnsi="Arial"/>
          <w:sz w:val="18"/>
          <w:szCs w:val="18"/>
        </w:rPr>
        <w:t>,</w:t>
      </w:r>
      <w:r w:rsidR="008C4F71">
        <w:rPr>
          <w:rFonts w:ascii="Arial" w:hAnsi="Arial"/>
          <w:sz w:val="18"/>
          <w:szCs w:val="18"/>
        </w:rPr>
        <w:t xml:space="preserve"> interest </w:t>
      </w:r>
      <w:r w:rsidR="00472A52">
        <w:rPr>
          <w:rFonts w:ascii="Arial" w:hAnsi="Arial"/>
          <w:sz w:val="18"/>
          <w:szCs w:val="18"/>
        </w:rPr>
        <w:t>is</w:t>
      </w:r>
      <w:r w:rsidR="008C4F71">
        <w:rPr>
          <w:rFonts w:ascii="Arial" w:hAnsi="Arial"/>
          <w:sz w:val="18"/>
          <w:szCs w:val="18"/>
        </w:rPr>
        <w:t xml:space="preserve"> calculated at</w:t>
      </w:r>
      <w:r w:rsidR="00472A52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="003B7A04" w:rsidRPr="00CD476B">
        <w:rPr>
          <w:rFonts w:ascii="Arial" w:hAnsi="Arial"/>
          <w:i/>
          <w:iCs/>
          <w:sz w:val="16"/>
          <w:szCs w:val="16"/>
        </w:rPr>
        <w:t xml:space="preserve">See C.R.S. </w:t>
      </w:r>
      <w:r w:rsidR="003B7A04" w:rsidRPr="00CD476B">
        <w:rPr>
          <w:rFonts w:ascii="Arial" w:hAnsi="Arial" w:cs="Arial"/>
          <w:i/>
          <w:iCs/>
          <w:sz w:val="16"/>
          <w:szCs w:val="16"/>
        </w:rPr>
        <w:t>§</w:t>
      </w:r>
      <w:r w:rsidR="003B7A04" w:rsidRPr="00CD476B">
        <w:rPr>
          <w:rFonts w:ascii="Arial" w:hAnsi="Arial"/>
          <w:i/>
          <w:iCs/>
          <w:sz w:val="16"/>
          <w:szCs w:val="16"/>
        </w:rPr>
        <w:t xml:space="preserve"> 14-14-106</w:t>
      </w:r>
    </w:p>
    <w:p w14:paraId="4C929151" w14:textId="28B6A785" w:rsidR="00472A52" w:rsidRDefault="003B7A04" w:rsidP="00CD476B">
      <w:pPr>
        <w:tabs>
          <w:tab w:val="left" w:pos="5760"/>
        </w:tabs>
        <w:spacing w:before="60" w:line="360" w:lineRule="auto"/>
        <w:ind w:left="21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472A52">
        <w:rPr>
          <w:rFonts w:ascii="Arial" w:hAnsi="Arial"/>
          <w:sz w:val="18"/>
          <w:szCs w:val="18"/>
        </w:rPr>
        <w:t xml:space="preserve">ue and not paid </w:t>
      </w:r>
      <w:r w:rsidR="00472A52" w:rsidRPr="00CD476B">
        <w:rPr>
          <w:rFonts w:ascii="Arial" w:hAnsi="Arial"/>
          <w:b/>
          <w:bCs/>
          <w:i/>
          <w:iCs/>
          <w:sz w:val="18"/>
          <w:szCs w:val="18"/>
        </w:rPr>
        <w:t>before</w:t>
      </w:r>
      <w:r w:rsidR="00472A52">
        <w:rPr>
          <w:rFonts w:ascii="Arial" w:hAnsi="Arial"/>
          <w:sz w:val="18"/>
          <w:szCs w:val="18"/>
        </w:rPr>
        <w:t xml:space="preserve"> 7/1/2021:</w:t>
      </w:r>
      <w:r w:rsidR="00D44AF4">
        <w:rPr>
          <w:rFonts w:ascii="Arial" w:hAnsi="Arial"/>
          <w:sz w:val="18"/>
          <w:szCs w:val="18"/>
        </w:rPr>
        <w:tab/>
      </w:r>
      <w:r w:rsidR="00F6558E" w:rsidRPr="00CD476B">
        <w:rPr>
          <w:rFonts w:ascii="Arial" w:hAnsi="Arial"/>
          <w:sz w:val="18"/>
          <w:szCs w:val="18"/>
        </w:rPr>
        <w:t>12%, compounded monthly</w:t>
      </w:r>
      <w:r w:rsidR="00472A52">
        <w:rPr>
          <w:rFonts w:ascii="Arial" w:hAnsi="Arial"/>
          <w:sz w:val="18"/>
          <w:szCs w:val="18"/>
        </w:rPr>
        <w:t>.</w:t>
      </w:r>
    </w:p>
    <w:p w14:paraId="24D4CE3C" w14:textId="0F53445B" w:rsidR="00A20F54" w:rsidRPr="00CD476B" w:rsidRDefault="003B7A04" w:rsidP="00CD476B">
      <w:pPr>
        <w:tabs>
          <w:tab w:val="left" w:pos="5760"/>
          <w:tab w:val="right" w:pos="9360"/>
        </w:tabs>
        <w:spacing w:line="360" w:lineRule="auto"/>
        <w:ind w:left="21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F6558E" w:rsidRPr="00CD476B">
        <w:rPr>
          <w:rFonts w:ascii="Arial" w:hAnsi="Arial"/>
          <w:sz w:val="18"/>
          <w:szCs w:val="18"/>
        </w:rPr>
        <w:t xml:space="preserve">ue </w:t>
      </w:r>
      <w:r w:rsidR="00260987">
        <w:rPr>
          <w:rFonts w:ascii="Arial" w:hAnsi="Arial"/>
          <w:sz w:val="18"/>
          <w:szCs w:val="18"/>
        </w:rPr>
        <w:t xml:space="preserve">and not paid </w:t>
      </w:r>
      <w:r w:rsidR="00F6558E" w:rsidRPr="00CD476B">
        <w:rPr>
          <w:rFonts w:ascii="Arial" w:hAnsi="Arial"/>
          <w:b/>
          <w:bCs/>
          <w:i/>
          <w:iCs/>
          <w:sz w:val="18"/>
          <w:szCs w:val="18"/>
        </w:rPr>
        <w:t>afte</w:t>
      </w:r>
      <w:r w:rsidR="00F6558E" w:rsidRPr="00CD476B">
        <w:rPr>
          <w:rFonts w:ascii="Arial" w:hAnsi="Arial"/>
          <w:i/>
          <w:iCs/>
          <w:sz w:val="18"/>
          <w:szCs w:val="18"/>
        </w:rPr>
        <w:t>r</w:t>
      </w:r>
      <w:r w:rsidR="00F6558E" w:rsidRPr="00CD476B">
        <w:rPr>
          <w:rFonts w:ascii="Arial" w:hAnsi="Arial"/>
          <w:sz w:val="18"/>
          <w:szCs w:val="18"/>
        </w:rPr>
        <w:t xml:space="preserve"> 7/1/</w:t>
      </w:r>
      <w:r>
        <w:rPr>
          <w:rFonts w:ascii="Arial" w:hAnsi="Arial"/>
          <w:sz w:val="18"/>
          <w:szCs w:val="18"/>
        </w:rPr>
        <w:t>2</w:t>
      </w:r>
      <w:r w:rsidR="00231463">
        <w:rPr>
          <w:rFonts w:ascii="Arial" w:hAnsi="Arial"/>
          <w:sz w:val="18"/>
          <w:szCs w:val="18"/>
        </w:rPr>
        <w:t>0</w:t>
      </w:r>
      <w:r w:rsidR="00F6558E" w:rsidRPr="00CD476B">
        <w:rPr>
          <w:rFonts w:ascii="Arial" w:hAnsi="Arial"/>
          <w:sz w:val="18"/>
          <w:szCs w:val="18"/>
        </w:rPr>
        <w:t>21</w:t>
      </w:r>
      <w:r w:rsidR="00472A52">
        <w:rPr>
          <w:rFonts w:ascii="Arial" w:hAnsi="Arial"/>
          <w:sz w:val="18"/>
          <w:szCs w:val="18"/>
        </w:rPr>
        <w:t>:</w:t>
      </w:r>
      <w:r w:rsidR="00D44AF4">
        <w:rPr>
          <w:rFonts w:ascii="Arial" w:hAnsi="Arial"/>
          <w:sz w:val="18"/>
          <w:szCs w:val="18"/>
        </w:rPr>
        <w:tab/>
      </w:r>
      <w:r w:rsidR="00472A52" w:rsidRPr="00E63235">
        <w:rPr>
          <w:rFonts w:ascii="Arial" w:hAnsi="Arial"/>
          <w:sz w:val="18"/>
          <w:szCs w:val="18"/>
        </w:rPr>
        <w:t>10%, compounded annually</w:t>
      </w:r>
      <w:r w:rsidR="00D44AF4">
        <w:rPr>
          <w:rFonts w:ascii="Arial" w:hAnsi="Arial"/>
          <w:sz w:val="18"/>
          <w:szCs w:val="18"/>
        </w:rPr>
        <w:t>.</w:t>
      </w:r>
    </w:p>
    <w:p w14:paraId="63BEF335" w14:textId="0E5F6C11" w:rsidR="00F27876" w:rsidRPr="00231463" w:rsidRDefault="00A20F54" w:rsidP="00CD476B">
      <w:pPr>
        <w:tabs>
          <w:tab w:val="left" w:pos="7560"/>
          <w:tab w:val="left" w:pos="7920"/>
          <w:tab w:val="right" w:pos="9360"/>
        </w:tabs>
        <w:spacing w:before="24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d.</w:t>
      </w:r>
      <w:r w:rsidR="00472A52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Total principal plus interest of child support due</w:t>
      </w:r>
      <w:r w:rsidR="003B7A04" w:rsidRPr="00231463">
        <w:rPr>
          <w:rFonts w:ascii="Arial" w:hAnsi="Arial"/>
          <w:sz w:val="20"/>
        </w:rPr>
        <w:tab/>
        <w:t>=</w:t>
      </w:r>
      <w:r w:rsidR="003B7A04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21BF8ACF" w14:textId="131C836E" w:rsidR="00F27876" w:rsidRPr="00231463" w:rsidRDefault="00F27876" w:rsidP="00CD476B">
      <w:pPr>
        <w:tabs>
          <w:tab w:val="left" w:pos="3960"/>
          <w:tab w:val="left" w:pos="6840"/>
          <w:tab w:val="left" w:pos="7920"/>
          <w:tab w:val="right" w:pos="9360"/>
        </w:tabs>
        <w:spacing w:before="360" w:line="360" w:lineRule="auto"/>
        <w:ind w:left="720" w:hanging="720"/>
        <w:rPr>
          <w:rFonts w:ascii="Arial" w:hAnsi="Arial"/>
          <w:sz w:val="20"/>
        </w:rPr>
      </w:pPr>
      <w:r w:rsidRPr="00CD476B">
        <w:rPr>
          <w:rFonts w:ascii="Arial" w:hAnsi="Arial"/>
          <w:b/>
          <w:bCs/>
          <w:sz w:val="20"/>
        </w:rPr>
        <w:t>6.</w:t>
      </w:r>
      <w:r w:rsidRPr="00231463">
        <w:rPr>
          <w:rFonts w:ascii="Arial" w:hAnsi="Arial"/>
          <w:sz w:val="20"/>
        </w:rPr>
        <w:tab/>
        <w:t>Total maintenance due (</w:t>
      </w:r>
      <w:r w:rsidR="00320922" w:rsidRPr="00CD476B">
        <w:rPr>
          <w:rFonts w:ascii="Arial" w:hAnsi="Arial"/>
          <w:b/>
          <w:bCs/>
          <w:sz w:val="20"/>
          <w:u w:val="single"/>
        </w:rPr>
        <w:tab/>
      </w:r>
      <w:r w:rsidR="00320922">
        <w:rPr>
          <w:rFonts w:ascii="Arial" w:hAnsi="Arial"/>
          <w:sz w:val="20"/>
        </w:rPr>
        <w:t xml:space="preserve"> </w:t>
      </w:r>
      <w:r w:rsidRPr="00231463">
        <w:rPr>
          <w:rFonts w:ascii="Arial" w:hAnsi="Arial"/>
          <w:sz w:val="20"/>
        </w:rPr>
        <w:t>payments due x $</w:t>
      </w:r>
      <w:r w:rsidR="00320922">
        <w:rPr>
          <w:rFonts w:ascii="Arial" w:hAnsi="Arial"/>
          <w:sz w:val="20"/>
        </w:rPr>
        <w:t xml:space="preserve"> </w:t>
      </w:r>
      <w:r w:rsidR="00320922" w:rsidRPr="00CD476B">
        <w:rPr>
          <w:rFonts w:ascii="Arial" w:hAnsi="Arial"/>
          <w:b/>
          <w:bCs/>
          <w:sz w:val="20"/>
          <w:u w:val="single"/>
        </w:rPr>
        <w:tab/>
      </w:r>
      <w:r w:rsidRPr="00231463">
        <w:rPr>
          <w:rFonts w:ascii="Arial" w:hAnsi="Arial"/>
          <w:sz w:val="20"/>
        </w:rPr>
        <w:t>)</w:t>
      </w:r>
      <w:r w:rsidR="00920331" w:rsidRPr="00231463">
        <w:rPr>
          <w:rFonts w:ascii="Arial" w:hAnsi="Arial"/>
          <w:sz w:val="20"/>
        </w:rPr>
        <w:tab/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4C3CEE61" w14:textId="25063CFA" w:rsidR="00F27876" w:rsidRPr="00231463" w:rsidRDefault="00F27876" w:rsidP="00CD476B">
      <w:pPr>
        <w:tabs>
          <w:tab w:val="left" w:pos="7560"/>
          <w:tab w:val="left" w:pos="7920"/>
          <w:tab w:val="right" w:pos="936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a.</w:t>
      </w:r>
      <w:r w:rsidRPr="00231463">
        <w:rPr>
          <w:rFonts w:ascii="Arial" w:hAnsi="Arial"/>
          <w:sz w:val="20"/>
        </w:rPr>
        <w:tab/>
        <w:t>Total amount of maintenance paid</w:t>
      </w:r>
      <w:r w:rsidRPr="00231463">
        <w:rPr>
          <w:rFonts w:ascii="Arial" w:hAnsi="Arial"/>
          <w:sz w:val="20"/>
        </w:rPr>
        <w:tab/>
      </w:r>
      <w:r w:rsidR="003B7A04" w:rsidRPr="00231463">
        <w:rPr>
          <w:rFonts w:ascii="Arial" w:hAnsi="Arial"/>
          <w:sz w:val="20"/>
        </w:rPr>
        <w:t>–</w:t>
      </w:r>
      <w:r w:rsidR="003B7A04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5891EE81" w14:textId="697A30FC" w:rsidR="00F27876" w:rsidRPr="00231463" w:rsidRDefault="00F27876" w:rsidP="00CD476B">
      <w:pPr>
        <w:tabs>
          <w:tab w:val="left" w:pos="7560"/>
          <w:tab w:val="left" w:pos="7920"/>
          <w:tab w:val="right" w:pos="936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b.</w:t>
      </w:r>
      <w:r w:rsidRPr="00231463">
        <w:rPr>
          <w:rFonts w:ascii="Arial" w:hAnsi="Arial"/>
          <w:sz w:val="20"/>
        </w:rPr>
        <w:tab/>
        <w:t>Total principal amount of maintenance due</w:t>
      </w:r>
      <w:r w:rsidR="003B7A04" w:rsidRPr="00231463">
        <w:rPr>
          <w:rFonts w:ascii="Arial" w:hAnsi="Arial"/>
          <w:sz w:val="20"/>
        </w:rPr>
        <w:tab/>
        <w:t>=</w:t>
      </w:r>
      <w:r w:rsidR="003B7A04" w:rsidRPr="00231463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7177C0F3" w14:textId="3625F18E" w:rsidR="00F27876" w:rsidRPr="00231463" w:rsidRDefault="00F27876" w:rsidP="00CD476B">
      <w:pPr>
        <w:tabs>
          <w:tab w:val="left" w:pos="7560"/>
          <w:tab w:val="left" w:pos="7920"/>
          <w:tab w:val="right" w:pos="936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>c.</w:t>
      </w:r>
      <w:r w:rsidRPr="00231463">
        <w:rPr>
          <w:rFonts w:ascii="Arial" w:hAnsi="Arial"/>
          <w:sz w:val="20"/>
        </w:rPr>
        <w:tab/>
      </w:r>
      <w:r w:rsidR="00050F26" w:rsidRPr="00231463">
        <w:rPr>
          <w:rFonts w:ascii="Arial" w:hAnsi="Arial"/>
          <w:sz w:val="20"/>
        </w:rPr>
        <w:t>Total interest on maintenance due</w:t>
      </w:r>
      <w:r w:rsidR="00322725">
        <w:rPr>
          <w:rFonts w:ascii="Arial" w:hAnsi="Arial"/>
          <w:sz w:val="20"/>
        </w:rPr>
        <w:t xml:space="preserve"> </w:t>
      </w:r>
      <w:r w:rsidR="00322725" w:rsidRPr="00E63235">
        <w:rPr>
          <w:rFonts w:ascii="Arial" w:hAnsi="Arial"/>
          <w:i/>
          <w:iCs/>
          <w:sz w:val="18"/>
          <w:szCs w:val="18"/>
        </w:rPr>
        <w:t>(8% unless otherwise agreed</w:t>
      </w:r>
      <w:r w:rsidR="00DC6BBC">
        <w:rPr>
          <w:rFonts w:ascii="Arial" w:hAnsi="Arial"/>
          <w:i/>
          <w:iCs/>
          <w:sz w:val="18"/>
          <w:szCs w:val="18"/>
        </w:rPr>
        <w:t>)</w:t>
      </w:r>
      <w:r w:rsidR="00BB1BA1">
        <w:rPr>
          <w:rFonts w:ascii="Arial" w:hAnsi="Arial"/>
          <w:sz w:val="20"/>
        </w:rPr>
        <w:tab/>
      </w:r>
      <w:r w:rsidR="00920331" w:rsidRPr="00231463">
        <w:rPr>
          <w:rFonts w:ascii="Arial" w:hAnsi="Arial"/>
          <w:sz w:val="20"/>
        </w:rPr>
        <w:t>+</w:t>
      </w:r>
      <w:r w:rsidR="00BB1BA1">
        <w:rPr>
          <w:rFonts w:ascii="Arial" w:hAnsi="Arial"/>
          <w:sz w:val="20"/>
        </w:rPr>
        <w:tab/>
      </w:r>
      <w:r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15F12AE1" w14:textId="4CE56FDB" w:rsidR="008A1E11" w:rsidRPr="00231463" w:rsidRDefault="008A1E11" w:rsidP="00CD476B">
      <w:pPr>
        <w:tabs>
          <w:tab w:val="left" w:pos="7560"/>
          <w:tab w:val="left" w:pos="7920"/>
          <w:tab w:val="right" w:pos="9360"/>
        </w:tabs>
        <w:spacing w:before="120" w:line="360" w:lineRule="auto"/>
        <w:ind w:left="1080" w:hanging="360"/>
        <w:rPr>
          <w:rFonts w:ascii="Arial" w:hAnsi="Arial"/>
          <w:sz w:val="20"/>
        </w:rPr>
      </w:pPr>
      <w:r w:rsidRPr="00231463">
        <w:rPr>
          <w:rFonts w:ascii="Arial" w:hAnsi="Arial"/>
          <w:sz w:val="20"/>
        </w:rPr>
        <w:t xml:space="preserve">d. </w:t>
      </w:r>
      <w:r w:rsidRPr="00231463">
        <w:rPr>
          <w:rFonts w:ascii="Arial" w:hAnsi="Arial"/>
          <w:sz w:val="20"/>
        </w:rPr>
        <w:tab/>
        <w:t xml:space="preserve">Total principal plus </w:t>
      </w:r>
      <w:r w:rsidR="00BB0D3B" w:rsidRPr="00231463">
        <w:rPr>
          <w:rFonts w:ascii="Arial" w:hAnsi="Arial"/>
          <w:sz w:val="20"/>
        </w:rPr>
        <w:t>interest of maintenance due</w:t>
      </w:r>
      <w:r w:rsidR="00BB1BA1">
        <w:rPr>
          <w:rFonts w:ascii="Arial" w:hAnsi="Arial"/>
          <w:sz w:val="20"/>
        </w:rPr>
        <w:tab/>
        <w:t>=</w:t>
      </w:r>
      <w:r w:rsidR="00BB1BA1">
        <w:rPr>
          <w:rFonts w:ascii="Arial" w:hAnsi="Arial"/>
          <w:sz w:val="20"/>
        </w:rPr>
        <w:tab/>
      </w:r>
      <w:r w:rsidR="00BB0D3B" w:rsidRPr="00231463">
        <w:rPr>
          <w:rFonts w:ascii="Arial" w:hAnsi="Arial"/>
          <w:sz w:val="20"/>
        </w:rPr>
        <w:t>$</w:t>
      </w:r>
      <w:r w:rsidR="00BB1BA1">
        <w:rPr>
          <w:rFonts w:ascii="Arial" w:hAnsi="Arial"/>
          <w:sz w:val="20"/>
        </w:rPr>
        <w:t xml:space="preserve"> </w:t>
      </w:r>
      <w:r w:rsidR="00BB1BA1" w:rsidRPr="00CD476B">
        <w:rPr>
          <w:rFonts w:ascii="Arial" w:hAnsi="Arial"/>
          <w:b/>
          <w:bCs/>
          <w:sz w:val="20"/>
          <w:u w:val="single"/>
        </w:rPr>
        <w:tab/>
      </w:r>
    </w:p>
    <w:p w14:paraId="11F10F6F" w14:textId="2AFEF3A2" w:rsidR="00F27876" w:rsidRPr="00231463" w:rsidRDefault="009D1A1D" w:rsidP="00CD476B">
      <w:pPr>
        <w:spacing w:before="360" w:line="360" w:lineRule="auto"/>
        <w:ind w:left="720" w:hanging="720"/>
        <w:rPr>
          <w:rFonts w:ascii="Arial" w:hAnsi="Arial"/>
          <w:sz w:val="20"/>
        </w:rPr>
      </w:pPr>
      <w:r w:rsidRPr="00CD476B">
        <w:rPr>
          <w:rFonts w:ascii="Arial" w:hAnsi="Arial"/>
          <w:b/>
          <w:bCs/>
          <w:sz w:val="20"/>
        </w:rPr>
        <w:t>7.</w:t>
      </w:r>
      <w:r>
        <w:rPr>
          <w:rFonts w:ascii="Arial" w:hAnsi="Arial"/>
          <w:sz w:val="20"/>
        </w:rPr>
        <w:tab/>
      </w:r>
      <w:r w:rsidR="00F27876" w:rsidRPr="00231463">
        <w:rPr>
          <w:rFonts w:ascii="Arial" w:hAnsi="Arial"/>
          <w:sz w:val="20"/>
        </w:rPr>
        <w:t>Attach a copy of the payment record maintained by the Family Support Registry, if payment is ordered through the Family Support Registry, or detail period(s) on a separate sheet of paper of the time when the arrears accrued for child support and for maintenance.</w:t>
      </w:r>
    </w:p>
    <w:p w14:paraId="12E16F57" w14:textId="586AD915" w:rsidR="009D1A1D" w:rsidRPr="00CD476B" w:rsidRDefault="009D1A1D" w:rsidP="00CD476B">
      <w:pPr>
        <w:spacing w:before="360" w:line="360" w:lineRule="auto"/>
        <w:rPr>
          <w:rFonts w:ascii="Arial" w:hAnsi="Arial" w:cs="Arial"/>
          <w:b/>
          <w:bCs/>
          <w:sz w:val="20"/>
        </w:rPr>
      </w:pPr>
      <w:r w:rsidRPr="00CD476B">
        <w:rPr>
          <w:rFonts w:ascii="Arial" w:hAnsi="Arial" w:cs="Arial"/>
          <w:b/>
          <w:bCs/>
          <w:sz w:val="20"/>
        </w:rPr>
        <w:t>8.</w:t>
      </w:r>
      <w:r w:rsidRPr="00CD476B">
        <w:rPr>
          <w:rFonts w:ascii="Arial" w:hAnsi="Arial" w:cs="Arial"/>
          <w:b/>
          <w:bCs/>
          <w:sz w:val="20"/>
        </w:rPr>
        <w:tab/>
        <w:t>Certificate of Service</w:t>
      </w:r>
    </w:p>
    <w:p w14:paraId="6D790789" w14:textId="77777777" w:rsidR="009D1A1D" w:rsidRPr="00CD476B" w:rsidRDefault="009D1A1D" w:rsidP="00CD476B">
      <w:pPr>
        <w:tabs>
          <w:tab w:val="left" w:pos="576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CD476B">
        <w:rPr>
          <w:rFonts w:ascii="Arial" w:hAnsi="Arial" w:cs="Arial"/>
          <w:sz w:val="20"/>
        </w:rPr>
        <w:t xml:space="preserve">I certify that on </w:t>
      </w:r>
      <w:r w:rsidRPr="00CD476B">
        <w:rPr>
          <w:rFonts w:ascii="Arial" w:hAnsi="Arial" w:cs="Arial"/>
          <w:i/>
          <w:iCs/>
          <w:color w:val="000000" w:themeColor="text1"/>
          <w:sz w:val="20"/>
        </w:rPr>
        <w:t>(enter date)</w:t>
      </w:r>
      <w:r w:rsidRPr="00CD476B">
        <w:rPr>
          <w:rFonts w:ascii="Arial" w:hAnsi="Arial" w:cs="Arial"/>
          <w:sz w:val="20"/>
        </w:rPr>
        <w:t xml:space="preserve"> </w:t>
      </w:r>
      <w:r w:rsidRPr="00CD476B">
        <w:rPr>
          <w:rFonts w:ascii="Arial" w:hAnsi="Arial" w:cs="Arial"/>
          <w:b/>
          <w:bCs/>
          <w:sz w:val="20"/>
          <w:u w:val="single"/>
        </w:rPr>
        <w:tab/>
      </w:r>
      <w:r w:rsidRPr="00CD476B">
        <w:rPr>
          <w:rFonts w:ascii="Arial" w:hAnsi="Arial" w:cs="Arial"/>
          <w:sz w:val="20"/>
        </w:rPr>
        <w:t xml:space="preserve">, I gave a copy of this document to </w:t>
      </w:r>
      <w:r w:rsidRPr="00CD476B">
        <w:rPr>
          <w:rFonts w:ascii="Arial" w:hAnsi="Arial" w:cs="Arial"/>
          <w:color w:val="000000" w:themeColor="text1"/>
          <w:sz w:val="20"/>
        </w:rPr>
        <w:t xml:space="preserve">the other parties </w:t>
      </w:r>
      <w:r w:rsidRPr="00CD476B">
        <w:rPr>
          <w:rFonts w:ascii="Arial" w:hAnsi="Arial" w:cs="Arial"/>
          <w:sz w:val="20"/>
        </w:rPr>
        <w:t>by:</w:t>
      </w:r>
    </w:p>
    <w:p w14:paraId="5723160B" w14:textId="5BDB7A92" w:rsidR="009D1A1D" w:rsidRPr="00CD476B" w:rsidRDefault="009D1A1D" w:rsidP="00CD476B">
      <w:pPr>
        <w:tabs>
          <w:tab w:val="left" w:pos="3600"/>
        </w:tabs>
        <w:spacing w:before="120" w:line="360" w:lineRule="auto"/>
        <w:ind w:left="1440"/>
        <w:rPr>
          <w:rFonts w:ascii="Arial" w:hAnsi="Arial" w:cs="Arial"/>
          <w:sz w:val="20"/>
        </w:rPr>
      </w:pPr>
      <w:r w:rsidRPr="00CD476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476B">
        <w:rPr>
          <w:rFonts w:ascii="Arial" w:hAnsi="Arial" w:cs="Arial"/>
          <w:spacing w:val="-3"/>
          <w:sz w:val="20"/>
        </w:rPr>
        <w:instrText xml:space="preserve"> FORMCHECKBOX </w:instrText>
      </w:r>
      <w:r w:rsidR="00F96362">
        <w:rPr>
          <w:rFonts w:ascii="Arial" w:hAnsi="Arial" w:cs="Arial"/>
          <w:spacing w:val="-3"/>
          <w:sz w:val="20"/>
        </w:rPr>
      </w:r>
      <w:r w:rsidR="00F96362">
        <w:rPr>
          <w:rFonts w:ascii="Arial" w:hAnsi="Arial" w:cs="Arial"/>
          <w:spacing w:val="-3"/>
          <w:sz w:val="20"/>
        </w:rPr>
        <w:fldChar w:fldCharType="separate"/>
      </w:r>
      <w:r w:rsidRPr="00CD476B">
        <w:rPr>
          <w:rFonts w:ascii="Arial" w:hAnsi="Arial" w:cs="Arial"/>
          <w:spacing w:val="-3"/>
          <w:sz w:val="20"/>
        </w:rPr>
        <w:fldChar w:fldCharType="end"/>
      </w:r>
      <w:r w:rsidRPr="00CD476B">
        <w:rPr>
          <w:rFonts w:ascii="Arial" w:hAnsi="Arial" w:cs="Arial"/>
          <w:sz w:val="20"/>
        </w:rPr>
        <w:t xml:space="preserve"> Hand Delivery</w:t>
      </w:r>
      <w:r w:rsidRPr="00CD476B">
        <w:rPr>
          <w:rFonts w:ascii="Arial" w:hAnsi="Arial" w:cs="Arial"/>
          <w:sz w:val="20"/>
        </w:rPr>
        <w:tab/>
      </w:r>
      <w:r w:rsidRPr="00CD476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476B">
        <w:rPr>
          <w:rFonts w:ascii="Arial" w:hAnsi="Arial" w:cs="Arial"/>
          <w:spacing w:val="-3"/>
          <w:sz w:val="20"/>
        </w:rPr>
        <w:instrText xml:space="preserve"> FORMCHECKBOX </w:instrText>
      </w:r>
      <w:r w:rsidR="00F96362">
        <w:rPr>
          <w:rFonts w:ascii="Arial" w:hAnsi="Arial" w:cs="Arial"/>
          <w:spacing w:val="-3"/>
          <w:sz w:val="20"/>
        </w:rPr>
      </w:r>
      <w:r w:rsidR="00F96362">
        <w:rPr>
          <w:rFonts w:ascii="Arial" w:hAnsi="Arial" w:cs="Arial"/>
          <w:spacing w:val="-3"/>
          <w:sz w:val="20"/>
        </w:rPr>
        <w:fldChar w:fldCharType="separate"/>
      </w:r>
      <w:r w:rsidRPr="00CD476B">
        <w:rPr>
          <w:rFonts w:ascii="Arial" w:hAnsi="Arial" w:cs="Arial"/>
          <w:spacing w:val="-3"/>
          <w:sz w:val="20"/>
        </w:rPr>
        <w:fldChar w:fldCharType="end"/>
      </w:r>
      <w:r w:rsidRPr="00CD476B">
        <w:rPr>
          <w:rFonts w:ascii="Arial" w:hAnsi="Arial" w:cs="Arial"/>
          <w:sz w:val="20"/>
        </w:rPr>
        <w:t xml:space="preserve"> Colorado Courts E-Filing</w:t>
      </w:r>
      <w:r w:rsidR="00322725">
        <w:rPr>
          <w:rFonts w:ascii="Arial" w:hAnsi="Arial" w:cs="Arial"/>
          <w:sz w:val="20"/>
        </w:rPr>
        <w:t xml:space="preserve"> </w:t>
      </w:r>
      <w:r w:rsidR="00322725" w:rsidRPr="00CD476B">
        <w:rPr>
          <w:rFonts w:ascii="Arial" w:hAnsi="Arial" w:cs="Arial"/>
          <w:i/>
          <w:iCs/>
          <w:color w:val="000000" w:themeColor="text1"/>
          <w:sz w:val="18"/>
          <w:szCs w:val="18"/>
        </w:rPr>
        <w:t>(www.jbits.courts.state.co.us/efiling)</w:t>
      </w:r>
    </w:p>
    <w:p w14:paraId="536E3CE5" w14:textId="2BE08D70" w:rsidR="009D1A1D" w:rsidRPr="00CD476B" w:rsidRDefault="009D1A1D" w:rsidP="00CD476B">
      <w:pPr>
        <w:tabs>
          <w:tab w:val="right" w:pos="9360"/>
        </w:tabs>
        <w:spacing w:before="120" w:line="360" w:lineRule="auto"/>
        <w:ind w:left="1440"/>
        <w:rPr>
          <w:rFonts w:ascii="Arial" w:hAnsi="Arial" w:cs="Arial"/>
          <w:sz w:val="20"/>
        </w:rPr>
      </w:pPr>
      <w:r w:rsidRPr="00CD476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476B">
        <w:rPr>
          <w:rFonts w:ascii="Arial" w:hAnsi="Arial" w:cs="Arial"/>
          <w:spacing w:val="-3"/>
          <w:sz w:val="20"/>
        </w:rPr>
        <w:instrText xml:space="preserve"> FORMCHECKBOX </w:instrText>
      </w:r>
      <w:r w:rsidR="00F96362">
        <w:rPr>
          <w:rFonts w:ascii="Arial" w:hAnsi="Arial" w:cs="Arial"/>
          <w:spacing w:val="-3"/>
          <w:sz w:val="20"/>
        </w:rPr>
      </w:r>
      <w:r w:rsidR="00F96362">
        <w:rPr>
          <w:rFonts w:ascii="Arial" w:hAnsi="Arial" w:cs="Arial"/>
          <w:spacing w:val="-3"/>
          <w:sz w:val="20"/>
        </w:rPr>
        <w:fldChar w:fldCharType="separate"/>
      </w:r>
      <w:r w:rsidRPr="00CD476B">
        <w:rPr>
          <w:rFonts w:ascii="Arial" w:hAnsi="Arial" w:cs="Arial"/>
          <w:spacing w:val="-3"/>
          <w:sz w:val="20"/>
        </w:rPr>
        <w:fldChar w:fldCharType="end"/>
      </w:r>
      <w:r w:rsidRPr="00CD476B">
        <w:rPr>
          <w:rFonts w:ascii="Arial" w:hAnsi="Arial" w:cs="Arial"/>
          <w:sz w:val="20"/>
        </w:rPr>
        <w:t xml:space="preserve"> Email or Fax to: </w:t>
      </w:r>
      <w:r w:rsidRPr="00CD476B">
        <w:rPr>
          <w:rFonts w:ascii="Arial" w:hAnsi="Arial" w:cs="Arial"/>
          <w:b/>
          <w:bCs/>
          <w:sz w:val="20"/>
          <w:u w:val="single"/>
        </w:rPr>
        <w:tab/>
      </w:r>
    </w:p>
    <w:p w14:paraId="4722FAED" w14:textId="2D476FC2" w:rsidR="009D1A1D" w:rsidRPr="00CD476B" w:rsidRDefault="009D1A1D" w:rsidP="00CD476B">
      <w:pPr>
        <w:spacing w:before="120" w:line="360" w:lineRule="auto"/>
        <w:ind w:left="1440"/>
        <w:rPr>
          <w:rFonts w:ascii="Arial" w:hAnsi="Arial" w:cs="Arial"/>
          <w:sz w:val="20"/>
        </w:rPr>
      </w:pPr>
      <w:r w:rsidRPr="00CD476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476B">
        <w:rPr>
          <w:rFonts w:ascii="Arial" w:hAnsi="Arial" w:cs="Arial"/>
          <w:spacing w:val="-3"/>
          <w:sz w:val="20"/>
        </w:rPr>
        <w:instrText xml:space="preserve"> FORMCHECKBOX </w:instrText>
      </w:r>
      <w:r w:rsidR="00F96362">
        <w:rPr>
          <w:rFonts w:ascii="Arial" w:hAnsi="Arial" w:cs="Arial"/>
          <w:spacing w:val="-3"/>
          <w:sz w:val="20"/>
        </w:rPr>
      </w:r>
      <w:r w:rsidR="00F96362">
        <w:rPr>
          <w:rFonts w:ascii="Arial" w:hAnsi="Arial" w:cs="Arial"/>
          <w:spacing w:val="-3"/>
          <w:sz w:val="20"/>
        </w:rPr>
        <w:fldChar w:fldCharType="separate"/>
      </w:r>
      <w:r w:rsidRPr="00CD476B">
        <w:rPr>
          <w:rFonts w:ascii="Arial" w:hAnsi="Arial" w:cs="Arial"/>
          <w:spacing w:val="-3"/>
          <w:sz w:val="20"/>
        </w:rPr>
        <w:fldChar w:fldCharType="end"/>
      </w:r>
      <w:r w:rsidRPr="00CD476B">
        <w:rPr>
          <w:rFonts w:ascii="Arial" w:hAnsi="Arial" w:cs="Arial"/>
          <w:sz w:val="20"/>
        </w:rPr>
        <w:t xml:space="preserve"> Regular Mail, addressed to: </w:t>
      </w:r>
      <w:r w:rsidRPr="00CD476B">
        <w:rPr>
          <w:rFonts w:ascii="Arial" w:hAnsi="Arial" w:cs="Arial"/>
          <w:i/>
          <w:iCs/>
          <w:color w:val="000000" w:themeColor="text1"/>
          <w:sz w:val="18"/>
          <w:szCs w:val="18"/>
        </w:rPr>
        <w:t>(Name, full mailing address.)</w:t>
      </w:r>
    </w:p>
    <w:p w14:paraId="240138DB" w14:textId="77777777" w:rsidR="009D1A1D" w:rsidRPr="00CD476B" w:rsidRDefault="009D1A1D" w:rsidP="009D1A1D">
      <w:pPr>
        <w:tabs>
          <w:tab w:val="right" w:pos="864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D476B">
        <w:rPr>
          <w:rFonts w:ascii="Arial" w:hAnsi="Arial" w:cs="Arial"/>
          <w:b/>
          <w:bCs/>
          <w:sz w:val="20"/>
          <w:u w:val="single"/>
        </w:rPr>
        <w:tab/>
      </w:r>
    </w:p>
    <w:p w14:paraId="5DEEEC78" w14:textId="77777777" w:rsidR="009D1A1D" w:rsidRPr="00CD476B" w:rsidRDefault="009D1A1D" w:rsidP="009D1A1D">
      <w:pPr>
        <w:tabs>
          <w:tab w:val="right" w:pos="864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D476B">
        <w:rPr>
          <w:rFonts w:ascii="Arial" w:hAnsi="Arial" w:cs="Arial"/>
          <w:b/>
          <w:bCs/>
          <w:sz w:val="20"/>
          <w:u w:val="single"/>
        </w:rPr>
        <w:tab/>
      </w:r>
    </w:p>
    <w:p w14:paraId="5B66468E" w14:textId="43E0CC24" w:rsidR="00322725" w:rsidRPr="00CD476B" w:rsidRDefault="00AF2AAD" w:rsidP="00CD476B">
      <w:pPr>
        <w:tabs>
          <w:tab w:val="left" w:pos="720"/>
        </w:tabs>
        <w:spacing w:before="360" w:line="360" w:lineRule="auto"/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9</w:t>
      </w:r>
      <w:r w:rsidR="00322725" w:rsidRPr="00CD476B">
        <w:rPr>
          <w:rFonts w:ascii="Arial" w:hAnsi="Arial" w:cs="Arial"/>
          <w:b/>
          <w:bCs/>
          <w:sz w:val="20"/>
        </w:rPr>
        <w:t>.</w:t>
      </w:r>
      <w:r w:rsidR="00322725" w:rsidRPr="00CD476B">
        <w:rPr>
          <w:rFonts w:ascii="Arial" w:hAnsi="Arial" w:cs="Arial"/>
          <w:b/>
          <w:bCs/>
          <w:sz w:val="20"/>
        </w:rPr>
        <w:tab/>
        <w:t>Verified Signature</w:t>
      </w:r>
    </w:p>
    <w:p w14:paraId="7DAD8C33" w14:textId="77777777" w:rsidR="00322725" w:rsidRPr="00CD476B" w:rsidRDefault="00322725" w:rsidP="00CD476B">
      <w:pPr>
        <w:pStyle w:val="BlockText"/>
        <w:spacing w:before="120" w:after="0"/>
        <w:ind w:left="720" w:right="158"/>
        <w:jc w:val="left"/>
        <w:rPr>
          <w:rFonts w:cs="Arial"/>
          <w:sz w:val="20"/>
        </w:rPr>
      </w:pPr>
      <w:r w:rsidRPr="00CD476B">
        <w:rPr>
          <w:rFonts w:cs="Arial"/>
          <w:sz w:val="20"/>
        </w:rPr>
        <w:t>I declare under penalty of perjury under the law of Colorado that the foregoing is true and correct.</w:t>
      </w:r>
    </w:p>
    <w:p w14:paraId="05E87FD6" w14:textId="77777777" w:rsidR="00322725" w:rsidRPr="00CD476B" w:rsidRDefault="00322725" w:rsidP="00CD476B">
      <w:pPr>
        <w:pStyle w:val="BlockText"/>
        <w:tabs>
          <w:tab w:val="left" w:pos="3600"/>
          <w:tab w:val="left" w:pos="6480"/>
          <w:tab w:val="left" w:pos="7920"/>
        </w:tabs>
        <w:spacing w:after="0" w:line="240" w:lineRule="auto"/>
        <w:ind w:left="1440" w:right="0"/>
        <w:jc w:val="left"/>
        <w:rPr>
          <w:rFonts w:cs="Arial"/>
          <w:sz w:val="20"/>
        </w:rPr>
      </w:pPr>
      <w:r w:rsidRPr="00CD476B">
        <w:rPr>
          <w:rFonts w:cs="Arial"/>
          <w:sz w:val="20"/>
        </w:rPr>
        <w:t xml:space="preserve">Executed on the </w:t>
      </w:r>
      <w:r w:rsidRPr="00CD476B">
        <w:rPr>
          <w:rFonts w:cs="Arial"/>
          <w:b/>
          <w:bCs/>
          <w:sz w:val="20"/>
          <w:u w:val="single"/>
        </w:rPr>
        <w:tab/>
      </w:r>
      <w:r w:rsidRPr="00CD476B">
        <w:rPr>
          <w:rFonts w:cs="Arial"/>
          <w:sz w:val="20"/>
        </w:rPr>
        <w:t xml:space="preserve"> day of </w:t>
      </w:r>
      <w:r w:rsidRPr="00CD476B">
        <w:rPr>
          <w:rFonts w:cs="Arial"/>
          <w:b/>
          <w:bCs/>
          <w:sz w:val="20"/>
          <w:u w:val="single"/>
        </w:rPr>
        <w:tab/>
      </w:r>
      <w:r w:rsidRPr="00CD476B">
        <w:rPr>
          <w:rFonts w:cs="Arial"/>
          <w:sz w:val="20"/>
        </w:rPr>
        <w:t xml:space="preserve">, </w:t>
      </w:r>
      <w:r w:rsidRPr="00CD476B">
        <w:rPr>
          <w:rFonts w:cs="Arial"/>
          <w:b/>
          <w:bCs/>
          <w:sz w:val="20"/>
          <w:u w:val="single"/>
        </w:rPr>
        <w:tab/>
      </w:r>
      <w:r w:rsidRPr="00CD476B">
        <w:rPr>
          <w:rFonts w:cs="Arial"/>
          <w:sz w:val="20"/>
        </w:rPr>
        <w:t>, at</w:t>
      </w:r>
    </w:p>
    <w:p w14:paraId="437CD93B" w14:textId="77777777" w:rsidR="00322725" w:rsidRPr="00CD476B" w:rsidRDefault="00322725" w:rsidP="00CD476B">
      <w:pPr>
        <w:pStyle w:val="BlockText"/>
        <w:tabs>
          <w:tab w:val="clear" w:pos="900"/>
          <w:tab w:val="left" w:pos="4230"/>
          <w:tab w:val="left" w:pos="6570"/>
        </w:tabs>
        <w:spacing w:after="0"/>
        <w:ind w:left="297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CD476B">
        <w:rPr>
          <w:rFonts w:cs="Arial"/>
          <w:i/>
          <w:iCs/>
          <w:color w:val="000000" w:themeColor="text1"/>
          <w:sz w:val="18"/>
          <w:szCs w:val="18"/>
        </w:rPr>
        <w:t>(date)</w:t>
      </w:r>
      <w:r w:rsidRPr="00CD476B">
        <w:rPr>
          <w:rFonts w:cs="Arial"/>
          <w:i/>
          <w:iCs/>
          <w:color w:val="000000" w:themeColor="text1"/>
          <w:sz w:val="18"/>
          <w:szCs w:val="18"/>
        </w:rPr>
        <w:tab/>
        <w:t>(month)</w:t>
      </w:r>
      <w:r w:rsidRPr="00CD476B">
        <w:rPr>
          <w:rFonts w:cs="Arial"/>
          <w:i/>
          <w:iCs/>
          <w:color w:val="000000" w:themeColor="text1"/>
          <w:sz w:val="18"/>
          <w:szCs w:val="18"/>
        </w:rPr>
        <w:tab/>
        <w:t>(year)</w:t>
      </w:r>
    </w:p>
    <w:p w14:paraId="27A697E2" w14:textId="77777777" w:rsidR="00322725" w:rsidRPr="00CD476B" w:rsidRDefault="00322725" w:rsidP="00CD476B">
      <w:pPr>
        <w:pStyle w:val="BlockText"/>
        <w:tabs>
          <w:tab w:val="left" w:pos="4680"/>
          <w:tab w:val="left" w:pos="5400"/>
          <w:tab w:val="left" w:pos="8640"/>
        </w:tabs>
        <w:spacing w:after="0" w:line="240" w:lineRule="auto"/>
        <w:ind w:left="1440" w:right="0"/>
        <w:jc w:val="left"/>
        <w:rPr>
          <w:rFonts w:cs="Arial"/>
          <w:sz w:val="20"/>
        </w:rPr>
      </w:pPr>
      <w:r w:rsidRPr="00CD476B">
        <w:rPr>
          <w:rFonts w:cs="Arial"/>
          <w:b/>
          <w:bCs/>
          <w:sz w:val="20"/>
          <w:u w:val="single"/>
        </w:rPr>
        <w:tab/>
      </w:r>
      <w:r w:rsidRPr="00CD476B">
        <w:rPr>
          <w:rFonts w:cs="Arial"/>
          <w:sz w:val="20"/>
        </w:rPr>
        <w:t>,</w:t>
      </w:r>
      <w:r w:rsidRPr="00CD476B">
        <w:rPr>
          <w:rFonts w:cs="Arial"/>
          <w:sz w:val="20"/>
        </w:rPr>
        <w:tab/>
      </w:r>
      <w:r w:rsidRPr="00CD476B">
        <w:rPr>
          <w:rFonts w:cs="Arial"/>
          <w:b/>
          <w:bCs/>
          <w:sz w:val="20"/>
          <w:u w:val="single"/>
        </w:rPr>
        <w:tab/>
      </w:r>
      <w:r w:rsidRPr="00CD476B">
        <w:rPr>
          <w:rFonts w:cs="Arial"/>
          <w:sz w:val="20"/>
        </w:rPr>
        <w:t>.</w:t>
      </w:r>
    </w:p>
    <w:p w14:paraId="3D1D7EB6" w14:textId="77777777" w:rsidR="00322725" w:rsidRPr="00CD476B" w:rsidRDefault="00322725" w:rsidP="00CD476B">
      <w:pPr>
        <w:pStyle w:val="BlockText"/>
        <w:tabs>
          <w:tab w:val="left" w:pos="5400"/>
        </w:tabs>
        <w:spacing w:after="0"/>
        <w:ind w:left="1440" w:right="0"/>
        <w:jc w:val="left"/>
        <w:rPr>
          <w:rFonts w:cs="Arial"/>
          <w:i/>
          <w:iCs/>
          <w:color w:val="000000" w:themeColor="text1"/>
          <w:sz w:val="18"/>
          <w:szCs w:val="18"/>
        </w:rPr>
      </w:pPr>
      <w:r w:rsidRPr="00CD476B">
        <w:rPr>
          <w:rFonts w:cs="Arial"/>
          <w:i/>
          <w:iCs/>
          <w:color w:val="000000" w:themeColor="text1"/>
          <w:sz w:val="18"/>
          <w:szCs w:val="18"/>
        </w:rPr>
        <w:t>(city or other location,</w:t>
      </w:r>
      <w:r w:rsidRPr="00CD476B">
        <w:rPr>
          <w:rFonts w:cs="Arial"/>
          <w:i/>
          <w:iCs/>
          <w:color w:val="000000" w:themeColor="text1"/>
          <w:sz w:val="18"/>
          <w:szCs w:val="18"/>
        </w:rPr>
        <w:tab/>
        <w:t>and state or country)</w:t>
      </w:r>
    </w:p>
    <w:p w14:paraId="30142A9E" w14:textId="7E55798B" w:rsidR="00322725" w:rsidRPr="00CD476B" w:rsidRDefault="00322725" w:rsidP="00CD476B">
      <w:pPr>
        <w:tabs>
          <w:tab w:val="left" w:pos="4680"/>
          <w:tab w:val="left" w:pos="5040"/>
          <w:tab w:val="right" w:pos="9360"/>
        </w:tabs>
        <w:spacing w:before="120" w:line="360" w:lineRule="auto"/>
        <w:ind w:left="720"/>
        <w:rPr>
          <w:rFonts w:ascii="Arial" w:hAnsi="Arial" w:cs="Arial"/>
          <w:sz w:val="20"/>
        </w:rPr>
      </w:pPr>
      <w:r w:rsidRPr="00CD476B">
        <w:rPr>
          <w:rFonts w:ascii="Arial" w:hAnsi="Arial" w:cs="Arial"/>
          <w:sz w:val="20"/>
        </w:rPr>
        <w:t xml:space="preserve">Print Name: </w:t>
      </w:r>
      <w:r w:rsidRPr="00CD476B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Pr="00CD476B">
        <w:rPr>
          <w:rFonts w:ascii="Arial" w:hAnsi="Arial" w:cs="Arial"/>
          <w:sz w:val="20"/>
        </w:rPr>
        <w:t xml:space="preserve"> Signature: </w:t>
      </w:r>
      <w:r w:rsidRPr="00CD476B">
        <w:rPr>
          <w:rFonts w:ascii="Arial" w:hAnsi="Arial" w:cs="Arial"/>
          <w:b/>
          <w:bCs/>
          <w:sz w:val="20"/>
          <w:u w:val="single"/>
        </w:rPr>
        <w:tab/>
      </w:r>
    </w:p>
    <w:p w14:paraId="57D65B5A" w14:textId="03297992" w:rsidR="00F27876" w:rsidRPr="00CD476B" w:rsidRDefault="00322725" w:rsidP="00CD476B">
      <w:pPr>
        <w:tabs>
          <w:tab w:val="left" w:pos="6480"/>
        </w:tabs>
        <w:spacing w:before="120" w:line="360" w:lineRule="auto"/>
        <w:ind w:left="720"/>
        <w:rPr>
          <w:sz w:val="20"/>
        </w:rPr>
      </w:pPr>
      <w:r w:rsidRPr="00CD476B">
        <w:rPr>
          <w:rFonts w:ascii="Arial" w:hAnsi="Arial" w:cs="Arial"/>
          <w:sz w:val="20"/>
        </w:rPr>
        <w:t xml:space="preserve">Attorney Signature: </w:t>
      </w:r>
      <w:r w:rsidRPr="00CD476B">
        <w:rPr>
          <w:rFonts w:ascii="Arial" w:hAnsi="Arial" w:cs="Arial"/>
          <w:i/>
          <w:iCs/>
          <w:sz w:val="18"/>
          <w:szCs w:val="18"/>
        </w:rPr>
        <w:t>(if any)</w:t>
      </w:r>
      <w:r>
        <w:rPr>
          <w:rFonts w:ascii="Arial" w:hAnsi="Arial" w:cs="Arial"/>
          <w:sz w:val="20"/>
        </w:rPr>
        <w:t xml:space="preserve"> </w:t>
      </w:r>
      <w:r w:rsidRPr="00CD476B">
        <w:rPr>
          <w:rFonts w:ascii="Arial" w:hAnsi="Arial" w:cs="Arial"/>
          <w:b/>
          <w:bCs/>
          <w:sz w:val="20"/>
          <w:u w:val="single"/>
        </w:rPr>
        <w:tab/>
      </w:r>
    </w:p>
    <w:sectPr w:rsidR="00F27876" w:rsidRPr="00CD476B" w:rsidSect="00CD476B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C485" w14:textId="77777777" w:rsidR="000C6AE8" w:rsidRDefault="000C6AE8">
      <w:r>
        <w:separator/>
      </w:r>
    </w:p>
  </w:endnote>
  <w:endnote w:type="continuationSeparator" w:id="0">
    <w:p w14:paraId="2E106191" w14:textId="77777777" w:rsidR="000C6AE8" w:rsidRDefault="000C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6A99" w14:textId="02CD99D3" w:rsidR="00492D38" w:rsidRDefault="00492D38" w:rsidP="00CD476B">
    <w:pPr>
      <w:pStyle w:val="Footer"/>
      <w:tabs>
        <w:tab w:val="clear" w:pos="4320"/>
        <w:tab w:val="clear" w:pos="8640"/>
        <w:tab w:val="left" w:pos="5760"/>
        <w:tab w:val="right" w:pos="9360"/>
      </w:tabs>
      <w:spacing w:line="276" w:lineRule="auto"/>
      <w:rPr>
        <w:rFonts w:ascii="Arial" w:hAnsi="Arial"/>
        <w:sz w:val="16"/>
      </w:rPr>
    </w:pPr>
    <w:r>
      <w:rPr>
        <w:rFonts w:ascii="Arial" w:hAnsi="Arial"/>
        <w:sz w:val="16"/>
      </w:rPr>
      <w:t>www.courts.state.co.us/Forms/family</w:t>
    </w:r>
  </w:p>
  <w:p w14:paraId="7ADA0D14" w14:textId="690B5E43" w:rsidR="00F27876" w:rsidRDefault="00220D98" w:rsidP="00CD476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JDF 1807 </w:t>
    </w:r>
    <w:r w:rsidR="00322725">
      <w:rPr>
        <w:rFonts w:ascii="Arial" w:hAnsi="Arial"/>
        <w:sz w:val="16"/>
      </w:rPr>
      <w:t>- Affidavit of Arrears</w:t>
    </w:r>
    <w:r w:rsidR="00F27876">
      <w:rPr>
        <w:rFonts w:ascii="Arial" w:hAnsi="Arial"/>
        <w:sz w:val="16"/>
      </w:rPr>
      <w:tab/>
    </w:r>
    <w:r w:rsidR="00322725">
      <w:rPr>
        <w:rFonts w:ascii="Arial" w:hAnsi="Arial"/>
        <w:sz w:val="16"/>
      </w:rPr>
      <w:t>R:</w:t>
    </w:r>
    <w:r w:rsidR="00D44AF4">
      <w:rPr>
        <w:rFonts w:ascii="Arial" w:hAnsi="Arial"/>
        <w:sz w:val="16"/>
      </w:rPr>
      <w:t xml:space="preserve"> </w:t>
    </w:r>
    <w:r w:rsidR="00322725">
      <w:rPr>
        <w:rFonts w:ascii="Arial" w:hAnsi="Arial"/>
        <w:sz w:val="16"/>
      </w:rPr>
      <w:t xml:space="preserve">November 10, </w:t>
    </w:r>
    <w:proofErr w:type="gramStart"/>
    <w:r w:rsidR="00322725">
      <w:rPr>
        <w:rFonts w:ascii="Arial" w:hAnsi="Arial"/>
        <w:sz w:val="16"/>
      </w:rPr>
      <w:t>2021</w:t>
    </w:r>
    <w:proofErr w:type="gramEnd"/>
    <w:r w:rsidR="00F27876">
      <w:rPr>
        <w:rFonts w:ascii="Arial" w:hAnsi="Arial"/>
        <w:sz w:val="16"/>
      </w:rPr>
      <w:tab/>
    </w:r>
    <w:r w:rsidR="00322725">
      <w:rPr>
        <w:rFonts w:ascii="Arial" w:hAnsi="Arial"/>
        <w:sz w:val="16"/>
      </w:rPr>
      <w:t xml:space="preserve">Page </w:t>
    </w:r>
    <w:r w:rsidR="00F27876">
      <w:rPr>
        <w:rStyle w:val="PageNumber"/>
        <w:rFonts w:ascii="Arial" w:hAnsi="Arial"/>
        <w:sz w:val="16"/>
      </w:rPr>
      <w:fldChar w:fldCharType="begin"/>
    </w:r>
    <w:r w:rsidR="00F27876">
      <w:rPr>
        <w:rStyle w:val="PageNumber"/>
        <w:rFonts w:ascii="Arial" w:hAnsi="Arial"/>
        <w:sz w:val="16"/>
      </w:rPr>
      <w:instrText xml:space="preserve"> PAGE </w:instrText>
    </w:r>
    <w:r w:rsidR="00F27876">
      <w:rPr>
        <w:rStyle w:val="PageNumber"/>
        <w:rFonts w:ascii="Arial" w:hAnsi="Arial"/>
        <w:sz w:val="16"/>
      </w:rPr>
      <w:fldChar w:fldCharType="separate"/>
    </w:r>
    <w:r w:rsidR="007553B6">
      <w:rPr>
        <w:rStyle w:val="PageNumber"/>
        <w:rFonts w:ascii="Arial" w:hAnsi="Arial"/>
        <w:noProof/>
        <w:sz w:val="16"/>
      </w:rPr>
      <w:t>2</w:t>
    </w:r>
    <w:r w:rsidR="00F27876">
      <w:rPr>
        <w:rStyle w:val="PageNumber"/>
        <w:rFonts w:ascii="Arial" w:hAnsi="Arial"/>
        <w:sz w:val="16"/>
      </w:rPr>
      <w:fldChar w:fldCharType="end"/>
    </w:r>
    <w:r w:rsidR="00F27876">
      <w:rPr>
        <w:rStyle w:val="PageNumber"/>
        <w:rFonts w:ascii="Arial" w:hAnsi="Arial"/>
        <w:sz w:val="16"/>
      </w:rPr>
      <w:t xml:space="preserve"> </w:t>
    </w:r>
    <w:r w:rsidR="00322725">
      <w:rPr>
        <w:rStyle w:val="PageNumber"/>
        <w:rFonts w:ascii="Arial" w:hAnsi="Arial"/>
        <w:sz w:val="16"/>
      </w:rPr>
      <w:t>of</w:t>
    </w:r>
    <w:r w:rsidR="00F27876">
      <w:rPr>
        <w:rStyle w:val="PageNumber"/>
        <w:rFonts w:ascii="Arial" w:hAnsi="Arial"/>
        <w:sz w:val="16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4D4D" w14:textId="5ACFB194" w:rsidR="00F27876" w:rsidRDefault="00F27876" w:rsidP="00CD476B">
    <w:pPr>
      <w:pStyle w:val="Footer"/>
      <w:tabs>
        <w:tab w:val="clear" w:pos="4320"/>
        <w:tab w:val="clear" w:pos="8640"/>
        <w:tab w:val="left" w:pos="5760"/>
        <w:tab w:val="right" w:pos="9360"/>
      </w:tabs>
      <w:ind w:right="360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JDF 1807 </w:t>
    </w:r>
    <w:r w:rsidR="00472A52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 </w:t>
    </w:r>
    <w:r w:rsidR="00322725">
      <w:rPr>
        <w:rFonts w:ascii="Arial" w:hAnsi="Arial"/>
        <w:sz w:val="16"/>
      </w:rPr>
      <w:t>Affidavit of Arrears</w:t>
    </w:r>
    <w:r>
      <w:rPr>
        <w:rFonts w:ascii="Arial" w:hAnsi="Arial"/>
        <w:sz w:val="16"/>
      </w:rPr>
      <w:tab/>
    </w:r>
    <w:r w:rsidR="00472A52">
      <w:rPr>
        <w:rFonts w:ascii="Arial" w:hAnsi="Arial"/>
        <w:sz w:val="16"/>
      </w:rPr>
      <w:t>R3/18</w:t>
    </w:r>
    <w:r>
      <w:rPr>
        <w:rFonts w:ascii="Arial" w:hAnsi="Arial"/>
        <w:sz w:val="16"/>
      </w:rPr>
      <w:tab/>
    </w:r>
    <w:r w:rsidR="00472A52">
      <w:rPr>
        <w:rFonts w:ascii="Arial" w:hAnsi="Arial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7553B6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</w:t>
    </w:r>
    <w:r w:rsidR="00472A52">
      <w:rPr>
        <w:rStyle w:val="PageNumber"/>
        <w:rFonts w:ascii="Arial" w:hAnsi="Arial"/>
        <w:sz w:val="16"/>
      </w:rPr>
      <w:t>of</w:t>
    </w:r>
    <w:r>
      <w:rPr>
        <w:rStyle w:val="PageNumber"/>
        <w:rFonts w:ascii="Arial" w:hAnsi="Arial"/>
        <w:sz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A307" w14:textId="77777777" w:rsidR="000C6AE8" w:rsidRDefault="000C6AE8">
      <w:r>
        <w:separator/>
      </w:r>
    </w:p>
  </w:footnote>
  <w:footnote w:type="continuationSeparator" w:id="0">
    <w:p w14:paraId="0665EF44" w14:textId="77777777" w:rsidR="000C6AE8" w:rsidRDefault="000C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438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612C2ACF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727A70C1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79D830B7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98"/>
    <w:rsid w:val="00050F26"/>
    <w:rsid w:val="000C6AE8"/>
    <w:rsid w:val="001024F8"/>
    <w:rsid w:val="001F241E"/>
    <w:rsid w:val="00203D94"/>
    <w:rsid w:val="00220D98"/>
    <w:rsid w:val="00231463"/>
    <w:rsid w:val="0023492C"/>
    <w:rsid w:val="00255018"/>
    <w:rsid w:val="00260987"/>
    <w:rsid w:val="00320922"/>
    <w:rsid w:val="00322725"/>
    <w:rsid w:val="003239B3"/>
    <w:rsid w:val="0039366C"/>
    <w:rsid w:val="003B7A04"/>
    <w:rsid w:val="00460A66"/>
    <w:rsid w:val="00472A52"/>
    <w:rsid w:val="00492D38"/>
    <w:rsid w:val="004B2DAD"/>
    <w:rsid w:val="0059721E"/>
    <w:rsid w:val="0060270F"/>
    <w:rsid w:val="007553B6"/>
    <w:rsid w:val="0075799C"/>
    <w:rsid w:val="008A1E11"/>
    <w:rsid w:val="008C4F71"/>
    <w:rsid w:val="00905BA4"/>
    <w:rsid w:val="00920331"/>
    <w:rsid w:val="00945BDC"/>
    <w:rsid w:val="009D1A1D"/>
    <w:rsid w:val="00A20F54"/>
    <w:rsid w:val="00A43677"/>
    <w:rsid w:val="00A64636"/>
    <w:rsid w:val="00A84233"/>
    <w:rsid w:val="00AF2AAD"/>
    <w:rsid w:val="00B5196A"/>
    <w:rsid w:val="00B55143"/>
    <w:rsid w:val="00BB0D3B"/>
    <w:rsid w:val="00BB1BA1"/>
    <w:rsid w:val="00C60AA8"/>
    <w:rsid w:val="00CA4747"/>
    <w:rsid w:val="00CD476B"/>
    <w:rsid w:val="00CD5302"/>
    <w:rsid w:val="00D11439"/>
    <w:rsid w:val="00D36F01"/>
    <w:rsid w:val="00D44AF4"/>
    <w:rsid w:val="00D70F1F"/>
    <w:rsid w:val="00DC6BBC"/>
    <w:rsid w:val="00E85EB9"/>
    <w:rsid w:val="00EE649C"/>
    <w:rsid w:val="00F0089E"/>
    <w:rsid w:val="00F27876"/>
    <w:rsid w:val="00F417DF"/>
    <w:rsid w:val="00F61D8C"/>
    <w:rsid w:val="00F6558E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36D53"/>
  <w15:chartTrackingRefBased/>
  <w15:docId w15:val="{832FF168-CFFC-4293-801A-59227B41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right="-360"/>
      <w:jc w:val="center"/>
      <w:outlineLvl w:val="2"/>
    </w:pPr>
    <w:rPr>
      <w:b/>
      <w:spacing w:val="4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</w:tabs>
      <w:jc w:val="center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900"/>
      </w:tabs>
      <w:ind w:right="-360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pPr>
      <w:tabs>
        <w:tab w:val="left" w:pos="900"/>
      </w:tabs>
      <w:spacing w:after="120" w:line="360" w:lineRule="auto"/>
      <w:ind w:left="900" w:right="-3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4F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203D9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3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B3"/>
    <w:rPr>
      <w:b/>
      <w:bCs/>
    </w:rPr>
  </w:style>
  <w:style w:type="paragraph" w:styleId="Revision">
    <w:name w:val="Revision"/>
    <w:hidden/>
    <w:uiPriority w:val="99"/>
    <w:semiHidden/>
    <w:rsid w:val="00F417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3A383618-3927-43E8-BE55-4B984EF2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7D40D-C138-459B-AD5E-E72550416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FDE80-F3AE-4D34-90F9-A49DF632A94A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9</cp:revision>
  <dcterms:created xsi:type="dcterms:W3CDTF">2021-11-10T16:07:00Z</dcterms:created>
  <dcterms:modified xsi:type="dcterms:W3CDTF">2021-11-10T16:17:00Z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