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0"/>
        <w:gridCol w:w="2880"/>
      </w:tblGrid>
      <w:tr w:rsidR="004D679D" w:rsidRPr="005B29C2" w14:paraId="1ED5461B" w14:textId="77777777" w:rsidTr="00CE2F49">
        <w:trPr>
          <w:trHeight w:val="1098"/>
        </w:trPr>
        <w:tc>
          <w:tcPr>
            <w:tcW w:w="6480" w:type="dxa"/>
            <w:tcBorders>
              <w:top w:val="single" w:sz="18" w:space="0" w:color="auto"/>
              <w:left w:val="single" w:sz="18" w:space="0" w:color="auto"/>
              <w:bottom w:val="single" w:sz="18" w:space="0" w:color="auto"/>
              <w:right w:val="single" w:sz="18" w:space="0" w:color="auto"/>
            </w:tcBorders>
          </w:tcPr>
          <w:p w14:paraId="5135E24C" w14:textId="77777777" w:rsidR="004D679D" w:rsidRPr="004D679D" w:rsidRDefault="004D679D" w:rsidP="00CE2F49">
            <w:pPr>
              <w:tabs>
                <w:tab w:val="left" w:pos="1424"/>
              </w:tabs>
              <w:spacing w:before="60" w:after="120" w:line="300" w:lineRule="auto"/>
              <w:rPr>
                <w:rFonts w:ascii="Arial" w:hAnsi="Arial" w:cs="Arial"/>
                <w:sz w:val="20"/>
              </w:rPr>
            </w:pPr>
            <w:r w:rsidRPr="004D679D">
              <w:rPr>
                <w:rFonts w:ascii="Arial" w:hAnsi="Arial" w:cs="Arial"/>
                <w:b/>
                <w:sz w:val="20"/>
              </w:rPr>
              <w:t>Court</w:t>
            </w:r>
            <w:r w:rsidRPr="004D679D">
              <w:rPr>
                <w:rFonts w:ascii="Arial" w:hAnsi="Arial" w:cs="Arial"/>
                <w:sz w:val="20"/>
              </w:rPr>
              <w:tab/>
            </w:r>
            <w:r w:rsidRPr="004D679D">
              <w:rPr>
                <w:rFonts w:ascii="Arial" w:hAnsi="Arial" w:cs="Arial"/>
                <w:sz w:val="20"/>
              </w:rPr>
              <w:fldChar w:fldCharType="begin">
                <w:ffData>
                  <w:name w:val="Check30"/>
                  <w:enabled/>
                  <w:calcOnExit w:val="0"/>
                  <w:checkBox>
                    <w:sizeAuto/>
                    <w:default w:val="0"/>
                  </w:checkBox>
                </w:ffData>
              </w:fldChar>
            </w:r>
            <w:bookmarkStart w:id="0" w:name="Check30"/>
            <w:r w:rsidRPr="004D679D">
              <w:rPr>
                <w:rFonts w:ascii="Arial" w:hAnsi="Arial" w:cs="Arial"/>
                <w:sz w:val="20"/>
              </w:rPr>
              <w:instrText xml:space="preserve"> FORMCHECKBOX </w:instrText>
            </w:r>
            <w:r w:rsidR="00DC6238">
              <w:rPr>
                <w:rFonts w:ascii="Arial" w:hAnsi="Arial" w:cs="Arial"/>
                <w:sz w:val="20"/>
              </w:rPr>
            </w:r>
            <w:r w:rsidR="00DC6238">
              <w:rPr>
                <w:rFonts w:ascii="Arial" w:hAnsi="Arial" w:cs="Arial"/>
                <w:sz w:val="20"/>
              </w:rPr>
              <w:fldChar w:fldCharType="separate"/>
            </w:r>
            <w:r w:rsidRPr="004D679D">
              <w:rPr>
                <w:rFonts w:ascii="Arial" w:hAnsi="Arial" w:cs="Arial"/>
                <w:sz w:val="20"/>
              </w:rPr>
              <w:fldChar w:fldCharType="end"/>
            </w:r>
            <w:bookmarkEnd w:id="0"/>
            <w:r w:rsidRPr="004D679D">
              <w:rPr>
                <w:rFonts w:ascii="Arial" w:hAnsi="Arial" w:cs="Arial"/>
                <w:sz w:val="20"/>
              </w:rPr>
              <w:t xml:space="preserve"> District    </w:t>
            </w:r>
            <w:r w:rsidRPr="004D679D">
              <w:rPr>
                <w:rFonts w:ascii="Arial" w:hAnsi="Arial" w:cs="Arial"/>
                <w:sz w:val="20"/>
              </w:rPr>
              <w:fldChar w:fldCharType="begin">
                <w:ffData>
                  <w:name w:val="Check31"/>
                  <w:enabled/>
                  <w:calcOnExit w:val="0"/>
                  <w:checkBox>
                    <w:sizeAuto/>
                    <w:default w:val="0"/>
                  </w:checkBox>
                </w:ffData>
              </w:fldChar>
            </w:r>
            <w:bookmarkStart w:id="1" w:name="Check31"/>
            <w:r w:rsidRPr="004D679D">
              <w:rPr>
                <w:rFonts w:ascii="Arial" w:hAnsi="Arial" w:cs="Arial"/>
                <w:sz w:val="20"/>
              </w:rPr>
              <w:instrText xml:space="preserve"> FORMCHECKBOX </w:instrText>
            </w:r>
            <w:r w:rsidR="00DC6238">
              <w:rPr>
                <w:rFonts w:ascii="Arial" w:hAnsi="Arial" w:cs="Arial"/>
                <w:sz w:val="20"/>
              </w:rPr>
            </w:r>
            <w:r w:rsidR="00DC6238">
              <w:rPr>
                <w:rFonts w:ascii="Arial" w:hAnsi="Arial" w:cs="Arial"/>
                <w:sz w:val="20"/>
              </w:rPr>
              <w:fldChar w:fldCharType="separate"/>
            </w:r>
            <w:r w:rsidRPr="004D679D">
              <w:rPr>
                <w:rFonts w:ascii="Arial" w:hAnsi="Arial" w:cs="Arial"/>
                <w:sz w:val="20"/>
              </w:rPr>
              <w:fldChar w:fldCharType="end"/>
            </w:r>
            <w:bookmarkEnd w:id="1"/>
            <w:r w:rsidRPr="004D679D">
              <w:rPr>
                <w:rFonts w:ascii="Arial" w:hAnsi="Arial" w:cs="Arial"/>
                <w:sz w:val="20"/>
              </w:rPr>
              <w:t xml:space="preserve"> Juvenile</w:t>
            </w:r>
          </w:p>
          <w:p w14:paraId="1B375D72" w14:textId="77777777" w:rsidR="004D679D" w:rsidRPr="004D679D" w:rsidRDefault="004D679D" w:rsidP="00CE2F49">
            <w:pPr>
              <w:tabs>
                <w:tab w:val="right" w:pos="5024"/>
              </w:tabs>
              <w:spacing w:after="60" w:line="300" w:lineRule="auto"/>
              <w:rPr>
                <w:rFonts w:ascii="Arial" w:hAnsi="Arial" w:cs="Arial"/>
                <w:sz w:val="20"/>
                <w:u w:val="single"/>
              </w:rPr>
            </w:pPr>
            <w:r w:rsidRPr="004D679D">
              <w:rPr>
                <w:rFonts w:ascii="Arial" w:hAnsi="Arial" w:cs="Arial"/>
                <w:sz w:val="20"/>
              </w:rPr>
              <w:t xml:space="preserve">Colorado County: </w:t>
            </w:r>
            <w:r w:rsidRPr="004D679D">
              <w:rPr>
                <w:rFonts w:ascii="Arial" w:hAnsi="Arial" w:cs="Arial"/>
                <w:sz w:val="20"/>
                <w:u w:val="single"/>
              </w:rPr>
              <w:tab/>
            </w:r>
          </w:p>
          <w:p w14:paraId="36089E1B" w14:textId="77777777" w:rsidR="004D679D" w:rsidRPr="004D679D" w:rsidRDefault="004D679D" w:rsidP="00CE2F49">
            <w:pPr>
              <w:tabs>
                <w:tab w:val="right" w:pos="6262"/>
              </w:tabs>
              <w:spacing w:line="360" w:lineRule="auto"/>
              <w:rPr>
                <w:rFonts w:ascii="Arial" w:hAnsi="Arial" w:cs="Arial"/>
              </w:rPr>
            </w:pPr>
            <w:r w:rsidRPr="004D679D">
              <w:rPr>
                <w:rFonts w:ascii="Arial" w:hAnsi="Arial" w:cs="Arial"/>
                <w:sz w:val="20"/>
              </w:rPr>
              <w:t xml:space="preserve">Court Address: </w:t>
            </w:r>
            <w:r w:rsidRPr="004D679D">
              <w:rPr>
                <w:rFonts w:ascii="Arial" w:hAnsi="Arial" w:cs="Arial"/>
                <w:sz w:val="20"/>
                <w:u w:val="single"/>
              </w:rPr>
              <w:tab/>
            </w:r>
          </w:p>
        </w:tc>
        <w:tc>
          <w:tcPr>
            <w:tcW w:w="2880" w:type="dxa"/>
            <w:vMerge w:val="restart"/>
            <w:tcBorders>
              <w:top w:val="single" w:sz="18" w:space="0" w:color="auto"/>
              <w:left w:val="single" w:sz="18" w:space="0" w:color="auto"/>
              <w:right w:val="single" w:sz="18" w:space="0" w:color="auto"/>
            </w:tcBorders>
            <w:shd w:val="clear" w:color="auto" w:fill="F2F2F2" w:themeFill="background1" w:themeFillShade="F2"/>
            <w:vAlign w:val="bottom"/>
          </w:tcPr>
          <w:p w14:paraId="03A6346D" w14:textId="77777777" w:rsidR="004D679D" w:rsidRPr="004D679D" w:rsidRDefault="004D679D" w:rsidP="00CE2F49">
            <w:pPr>
              <w:jc w:val="center"/>
              <w:rPr>
                <w:rFonts w:ascii="Arial" w:hAnsi="Arial" w:cs="Arial"/>
              </w:rPr>
            </w:pPr>
            <w:r w:rsidRPr="004D679D">
              <w:rPr>
                <w:rFonts w:ascii="Arial" w:hAnsi="Arial" w:cs="Arial"/>
                <w:noProof/>
              </w:rPr>
              <mc:AlternateContent>
                <mc:Choice Requires="wpg">
                  <w:drawing>
                    <wp:anchor distT="0" distB="0" distL="114300" distR="114300" simplePos="0" relativeHeight="251659776" behindDoc="0" locked="0" layoutInCell="1" allowOverlap="1" wp14:anchorId="5E38CE34" wp14:editId="444B9AF3">
                      <wp:simplePos x="0" y="0"/>
                      <wp:positionH relativeFrom="column">
                        <wp:posOffset>177165</wp:posOffset>
                      </wp:positionH>
                      <wp:positionV relativeFrom="paragraph">
                        <wp:posOffset>20955</wp:posOffset>
                      </wp:positionV>
                      <wp:extent cx="1339850" cy="238760"/>
                      <wp:effectExtent l="88900" t="25400" r="44450" b="152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238760"/>
                                <a:chOff x="8712" y="3456"/>
                                <a:chExt cx="2736" cy="464"/>
                              </a:xfrm>
                            </wpg:grpSpPr>
                            <wps:wsp>
                              <wps:cNvPr id="17"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19DDE" id="Group 16" o:spid="_x0000_s1026" style="position:absolute;margin-left:13.95pt;margin-top:1.65pt;width:105.5pt;height:18.8pt;z-index:251659776" coordorigin="8712,3456" coordsize="2736,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gj8WwIAAJgGAAAOAAAAZHJzL2Uyb0RvYy54bWzslU2P2jAQhu+V+h8s30uA8NWIsIf94EJb&#13;&#10;pG17N46TWHVsyzYE/n3Hk8Du0j1RqadysOyMPZ553vGwvDs2ihyE89LonI4GQ0qE5qaQusrpj+9P&#13;&#10;nxaU+MB0wZTRIqcn4end6uOHZWszMTa1UYVwBJxon7U2p3UINksSz2vRMD8wVmgwlsY1LMDSVUnh&#13;&#10;WAveG5WMh8NZ0hpXWGe48B6+PnRGukL/ZSl4+FaWXgSicgqxBRwdjrs4JqslyyrHbC15Hwa7IYqG&#13;&#10;SQ2XXlw9sMDI3sk/XDWSO+NNGQbcNIkpS8kF5gDZjIZX2ayd2VvMpcrayl4wAdorTje75V8PW0dk&#13;&#10;AdrNKNGsAY3wWgJrgNPaKoM9a2ef7dZ1GcJ0Y/gvD+bk2h7XVbeZ7NovpgB/bB8MwjmWrokuIG1y&#13;&#10;RA1OFw3EMRAOH0dp+nkxBak42MbpYj7rReI1KBmPLeajMSVgTSdTjJFlvH7sj4/nKeQRz05mk5hA&#13;&#10;wrLuWgy1Dy3mBfXmX5D6v0P6XDMrUCkfcZ2Rzs9IN1ILknZAcce93jrE6zMPYN9nRUol7U9ggvR6&#13;&#10;au+kf2bXU7vOnGXW+bAWpiFxklMF0aBLdtj40EE6b4n6aPMklYLvLFOatBDAdDGf4glvlCyiNRq9&#13;&#10;q3b3ypEDi68Lfz3yN9uginWB3mrBisd+HphUMCfhZKFGgpNMV0rQeJ2qKFEC+glMuuiUxlrrYHXq&#13;&#10;7UxxQoYgLGr5r0SFjta9ExQViyxGALLfLupoNJmA3zdF/V/V+EL7HgPtD99y36pjf329xl0vfyir&#13;&#10;3wAAAP//AwBQSwMEFAAGAAgAAAAhAEwn0wbiAAAADAEAAA8AAABkcnMvZG93bnJldi54bWxMT8lq&#13;&#10;wzAQvRf6D2IKvTXy0iVxPA4hXU6h0KRQelOsiW1iScZSbOfvOz21lwePN/OWfDWZVgzU+8ZZhHgW&#13;&#10;gSBbOt3YCuFz/3o3B+GDslq1zhLChTysiuurXGXajfaDhl2oBJtYnymEOoQuk9KXNRnlZ64jy9rR&#13;&#10;9UYFpn0lda9GNjetTKLoURrVWE6oVUebmsrT7mwQ3kY1rtP4ZdiejpvL9/7h/WsbE+LtzfS8ZFgv&#13;&#10;QQSawt8H/G7g/lBwsYM7W+1Fi5A8LfgSIU1BsJykc+YHhPtoAbLI5f8RxQ8AAAD//wMAUEsBAi0A&#13;&#10;FAAGAAgAAAAhALaDOJL+AAAA4QEAABMAAAAAAAAAAAAAAAAAAAAAAFtDb250ZW50X1R5cGVzXS54&#13;&#10;bWxQSwECLQAUAAYACAAAACEAOP0h/9YAAACUAQAACwAAAAAAAAAAAAAAAAAvAQAAX3JlbHMvLnJl&#13;&#10;bHNQSwECLQAUAAYACAAAACEATToI/FsCAACYBgAADgAAAAAAAAAAAAAAAAAuAgAAZHJzL2Uyb0Rv&#13;&#10;Yy54bWxQSwECLQAUAAYACAAAACEATCfTBuIAAAAMAQAADwAAAAAAAAAAAAAAAAC1BAAAZHJzL2Rv&#13;&#10;d25yZXYueG1sUEsFBgAAAAAEAAQA8wAAAMQFAAAAAA==&#13;&#10;">
                      <v:line id="Line 3" o:spid="_x0000_s1027" style="position:absolute;flip:y;visibility:visible;mso-wrap-style:square" from="8712,3456" to="8712,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YLbxwAAAOAAAAAPAAAAZHJzL2Rvd25yZXYueG1sRI9Na8JA&#13;&#10;EIbvhf6HZYTe6sYeqkZXsRZBEA9+9D7NjtlgdjZmN5r8e1cQvAwzvLzP8EznrS3FlWpfOFYw6Ccg&#13;&#10;iDOnC84VHA+rzxEIH5A1lo5JQUce5rP3tymm2t14R9d9yEWEsE9RgQmhSqX0mSGLvu8q4pidXG0x&#13;&#10;xLPOpa7xFuG2lF9J8i0tFhw/GKxoaSg77xurYPN/OnRjvKzNXzPsfrZ6t2pCq9RHr/2dxLGYgAjU&#13;&#10;hlfjiVjr6DCEh1BcQM7uAAAA//8DAFBLAQItABQABgAIAAAAIQDb4fbL7gAAAIUBAAATAAAAAAAA&#13;&#10;AAAAAAAAAAAAAABbQ29udGVudF9UeXBlc10ueG1sUEsBAi0AFAAGAAgAAAAhAFr0LFu/AAAAFQEA&#13;&#10;AAsAAAAAAAAAAAAAAAAAHwEAAF9yZWxzLy5yZWxzUEsBAi0AFAAGAAgAAAAhAJfdgtvHAAAA4AAA&#13;&#10;AA8AAAAAAAAAAAAAAAAABwIAAGRycy9kb3ducmV2LnhtbFBLBQYAAAAAAwADALcAAAD7AgAAAAA=&#13;&#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hapxwAAAOAAAAAPAAAAZHJzL2Rvd25yZXYueG1sRI9Bb8Iw&#13;&#10;DIXvSPsPkSftBuk4DCgEtDEhIU07ANvda0xTrXG6JoX23+PDJC5PfnryZ7/Vpve1ulAbq8AGnicZ&#13;&#10;KOIi2IpLA1+n3XgOKiZki3VgMjBQhM36YbTC3IYrH+hyTKUSCMccDbiUmlzrWDjyGCehIZbsHFqP&#13;&#10;SWxbatviVeC+1tMse9EeK5YLDhvaOip+j5038PFzPg0L/Nu77242vH3aw65LvTFPj/37UuR1CSpR&#13;&#10;n+4b/4i9lQ7ysRSSAfT6BgAA//8DAFBLAQItABQABgAIAAAAIQDb4fbL7gAAAIUBAAATAAAAAAAA&#13;&#10;AAAAAAAAAAAAAABbQ29udGVudF9UeXBlc10ueG1sUEsBAi0AFAAGAAgAAAAhAFr0LFu/AAAAFQEA&#13;&#10;AAsAAAAAAAAAAAAAAAAAHwEAAF9yZWxzLy5yZWxzUEsBAi0AFAAGAAgAAAAhAOZCFqnHAAAA4AAA&#13;&#10;AA8AAAAAAAAAAAAAAAAABwIAAGRycy9kb3ducmV2LnhtbFBLBQYAAAAAAwADALcAAAD7AgAAAAA=&#13;&#10;" strokeweight="1.25pt">
                        <v:stroke endarrow="block" endarrowwidth="wide" endarrowlength="long"/>
                      </v:line>
                    </v:group>
                  </w:pict>
                </mc:Fallback>
              </mc:AlternateContent>
            </w:r>
          </w:p>
          <w:p w14:paraId="1A35D912" w14:textId="77777777" w:rsidR="004D679D" w:rsidRPr="004D679D" w:rsidRDefault="004D679D" w:rsidP="00CE2F49">
            <w:pPr>
              <w:pStyle w:val="Heading1"/>
              <w:rPr>
                <w:rFonts w:cs="Arial"/>
                <w:sz w:val="20"/>
              </w:rPr>
            </w:pPr>
            <w:r w:rsidRPr="004D679D">
              <w:rPr>
                <w:rFonts w:cs="Arial"/>
                <w:sz w:val="20"/>
              </w:rPr>
              <w:t>Court Use Only</w:t>
            </w:r>
          </w:p>
        </w:tc>
      </w:tr>
      <w:tr w:rsidR="004D679D" w:rsidRPr="005B29C2" w14:paraId="405510B9" w14:textId="77777777" w:rsidTr="00CE2F49">
        <w:trPr>
          <w:trHeight w:val="1503"/>
        </w:trPr>
        <w:tc>
          <w:tcPr>
            <w:tcW w:w="6480" w:type="dxa"/>
            <w:tcBorders>
              <w:top w:val="single" w:sz="18" w:space="0" w:color="auto"/>
              <w:left w:val="single" w:sz="18" w:space="0" w:color="auto"/>
              <w:bottom w:val="single" w:sz="18" w:space="0" w:color="auto"/>
              <w:right w:val="single" w:sz="18" w:space="0" w:color="auto"/>
            </w:tcBorders>
            <w:vAlign w:val="center"/>
          </w:tcPr>
          <w:p w14:paraId="76EF46FB" w14:textId="77777777" w:rsidR="004D679D" w:rsidRPr="004D679D" w:rsidRDefault="004D679D" w:rsidP="00CE2F49">
            <w:pPr>
              <w:tabs>
                <w:tab w:val="right" w:pos="6262"/>
              </w:tabs>
              <w:spacing w:before="180" w:line="276" w:lineRule="auto"/>
              <w:rPr>
                <w:rFonts w:ascii="Arial" w:hAnsi="Arial" w:cs="Arial"/>
                <w:sz w:val="20"/>
                <w:u w:val="single"/>
              </w:rPr>
            </w:pPr>
            <w:r w:rsidRPr="004D679D">
              <w:rPr>
                <w:rFonts w:ascii="Arial" w:hAnsi="Arial" w:cs="Arial"/>
                <w:sz w:val="20"/>
              </w:rPr>
              <w:t xml:space="preserve">Petitioner: </w:t>
            </w:r>
            <w:r w:rsidRPr="004D679D">
              <w:rPr>
                <w:rFonts w:ascii="Arial" w:hAnsi="Arial" w:cs="Arial"/>
                <w:sz w:val="20"/>
                <w:u w:val="single"/>
              </w:rPr>
              <w:tab/>
            </w:r>
          </w:p>
          <w:p w14:paraId="54830ED5" w14:textId="77777777" w:rsidR="004D679D" w:rsidRPr="004D679D" w:rsidRDefault="004D679D" w:rsidP="004D679D">
            <w:pPr>
              <w:spacing w:before="120" w:after="120" w:line="276" w:lineRule="auto"/>
              <w:rPr>
                <w:rFonts w:ascii="Arial" w:hAnsi="Arial" w:cs="Arial"/>
                <w:sz w:val="16"/>
                <w:szCs w:val="16"/>
              </w:rPr>
            </w:pPr>
            <w:r w:rsidRPr="004D679D">
              <w:rPr>
                <w:rFonts w:ascii="Arial" w:hAnsi="Arial" w:cs="Arial"/>
                <w:sz w:val="16"/>
                <w:szCs w:val="16"/>
              </w:rPr>
              <w:t>&amp;</w:t>
            </w:r>
          </w:p>
          <w:p w14:paraId="6A379FC0" w14:textId="19D87072" w:rsidR="004D679D" w:rsidRPr="004D679D" w:rsidRDefault="004D679D" w:rsidP="004D679D">
            <w:pPr>
              <w:tabs>
                <w:tab w:val="right" w:pos="6262"/>
              </w:tabs>
              <w:rPr>
                <w:rFonts w:ascii="Arial" w:hAnsi="Arial" w:cs="Arial"/>
                <w:sz w:val="20"/>
                <w:u w:val="single"/>
              </w:rPr>
            </w:pPr>
            <w:r w:rsidRPr="004D679D">
              <w:rPr>
                <w:rFonts w:ascii="Arial" w:hAnsi="Arial" w:cs="Arial"/>
                <w:sz w:val="20"/>
              </w:rPr>
              <w:t xml:space="preserve">Respondent: </w:t>
            </w:r>
            <w:r w:rsidRPr="004D679D">
              <w:rPr>
                <w:rFonts w:ascii="Arial" w:hAnsi="Arial" w:cs="Arial"/>
                <w:sz w:val="20"/>
                <w:u w:val="single"/>
              </w:rPr>
              <w:tab/>
            </w:r>
          </w:p>
        </w:tc>
        <w:tc>
          <w:tcPr>
            <w:tcW w:w="2880" w:type="dxa"/>
            <w:vMerge/>
            <w:tcBorders>
              <w:left w:val="single" w:sz="18" w:space="0" w:color="auto"/>
              <w:bottom w:val="single" w:sz="18" w:space="0" w:color="auto"/>
              <w:right w:val="single" w:sz="18" w:space="0" w:color="auto"/>
            </w:tcBorders>
            <w:shd w:val="clear" w:color="auto" w:fill="F2F2F2" w:themeFill="background1" w:themeFillShade="F2"/>
          </w:tcPr>
          <w:p w14:paraId="72F872B2" w14:textId="77777777" w:rsidR="004D679D" w:rsidRPr="004D679D" w:rsidRDefault="004D679D" w:rsidP="00CE2F49">
            <w:pPr>
              <w:rPr>
                <w:rFonts w:ascii="Arial" w:hAnsi="Arial" w:cs="Arial"/>
              </w:rPr>
            </w:pPr>
          </w:p>
        </w:tc>
      </w:tr>
      <w:tr w:rsidR="004D679D" w:rsidRPr="005B29C2" w14:paraId="5F77AFDD" w14:textId="77777777" w:rsidTr="00CE2F49">
        <w:trPr>
          <w:trHeight w:val="1512"/>
        </w:trPr>
        <w:tc>
          <w:tcPr>
            <w:tcW w:w="6480" w:type="dxa"/>
            <w:tcBorders>
              <w:top w:val="single" w:sz="18" w:space="0" w:color="auto"/>
              <w:left w:val="single" w:sz="18" w:space="0" w:color="auto"/>
              <w:bottom w:val="single" w:sz="18" w:space="0" w:color="auto"/>
              <w:right w:val="single" w:sz="18" w:space="0" w:color="auto"/>
            </w:tcBorders>
            <w:vAlign w:val="bottom"/>
          </w:tcPr>
          <w:p w14:paraId="1A6F5F01" w14:textId="77777777" w:rsidR="004D679D" w:rsidRPr="004D679D" w:rsidRDefault="004D679D" w:rsidP="00CE2F49">
            <w:pPr>
              <w:tabs>
                <w:tab w:val="left" w:pos="5024"/>
              </w:tabs>
              <w:spacing w:before="180" w:line="420" w:lineRule="auto"/>
              <w:rPr>
                <w:rFonts w:ascii="Arial" w:hAnsi="Arial" w:cs="Arial"/>
                <w:sz w:val="18"/>
                <w:szCs w:val="18"/>
              </w:rPr>
            </w:pPr>
            <w:r w:rsidRPr="004D679D">
              <w:rPr>
                <w:rFonts w:ascii="Arial" w:hAnsi="Arial" w:cs="Arial"/>
                <w:sz w:val="18"/>
                <w:szCs w:val="18"/>
              </w:rPr>
              <w:t xml:space="preserve">My Name: </w:t>
            </w:r>
            <w:r w:rsidRPr="004D679D">
              <w:rPr>
                <w:rFonts w:ascii="Arial" w:hAnsi="Arial" w:cs="Arial"/>
                <w:sz w:val="18"/>
                <w:szCs w:val="18"/>
                <w:u w:val="single"/>
              </w:rPr>
              <w:tab/>
            </w:r>
          </w:p>
          <w:p w14:paraId="3D9C5C04" w14:textId="77777777" w:rsidR="004D679D" w:rsidRPr="004D679D" w:rsidRDefault="004D679D" w:rsidP="00CE2F49">
            <w:pPr>
              <w:tabs>
                <w:tab w:val="right" w:pos="6262"/>
              </w:tabs>
              <w:spacing w:line="420" w:lineRule="auto"/>
              <w:rPr>
                <w:rFonts w:ascii="Arial" w:hAnsi="Arial" w:cs="Arial"/>
                <w:sz w:val="18"/>
                <w:szCs w:val="18"/>
              </w:rPr>
            </w:pPr>
            <w:r w:rsidRPr="004D679D">
              <w:rPr>
                <w:rFonts w:ascii="Arial" w:hAnsi="Arial" w:cs="Arial"/>
                <w:sz w:val="18"/>
                <w:szCs w:val="18"/>
              </w:rPr>
              <w:t xml:space="preserve">Address: </w:t>
            </w:r>
            <w:r w:rsidRPr="004D679D">
              <w:rPr>
                <w:rFonts w:ascii="Arial" w:hAnsi="Arial" w:cs="Arial"/>
                <w:sz w:val="18"/>
                <w:szCs w:val="18"/>
                <w:u w:val="single"/>
              </w:rPr>
              <w:tab/>
            </w:r>
          </w:p>
          <w:p w14:paraId="3282D733" w14:textId="77777777" w:rsidR="004D679D" w:rsidRPr="004D679D" w:rsidRDefault="004D679D" w:rsidP="00CE2F49">
            <w:pPr>
              <w:tabs>
                <w:tab w:val="left" w:pos="4124"/>
                <w:tab w:val="left" w:pos="4214"/>
                <w:tab w:val="right" w:pos="6279"/>
              </w:tabs>
              <w:spacing w:line="420" w:lineRule="auto"/>
              <w:rPr>
                <w:rFonts w:ascii="Arial" w:hAnsi="Arial" w:cs="Arial"/>
                <w:sz w:val="18"/>
                <w:szCs w:val="18"/>
              </w:rPr>
            </w:pPr>
            <w:r w:rsidRPr="004D679D">
              <w:rPr>
                <w:rFonts w:ascii="Arial" w:hAnsi="Arial" w:cs="Arial"/>
                <w:sz w:val="18"/>
                <w:szCs w:val="18"/>
              </w:rPr>
              <w:t xml:space="preserve">Phone </w:t>
            </w:r>
            <w:r w:rsidRPr="004D679D">
              <w:rPr>
                <w:rFonts w:ascii="Arial" w:hAnsi="Arial" w:cs="Arial"/>
                <w:sz w:val="18"/>
                <w:szCs w:val="18"/>
                <w:u w:val="single"/>
              </w:rPr>
              <w:tab/>
            </w:r>
            <w:r w:rsidRPr="004D679D">
              <w:rPr>
                <w:rFonts w:ascii="Arial" w:hAnsi="Arial" w:cs="Arial"/>
                <w:sz w:val="18"/>
                <w:szCs w:val="18"/>
              </w:rPr>
              <w:tab/>
              <w:t xml:space="preserve">Fax: </w:t>
            </w:r>
            <w:r w:rsidRPr="004D679D">
              <w:rPr>
                <w:rFonts w:ascii="Arial" w:hAnsi="Arial" w:cs="Arial"/>
                <w:sz w:val="18"/>
                <w:szCs w:val="18"/>
                <w:u w:val="single"/>
              </w:rPr>
              <w:tab/>
            </w:r>
          </w:p>
          <w:p w14:paraId="60869FE2" w14:textId="77777777" w:rsidR="004D679D" w:rsidRPr="004D679D" w:rsidRDefault="004D679D" w:rsidP="00CE2F49">
            <w:pPr>
              <w:tabs>
                <w:tab w:val="left" w:pos="4124"/>
                <w:tab w:val="left" w:pos="4214"/>
                <w:tab w:val="right" w:pos="6279"/>
              </w:tabs>
              <w:rPr>
                <w:rFonts w:ascii="Arial" w:hAnsi="Arial" w:cs="Arial"/>
                <w:sz w:val="18"/>
                <w:szCs w:val="18"/>
                <w:u w:val="single"/>
              </w:rPr>
            </w:pPr>
            <w:r w:rsidRPr="004D679D">
              <w:rPr>
                <w:rFonts w:ascii="Arial" w:hAnsi="Arial" w:cs="Arial"/>
                <w:sz w:val="18"/>
                <w:szCs w:val="18"/>
              </w:rPr>
              <w:t xml:space="preserve">Email: </w:t>
            </w:r>
            <w:r w:rsidRPr="004D679D">
              <w:rPr>
                <w:rFonts w:ascii="Arial" w:hAnsi="Arial" w:cs="Arial"/>
                <w:sz w:val="18"/>
                <w:szCs w:val="18"/>
                <w:u w:val="single"/>
              </w:rPr>
              <w:tab/>
            </w:r>
            <w:r w:rsidRPr="004D679D">
              <w:rPr>
                <w:rFonts w:ascii="Arial" w:hAnsi="Arial" w:cs="Arial"/>
                <w:sz w:val="18"/>
                <w:szCs w:val="18"/>
              </w:rPr>
              <w:tab/>
              <w:t xml:space="preserve">Bar Number: </w:t>
            </w:r>
            <w:r w:rsidRPr="004D679D">
              <w:rPr>
                <w:rFonts w:ascii="Arial" w:hAnsi="Arial" w:cs="Arial"/>
                <w:sz w:val="18"/>
                <w:szCs w:val="18"/>
                <w:u w:val="single"/>
              </w:rPr>
              <w:tab/>
            </w:r>
          </w:p>
          <w:p w14:paraId="27B09192" w14:textId="77777777" w:rsidR="004D679D" w:rsidRPr="004D679D" w:rsidRDefault="004D679D" w:rsidP="00CE2F49">
            <w:pPr>
              <w:tabs>
                <w:tab w:val="right" w:pos="6279"/>
              </w:tabs>
              <w:spacing w:after="60"/>
              <w:ind w:left="5204"/>
              <w:jc w:val="center"/>
              <w:rPr>
                <w:rFonts w:ascii="Arial" w:hAnsi="Arial" w:cs="Arial"/>
                <w:sz w:val="20"/>
              </w:rPr>
            </w:pPr>
            <w:r w:rsidRPr="004D679D">
              <w:rPr>
                <w:rFonts w:ascii="Arial" w:hAnsi="Arial" w:cs="Arial"/>
                <w:i/>
                <w:iCs/>
                <w:sz w:val="13"/>
                <w:szCs w:val="13"/>
              </w:rPr>
              <w:t>(For lawyers)</w:t>
            </w:r>
          </w:p>
        </w:tc>
        <w:tc>
          <w:tcPr>
            <w:tcW w:w="2880" w:type="dxa"/>
            <w:tcBorders>
              <w:top w:val="single" w:sz="18" w:space="0" w:color="auto"/>
              <w:left w:val="single" w:sz="18" w:space="0" w:color="auto"/>
              <w:bottom w:val="single" w:sz="18" w:space="0" w:color="auto"/>
              <w:right w:val="single" w:sz="18" w:space="0" w:color="auto"/>
            </w:tcBorders>
            <w:vAlign w:val="center"/>
          </w:tcPr>
          <w:p w14:paraId="3BCD5A2B" w14:textId="77777777" w:rsidR="004D679D" w:rsidRPr="004D679D" w:rsidRDefault="004D679D" w:rsidP="00CE2F49">
            <w:pPr>
              <w:tabs>
                <w:tab w:val="right" w:pos="2574"/>
              </w:tabs>
              <w:rPr>
                <w:rFonts w:ascii="Arial" w:hAnsi="Arial" w:cs="Arial"/>
                <w:sz w:val="18"/>
                <w:szCs w:val="18"/>
              </w:rPr>
            </w:pPr>
            <w:r w:rsidRPr="004D679D">
              <w:rPr>
                <w:rFonts w:ascii="Arial" w:hAnsi="Arial" w:cs="Arial"/>
                <w:sz w:val="18"/>
                <w:szCs w:val="18"/>
              </w:rPr>
              <w:t>Case</w:t>
            </w:r>
          </w:p>
          <w:p w14:paraId="5008EC13" w14:textId="77777777" w:rsidR="004D679D" w:rsidRPr="004D679D" w:rsidRDefault="004D679D" w:rsidP="00CE2F49">
            <w:pPr>
              <w:tabs>
                <w:tab w:val="right" w:pos="2658"/>
              </w:tabs>
              <w:spacing w:line="480" w:lineRule="auto"/>
              <w:rPr>
                <w:rFonts w:ascii="Arial" w:hAnsi="Arial" w:cs="Arial"/>
                <w:sz w:val="18"/>
                <w:szCs w:val="18"/>
                <w:u w:val="single"/>
              </w:rPr>
            </w:pPr>
            <w:r w:rsidRPr="004D679D">
              <w:rPr>
                <w:rFonts w:ascii="Arial" w:hAnsi="Arial" w:cs="Arial"/>
                <w:sz w:val="18"/>
                <w:szCs w:val="18"/>
              </w:rPr>
              <w:t xml:space="preserve">Number: </w:t>
            </w:r>
            <w:r w:rsidRPr="004D679D">
              <w:rPr>
                <w:rFonts w:ascii="Arial" w:hAnsi="Arial" w:cs="Arial"/>
                <w:sz w:val="18"/>
                <w:szCs w:val="18"/>
                <w:u w:val="single"/>
              </w:rPr>
              <w:tab/>
            </w:r>
          </w:p>
          <w:p w14:paraId="0155878C" w14:textId="77777777" w:rsidR="004D679D" w:rsidRPr="004D679D" w:rsidRDefault="004D679D" w:rsidP="00CE2F49">
            <w:pPr>
              <w:tabs>
                <w:tab w:val="right" w:pos="2658"/>
              </w:tabs>
              <w:spacing w:line="480" w:lineRule="auto"/>
              <w:rPr>
                <w:rFonts w:ascii="Arial" w:hAnsi="Arial" w:cs="Arial"/>
                <w:sz w:val="18"/>
                <w:szCs w:val="18"/>
              </w:rPr>
            </w:pPr>
            <w:r w:rsidRPr="004D679D">
              <w:rPr>
                <w:rFonts w:ascii="Arial" w:hAnsi="Arial" w:cs="Arial"/>
                <w:sz w:val="18"/>
                <w:szCs w:val="18"/>
              </w:rPr>
              <w:t xml:space="preserve">Division: </w:t>
            </w:r>
            <w:r w:rsidRPr="004D679D">
              <w:rPr>
                <w:rFonts w:ascii="Arial" w:hAnsi="Arial" w:cs="Arial"/>
                <w:sz w:val="18"/>
                <w:szCs w:val="18"/>
                <w:u w:val="single"/>
              </w:rPr>
              <w:tab/>
            </w:r>
          </w:p>
          <w:p w14:paraId="493DB5E3" w14:textId="77777777" w:rsidR="004D679D" w:rsidRPr="004D679D" w:rsidRDefault="004D679D" w:rsidP="00CE2F49">
            <w:pPr>
              <w:tabs>
                <w:tab w:val="right" w:pos="2658"/>
              </w:tabs>
              <w:rPr>
                <w:rFonts w:ascii="Arial" w:hAnsi="Arial" w:cs="Arial"/>
                <w:sz w:val="20"/>
              </w:rPr>
            </w:pPr>
            <w:r w:rsidRPr="004D679D">
              <w:rPr>
                <w:rFonts w:ascii="Arial" w:hAnsi="Arial" w:cs="Arial"/>
                <w:sz w:val="18"/>
                <w:szCs w:val="18"/>
              </w:rPr>
              <w:t xml:space="preserve">Courtroom: </w:t>
            </w:r>
            <w:r w:rsidRPr="004D679D">
              <w:rPr>
                <w:rFonts w:ascii="Arial" w:hAnsi="Arial" w:cs="Arial"/>
                <w:sz w:val="18"/>
                <w:szCs w:val="18"/>
                <w:u w:val="single"/>
              </w:rPr>
              <w:tab/>
            </w:r>
          </w:p>
        </w:tc>
      </w:tr>
      <w:tr w:rsidR="004D679D" w:rsidRPr="005B29C2" w14:paraId="31106D2B" w14:textId="77777777" w:rsidTr="00CE2F49">
        <w:trPr>
          <w:cantSplit/>
          <w:trHeight w:val="711"/>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0DA293E5" w14:textId="08B9C551" w:rsidR="004D679D" w:rsidRPr="004D679D" w:rsidRDefault="004D679D" w:rsidP="00CE2F49">
            <w:pPr>
              <w:tabs>
                <w:tab w:val="left" w:pos="2676"/>
              </w:tabs>
              <w:spacing w:after="80"/>
              <w:jc w:val="center"/>
              <w:rPr>
                <w:rFonts w:ascii="Arial" w:hAnsi="Arial" w:cs="Arial"/>
                <w:bCs/>
              </w:rPr>
            </w:pPr>
            <w:r w:rsidRPr="004D679D">
              <w:rPr>
                <w:rFonts w:ascii="Arial" w:hAnsi="Arial" w:cs="Arial"/>
                <w:b/>
                <w:bCs/>
                <w:sz w:val="28"/>
                <w:szCs w:val="28"/>
              </w:rPr>
              <w:t>Petition to Disclaim Paternity</w:t>
            </w:r>
          </w:p>
        </w:tc>
      </w:tr>
    </w:tbl>
    <w:p w14:paraId="13A99C1C" w14:textId="5809B184" w:rsidR="00BA5709" w:rsidRDefault="00BA5709" w:rsidP="004D679D">
      <w:pPr>
        <w:pStyle w:val="BodyText2"/>
        <w:tabs>
          <w:tab w:val="left" w:pos="7200"/>
        </w:tabs>
        <w:spacing w:before="240"/>
        <w:jc w:val="left"/>
      </w:pPr>
      <w:r>
        <w:t>I</w:t>
      </w:r>
      <w:r w:rsidR="004D679D">
        <w:t xml:space="preserve"> </w:t>
      </w:r>
      <w:r>
        <w:t xml:space="preserve">ask this Court to find that </w:t>
      </w:r>
      <w:r w:rsidR="004D679D" w:rsidRPr="004D679D">
        <w:rPr>
          <w:i/>
          <w:iCs/>
        </w:rPr>
        <w:t>(enter name)</w:t>
      </w:r>
      <w:r w:rsidR="004D679D">
        <w:t xml:space="preserve"> </w:t>
      </w:r>
      <w:r w:rsidR="00CD3654">
        <w:rPr>
          <w:u w:val="single"/>
        </w:rPr>
        <w:tab/>
      </w:r>
      <w:r w:rsidR="004D679D">
        <w:rPr>
          <w:u w:val="single"/>
        </w:rPr>
        <w:t xml:space="preserve"> </w:t>
      </w:r>
      <w:r>
        <w:t>is not the biological father of the children and state:</w:t>
      </w:r>
    </w:p>
    <w:p w14:paraId="7D53CDD8" w14:textId="116AD6BD" w:rsidR="00BA5709" w:rsidRDefault="00BA5709" w:rsidP="00AC1677">
      <w:pPr>
        <w:numPr>
          <w:ilvl w:val="0"/>
          <w:numId w:val="43"/>
        </w:numPr>
        <w:tabs>
          <w:tab w:val="left" w:pos="4320"/>
          <w:tab w:val="right" w:pos="9360"/>
        </w:tabs>
        <w:spacing w:before="360" w:line="360" w:lineRule="auto"/>
        <w:rPr>
          <w:rFonts w:ascii="Arial" w:hAnsi="Arial"/>
          <w:sz w:val="20"/>
        </w:rPr>
      </w:pPr>
      <w:r>
        <w:rPr>
          <w:rFonts w:ascii="Arial" w:hAnsi="Arial"/>
          <w:sz w:val="20"/>
        </w:rPr>
        <w:t>Information about the Petitioner</w:t>
      </w:r>
      <w:r w:rsidR="004D679D">
        <w:rPr>
          <w:rFonts w:ascii="Arial" w:hAnsi="Arial"/>
          <w:sz w:val="20"/>
        </w:rPr>
        <w:tab/>
      </w:r>
      <w:r w:rsidR="004D679D">
        <w:rPr>
          <w:rFonts w:ascii="Arial" w:hAnsi="Arial"/>
          <w:sz w:val="20"/>
        </w:rPr>
        <w:fldChar w:fldCharType="begin">
          <w:ffData>
            <w:name w:val="Check32"/>
            <w:enabled/>
            <w:calcOnExit w:val="0"/>
            <w:checkBox>
              <w:sizeAuto/>
              <w:default w:val="0"/>
            </w:checkBox>
          </w:ffData>
        </w:fldChar>
      </w:r>
      <w:bookmarkStart w:id="2" w:name="Check32"/>
      <w:r w:rsidR="004D679D">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sidR="004D679D">
        <w:rPr>
          <w:rFonts w:ascii="Arial" w:hAnsi="Arial"/>
          <w:sz w:val="20"/>
        </w:rPr>
        <w:fldChar w:fldCharType="end"/>
      </w:r>
      <w:bookmarkEnd w:id="2"/>
      <w:r w:rsidR="004D679D">
        <w:rPr>
          <w:rFonts w:ascii="Arial" w:hAnsi="Arial"/>
          <w:sz w:val="20"/>
        </w:rPr>
        <w:t xml:space="preserve"> </w:t>
      </w:r>
      <w:r>
        <w:rPr>
          <w:rFonts w:ascii="Arial" w:hAnsi="Arial"/>
          <w:sz w:val="20"/>
        </w:rPr>
        <w:t xml:space="preserve">Father </w:t>
      </w:r>
      <w:r w:rsidR="004D679D">
        <w:rPr>
          <w:rFonts w:ascii="Arial" w:hAnsi="Arial"/>
          <w:sz w:val="20"/>
        </w:rPr>
        <w:t xml:space="preserve">    </w:t>
      </w:r>
      <w:r w:rsidR="004D679D" w:rsidRPr="004D679D">
        <w:rPr>
          <w:rFonts w:ascii="Wingdings" w:hAnsi="Wingdings"/>
          <w:sz w:val="20"/>
        </w:rPr>
        <w:fldChar w:fldCharType="begin">
          <w:ffData>
            <w:name w:val="Check33"/>
            <w:enabled/>
            <w:calcOnExit w:val="0"/>
            <w:checkBox>
              <w:sizeAuto/>
              <w:default w:val="0"/>
            </w:checkBox>
          </w:ffData>
        </w:fldChar>
      </w:r>
      <w:bookmarkStart w:id="3" w:name="Check33"/>
      <w:r w:rsidR="004D679D" w:rsidRPr="004D679D">
        <w:rPr>
          <w:rFonts w:ascii="Wingdings" w:hAnsi="Wingdings"/>
          <w:sz w:val="20"/>
        </w:rPr>
        <w:instrText xml:space="preserve"> FORMCHECKBOX </w:instrText>
      </w:r>
      <w:r w:rsidR="00DC6238">
        <w:rPr>
          <w:rFonts w:ascii="Wingdings" w:hAnsi="Wingdings"/>
          <w:sz w:val="20"/>
        </w:rPr>
      </w:r>
      <w:r w:rsidR="00DC6238">
        <w:rPr>
          <w:rFonts w:ascii="Wingdings" w:hAnsi="Wingdings"/>
          <w:sz w:val="20"/>
        </w:rPr>
        <w:fldChar w:fldCharType="separate"/>
      </w:r>
      <w:r w:rsidR="004D679D" w:rsidRPr="004D679D">
        <w:rPr>
          <w:rFonts w:ascii="Wingdings" w:hAnsi="Wingdings"/>
          <w:sz w:val="20"/>
        </w:rPr>
        <w:fldChar w:fldCharType="end"/>
      </w:r>
      <w:bookmarkEnd w:id="3"/>
      <w:r w:rsidR="004D679D">
        <w:rPr>
          <w:rFonts w:ascii="Arial" w:hAnsi="Arial"/>
          <w:sz w:val="20"/>
        </w:rPr>
        <w:t xml:space="preserve"> M</w:t>
      </w:r>
      <w:r>
        <w:rPr>
          <w:rFonts w:ascii="Arial" w:hAnsi="Arial"/>
          <w:sz w:val="20"/>
        </w:rPr>
        <w:t>other</w:t>
      </w:r>
      <w:r w:rsidR="004D679D">
        <w:rPr>
          <w:rFonts w:ascii="Arial" w:hAnsi="Arial"/>
          <w:sz w:val="20"/>
        </w:rPr>
        <w:tab/>
      </w:r>
      <w:r w:rsidR="004D679D">
        <w:rPr>
          <w:rFonts w:ascii="Arial" w:hAnsi="Arial"/>
          <w:sz w:val="20"/>
        </w:rPr>
        <w:fldChar w:fldCharType="begin">
          <w:ffData>
            <w:name w:val="Check34"/>
            <w:enabled/>
            <w:calcOnExit w:val="0"/>
            <w:checkBox>
              <w:sizeAuto/>
              <w:default w:val="0"/>
            </w:checkBox>
          </w:ffData>
        </w:fldChar>
      </w:r>
      <w:bookmarkStart w:id="4" w:name="Check34"/>
      <w:r w:rsidR="004D679D">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sidR="004D679D">
        <w:rPr>
          <w:rFonts w:ascii="Arial" w:hAnsi="Arial"/>
          <w:sz w:val="20"/>
        </w:rPr>
        <w:fldChar w:fldCharType="end"/>
      </w:r>
      <w:bookmarkEnd w:id="4"/>
      <w:r w:rsidR="004D679D">
        <w:rPr>
          <w:rFonts w:ascii="Arial" w:hAnsi="Arial"/>
          <w:sz w:val="20"/>
        </w:rPr>
        <w:t xml:space="preserve"> </w:t>
      </w:r>
      <w:r>
        <w:rPr>
          <w:rFonts w:ascii="Arial" w:hAnsi="Arial"/>
          <w:sz w:val="20"/>
        </w:rPr>
        <w:t>Check if in Military</w:t>
      </w:r>
    </w:p>
    <w:p w14:paraId="130CE4DD" w14:textId="767DEF5C" w:rsidR="00BA5709" w:rsidRPr="003F7270" w:rsidRDefault="00BA5709" w:rsidP="004D679D">
      <w:pPr>
        <w:tabs>
          <w:tab w:val="left" w:pos="3960"/>
          <w:tab w:val="right" w:pos="9360"/>
        </w:tabs>
        <w:spacing w:line="360" w:lineRule="auto"/>
        <w:ind w:left="360"/>
        <w:rPr>
          <w:rFonts w:ascii="Arial" w:hAnsi="Arial"/>
          <w:sz w:val="20"/>
        </w:rPr>
      </w:pPr>
      <w:r>
        <w:rPr>
          <w:rFonts w:ascii="Arial" w:hAnsi="Arial"/>
          <w:sz w:val="20"/>
        </w:rPr>
        <w:t>Date of Birth:</w:t>
      </w:r>
      <w:r w:rsidR="004D679D">
        <w:rPr>
          <w:rFonts w:ascii="Arial" w:hAnsi="Arial"/>
          <w:sz w:val="20"/>
        </w:rPr>
        <w:t xml:space="preserve"> </w:t>
      </w:r>
      <w:r w:rsidR="003F7270">
        <w:rPr>
          <w:rFonts w:ascii="Arial" w:hAnsi="Arial"/>
          <w:sz w:val="20"/>
          <w:u w:val="single"/>
        </w:rPr>
        <w:tab/>
      </w:r>
      <w:r w:rsidR="003F7270">
        <w:rPr>
          <w:rFonts w:ascii="Arial" w:hAnsi="Arial"/>
          <w:sz w:val="20"/>
        </w:rPr>
        <w:t xml:space="preserve"> </w:t>
      </w:r>
      <w:r w:rsidR="0020658F">
        <w:rPr>
          <w:rFonts w:ascii="Arial" w:hAnsi="Arial"/>
          <w:sz w:val="20"/>
        </w:rPr>
        <w:t xml:space="preserve">Length of Residence in Colorado: </w:t>
      </w:r>
      <w:r w:rsidR="004D679D" w:rsidRPr="004D679D">
        <w:rPr>
          <w:rFonts w:ascii="Arial" w:hAnsi="Arial"/>
          <w:sz w:val="20"/>
          <w:u w:val="single"/>
        </w:rPr>
        <w:tab/>
      </w:r>
    </w:p>
    <w:p w14:paraId="70B49C78" w14:textId="58548851" w:rsidR="003F7270" w:rsidRPr="003F7270" w:rsidRDefault="00BA5709" w:rsidP="004D679D">
      <w:pPr>
        <w:tabs>
          <w:tab w:val="right" w:pos="9360"/>
        </w:tabs>
        <w:spacing w:line="360" w:lineRule="auto"/>
        <w:ind w:left="360"/>
        <w:rPr>
          <w:rFonts w:ascii="Arial" w:hAnsi="Arial"/>
          <w:sz w:val="20"/>
        </w:rPr>
      </w:pPr>
      <w:r>
        <w:rPr>
          <w:rFonts w:ascii="Arial" w:hAnsi="Arial"/>
          <w:sz w:val="20"/>
        </w:rPr>
        <w:t>Current Mailing Address:</w:t>
      </w:r>
      <w:r w:rsidR="003F7270" w:rsidRPr="004D679D">
        <w:rPr>
          <w:rFonts w:ascii="Arial" w:hAnsi="Arial"/>
          <w:sz w:val="20"/>
          <w:u w:val="single"/>
        </w:rPr>
        <w:t xml:space="preserve"> </w:t>
      </w:r>
      <w:r w:rsidR="003F7270">
        <w:rPr>
          <w:rFonts w:ascii="Arial" w:hAnsi="Arial"/>
          <w:sz w:val="20"/>
          <w:u w:val="single"/>
        </w:rPr>
        <w:tab/>
      </w:r>
    </w:p>
    <w:p w14:paraId="436D5FB0" w14:textId="3DBE317A" w:rsidR="00BA5709" w:rsidRDefault="00BA5709" w:rsidP="00AC1677">
      <w:pPr>
        <w:tabs>
          <w:tab w:val="left" w:pos="3600"/>
          <w:tab w:val="left" w:pos="6480"/>
          <w:tab w:val="right" w:pos="9360"/>
        </w:tabs>
        <w:spacing w:line="360" w:lineRule="auto"/>
        <w:ind w:left="360"/>
        <w:rPr>
          <w:rFonts w:ascii="Arial" w:hAnsi="Arial"/>
          <w:sz w:val="20"/>
          <w:u w:val="single"/>
        </w:rPr>
      </w:pPr>
      <w:r>
        <w:rPr>
          <w:rFonts w:ascii="Arial" w:hAnsi="Arial"/>
          <w:sz w:val="20"/>
        </w:rPr>
        <w:t xml:space="preserve">Home Phone: </w:t>
      </w:r>
      <w:r w:rsidR="003F7270">
        <w:rPr>
          <w:rFonts w:ascii="Arial" w:hAnsi="Arial"/>
          <w:sz w:val="20"/>
          <w:u w:val="single"/>
        </w:rPr>
        <w:tab/>
      </w:r>
      <w:r>
        <w:rPr>
          <w:rFonts w:ascii="Arial" w:hAnsi="Arial"/>
          <w:sz w:val="20"/>
        </w:rPr>
        <w:t xml:space="preserve"> Work: </w:t>
      </w:r>
      <w:proofErr w:type="gramStart"/>
      <w:r w:rsidR="003F7270">
        <w:rPr>
          <w:rFonts w:ascii="Arial" w:hAnsi="Arial"/>
          <w:sz w:val="20"/>
          <w:u w:val="single"/>
        </w:rPr>
        <w:tab/>
      </w:r>
      <w:r w:rsidR="003F7270">
        <w:rPr>
          <w:rFonts w:ascii="Arial" w:hAnsi="Arial"/>
          <w:sz w:val="20"/>
        </w:rPr>
        <w:t xml:space="preserve"> </w:t>
      </w:r>
      <w:r>
        <w:rPr>
          <w:rFonts w:ascii="Arial" w:hAnsi="Arial"/>
          <w:sz w:val="20"/>
        </w:rPr>
        <w:t xml:space="preserve"> Cell</w:t>
      </w:r>
      <w:proofErr w:type="gramEnd"/>
      <w:r>
        <w:rPr>
          <w:rFonts w:ascii="Arial" w:hAnsi="Arial"/>
          <w:sz w:val="20"/>
        </w:rPr>
        <w:t xml:space="preserve">: </w:t>
      </w:r>
      <w:r w:rsidR="003F7270">
        <w:rPr>
          <w:rFonts w:ascii="Arial" w:hAnsi="Arial"/>
          <w:sz w:val="20"/>
          <w:u w:val="single"/>
        </w:rPr>
        <w:tab/>
      </w:r>
    </w:p>
    <w:p w14:paraId="7927CCCB" w14:textId="6970D0BE" w:rsidR="00AC1677" w:rsidRDefault="00AC1677" w:rsidP="00AC1677">
      <w:pPr>
        <w:numPr>
          <w:ilvl w:val="0"/>
          <w:numId w:val="43"/>
        </w:numPr>
        <w:tabs>
          <w:tab w:val="left" w:pos="4320"/>
          <w:tab w:val="right" w:pos="9360"/>
        </w:tabs>
        <w:spacing w:before="360" w:line="360" w:lineRule="auto"/>
        <w:rPr>
          <w:rFonts w:ascii="Arial" w:hAnsi="Arial"/>
          <w:sz w:val="20"/>
        </w:rPr>
      </w:pPr>
      <w:r>
        <w:rPr>
          <w:rFonts w:ascii="Arial" w:hAnsi="Arial"/>
          <w:sz w:val="20"/>
        </w:rPr>
        <w:t>Information about the Respondent</w:t>
      </w:r>
      <w:r>
        <w:rPr>
          <w:rFonts w:ascii="Arial" w:hAnsi="Arial"/>
          <w:sz w:val="20"/>
        </w:rPr>
        <w:tab/>
      </w:r>
      <w:r>
        <w:rPr>
          <w:rFonts w:ascii="Arial" w:hAnsi="Arial"/>
          <w:sz w:val="20"/>
        </w:rPr>
        <w:fldChar w:fldCharType="begin">
          <w:ffData>
            <w:name w:val="Check32"/>
            <w:enabled/>
            <w:calcOnExit w:val="0"/>
            <w:checkBox>
              <w:sizeAuto/>
              <w:default w:val="0"/>
            </w:checkBox>
          </w:ffData>
        </w:fldChar>
      </w:r>
      <w:r>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Pr>
          <w:rFonts w:ascii="Arial" w:hAnsi="Arial"/>
          <w:sz w:val="20"/>
        </w:rPr>
        <w:fldChar w:fldCharType="end"/>
      </w:r>
      <w:r>
        <w:rPr>
          <w:rFonts w:ascii="Arial" w:hAnsi="Arial"/>
          <w:sz w:val="20"/>
        </w:rPr>
        <w:t xml:space="preserve"> Father     </w:t>
      </w:r>
      <w:r w:rsidRPr="004D679D">
        <w:rPr>
          <w:rFonts w:ascii="Wingdings" w:hAnsi="Wingdings"/>
          <w:sz w:val="20"/>
        </w:rPr>
        <w:fldChar w:fldCharType="begin">
          <w:ffData>
            <w:name w:val="Check33"/>
            <w:enabled/>
            <w:calcOnExit w:val="0"/>
            <w:checkBox>
              <w:sizeAuto/>
              <w:default w:val="0"/>
            </w:checkBox>
          </w:ffData>
        </w:fldChar>
      </w:r>
      <w:r w:rsidRPr="004D679D">
        <w:rPr>
          <w:rFonts w:ascii="Wingdings" w:hAnsi="Wingdings"/>
          <w:sz w:val="20"/>
        </w:rPr>
        <w:instrText xml:space="preserve"> FORMCHECKBOX </w:instrText>
      </w:r>
      <w:r w:rsidR="00DC6238">
        <w:rPr>
          <w:rFonts w:ascii="Wingdings" w:hAnsi="Wingdings"/>
          <w:sz w:val="20"/>
        </w:rPr>
      </w:r>
      <w:r w:rsidR="00DC6238">
        <w:rPr>
          <w:rFonts w:ascii="Wingdings" w:hAnsi="Wingdings"/>
          <w:sz w:val="20"/>
        </w:rPr>
        <w:fldChar w:fldCharType="separate"/>
      </w:r>
      <w:r w:rsidRPr="004D679D">
        <w:rPr>
          <w:rFonts w:ascii="Wingdings" w:hAnsi="Wingdings"/>
          <w:sz w:val="20"/>
        </w:rPr>
        <w:fldChar w:fldCharType="end"/>
      </w:r>
      <w:r>
        <w:rPr>
          <w:rFonts w:ascii="Arial" w:hAnsi="Arial"/>
          <w:sz w:val="20"/>
        </w:rPr>
        <w:t xml:space="preserve"> Mother</w:t>
      </w:r>
      <w:r>
        <w:rPr>
          <w:rFonts w:ascii="Arial" w:hAnsi="Arial"/>
          <w:sz w:val="20"/>
        </w:rPr>
        <w:tab/>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Pr>
          <w:rFonts w:ascii="Arial" w:hAnsi="Arial"/>
          <w:sz w:val="20"/>
        </w:rPr>
        <w:fldChar w:fldCharType="end"/>
      </w:r>
      <w:r>
        <w:rPr>
          <w:rFonts w:ascii="Arial" w:hAnsi="Arial"/>
          <w:sz w:val="20"/>
        </w:rPr>
        <w:t xml:space="preserve"> Check if in Military</w:t>
      </w:r>
    </w:p>
    <w:p w14:paraId="06E8705A" w14:textId="77777777" w:rsidR="00AC1677" w:rsidRPr="003F7270" w:rsidRDefault="00AC1677" w:rsidP="00AC1677">
      <w:pPr>
        <w:tabs>
          <w:tab w:val="left" w:pos="3960"/>
          <w:tab w:val="right" w:pos="9360"/>
        </w:tabs>
        <w:spacing w:line="360" w:lineRule="auto"/>
        <w:ind w:left="360"/>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rPr>
        <w:t xml:space="preserve"> Length of Residence in Colorado: </w:t>
      </w:r>
      <w:r w:rsidRPr="004D679D">
        <w:rPr>
          <w:rFonts w:ascii="Arial" w:hAnsi="Arial"/>
          <w:sz w:val="20"/>
          <w:u w:val="single"/>
        </w:rPr>
        <w:tab/>
      </w:r>
    </w:p>
    <w:p w14:paraId="1E2ADE13" w14:textId="77777777" w:rsidR="00AC1677" w:rsidRPr="003F7270" w:rsidRDefault="00AC1677" w:rsidP="00AC1677">
      <w:pPr>
        <w:tabs>
          <w:tab w:val="right" w:pos="9360"/>
        </w:tabs>
        <w:spacing w:line="360" w:lineRule="auto"/>
        <w:ind w:left="360"/>
        <w:rPr>
          <w:rFonts w:ascii="Arial" w:hAnsi="Arial"/>
          <w:sz w:val="20"/>
        </w:rPr>
      </w:pPr>
      <w:r>
        <w:rPr>
          <w:rFonts w:ascii="Arial" w:hAnsi="Arial"/>
          <w:sz w:val="20"/>
        </w:rPr>
        <w:t>Current Mailing Address:</w:t>
      </w:r>
      <w:r w:rsidRPr="004D679D">
        <w:rPr>
          <w:rFonts w:ascii="Arial" w:hAnsi="Arial"/>
          <w:sz w:val="20"/>
          <w:u w:val="single"/>
        </w:rPr>
        <w:t xml:space="preserve"> </w:t>
      </w:r>
      <w:r>
        <w:rPr>
          <w:rFonts w:ascii="Arial" w:hAnsi="Arial"/>
          <w:sz w:val="20"/>
          <w:u w:val="single"/>
        </w:rPr>
        <w:tab/>
      </w:r>
    </w:p>
    <w:p w14:paraId="6D964D46" w14:textId="77777777" w:rsidR="00AC1677" w:rsidRPr="003F7270" w:rsidRDefault="00AC1677" w:rsidP="00AC1677">
      <w:pPr>
        <w:tabs>
          <w:tab w:val="left" w:pos="3600"/>
          <w:tab w:val="left" w:pos="6480"/>
          <w:tab w:val="right" w:pos="9360"/>
        </w:tabs>
        <w:spacing w:line="360" w:lineRule="auto"/>
        <w:ind w:left="360"/>
        <w:rPr>
          <w:rFonts w:ascii="Arial" w:hAnsi="Arial"/>
          <w:sz w:val="20"/>
          <w:u w:val="single"/>
        </w:rPr>
      </w:pPr>
      <w:r>
        <w:rPr>
          <w:rFonts w:ascii="Arial" w:hAnsi="Arial"/>
          <w:sz w:val="20"/>
        </w:rPr>
        <w:t xml:space="preserve">Home Phone: </w:t>
      </w:r>
      <w:r>
        <w:rPr>
          <w:rFonts w:ascii="Arial" w:hAnsi="Arial"/>
          <w:sz w:val="20"/>
          <w:u w:val="single"/>
        </w:rPr>
        <w:tab/>
      </w:r>
      <w:r>
        <w:rPr>
          <w:rFonts w:ascii="Arial" w:hAnsi="Arial"/>
          <w:sz w:val="20"/>
        </w:rPr>
        <w:t xml:space="preserve"> Work: </w:t>
      </w:r>
      <w:proofErr w:type="gramStart"/>
      <w:r>
        <w:rPr>
          <w:rFonts w:ascii="Arial" w:hAnsi="Arial"/>
          <w:sz w:val="20"/>
          <w:u w:val="single"/>
        </w:rPr>
        <w:tab/>
      </w:r>
      <w:r>
        <w:rPr>
          <w:rFonts w:ascii="Arial" w:hAnsi="Arial"/>
          <w:sz w:val="20"/>
        </w:rPr>
        <w:t xml:space="preserve">  Cell</w:t>
      </w:r>
      <w:proofErr w:type="gramEnd"/>
      <w:r>
        <w:rPr>
          <w:rFonts w:ascii="Arial" w:hAnsi="Arial"/>
          <w:sz w:val="20"/>
        </w:rPr>
        <w:t xml:space="preserve">: </w:t>
      </w:r>
      <w:r>
        <w:rPr>
          <w:rFonts w:ascii="Arial" w:hAnsi="Arial"/>
          <w:sz w:val="20"/>
          <w:u w:val="single"/>
        </w:rPr>
        <w:tab/>
      </w:r>
    </w:p>
    <w:p w14:paraId="2278C8E8" w14:textId="220AEEFF" w:rsidR="003F7270" w:rsidRDefault="003F7270" w:rsidP="004D679D">
      <w:pPr>
        <w:spacing w:line="360" w:lineRule="auto"/>
        <w:ind w:left="360"/>
        <w:rPr>
          <w:rFonts w:ascii="Arial" w:hAnsi="Arial"/>
          <w:sz w:val="20"/>
          <w:u w:val="single"/>
        </w:rPr>
      </w:pPr>
      <w:r>
        <w:rPr>
          <w:rFonts w:ascii="Arial" w:hAnsi="Arial"/>
          <w:sz w:val="20"/>
        </w:rPr>
        <w:t xml:space="preserve">Home Phone #: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Work Phone #: </w:t>
      </w:r>
      <w:r>
        <w:rPr>
          <w:rFonts w:ascii="Arial" w:hAnsi="Arial"/>
          <w:sz w:val="20"/>
          <w:u w:val="single"/>
        </w:rPr>
        <w:tab/>
      </w:r>
      <w:r>
        <w:rPr>
          <w:rFonts w:ascii="Arial" w:hAnsi="Arial"/>
          <w:sz w:val="20"/>
          <w:u w:val="single"/>
        </w:rPr>
        <w:tab/>
      </w:r>
      <w:r>
        <w:rPr>
          <w:rFonts w:ascii="Arial" w:hAnsi="Arial"/>
          <w:sz w:val="20"/>
          <w:u w:val="single"/>
        </w:rPr>
        <w:tab/>
      </w:r>
      <w:proofErr w:type="gramStart"/>
      <w:r>
        <w:rPr>
          <w:rFonts w:ascii="Arial" w:hAnsi="Arial"/>
          <w:sz w:val="20"/>
          <w:u w:val="single"/>
        </w:rPr>
        <w:tab/>
      </w:r>
      <w:r>
        <w:rPr>
          <w:rFonts w:ascii="Arial" w:hAnsi="Arial"/>
          <w:sz w:val="20"/>
        </w:rPr>
        <w:t xml:space="preserve">  Cell</w:t>
      </w:r>
      <w:proofErr w:type="gramEnd"/>
      <w:r>
        <w:rPr>
          <w:rFonts w:ascii="Arial" w:hAnsi="Arial"/>
          <w:sz w:val="20"/>
        </w:rPr>
        <w:t xml:space="preserve"> #: </w:t>
      </w:r>
      <w:r>
        <w:rPr>
          <w:rFonts w:ascii="Arial" w:hAnsi="Arial"/>
          <w:sz w:val="20"/>
          <w:u w:val="single"/>
        </w:rPr>
        <w:tab/>
      </w:r>
      <w:r>
        <w:rPr>
          <w:rFonts w:ascii="Arial" w:hAnsi="Arial"/>
          <w:sz w:val="20"/>
          <w:u w:val="single"/>
        </w:rPr>
        <w:tab/>
      </w:r>
    </w:p>
    <w:p w14:paraId="7CCB58EB" w14:textId="77777777" w:rsidR="00BA5709" w:rsidRDefault="00BA5709" w:rsidP="00AC1677">
      <w:pPr>
        <w:numPr>
          <w:ilvl w:val="0"/>
          <w:numId w:val="43"/>
        </w:numPr>
        <w:spacing w:before="360" w:after="120" w:line="360" w:lineRule="auto"/>
        <w:rPr>
          <w:rFonts w:ascii="Arial" w:hAnsi="Arial"/>
          <w:sz w:val="20"/>
        </w:rPr>
      </w:pPr>
      <w:r>
        <w:rPr>
          <w:rFonts w:ascii="Arial" w:hAnsi="Arial"/>
          <w:sz w:val="20"/>
        </w:rPr>
        <w:t>Information about the Children:</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690"/>
        <w:gridCol w:w="630"/>
        <w:gridCol w:w="1710"/>
      </w:tblGrid>
      <w:tr w:rsidR="00AC1677" w14:paraId="13DCCB3C" w14:textId="77777777" w:rsidTr="00AC1677">
        <w:trPr>
          <w:trHeight w:val="432"/>
        </w:trPr>
        <w:tc>
          <w:tcPr>
            <w:tcW w:w="2970" w:type="dxa"/>
            <w:vAlign w:val="center"/>
          </w:tcPr>
          <w:p w14:paraId="686DE0C4" w14:textId="14D89776" w:rsidR="00BD3BFF" w:rsidRDefault="00BD3BFF" w:rsidP="00AC1677">
            <w:pPr>
              <w:jc w:val="center"/>
              <w:rPr>
                <w:rFonts w:ascii="Arial" w:hAnsi="Arial"/>
                <w:sz w:val="20"/>
                <w:u w:val="single"/>
              </w:rPr>
            </w:pPr>
            <w:r>
              <w:rPr>
                <w:rFonts w:ascii="Arial" w:hAnsi="Arial"/>
                <w:b/>
                <w:sz w:val="20"/>
              </w:rPr>
              <w:t>Full Name of Child</w:t>
            </w:r>
          </w:p>
        </w:tc>
        <w:tc>
          <w:tcPr>
            <w:tcW w:w="3690" w:type="dxa"/>
            <w:vAlign w:val="center"/>
          </w:tcPr>
          <w:p w14:paraId="5A54B48A" w14:textId="77777777" w:rsidR="00BD3BFF" w:rsidRDefault="00BD3BFF" w:rsidP="00AC1677">
            <w:pPr>
              <w:jc w:val="center"/>
              <w:rPr>
                <w:rFonts w:ascii="Arial" w:hAnsi="Arial"/>
                <w:sz w:val="20"/>
                <w:u w:val="single"/>
              </w:rPr>
            </w:pPr>
            <w:r>
              <w:rPr>
                <w:rFonts w:ascii="Arial" w:hAnsi="Arial"/>
                <w:b/>
                <w:sz w:val="20"/>
              </w:rPr>
              <w:t>Present Address</w:t>
            </w:r>
          </w:p>
        </w:tc>
        <w:tc>
          <w:tcPr>
            <w:tcW w:w="630" w:type="dxa"/>
            <w:vAlign w:val="center"/>
          </w:tcPr>
          <w:p w14:paraId="7E9EFD34" w14:textId="77777777" w:rsidR="00BD3BFF" w:rsidRDefault="00BD3BFF" w:rsidP="00AC1677">
            <w:pPr>
              <w:jc w:val="center"/>
              <w:rPr>
                <w:rFonts w:ascii="Arial" w:hAnsi="Arial"/>
                <w:b/>
                <w:sz w:val="20"/>
              </w:rPr>
            </w:pPr>
            <w:r>
              <w:rPr>
                <w:rFonts w:ascii="Arial" w:hAnsi="Arial"/>
                <w:b/>
                <w:sz w:val="20"/>
              </w:rPr>
              <w:t>Sex</w:t>
            </w:r>
          </w:p>
        </w:tc>
        <w:tc>
          <w:tcPr>
            <w:tcW w:w="1710" w:type="dxa"/>
            <w:vAlign w:val="center"/>
          </w:tcPr>
          <w:p w14:paraId="3464A363" w14:textId="77777777" w:rsidR="00BD3BFF" w:rsidRDefault="00BD3BFF" w:rsidP="00AC1677">
            <w:pPr>
              <w:jc w:val="center"/>
              <w:rPr>
                <w:rFonts w:ascii="Arial" w:hAnsi="Arial"/>
                <w:sz w:val="20"/>
                <w:u w:val="single"/>
              </w:rPr>
            </w:pPr>
            <w:r>
              <w:rPr>
                <w:rFonts w:ascii="Arial" w:hAnsi="Arial"/>
                <w:b/>
                <w:sz w:val="20"/>
              </w:rPr>
              <w:t>Date of Birth</w:t>
            </w:r>
          </w:p>
        </w:tc>
      </w:tr>
      <w:tr w:rsidR="00AC1677" w14:paraId="1560BC39" w14:textId="77777777" w:rsidTr="00AC1677">
        <w:tc>
          <w:tcPr>
            <w:tcW w:w="2970" w:type="dxa"/>
          </w:tcPr>
          <w:p w14:paraId="186D6E1A" w14:textId="77777777" w:rsidR="00BD3BFF" w:rsidRDefault="00BD3BFF" w:rsidP="004D679D">
            <w:pPr>
              <w:spacing w:line="360" w:lineRule="auto"/>
              <w:rPr>
                <w:rFonts w:ascii="Arial" w:hAnsi="Arial"/>
                <w:sz w:val="20"/>
              </w:rPr>
            </w:pPr>
          </w:p>
        </w:tc>
        <w:tc>
          <w:tcPr>
            <w:tcW w:w="3690" w:type="dxa"/>
          </w:tcPr>
          <w:p w14:paraId="3925A2DA" w14:textId="77777777" w:rsidR="00BD3BFF" w:rsidRDefault="00BD3BFF" w:rsidP="004D679D">
            <w:pPr>
              <w:spacing w:line="360" w:lineRule="auto"/>
              <w:rPr>
                <w:rFonts w:ascii="Arial" w:hAnsi="Arial"/>
                <w:sz w:val="20"/>
              </w:rPr>
            </w:pPr>
          </w:p>
        </w:tc>
        <w:tc>
          <w:tcPr>
            <w:tcW w:w="630" w:type="dxa"/>
          </w:tcPr>
          <w:p w14:paraId="73E56301" w14:textId="77777777" w:rsidR="00BD3BFF" w:rsidRDefault="00BD3BFF" w:rsidP="004D679D">
            <w:pPr>
              <w:spacing w:line="360" w:lineRule="auto"/>
              <w:rPr>
                <w:rFonts w:ascii="Arial" w:hAnsi="Arial"/>
                <w:sz w:val="20"/>
              </w:rPr>
            </w:pPr>
          </w:p>
        </w:tc>
        <w:tc>
          <w:tcPr>
            <w:tcW w:w="1710" w:type="dxa"/>
          </w:tcPr>
          <w:p w14:paraId="42140716" w14:textId="77777777" w:rsidR="00BD3BFF" w:rsidRDefault="00BD3BFF" w:rsidP="004D679D">
            <w:pPr>
              <w:spacing w:line="360" w:lineRule="auto"/>
              <w:rPr>
                <w:rFonts w:ascii="Arial" w:hAnsi="Arial"/>
                <w:sz w:val="20"/>
              </w:rPr>
            </w:pPr>
          </w:p>
        </w:tc>
      </w:tr>
      <w:tr w:rsidR="00AC1677" w14:paraId="6C39D00C" w14:textId="77777777" w:rsidTr="00AC1677">
        <w:tc>
          <w:tcPr>
            <w:tcW w:w="2970" w:type="dxa"/>
          </w:tcPr>
          <w:p w14:paraId="3B219965" w14:textId="77777777" w:rsidR="00BD3BFF" w:rsidRDefault="00BD3BFF" w:rsidP="004D679D">
            <w:pPr>
              <w:spacing w:line="360" w:lineRule="auto"/>
              <w:rPr>
                <w:rFonts w:ascii="Arial" w:hAnsi="Arial"/>
                <w:sz w:val="20"/>
              </w:rPr>
            </w:pPr>
          </w:p>
        </w:tc>
        <w:tc>
          <w:tcPr>
            <w:tcW w:w="3690" w:type="dxa"/>
          </w:tcPr>
          <w:p w14:paraId="1306847F" w14:textId="77777777" w:rsidR="00BD3BFF" w:rsidRDefault="00BD3BFF" w:rsidP="004D679D">
            <w:pPr>
              <w:spacing w:line="360" w:lineRule="auto"/>
              <w:rPr>
                <w:rFonts w:ascii="Arial" w:hAnsi="Arial"/>
                <w:sz w:val="20"/>
              </w:rPr>
            </w:pPr>
          </w:p>
        </w:tc>
        <w:tc>
          <w:tcPr>
            <w:tcW w:w="630" w:type="dxa"/>
          </w:tcPr>
          <w:p w14:paraId="7C15B694" w14:textId="77777777" w:rsidR="00BD3BFF" w:rsidRDefault="00BD3BFF" w:rsidP="004D679D">
            <w:pPr>
              <w:spacing w:line="360" w:lineRule="auto"/>
              <w:rPr>
                <w:rFonts w:ascii="Arial" w:hAnsi="Arial"/>
                <w:sz w:val="20"/>
              </w:rPr>
            </w:pPr>
          </w:p>
        </w:tc>
        <w:tc>
          <w:tcPr>
            <w:tcW w:w="1710" w:type="dxa"/>
          </w:tcPr>
          <w:p w14:paraId="680A3FAD" w14:textId="77777777" w:rsidR="00BD3BFF" w:rsidRDefault="00BD3BFF" w:rsidP="004D679D">
            <w:pPr>
              <w:spacing w:line="360" w:lineRule="auto"/>
              <w:rPr>
                <w:rFonts w:ascii="Arial" w:hAnsi="Arial"/>
                <w:sz w:val="20"/>
              </w:rPr>
            </w:pPr>
          </w:p>
        </w:tc>
      </w:tr>
      <w:tr w:rsidR="00AC1677" w14:paraId="41D46988" w14:textId="77777777" w:rsidTr="00AC1677">
        <w:tc>
          <w:tcPr>
            <w:tcW w:w="2970" w:type="dxa"/>
          </w:tcPr>
          <w:p w14:paraId="00EF5466" w14:textId="77777777" w:rsidR="00BD3BFF" w:rsidRDefault="00BD3BFF" w:rsidP="004D679D">
            <w:pPr>
              <w:spacing w:line="360" w:lineRule="auto"/>
              <w:rPr>
                <w:rFonts w:ascii="Arial" w:hAnsi="Arial"/>
                <w:sz w:val="20"/>
              </w:rPr>
            </w:pPr>
          </w:p>
        </w:tc>
        <w:tc>
          <w:tcPr>
            <w:tcW w:w="3690" w:type="dxa"/>
          </w:tcPr>
          <w:p w14:paraId="7885803A" w14:textId="77777777" w:rsidR="00BD3BFF" w:rsidRDefault="00BD3BFF" w:rsidP="004D679D">
            <w:pPr>
              <w:spacing w:line="360" w:lineRule="auto"/>
              <w:rPr>
                <w:rFonts w:ascii="Arial" w:hAnsi="Arial"/>
                <w:sz w:val="20"/>
              </w:rPr>
            </w:pPr>
          </w:p>
        </w:tc>
        <w:tc>
          <w:tcPr>
            <w:tcW w:w="630" w:type="dxa"/>
          </w:tcPr>
          <w:p w14:paraId="34953399" w14:textId="77777777" w:rsidR="00BD3BFF" w:rsidRDefault="00BD3BFF" w:rsidP="004D679D">
            <w:pPr>
              <w:spacing w:line="360" w:lineRule="auto"/>
              <w:rPr>
                <w:rFonts w:ascii="Arial" w:hAnsi="Arial"/>
                <w:sz w:val="20"/>
              </w:rPr>
            </w:pPr>
          </w:p>
        </w:tc>
        <w:tc>
          <w:tcPr>
            <w:tcW w:w="1710" w:type="dxa"/>
          </w:tcPr>
          <w:p w14:paraId="5AE943A1" w14:textId="77777777" w:rsidR="00BD3BFF" w:rsidRDefault="00BD3BFF" w:rsidP="004D679D">
            <w:pPr>
              <w:spacing w:line="360" w:lineRule="auto"/>
              <w:rPr>
                <w:rFonts w:ascii="Arial" w:hAnsi="Arial"/>
                <w:sz w:val="20"/>
              </w:rPr>
            </w:pPr>
          </w:p>
        </w:tc>
      </w:tr>
      <w:tr w:rsidR="00AC1677" w14:paraId="2EC35A8D" w14:textId="77777777" w:rsidTr="00AC1677">
        <w:tc>
          <w:tcPr>
            <w:tcW w:w="2970" w:type="dxa"/>
          </w:tcPr>
          <w:p w14:paraId="0CE14B6B" w14:textId="77777777" w:rsidR="00BD3BFF" w:rsidRDefault="00BD3BFF" w:rsidP="004D679D">
            <w:pPr>
              <w:spacing w:line="360" w:lineRule="auto"/>
              <w:rPr>
                <w:rFonts w:ascii="Arial" w:hAnsi="Arial"/>
                <w:sz w:val="20"/>
                <w:u w:val="single"/>
              </w:rPr>
            </w:pPr>
          </w:p>
        </w:tc>
        <w:tc>
          <w:tcPr>
            <w:tcW w:w="3690" w:type="dxa"/>
          </w:tcPr>
          <w:p w14:paraId="3A170683" w14:textId="77777777" w:rsidR="00BD3BFF" w:rsidRDefault="00BD3BFF" w:rsidP="004D679D">
            <w:pPr>
              <w:spacing w:line="360" w:lineRule="auto"/>
              <w:rPr>
                <w:rFonts w:ascii="Arial" w:hAnsi="Arial"/>
                <w:sz w:val="20"/>
                <w:u w:val="single"/>
              </w:rPr>
            </w:pPr>
          </w:p>
        </w:tc>
        <w:tc>
          <w:tcPr>
            <w:tcW w:w="630" w:type="dxa"/>
          </w:tcPr>
          <w:p w14:paraId="2061A3BD" w14:textId="77777777" w:rsidR="00BD3BFF" w:rsidRDefault="00BD3BFF" w:rsidP="004D679D">
            <w:pPr>
              <w:spacing w:line="360" w:lineRule="auto"/>
              <w:rPr>
                <w:rFonts w:ascii="Arial" w:hAnsi="Arial"/>
                <w:sz w:val="20"/>
                <w:u w:val="single"/>
              </w:rPr>
            </w:pPr>
          </w:p>
        </w:tc>
        <w:tc>
          <w:tcPr>
            <w:tcW w:w="1710" w:type="dxa"/>
          </w:tcPr>
          <w:p w14:paraId="5CD33C76" w14:textId="77777777" w:rsidR="00BD3BFF" w:rsidRDefault="00BD3BFF" w:rsidP="004D679D">
            <w:pPr>
              <w:spacing w:line="360" w:lineRule="auto"/>
              <w:rPr>
                <w:rFonts w:ascii="Arial" w:hAnsi="Arial"/>
                <w:sz w:val="20"/>
                <w:u w:val="single"/>
              </w:rPr>
            </w:pPr>
          </w:p>
        </w:tc>
      </w:tr>
    </w:tbl>
    <w:p w14:paraId="183AF376" w14:textId="77777777" w:rsidR="00BA5709" w:rsidRDefault="00BA5709" w:rsidP="00AC1677">
      <w:pPr>
        <w:numPr>
          <w:ilvl w:val="0"/>
          <w:numId w:val="43"/>
        </w:numPr>
        <w:spacing w:before="360" w:line="360" w:lineRule="auto"/>
        <w:rPr>
          <w:rFonts w:ascii="Arial" w:hAnsi="Arial"/>
          <w:sz w:val="20"/>
        </w:rPr>
      </w:pPr>
      <w:r>
        <w:rPr>
          <w:rFonts w:ascii="Arial" w:hAnsi="Arial"/>
          <w:sz w:val="20"/>
        </w:rPr>
        <w:lastRenderedPageBreak/>
        <w:t>The Court has jurisdiction over the Respondent.</w:t>
      </w:r>
    </w:p>
    <w:p w14:paraId="5302E840" w14:textId="77777777" w:rsidR="00BA5709" w:rsidRDefault="00BA5709" w:rsidP="00AC1677">
      <w:pPr>
        <w:numPr>
          <w:ilvl w:val="0"/>
          <w:numId w:val="43"/>
        </w:numPr>
        <w:spacing w:before="360" w:line="360" w:lineRule="auto"/>
        <w:rPr>
          <w:rFonts w:ascii="Arial" w:hAnsi="Arial"/>
          <w:sz w:val="20"/>
        </w:rPr>
      </w:pPr>
      <w:r>
        <w:rPr>
          <w:rFonts w:ascii="Arial" w:hAnsi="Arial"/>
          <w:sz w:val="20"/>
        </w:rPr>
        <w:t>The minor children live in this County.</w:t>
      </w:r>
    </w:p>
    <w:p w14:paraId="3014E9F8" w14:textId="77777777" w:rsidR="006C655F" w:rsidRPr="005F74FC" w:rsidRDefault="006C655F" w:rsidP="00AC1677">
      <w:pPr>
        <w:numPr>
          <w:ilvl w:val="0"/>
          <w:numId w:val="43"/>
        </w:numPr>
        <w:spacing w:before="360" w:line="360" w:lineRule="auto"/>
        <w:rPr>
          <w:rFonts w:ascii="Arial" w:hAnsi="Arial"/>
          <w:sz w:val="20"/>
        </w:rPr>
      </w:pPr>
      <w:r w:rsidRPr="005F74FC">
        <w:rPr>
          <w:rFonts w:ascii="Arial" w:hAnsi="Arial"/>
          <w:sz w:val="20"/>
        </w:rPr>
        <w:t>Each party has a continuing duty to inform the Court of any proceeding in this or any other state that could affect the current proceeding.</w:t>
      </w:r>
    </w:p>
    <w:p w14:paraId="7096C67C" w14:textId="77777777" w:rsidR="00BA5709" w:rsidRDefault="00BA5709" w:rsidP="00AC1677">
      <w:pPr>
        <w:numPr>
          <w:ilvl w:val="0"/>
          <w:numId w:val="43"/>
        </w:numPr>
        <w:tabs>
          <w:tab w:val="left" w:pos="360"/>
        </w:tabs>
        <w:spacing w:before="360" w:after="120" w:line="360" w:lineRule="auto"/>
        <w:rPr>
          <w:rFonts w:ascii="Arial" w:hAnsi="Arial"/>
          <w:sz w:val="20"/>
        </w:rPr>
      </w:pPr>
      <w:r>
        <w:rPr>
          <w:rFonts w:ascii="Arial" w:hAnsi="Arial"/>
          <w:sz w:val="20"/>
        </w:rPr>
        <w:t>Identify below the name and address of each person that the children have lived with over the past five years.  Please identify the relationship to the children.</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90"/>
        <w:gridCol w:w="1440"/>
        <w:gridCol w:w="1710"/>
      </w:tblGrid>
      <w:tr w:rsidR="00AC1677" w14:paraId="25B57E78" w14:textId="77777777" w:rsidTr="00AC1677">
        <w:tc>
          <w:tcPr>
            <w:tcW w:w="2160" w:type="dxa"/>
            <w:vAlign w:val="center"/>
          </w:tcPr>
          <w:p w14:paraId="1445F68F" w14:textId="77777777" w:rsidR="00BA5709" w:rsidRDefault="00BA5709" w:rsidP="00AC1677">
            <w:pPr>
              <w:pStyle w:val="Heading5"/>
              <w:ind w:firstLine="50"/>
              <w:rPr>
                <w:sz w:val="20"/>
              </w:rPr>
            </w:pPr>
            <w:r>
              <w:rPr>
                <w:sz w:val="20"/>
              </w:rPr>
              <w:t>Name</w:t>
            </w:r>
          </w:p>
        </w:tc>
        <w:tc>
          <w:tcPr>
            <w:tcW w:w="3690" w:type="dxa"/>
            <w:vAlign w:val="center"/>
          </w:tcPr>
          <w:p w14:paraId="5B107742" w14:textId="77777777" w:rsidR="00BA5709" w:rsidRDefault="00BA5709" w:rsidP="00AC1677">
            <w:pPr>
              <w:jc w:val="center"/>
              <w:rPr>
                <w:rFonts w:ascii="Arial" w:hAnsi="Arial"/>
                <w:b/>
                <w:sz w:val="20"/>
              </w:rPr>
            </w:pPr>
            <w:r>
              <w:rPr>
                <w:rFonts w:ascii="Arial" w:hAnsi="Arial"/>
                <w:b/>
                <w:sz w:val="20"/>
              </w:rPr>
              <w:t xml:space="preserve">Address </w:t>
            </w:r>
            <w:r w:rsidRPr="00AC1677">
              <w:rPr>
                <w:rFonts w:ascii="Arial" w:hAnsi="Arial"/>
                <w:bCs/>
                <w:sz w:val="20"/>
              </w:rPr>
              <w:t>(City/Sate/Zip Code)</w:t>
            </w:r>
          </w:p>
        </w:tc>
        <w:tc>
          <w:tcPr>
            <w:tcW w:w="1440" w:type="dxa"/>
            <w:vAlign w:val="center"/>
          </w:tcPr>
          <w:p w14:paraId="21BBF85E" w14:textId="77777777" w:rsidR="00BA5709" w:rsidRDefault="00BA5709" w:rsidP="00AC1677">
            <w:pPr>
              <w:jc w:val="center"/>
              <w:rPr>
                <w:rFonts w:ascii="Arial" w:hAnsi="Arial"/>
                <w:b/>
                <w:sz w:val="20"/>
              </w:rPr>
            </w:pPr>
            <w:r>
              <w:rPr>
                <w:rFonts w:ascii="Arial" w:hAnsi="Arial"/>
                <w:b/>
                <w:sz w:val="20"/>
              </w:rPr>
              <w:t>Time Period</w:t>
            </w:r>
          </w:p>
          <w:p w14:paraId="4333FC60" w14:textId="77777777" w:rsidR="00BA5709" w:rsidRPr="00AC1677" w:rsidRDefault="00BA5709" w:rsidP="00AC1677">
            <w:pPr>
              <w:jc w:val="center"/>
              <w:rPr>
                <w:rFonts w:ascii="Arial" w:hAnsi="Arial"/>
                <w:bCs/>
                <w:sz w:val="20"/>
              </w:rPr>
            </w:pPr>
            <w:r w:rsidRPr="00AC1677">
              <w:rPr>
                <w:rFonts w:ascii="Arial" w:hAnsi="Arial"/>
                <w:bCs/>
                <w:sz w:val="20"/>
              </w:rPr>
              <w:t>(Month/Year)</w:t>
            </w:r>
          </w:p>
        </w:tc>
        <w:tc>
          <w:tcPr>
            <w:tcW w:w="1710" w:type="dxa"/>
            <w:vAlign w:val="center"/>
          </w:tcPr>
          <w:p w14:paraId="3C65BAA1" w14:textId="543755C5" w:rsidR="00BA5709" w:rsidRDefault="00BA5709" w:rsidP="00AC1677">
            <w:pPr>
              <w:jc w:val="center"/>
              <w:rPr>
                <w:rFonts w:ascii="Arial" w:hAnsi="Arial"/>
                <w:b/>
                <w:sz w:val="20"/>
              </w:rPr>
            </w:pPr>
            <w:r>
              <w:rPr>
                <w:rFonts w:ascii="Arial" w:hAnsi="Arial"/>
                <w:b/>
                <w:sz w:val="20"/>
              </w:rPr>
              <w:t>Relationship to Children</w:t>
            </w:r>
          </w:p>
        </w:tc>
      </w:tr>
      <w:tr w:rsidR="00AC1677" w14:paraId="7CAE3513" w14:textId="77777777" w:rsidTr="00AC1677">
        <w:tc>
          <w:tcPr>
            <w:tcW w:w="2160" w:type="dxa"/>
          </w:tcPr>
          <w:p w14:paraId="3EC17C1D" w14:textId="77777777" w:rsidR="00BA5709" w:rsidRDefault="00BA5709" w:rsidP="004D679D">
            <w:pPr>
              <w:spacing w:line="360" w:lineRule="auto"/>
              <w:rPr>
                <w:rFonts w:ascii="Arial" w:hAnsi="Arial"/>
                <w:sz w:val="20"/>
              </w:rPr>
            </w:pPr>
          </w:p>
        </w:tc>
        <w:tc>
          <w:tcPr>
            <w:tcW w:w="3690" w:type="dxa"/>
          </w:tcPr>
          <w:p w14:paraId="1FC3390E" w14:textId="77777777" w:rsidR="00BA5709" w:rsidRDefault="00BA5709" w:rsidP="004D679D">
            <w:pPr>
              <w:spacing w:line="360" w:lineRule="auto"/>
              <w:rPr>
                <w:rFonts w:ascii="Arial" w:hAnsi="Arial"/>
                <w:sz w:val="20"/>
              </w:rPr>
            </w:pPr>
          </w:p>
        </w:tc>
        <w:tc>
          <w:tcPr>
            <w:tcW w:w="1440" w:type="dxa"/>
          </w:tcPr>
          <w:p w14:paraId="1F70A3BB" w14:textId="77777777" w:rsidR="00BA5709" w:rsidRDefault="00BA5709" w:rsidP="004D679D">
            <w:pPr>
              <w:spacing w:line="360" w:lineRule="auto"/>
              <w:rPr>
                <w:rFonts w:ascii="Arial" w:hAnsi="Arial"/>
                <w:sz w:val="20"/>
              </w:rPr>
            </w:pPr>
          </w:p>
        </w:tc>
        <w:tc>
          <w:tcPr>
            <w:tcW w:w="1710" w:type="dxa"/>
          </w:tcPr>
          <w:p w14:paraId="3F460803" w14:textId="77777777" w:rsidR="00BA5709" w:rsidRDefault="00BA5709" w:rsidP="004D679D">
            <w:pPr>
              <w:spacing w:line="360" w:lineRule="auto"/>
              <w:rPr>
                <w:rFonts w:ascii="Arial" w:hAnsi="Arial"/>
                <w:sz w:val="20"/>
              </w:rPr>
            </w:pPr>
          </w:p>
        </w:tc>
      </w:tr>
      <w:tr w:rsidR="00AC1677" w14:paraId="32124328" w14:textId="77777777" w:rsidTr="00AC1677">
        <w:tc>
          <w:tcPr>
            <w:tcW w:w="2160" w:type="dxa"/>
          </w:tcPr>
          <w:p w14:paraId="42371FE0" w14:textId="77777777" w:rsidR="00BA5709" w:rsidRDefault="00BA5709" w:rsidP="004D679D">
            <w:pPr>
              <w:spacing w:line="360" w:lineRule="auto"/>
              <w:rPr>
                <w:rFonts w:ascii="Arial" w:hAnsi="Arial"/>
                <w:sz w:val="20"/>
              </w:rPr>
            </w:pPr>
          </w:p>
        </w:tc>
        <w:tc>
          <w:tcPr>
            <w:tcW w:w="3690" w:type="dxa"/>
          </w:tcPr>
          <w:p w14:paraId="57CEA585" w14:textId="77777777" w:rsidR="00BA5709" w:rsidRDefault="00BA5709" w:rsidP="004D679D">
            <w:pPr>
              <w:spacing w:line="360" w:lineRule="auto"/>
              <w:rPr>
                <w:rFonts w:ascii="Arial" w:hAnsi="Arial"/>
                <w:sz w:val="20"/>
              </w:rPr>
            </w:pPr>
          </w:p>
        </w:tc>
        <w:tc>
          <w:tcPr>
            <w:tcW w:w="1440" w:type="dxa"/>
          </w:tcPr>
          <w:p w14:paraId="2DB0D4A8" w14:textId="77777777" w:rsidR="00BA5709" w:rsidRDefault="00BA5709" w:rsidP="004D679D">
            <w:pPr>
              <w:spacing w:line="360" w:lineRule="auto"/>
              <w:rPr>
                <w:rFonts w:ascii="Arial" w:hAnsi="Arial"/>
                <w:sz w:val="20"/>
              </w:rPr>
            </w:pPr>
          </w:p>
        </w:tc>
        <w:tc>
          <w:tcPr>
            <w:tcW w:w="1710" w:type="dxa"/>
          </w:tcPr>
          <w:p w14:paraId="73DAF5BD" w14:textId="77777777" w:rsidR="00BA5709" w:rsidRDefault="00BA5709" w:rsidP="004D679D">
            <w:pPr>
              <w:spacing w:line="360" w:lineRule="auto"/>
              <w:rPr>
                <w:rFonts w:ascii="Arial" w:hAnsi="Arial"/>
                <w:sz w:val="20"/>
              </w:rPr>
            </w:pPr>
          </w:p>
        </w:tc>
      </w:tr>
      <w:tr w:rsidR="00AC1677" w14:paraId="3BC4C1A6" w14:textId="77777777" w:rsidTr="00AC1677">
        <w:tc>
          <w:tcPr>
            <w:tcW w:w="2160" w:type="dxa"/>
          </w:tcPr>
          <w:p w14:paraId="01A713CD" w14:textId="77777777" w:rsidR="00BA5709" w:rsidRDefault="00BA5709" w:rsidP="004D679D">
            <w:pPr>
              <w:spacing w:line="360" w:lineRule="auto"/>
              <w:rPr>
                <w:rFonts w:ascii="Arial" w:hAnsi="Arial"/>
                <w:sz w:val="20"/>
              </w:rPr>
            </w:pPr>
          </w:p>
        </w:tc>
        <w:tc>
          <w:tcPr>
            <w:tcW w:w="3690" w:type="dxa"/>
          </w:tcPr>
          <w:p w14:paraId="01AF50C8" w14:textId="77777777" w:rsidR="00BA5709" w:rsidRDefault="00BA5709" w:rsidP="004D679D">
            <w:pPr>
              <w:spacing w:line="360" w:lineRule="auto"/>
              <w:rPr>
                <w:rFonts w:ascii="Arial" w:hAnsi="Arial"/>
                <w:sz w:val="20"/>
              </w:rPr>
            </w:pPr>
          </w:p>
        </w:tc>
        <w:tc>
          <w:tcPr>
            <w:tcW w:w="1440" w:type="dxa"/>
          </w:tcPr>
          <w:p w14:paraId="3DBAA9B4" w14:textId="77777777" w:rsidR="00BA5709" w:rsidRDefault="00BA5709" w:rsidP="004D679D">
            <w:pPr>
              <w:spacing w:line="360" w:lineRule="auto"/>
              <w:rPr>
                <w:rFonts w:ascii="Arial" w:hAnsi="Arial"/>
                <w:sz w:val="20"/>
              </w:rPr>
            </w:pPr>
          </w:p>
        </w:tc>
        <w:tc>
          <w:tcPr>
            <w:tcW w:w="1710" w:type="dxa"/>
          </w:tcPr>
          <w:p w14:paraId="3D0D2156" w14:textId="77777777" w:rsidR="00BA5709" w:rsidRDefault="00BA5709" w:rsidP="004D679D">
            <w:pPr>
              <w:spacing w:line="360" w:lineRule="auto"/>
              <w:rPr>
                <w:rFonts w:ascii="Arial" w:hAnsi="Arial"/>
                <w:sz w:val="20"/>
              </w:rPr>
            </w:pPr>
          </w:p>
        </w:tc>
      </w:tr>
      <w:tr w:rsidR="00AC1677" w14:paraId="0AC20C00" w14:textId="77777777" w:rsidTr="00AC1677">
        <w:tc>
          <w:tcPr>
            <w:tcW w:w="2160" w:type="dxa"/>
          </w:tcPr>
          <w:p w14:paraId="0645DC3E" w14:textId="77777777" w:rsidR="00BA5709" w:rsidRDefault="00BA5709" w:rsidP="004D679D">
            <w:pPr>
              <w:spacing w:line="360" w:lineRule="auto"/>
              <w:rPr>
                <w:rFonts w:ascii="Arial" w:hAnsi="Arial"/>
                <w:sz w:val="20"/>
              </w:rPr>
            </w:pPr>
          </w:p>
        </w:tc>
        <w:tc>
          <w:tcPr>
            <w:tcW w:w="3690" w:type="dxa"/>
          </w:tcPr>
          <w:p w14:paraId="411EEF52" w14:textId="77777777" w:rsidR="00BA5709" w:rsidRDefault="00BA5709" w:rsidP="004D679D">
            <w:pPr>
              <w:spacing w:line="360" w:lineRule="auto"/>
              <w:rPr>
                <w:rFonts w:ascii="Arial" w:hAnsi="Arial"/>
                <w:sz w:val="20"/>
              </w:rPr>
            </w:pPr>
          </w:p>
        </w:tc>
        <w:tc>
          <w:tcPr>
            <w:tcW w:w="1440" w:type="dxa"/>
          </w:tcPr>
          <w:p w14:paraId="5ACFEA7D" w14:textId="77777777" w:rsidR="00BA5709" w:rsidRDefault="00BA5709" w:rsidP="004D679D">
            <w:pPr>
              <w:spacing w:line="360" w:lineRule="auto"/>
              <w:rPr>
                <w:rFonts w:ascii="Arial" w:hAnsi="Arial"/>
                <w:sz w:val="20"/>
              </w:rPr>
            </w:pPr>
          </w:p>
        </w:tc>
        <w:tc>
          <w:tcPr>
            <w:tcW w:w="1710" w:type="dxa"/>
          </w:tcPr>
          <w:p w14:paraId="7563A51C" w14:textId="77777777" w:rsidR="00BA5709" w:rsidRDefault="00BA5709" w:rsidP="004D679D">
            <w:pPr>
              <w:spacing w:line="360" w:lineRule="auto"/>
              <w:rPr>
                <w:rFonts w:ascii="Arial" w:hAnsi="Arial"/>
                <w:sz w:val="20"/>
              </w:rPr>
            </w:pPr>
          </w:p>
        </w:tc>
      </w:tr>
      <w:tr w:rsidR="00AC1677" w14:paraId="1A536150" w14:textId="77777777" w:rsidTr="00AC1677">
        <w:tc>
          <w:tcPr>
            <w:tcW w:w="2160" w:type="dxa"/>
          </w:tcPr>
          <w:p w14:paraId="515313F9" w14:textId="77777777" w:rsidR="00BA5709" w:rsidRDefault="00BA5709" w:rsidP="004D679D">
            <w:pPr>
              <w:spacing w:line="360" w:lineRule="auto"/>
              <w:rPr>
                <w:rFonts w:ascii="Arial" w:hAnsi="Arial"/>
                <w:sz w:val="20"/>
              </w:rPr>
            </w:pPr>
          </w:p>
        </w:tc>
        <w:tc>
          <w:tcPr>
            <w:tcW w:w="3690" w:type="dxa"/>
          </w:tcPr>
          <w:p w14:paraId="7B32053B" w14:textId="77777777" w:rsidR="00BA5709" w:rsidRDefault="00BA5709" w:rsidP="004D679D">
            <w:pPr>
              <w:spacing w:line="360" w:lineRule="auto"/>
              <w:rPr>
                <w:rFonts w:ascii="Arial" w:hAnsi="Arial"/>
                <w:sz w:val="20"/>
              </w:rPr>
            </w:pPr>
          </w:p>
        </w:tc>
        <w:tc>
          <w:tcPr>
            <w:tcW w:w="1440" w:type="dxa"/>
          </w:tcPr>
          <w:p w14:paraId="48FF971A" w14:textId="77777777" w:rsidR="00BA5709" w:rsidRDefault="00BA5709" w:rsidP="004D679D">
            <w:pPr>
              <w:spacing w:line="360" w:lineRule="auto"/>
              <w:rPr>
                <w:rFonts w:ascii="Arial" w:hAnsi="Arial"/>
                <w:sz w:val="20"/>
              </w:rPr>
            </w:pPr>
          </w:p>
        </w:tc>
        <w:tc>
          <w:tcPr>
            <w:tcW w:w="1710" w:type="dxa"/>
          </w:tcPr>
          <w:p w14:paraId="1054A53A" w14:textId="77777777" w:rsidR="00BA5709" w:rsidRDefault="00BA5709" w:rsidP="004D679D">
            <w:pPr>
              <w:spacing w:line="360" w:lineRule="auto"/>
              <w:rPr>
                <w:rFonts w:ascii="Arial" w:hAnsi="Arial"/>
                <w:sz w:val="20"/>
              </w:rPr>
            </w:pPr>
          </w:p>
        </w:tc>
      </w:tr>
    </w:tbl>
    <w:p w14:paraId="03B68A59" w14:textId="16E4BF42" w:rsidR="00AC1677" w:rsidRPr="00B75BFA" w:rsidRDefault="00AC1677" w:rsidP="00DC6238">
      <w:pPr>
        <w:numPr>
          <w:ilvl w:val="0"/>
          <w:numId w:val="43"/>
        </w:numPr>
        <w:spacing w:before="360" w:line="360" w:lineRule="auto"/>
        <w:rPr>
          <w:rFonts w:ascii="Arial" w:hAnsi="Arial"/>
          <w:b/>
          <w:bCs/>
          <w:sz w:val="20"/>
        </w:rPr>
      </w:pPr>
      <w:r w:rsidRPr="00B75BFA">
        <w:rPr>
          <w:rFonts w:ascii="Arial" w:hAnsi="Arial"/>
          <w:b/>
          <w:bCs/>
          <w:sz w:val="20"/>
        </w:rPr>
        <w:t>Restraining Orders</w:t>
      </w:r>
    </w:p>
    <w:p w14:paraId="45B9540F" w14:textId="3CF2FBAD" w:rsidR="00B75BFA" w:rsidRPr="00306CE5" w:rsidRDefault="00B75BFA" w:rsidP="00DC6238">
      <w:pPr>
        <w:pStyle w:val="BulletedHeading"/>
        <w:spacing w:before="0" w:after="120"/>
        <w:ind w:left="360" w:right="0"/>
        <w:jc w:val="left"/>
      </w:pPr>
      <w:r w:rsidRPr="00306CE5">
        <w:rPr>
          <w:color w:val="000000" w:themeColor="text1"/>
        </w:rPr>
        <w:t>List all restraining</w:t>
      </w:r>
      <w:r>
        <w:rPr>
          <w:color w:val="000000" w:themeColor="text1"/>
        </w:rPr>
        <w:t>, protection, or emergency orders issued against either party in the last 90 days:</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250"/>
        <w:gridCol w:w="990"/>
        <w:gridCol w:w="2520"/>
      </w:tblGrid>
      <w:tr w:rsidR="002C75E0" w:rsidRPr="00C13201" w14:paraId="3C745CF5" w14:textId="77777777" w:rsidTr="002C75E0">
        <w:trPr>
          <w:trHeight w:val="432"/>
        </w:trPr>
        <w:tc>
          <w:tcPr>
            <w:tcW w:w="3240" w:type="dxa"/>
            <w:shd w:val="clear" w:color="auto" w:fill="FFFFFF"/>
            <w:vAlign w:val="center"/>
          </w:tcPr>
          <w:p w14:paraId="71DA8EE6" w14:textId="77777777" w:rsidR="002C75E0" w:rsidRPr="00C13201" w:rsidRDefault="002C75E0" w:rsidP="002C75E0">
            <w:pPr>
              <w:pStyle w:val="BodyTextIndent3"/>
              <w:spacing w:after="20" w:line="240" w:lineRule="auto"/>
              <w:ind w:left="-15"/>
              <w:jc w:val="center"/>
              <w:rPr>
                <w:rFonts w:cs="Arial"/>
                <w:b/>
              </w:rPr>
            </w:pPr>
            <w:r w:rsidRPr="00C13201">
              <w:rPr>
                <w:rFonts w:cs="Arial"/>
                <w:b/>
              </w:rPr>
              <w:t>Name of Court</w:t>
            </w:r>
          </w:p>
        </w:tc>
        <w:tc>
          <w:tcPr>
            <w:tcW w:w="2250" w:type="dxa"/>
            <w:shd w:val="clear" w:color="auto" w:fill="FFFFFF"/>
            <w:vAlign w:val="center"/>
          </w:tcPr>
          <w:p w14:paraId="68A90A62" w14:textId="77777777" w:rsidR="002C75E0" w:rsidRPr="00C13201" w:rsidRDefault="002C75E0" w:rsidP="002C75E0">
            <w:pPr>
              <w:pStyle w:val="BodyTextIndent3"/>
              <w:spacing w:after="20" w:line="240" w:lineRule="auto"/>
              <w:ind w:left="0"/>
              <w:jc w:val="center"/>
              <w:rPr>
                <w:rFonts w:cs="Arial"/>
                <w:b/>
              </w:rPr>
            </w:pPr>
            <w:r w:rsidRPr="00C13201">
              <w:rPr>
                <w:rFonts w:cs="Arial"/>
                <w:b/>
              </w:rPr>
              <w:t>Case Number</w:t>
            </w:r>
          </w:p>
        </w:tc>
        <w:tc>
          <w:tcPr>
            <w:tcW w:w="990" w:type="dxa"/>
            <w:shd w:val="clear" w:color="auto" w:fill="FFFFFF"/>
            <w:vAlign w:val="center"/>
          </w:tcPr>
          <w:p w14:paraId="3800431E" w14:textId="77777777" w:rsidR="002C75E0" w:rsidRPr="00C13201" w:rsidRDefault="002C75E0" w:rsidP="002C75E0">
            <w:pPr>
              <w:pStyle w:val="BodyTextIndent3"/>
              <w:spacing w:after="20" w:line="240" w:lineRule="auto"/>
              <w:ind w:left="-40"/>
              <w:jc w:val="center"/>
              <w:rPr>
                <w:rFonts w:cs="Arial"/>
                <w:b/>
              </w:rPr>
            </w:pPr>
            <w:r w:rsidRPr="00C13201">
              <w:rPr>
                <w:rFonts w:cs="Arial"/>
                <w:b/>
              </w:rPr>
              <w:t>State</w:t>
            </w:r>
          </w:p>
        </w:tc>
        <w:tc>
          <w:tcPr>
            <w:tcW w:w="2520" w:type="dxa"/>
            <w:shd w:val="clear" w:color="auto" w:fill="FFFFFF"/>
            <w:vAlign w:val="center"/>
          </w:tcPr>
          <w:p w14:paraId="7D1BB6DA" w14:textId="77777777" w:rsidR="002C75E0" w:rsidRPr="00C13201" w:rsidRDefault="002C75E0" w:rsidP="002C75E0">
            <w:pPr>
              <w:pStyle w:val="BodyTextIndent3"/>
              <w:spacing w:after="20" w:line="240" w:lineRule="auto"/>
              <w:ind w:left="0"/>
              <w:jc w:val="center"/>
              <w:rPr>
                <w:rFonts w:cs="Arial"/>
                <w:b/>
              </w:rPr>
            </w:pPr>
            <w:r w:rsidRPr="00C13201">
              <w:rPr>
                <w:rFonts w:cs="Arial"/>
                <w:b/>
              </w:rPr>
              <w:t>Hearing Date</w:t>
            </w:r>
          </w:p>
        </w:tc>
      </w:tr>
      <w:tr w:rsidR="002C75E0" w:rsidRPr="00B130E9" w14:paraId="79FEC93C" w14:textId="77777777" w:rsidTr="002C75E0">
        <w:trPr>
          <w:trHeight w:val="360"/>
        </w:trPr>
        <w:tc>
          <w:tcPr>
            <w:tcW w:w="3240" w:type="dxa"/>
          </w:tcPr>
          <w:p w14:paraId="571EF56D" w14:textId="77777777" w:rsidR="002C75E0" w:rsidRPr="008A1732" w:rsidRDefault="002C75E0" w:rsidP="00CE2F49">
            <w:pPr>
              <w:jc w:val="both"/>
              <w:rPr>
                <w:rFonts w:cs="Arial"/>
              </w:rPr>
            </w:pPr>
          </w:p>
        </w:tc>
        <w:tc>
          <w:tcPr>
            <w:tcW w:w="2250" w:type="dxa"/>
          </w:tcPr>
          <w:p w14:paraId="59BA28F1" w14:textId="77777777" w:rsidR="002C75E0" w:rsidRPr="008A1732" w:rsidRDefault="002C75E0" w:rsidP="00CE2F49">
            <w:pPr>
              <w:jc w:val="both"/>
              <w:rPr>
                <w:rFonts w:cs="Arial"/>
              </w:rPr>
            </w:pPr>
          </w:p>
        </w:tc>
        <w:tc>
          <w:tcPr>
            <w:tcW w:w="990" w:type="dxa"/>
          </w:tcPr>
          <w:p w14:paraId="55C1974A" w14:textId="77777777" w:rsidR="002C75E0" w:rsidRPr="008A1732" w:rsidRDefault="002C75E0" w:rsidP="00CE2F49">
            <w:pPr>
              <w:jc w:val="both"/>
              <w:rPr>
                <w:rFonts w:cs="Arial"/>
              </w:rPr>
            </w:pPr>
          </w:p>
        </w:tc>
        <w:tc>
          <w:tcPr>
            <w:tcW w:w="2520" w:type="dxa"/>
          </w:tcPr>
          <w:p w14:paraId="7ED5E7BE" w14:textId="77777777" w:rsidR="002C75E0" w:rsidRPr="008A1732" w:rsidRDefault="002C75E0" w:rsidP="00CE2F49">
            <w:pPr>
              <w:jc w:val="both"/>
              <w:rPr>
                <w:rFonts w:cs="Arial"/>
              </w:rPr>
            </w:pPr>
          </w:p>
        </w:tc>
      </w:tr>
      <w:tr w:rsidR="002C75E0" w:rsidRPr="00B130E9" w14:paraId="3776AE4F" w14:textId="77777777" w:rsidTr="002C75E0">
        <w:trPr>
          <w:trHeight w:val="360"/>
        </w:trPr>
        <w:tc>
          <w:tcPr>
            <w:tcW w:w="3240" w:type="dxa"/>
          </w:tcPr>
          <w:p w14:paraId="3E7AEA20" w14:textId="77777777" w:rsidR="002C75E0" w:rsidRPr="008A1732" w:rsidRDefault="002C75E0" w:rsidP="00CE2F49">
            <w:pPr>
              <w:jc w:val="both"/>
              <w:rPr>
                <w:rFonts w:cs="Arial"/>
              </w:rPr>
            </w:pPr>
          </w:p>
        </w:tc>
        <w:tc>
          <w:tcPr>
            <w:tcW w:w="2250" w:type="dxa"/>
          </w:tcPr>
          <w:p w14:paraId="0C7493B0" w14:textId="77777777" w:rsidR="002C75E0" w:rsidRPr="008A1732" w:rsidRDefault="002C75E0" w:rsidP="00CE2F49">
            <w:pPr>
              <w:jc w:val="both"/>
              <w:rPr>
                <w:rFonts w:cs="Arial"/>
              </w:rPr>
            </w:pPr>
          </w:p>
        </w:tc>
        <w:tc>
          <w:tcPr>
            <w:tcW w:w="990" w:type="dxa"/>
          </w:tcPr>
          <w:p w14:paraId="6F52740B" w14:textId="77777777" w:rsidR="002C75E0" w:rsidRPr="008A1732" w:rsidRDefault="002C75E0" w:rsidP="00CE2F49">
            <w:pPr>
              <w:jc w:val="both"/>
              <w:rPr>
                <w:rFonts w:cs="Arial"/>
              </w:rPr>
            </w:pPr>
          </w:p>
        </w:tc>
        <w:tc>
          <w:tcPr>
            <w:tcW w:w="2520" w:type="dxa"/>
          </w:tcPr>
          <w:p w14:paraId="493AB12C" w14:textId="77777777" w:rsidR="002C75E0" w:rsidRPr="008A1732" w:rsidRDefault="002C75E0" w:rsidP="00CE2F49">
            <w:pPr>
              <w:jc w:val="both"/>
              <w:rPr>
                <w:rFonts w:cs="Arial"/>
              </w:rPr>
            </w:pPr>
          </w:p>
        </w:tc>
      </w:tr>
      <w:tr w:rsidR="002C75E0" w:rsidRPr="00B130E9" w14:paraId="5B0F7B9B" w14:textId="77777777" w:rsidTr="002C75E0">
        <w:trPr>
          <w:trHeight w:val="360"/>
        </w:trPr>
        <w:tc>
          <w:tcPr>
            <w:tcW w:w="3240" w:type="dxa"/>
          </w:tcPr>
          <w:p w14:paraId="414BE34E" w14:textId="77777777" w:rsidR="002C75E0" w:rsidRPr="008A1732" w:rsidRDefault="002C75E0" w:rsidP="00CE2F49">
            <w:pPr>
              <w:jc w:val="both"/>
              <w:rPr>
                <w:rFonts w:cs="Arial"/>
              </w:rPr>
            </w:pPr>
          </w:p>
        </w:tc>
        <w:tc>
          <w:tcPr>
            <w:tcW w:w="2250" w:type="dxa"/>
          </w:tcPr>
          <w:p w14:paraId="175BFBEF" w14:textId="77777777" w:rsidR="002C75E0" w:rsidRPr="008A1732" w:rsidRDefault="002C75E0" w:rsidP="00CE2F49">
            <w:pPr>
              <w:jc w:val="both"/>
              <w:rPr>
                <w:rFonts w:cs="Arial"/>
              </w:rPr>
            </w:pPr>
          </w:p>
        </w:tc>
        <w:tc>
          <w:tcPr>
            <w:tcW w:w="990" w:type="dxa"/>
          </w:tcPr>
          <w:p w14:paraId="3EDCB613" w14:textId="77777777" w:rsidR="002C75E0" w:rsidRPr="008A1732" w:rsidRDefault="002C75E0" w:rsidP="00CE2F49">
            <w:pPr>
              <w:jc w:val="both"/>
              <w:rPr>
                <w:rFonts w:cs="Arial"/>
              </w:rPr>
            </w:pPr>
          </w:p>
        </w:tc>
        <w:tc>
          <w:tcPr>
            <w:tcW w:w="2520" w:type="dxa"/>
          </w:tcPr>
          <w:p w14:paraId="3441BDDC" w14:textId="77777777" w:rsidR="002C75E0" w:rsidRPr="008A1732" w:rsidRDefault="002C75E0" w:rsidP="00CE2F49">
            <w:pPr>
              <w:jc w:val="both"/>
              <w:rPr>
                <w:rFonts w:cs="Arial"/>
              </w:rPr>
            </w:pPr>
          </w:p>
        </w:tc>
      </w:tr>
      <w:tr w:rsidR="002C75E0" w:rsidRPr="00B130E9" w14:paraId="1135D306" w14:textId="77777777" w:rsidTr="002C75E0">
        <w:trPr>
          <w:trHeight w:val="360"/>
        </w:trPr>
        <w:tc>
          <w:tcPr>
            <w:tcW w:w="3240" w:type="dxa"/>
          </w:tcPr>
          <w:p w14:paraId="5F09CCC3" w14:textId="77777777" w:rsidR="002C75E0" w:rsidRPr="008A1732" w:rsidRDefault="002C75E0" w:rsidP="00CE2F49">
            <w:pPr>
              <w:jc w:val="both"/>
              <w:rPr>
                <w:rFonts w:cs="Arial"/>
              </w:rPr>
            </w:pPr>
          </w:p>
        </w:tc>
        <w:tc>
          <w:tcPr>
            <w:tcW w:w="2250" w:type="dxa"/>
          </w:tcPr>
          <w:p w14:paraId="16013A4C" w14:textId="77777777" w:rsidR="002C75E0" w:rsidRPr="008A1732" w:rsidRDefault="002C75E0" w:rsidP="00CE2F49">
            <w:pPr>
              <w:jc w:val="both"/>
              <w:rPr>
                <w:rFonts w:cs="Arial"/>
              </w:rPr>
            </w:pPr>
          </w:p>
        </w:tc>
        <w:tc>
          <w:tcPr>
            <w:tcW w:w="990" w:type="dxa"/>
          </w:tcPr>
          <w:p w14:paraId="482626D6" w14:textId="77777777" w:rsidR="002C75E0" w:rsidRPr="008A1732" w:rsidRDefault="002C75E0" w:rsidP="00CE2F49">
            <w:pPr>
              <w:jc w:val="both"/>
              <w:rPr>
                <w:rFonts w:cs="Arial"/>
              </w:rPr>
            </w:pPr>
          </w:p>
        </w:tc>
        <w:tc>
          <w:tcPr>
            <w:tcW w:w="2520" w:type="dxa"/>
          </w:tcPr>
          <w:p w14:paraId="7AACC68A" w14:textId="77777777" w:rsidR="002C75E0" w:rsidRPr="008A1732" w:rsidRDefault="002C75E0" w:rsidP="00CE2F49">
            <w:pPr>
              <w:jc w:val="both"/>
              <w:rPr>
                <w:rFonts w:cs="Arial"/>
              </w:rPr>
            </w:pPr>
          </w:p>
        </w:tc>
      </w:tr>
    </w:tbl>
    <w:p w14:paraId="380E04A1" w14:textId="668B2926" w:rsidR="00BA5709" w:rsidRDefault="00BA5709" w:rsidP="00AC1677">
      <w:pPr>
        <w:numPr>
          <w:ilvl w:val="0"/>
          <w:numId w:val="43"/>
        </w:numPr>
        <w:spacing w:before="360" w:after="120" w:line="360" w:lineRule="auto"/>
        <w:rPr>
          <w:rFonts w:ascii="Arial" w:hAnsi="Arial"/>
          <w:sz w:val="20"/>
        </w:rPr>
      </w:pPr>
      <w:r>
        <w:rPr>
          <w:rFonts w:ascii="Arial" w:hAnsi="Arial"/>
          <w:sz w:val="20"/>
        </w:rPr>
        <w:t xml:space="preserve">I </w:t>
      </w:r>
      <w:r w:rsidR="00AC1677">
        <w:rPr>
          <w:rFonts w:ascii="Arial" w:hAnsi="Arial"/>
          <w:sz w:val="20"/>
        </w:rPr>
        <w:t>would like the Court to</w:t>
      </w:r>
      <w:r>
        <w:rPr>
          <w:rFonts w:ascii="Arial" w:hAnsi="Arial"/>
          <w:sz w:val="20"/>
        </w:rPr>
        <w:t>:</w:t>
      </w:r>
    </w:p>
    <w:p w14:paraId="4DEC8EED" w14:textId="30E76543" w:rsidR="00BA5709" w:rsidRDefault="00AC1677" w:rsidP="00AC1677">
      <w:pPr>
        <w:tabs>
          <w:tab w:val="left" w:pos="6480"/>
        </w:tabs>
        <w:spacing w:line="360" w:lineRule="auto"/>
        <w:ind w:left="720" w:hanging="360"/>
        <w:rPr>
          <w:rFonts w:ascii="Arial" w:hAnsi="Arial"/>
          <w:sz w:val="20"/>
        </w:rPr>
      </w:pPr>
      <w:r>
        <w:rPr>
          <w:rFonts w:ascii="Arial" w:hAnsi="Arial"/>
          <w:sz w:val="20"/>
        </w:rPr>
        <w:fldChar w:fldCharType="begin">
          <w:ffData>
            <w:name w:val="Check35"/>
            <w:enabled/>
            <w:calcOnExit w:val="0"/>
            <w:checkBox>
              <w:sizeAuto/>
              <w:default w:val="0"/>
            </w:checkBox>
          </w:ffData>
        </w:fldChar>
      </w:r>
      <w:bookmarkStart w:id="5" w:name="Check35"/>
      <w:r>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Pr>
          <w:rFonts w:ascii="Arial" w:hAnsi="Arial"/>
          <w:sz w:val="20"/>
        </w:rPr>
        <w:fldChar w:fldCharType="end"/>
      </w:r>
      <w:bookmarkEnd w:id="5"/>
      <w:r>
        <w:rPr>
          <w:rFonts w:ascii="Arial" w:hAnsi="Arial"/>
          <w:sz w:val="20"/>
        </w:rPr>
        <w:tab/>
        <w:t>D</w:t>
      </w:r>
      <w:r w:rsidR="00BA5709">
        <w:rPr>
          <w:rFonts w:ascii="Arial" w:hAnsi="Arial"/>
          <w:sz w:val="20"/>
        </w:rPr>
        <w:t>etermin</w:t>
      </w:r>
      <w:r>
        <w:rPr>
          <w:rFonts w:ascii="Arial" w:hAnsi="Arial"/>
          <w:sz w:val="20"/>
        </w:rPr>
        <w:t>e</w:t>
      </w:r>
      <w:r w:rsidR="00BA5709">
        <w:rPr>
          <w:rFonts w:ascii="Arial" w:hAnsi="Arial"/>
          <w:sz w:val="20"/>
        </w:rPr>
        <w:t xml:space="preserve"> that</w:t>
      </w:r>
      <w:r>
        <w:rPr>
          <w:rFonts w:ascii="Arial" w:hAnsi="Arial"/>
          <w:sz w:val="20"/>
        </w:rPr>
        <w:t xml:space="preserve"> (enter name)</w:t>
      </w:r>
      <w:r w:rsidR="00BA5709">
        <w:rPr>
          <w:rFonts w:ascii="Arial" w:hAnsi="Arial"/>
          <w:sz w:val="20"/>
        </w:rPr>
        <w:t xml:space="preserve"> </w:t>
      </w:r>
      <w:r w:rsidR="004111FE">
        <w:rPr>
          <w:rFonts w:ascii="Arial" w:hAnsi="Arial"/>
          <w:sz w:val="20"/>
          <w:u w:val="single"/>
        </w:rPr>
        <w:tab/>
      </w:r>
      <w:r w:rsidRPr="00AC1677">
        <w:rPr>
          <w:rFonts w:ascii="Arial" w:hAnsi="Arial"/>
          <w:sz w:val="20"/>
        </w:rPr>
        <w:t xml:space="preserve"> </w:t>
      </w:r>
      <w:r w:rsidR="00BA5709">
        <w:rPr>
          <w:rFonts w:ascii="Arial" w:hAnsi="Arial"/>
          <w:sz w:val="20"/>
        </w:rPr>
        <w:t>is not the biological father of the children.</w:t>
      </w:r>
    </w:p>
    <w:p w14:paraId="74EABB8B" w14:textId="5FBB27BD" w:rsidR="002C75E0" w:rsidRDefault="00AC1677" w:rsidP="00DC6238">
      <w:pPr>
        <w:spacing w:line="360" w:lineRule="auto"/>
        <w:ind w:left="720" w:hanging="360"/>
        <w:rPr>
          <w:rFonts w:ascii="Arial" w:hAnsi="Arial"/>
          <w:sz w:val="20"/>
        </w:rPr>
      </w:pPr>
      <w:r>
        <w:rPr>
          <w:rFonts w:ascii="Arial" w:hAnsi="Arial"/>
          <w:sz w:val="20"/>
        </w:rPr>
        <w:fldChar w:fldCharType="begin">
          <w:ffData>
            <w:name w:val="Check36"/>
            <w:enabled/>
            <w:calcOnExit w:val="0"/>
            <w:checkBox>
              <w:sizeAuto/>
              <w:default w:val="0"/>
            </w:checkBox>
          </w:ffData>
        </w:fldChar>
      </w:r>
      <w:bookmarkStart w:id="6" w:name="Check36"/>
      <w:r>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Pr>
          <w:rFonts w:ascii="Arial" w:hAnsi="Arial"/>
          <w:sz w:val="20"/>
        </w:rPr>
        <w:fldChar w:fldCharType="end"/>
      </w:r>
      <w:bookmarkEnd w:id="6"/>
      <w:r>
        <w:rPr>
          <w:rFonts w:ascii="Arial" w:hAnsi="Arial"/>
          <w:sz w:val="20"/>
        </w:rPr>
        <w:tab/>
        <w:t xml:space="preserve">Issue an Order </w:t>
      </w:r>
      <w:r w:rsidR="002C75E0">
        <w:rPr>
          <w:rFonts w:ascii="Arial" w:hAnsi="Arial"/>
          <w:sz w:val="20"/>
        </w:rPr>
        <w:t xml:space="preserve">requiring </w:t>
      </w:r>
      <w:r>
        <w:rPr>
          <w:rFonts w:ascii="Arial" w:hAnsi="Arial"/>
          <w:sz w:val="20"/>
        </w:rPr>
        <w:t>the birth certificate t</w:t>
      </w:r>
      <w:r w:rsidR="00BA5709">
        <w:rPr>
          <w:rFonts w:ascii="Arial" w:hAnsi="Arial"/>
          <w:sz w:val="20"/>
        </w:rPr>
        <w:t xml:space="preserve">o </w:t>
      </w:r>
      <w:r w:rsidR="002C75E0">
        <w:rPr>
          <w:rFonts w:ascii="Arial" w:hAnsi="Arial"/>
          <w:sz w:val="20"/>
        </w:rPr>
        <w:t xml:space="preserve">be reissued to </w:t>
      </w:r>
      <w:r w:rsidR="00BA5709">
        <w:rPr>
          <w:rFonts w:ascii="Arial" w:hAnsi="Arial"/>
          <w:sz w:val="20"/>
        </w:rPr>
        <w:t>show that</w:t>
      </w:r>
    </w:p>
    <w:p w14:paraId="0733FFEE" w14:textId="40B4D8B7" w:rsidR="00BA5709" w:rsidRDefault="00AC1677" w:rsidP="00DC6238">
      <w:pPr>
        <w:tabs>
          <w:tab w:val="left" w:pos="5760"/>
        </w:tabs>
        <w:spacing w:line="360" w:lineRule="auto"/>
        <w:ind w:left="720"/>
        <w:rPr>
          <w:rFonts w:ascii="Arial" w:hAnsi="Arial"/>
          <w:sz w:val="20"/>
        </w:rPr>
      </w:pPr>
      <w:r>
        <w:rPr>
          <w:rFonts w:ascii="Arial" w:hAnsi="Arial"/>
          <w:sz w:val="20"/>
        </w:rPr>
        <w:t>(</w:t>
      </w:r>
      <w:proofErr w:type="gramStart"/>
      <w:r>
        <w:rPr>
          <w:rFonts w:ascii="Arial" w:hAnsi="Arial"/>
          <w:sz w:val="20"/>
        </w:rPr>
        <w:t>enter</w:t>
      </w:r>
      <w:proofErr w:type="gramEnd"/>
      <w:r>
        <w:rPr>
          <w:rFonts w:ascii="Arial" w:hAnsi="Arial"/>
          <w:sz w:val="20"/>
        </w:rPr>
        <w:t xml:space="preserve"> name) </w:t>
      </w:r>
      <w:r w:rsidR="004111FE">
        <w:rPr>
          <w:rFonts w:ascii="Arial" w:hAnsi="Arial"/>
          <w:sz w:val="20"/>
          <w:u w:val="single"/>
        </w:rPr>
        <w:tab/>
      </w:r>
      <w:r w:rsidR="00BA5709">
        <w:rPr>
          <w:rFonts w:ascii="Arial" w:hAnsi="Arial"/>
          <w:sz w:val="20"/>
        </w:rPr>
        <w:t xml:space="preserve"> is not the biological father.</w:t>
      </w:r>
    </w:p>
    <w:p w14:paraId="70EDFB2A" w14:textId="3EF49299" w:rsidR="00BA5709" w:rsidRDefault="00AC1677" w:rsidP="004D679D">
      <w:pPr>
        <w:spacing w:line="360" w:lineRule="auto"/>
        <w:ind w:left="360"/>
        <w:rPr>
          <w:rFonts w:ascii="Arial" w:hAnsi="Arial"/>
          <w:sz w:val="20"/>
        </w:rPr>
      </w:pPr>
      <w:r>
        <w:rPr>
          <w:rFonts w:ascii="Arial" w:hAnsi="Arial"/>
          <w:sz w:val="20"/>
        </w:rPr>
        <w:fldChar w:fldCharType="begin">
          <w:ffData>
            <w:name w:val="Check36"/>
            <w:enabled/>
            <w:calcOnExit w:val="0"/>
            <w:checkBox>
              <w:sizeAuto/>
              <w:default w:val="0"/>
            </w:checkBox>
          </w:ffData>
        </w:fldChar>
      </w:r>
      <w:r>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Pr>
          <w:rFonts w:ascii="Arial" w:hAnsi="Arial"/>
          <w:sz w:val="20"/>
        </w:rPr>
        <w:fldChar w:fldCharType="end"/>
      </w:r>
      <w:r>
        <w:rPr>
          <w:rFonts w:ascii="Arial" w:hAnsi="Arial"/>
          <w:sz w:val="20"/>
        </w:rPr>
        <w:tab/>
      </w:r>
      <w:r w:rsidR="00BA5709">
        <w:rPr>
          <w:rFonts w:ascii="Arial" w:hAnsi="Arial"/>
          <w:sz w:val="20"/>
        </w:rPr>
        <w:t>Determination of costs, if appropriate.</w:t>
      </w:r>
    </w:p>
    <w:p w14:paraId="74C972D1" w14:textId="306BC572" w:rsidR="00AE30A0" w:rsidRDefault="00AC1677" w:rsidP="004D679D">
      <w:pPr>
        <w:spacing w:line="360" w:lineRule="auto"/>
        <w:ind w:left="360"/>
        <w:rPr>
          <w:rFonts w:ascii="Arial" w:hAnsi="Arial"/>
          <w:sz w:val="20"/>
        </w:rPr>
      </w:pPr>
      <w:r>
        <w:rPr>
          <w:rFonts w:ascii="Arial" w:hAnsi="Arial"/>
          <w:sz w:val="20"/>
        </w:rPr>
        <w:fldChar w:fldCharType="begin">
          <w:ffData>
            <w:name w:val="Check36"/>
            <w:enabled/>
            <w:calcOnExit w:val="0"/>
            <w:checkBox>
              <w:sizeAuto/>
              <w:default w:val="0"/>
            </w:checkBox>
          </w:ffData>
        </w:fldChar>
      </w:r>
      <w:r>
        <w:rPr>
          <w:rFonts w:ascii="Arial" w:hAnsi="Arial"/>
          <w:sz w:val="20"/>
        </w:rPr>
        <w:instrText xml:space="preserve"> FORMCHECKBOX </w:instrText>
      </w:r>
      <w:r w:rsidR="00DC6238">
        <w:rPr>
          <w:rFonts w:ascii="Arial" w:hAnsi="Arial"/>
          <w:sz w:val="20"/>
        </w:rPr>
      </w:r>
      <w:r w:rsidR="00DC6238">
        <w:rPr>
          <w:rFonts w:ascii="Arial" w:hAnsi="Arial"/>
          <w:sz w:val="20"/>
        </w:rPr>
        <w:fldChar w:fldCharType="separate"/>
      </w:r>
      <w:r>
        <w:rPr>
          <w:rFonts w:ascii="Arial" w:hAnsi="Arial"/>
          <w:sz w:val="20"/>
        </w:rPr>
        <w:fldChar w:fldCharType="end"/>
      </w:r>
      <w:r>
        <w:rPr>
          <w:rFonts w:ascii="Arial" w:hAnsi="Arial"/>
          <w:sz w:val="20"/>
        </w:rPr>
        <w:tab/>
      </w:r>
      <w:r w:rsidR="00BA5709">
        <w:rPr>
          <w:rFonts w:ascii="Arial" w:hAnsi="Arial"/>
          <w:sz w:val="20"/>
        </w:rPr>
        <w:t xml:space="preserve">Other: </w:t>
      </w:r>
    </w:p>
    <w:p w14:paraId="6F469FCD" w14:textId="5A909EB6" w:rsidR="00BA5709" w:rsidRDefault="00CD3654" w:rsidP="00AC1677">
      <w:pPr>
        <w:tabs>
          <w:tab w:val="right" w:pos="9360"/>
        </w:tabs>
        <w:spacing w:line="360" w:lineRule="auto"/>
        <w:ind w:lef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p>
    <w:p w14:paraId="6F7D36E1" w14:textId="4C19ABB2" w:rsidR="00B75BFA" w:rsidRPr="002C75E0" w:rsidRDefault="00B75BFA" w:rsidP="00B75BFA">
      <w:pPr>
        <w:spacing w:before="360" w:after="240"/>
        <w:ind w:left="360" w:hanging="360"/>
        <w:jc w:val="both"/>
        <w:rPr>
          <w:rFonts w:ascii="Arial" w:hAnsi="Arial"/>
          <w:b/>
          <w:iCs/>
          <w:sz w:val="15"/>
          <w:szCs w:val="15"/>
        </w:rPr>
      </w:pPr>
      <w:r w:rsidRPr="002C75E0">
        <w:rPr>
          <w:rFonts w:ascii="Arial" w:hAnsi="Arial"/>
          <w:b/>
          <w:iCs/>
          <w:sz w:val="20"/>
        </w:rPr>
        <w:lastRenderedPageBreak/>
        <w:t>10.</w:t>
      </w:r>
      <w:r w:rsidRPr="002C75E0">
        <w:rPr>
          <w:rFonts w:ascii="Arial" w:hAnsi="Arial"/>
          <w:b/>
          <w:iCs/>
          <w:sz w:val="20"/>
        </w:rPr>
        <w:tab/>
      </w:r>
      <w:r w:rsidR="005F74FC" w:rsidRPr="002C75E0">
        <w:rPr>
          <w:rFonts w:ascii="Arial" w:hAnsi="Arial"/>
          <w:b/>
          <w:iCs/>
          <w:sz w:val="20"/>
        </w:rPr>
        <w:t>Notice</w:t>
      </w:r>
    </w:p>
    <w:p w14:paraId="14769DF2" w14:textId="77777777" w:rsidR="00B75BFA" w:rsidRDefault="005F74FC" w:rsidP="00B75BFA">
      <w:pPr>
        <w:spacing w:line="360" w:lineRule="auto"/>
        <w:ind w:left="360"/>
        <w:rPr>
          <w:rFonts w:ascii="Arial" w:hAnsi="Arial"/>
          <w:sz w:val="20"/>
        </w:rPr>
      </w:pPr>
      <w:r w:rsidRPr="004111FE">
        <w:rPr>
          <w:rFonts w:ascii="Arial" w:hAnsi="Arial"/>
          <w:sz w:val="20"/>
        </w:rPr>
        <w:t xml:space="preserve">Colorado Revised Statutes §19-4-105.5, provides that upon personal service of the Petition and Summons on the Respondent, or upon waiver and acceptance of service by the Respondent, an automatic temporary injunction shall be in effect against </w:t>
      </w:r>
      <w:r w:rsidRPr="004111FE">
        <w:rPr>
          <w:rFonts w:ascii="Arial" w:hAnsi="Arial"/>
          <w:b/>
          <w:sz w:val="20"/>
        </w:rPr>
        <w:t>both parties</w:t>
      </w:r>
      <w:r w:rsidRPr="004111FE">
        <w:rPr>
          <w:rFonts w:ascii="Arial" w:hAnsi="Arial"/>
          <w:sz w:val="20"/>
        </w:rPr>
        <w:t xml:space="preserve"> for 120 days after its effective date, unless all parties consent to a modification of the temporary injunction.</w:t>
      </w:r>
    </w:p>
    <w:p w14:paraId="036D80A0" w14:textId="1266FFF9" w:rsidR="005F74FC" w:rsidRPr="004111FE" w:rsidRDefault="005F74FC" w:rsidP="00B75BFA">
      <w:pPr>
        <w:spacing w:before="120" w:after="120" w:line="360" w:lineRule="auto"/>
        <w:ind w:left="360"/>
        <w:rPr>
          <w:rFonts w:ascii="Arial" w:hAnsi="Arial"/>
          <w:sz w:val="20"/>
          <w:u w:val="single"/>
        </w:rPr>
      </w:pPr>
      <w:r w:rsidRPr="004111FE">
        <w:rPr>
          <w:rFonts w:ascii="Arial" w:hAnsi="Arial"/>
          <w:sz w:val="20"/>
        </w:rPr>
        <w:t>Either party may apply to the Court to modify the length of time the temporary injunction is in effect.</w:t>
      </w:r>
    </w:p>
    <w:p w14:paraId="70568D5C" w14:textId="77777777" w:rsidR="005F74FC" w:rsidRPr="00B75BFA" w:rsidRDefault="005F74FC" w:rsidP="00B75BFA">
      <w:pPr>
        <w:numPr>
          <w:ilvl w:val="0"/>
          <w:numId w:val="42"/>
        </w:numPr>
        <w:tabs>
          <w:tab w:val="clear" w:pos="1080"/>
        </w:tabs>
        <w:spacing w:line="360" w:lineRule="auto"/>
        <w:rPr>
          <w:rFonts w:ascii="Arial" w:hAnsi="Arial"/>
          <w:bCs/>
          <w:sz w:val="20"/>
        </w:rPr>
      </w:pPr>
      <w:r w:rsidRPr="00B75BFA">
        <w:rPr>
          <w:rFonts w:ascii="Arial" w:hAnsi="Arial"/>
          <w:bCs/>
          <w:sz w:val="20"/>
        </w:rPr>
        <w:t xml:space="preserve">Both parties are enjoined from molesting or disturbing the peace of the other party; and </w:t>
      </w:r>
    </w:p>
    <w:p w14:paraId="365CB892" w14:textId="77777777" w:rsidR="005F74FC" w:rsidRPr="00B75BFA" w:rsidRDefault="005F74FC" w:rsidP="00B75BFA">
      <w:pPr>
        <w:numPr>
          <w:ilvl w:val="0"/>
          <w:numId w:val="42"/>
        </w:numPr>
        <w:tabs>
          <w:tab w:val="clear" w:pos="1080"/>
        </w:tabs>
        <w:spacing w:before="120" w:line="360" w:lineRule="auto"/>
        <w:rPr>
          <w:rFonts w:ascii="Arial" w:hAnsi="Arial"/>
          <w:bCs/>
          <w:sz w:val="20"/>
        </w:rPr>
      </w:pPr>
      <w:r w:rsidRPr="00B75BFA">
        <w:rPr>
          <w:rFonts w:ascii="Arial" w:hAnsi="Arial"/>
          <w:bCs/>
          <w:sz w:val="20"/>
        </w:rPr>
        <w:t>Both parties are restrained from removing the minor child(ren) from the state without the consent of all parties or an Order of the Court modifying the injunction; and</w:t>
      </w:r>
    </w:p>
    <w:p w14:paraId="04E7E323" w14:textId="77777777" w:rsidR="005F74FC" w:rsidRPr="00B75BFA" w:rsidRDefault="005F74FC" w:rsidP="00B75BFA">
      <w:pPr>
        <w:numPr>
          <w:ilvl w:val="0"/>
          <w:numId w:val="42"/>
        </w:numPr>
        <w:tabs>
          <w:tab w:val="clear" w:pos="1080"/>
          <w:tab w:val="num" w:pos="1440"/>
        </w:tabs>
        <w:spacing w:before="120" w:line="360" w:lineRule="auto"/>
        <w:rPr>
          <w:rFonts w:ascii="Arial" w:hAnsi="Arial"/>
          <w:bCs/>
          <w:sz w:val="20"/>
        </w:rPr>
      </w:pPr>
      <w:r w:rsidRPr="00B75BFA">
        <w:rPr>
          <w:rFonts w:ascii="Arial" w:hAnsi="Arial"/>
          <w:bCs/>
          <w:sz w:val="20"/>
        </w:rPr>
        <w:t>Both parties are restrained, without at least 14 days advance notification and the written consent of all other parties or an Order of the Court, from cancelling, modifying, terminating, or allowing to lapse for nonpayment of premiums, any policy of health insurance or life insurance that provides coverage to the minor child(ren) as a beneficiary of a policy.</w:t>
      </w:r>
    </w:p>
    <w:p w14:paraId="0208472E" w14:textId="05D023C8" w:rsidR="005F74FC" w:rsidRDefault="00B75BFA" w:rsidP="00B75BFA">
      <w:pPr>
        <w:tabs>
          <w:tab w:val="left" w:pos="9720"/>
        </w:tabs>
        <w:spacing w:before="240" w:line="360" w:lineRule="auto"/>
        <w:ind w:left="2160" w:hanging="1800"/>
        <w:rPr>
          <w:rFonts w:ascii="Arial" w:hAnsi="Arial"/>
          <w:bCs/>
          <w:sz w:val="20"/>
        </w:rPr>
      </w:pPr>
      <w:r w:rsidRPr="00B75BFA">
        <w:rPr>
          <w:rFonts w:ascii="Arial" w:hAnsi="Arial"/>
          <w:b/>
          <w:sz w:val="20"/>
        </w:rPr>
        <w:t>I acknowledge</w:t>
      </w:r>
      <w:r>
        <w:rPr>
          <w:rFonts w:ascii="Arial" w:hAnsi="Arial"/>
          <w:bCs/>
          <w:sz w:val="20"/>
        </w:rPr>
        <w:tab/>
        <w:t>I have</w:t>
      </w:r>
      <w:r w:rsidR="005F74FC" w:rsidRPr="00B75BFA">
        <w:rPr>
          <w:rFonts w:ascii="Arial" w:hAnsi="Arial"/>
          <w:bCs/>
          <w:sz w:val="20"/>
        </w:rPr>
        <w:t xml:space="preserve"> read and understands the terms of the automatic temporary injunction set forth in this Petition.</w:t>
      </w:r>
    </w:p>
    <w:p w14:paraId="113FCF83" w14:textId="788144BF" w:rsidR="00B75BFA" w:rsidRPr="002C75E0" w:rsidRDefault="00B75BFA" w:rsidP="00B75BFA">
      <w:pPr>
        <w:tabs>
          <w:tab w:val="left" w:pos="9720"/>
        </w:tabs>
        <w:spacing w:before="240" w:line="360" w:lineRule="auto"/>
        <w:ind w:left="360" w:hanging="360"/>
        <w:rPr>
          <w:rFonts w:ascii="Arial" w:hAnsi="Arial"/>
          <w:b/>
          <w:sz w:val="20"/>
        </w:rPr>
      </w:pPr>
      <w:r w:rsidRPr="002C75E0">
        <w:rPr>
          <w:rFonts w:ascii="Arial" w:hAnsi="Arial"/>
          <w:b/>
          <w:sz w:val="20"/>
        </w:rPr>
        <w:t>11.</w:t>
      </w:r>
      <w:r w:rsidRPr="002C75E0">
        <w:rPr>
          <w:rFonts w:ascii="Arial" w:hAnsi="Arial"/>
          <w:bCs/>
          <w:sz w:val="20"/>
        </w:rPr>
        <w:tab/>
      </w:r>
      <w:r w:rsidRPr="002C75E0">
        <w:rPr>
          <w:rFonts w:ascii="Arial" w:hAnsi="Arial"/>
          <w:b/>
          <w:sz w:val="20"/>
        </w:rPr>
        <w:t>Sign &amp; Date</w:t>
      </w:r>
    </w:p>
    <w:p w14:paraId="4BAE4156" w14:textId="7095CC7B" w:rsidR="00B75BFA" w:rsidRPr="00B75BFA" w:rsidRDefault="00B75BFA" w:rsidP="00B75BFA">
      <w:pPr>
        <w:tabs>
          <w:tab w:val="left" w:pos="4320"/>
          <w:tab w:val="left" w:pos="5040"/>
          <w:tab w:val="left" w:pos="7920"/>
        </w:tabs>
        <w:spacing w:before="360"/>
        <w:ind w:left="360"/>
        <w:jc w:val="both"/>
        <w:rPr>
          <w:rFonts w:ascii="Arial" w:hAnsi="Arial" w:cs="Arial"/>
          <w:sz w:val="20"/>
          <w:u w:val="single"/>
        </w:rPr>
      </w:pPr>
      <w:r w:rsidRPr="002406C4">
        <w:rPr>
          <w:rFonts w:ascii="Arial" w:hAnsi="Arial" w:cs="Arial"/>
          <w:sz w:val="20"/>
          <w:u w:val="single"/>
        </w:rPr>
        <w:tab/>
      </w:r>
      <w:r w:rsidRPr="00B75BFA">
        <w:rPr>
          <w:rFonts w:ascii="Arial" w:hAnsi="Arial" w:cs="Arial"/>
          <w:sz w:val="20"/>
        </w:rPr>
        <w:tab/>
      </w:r>
      <w:r w:rsidRPr="00B75BFA">
        <w:rPr>
          <w:rFonts w:ascii="Arial" w:hAnsi="Arial" w:cs="Arial"/>
          <w:sz w:val="20"/>
          <w:u w:val="single"/>
        </w:rPr>
        <w:tab/>
      </w:r>
    </w:p>
    <w:p w14:paraId="770D561B" w14:textId="476DF8C3" w:rsidR="00B75BFA" w:rsidRPr="002406C4" w:rsidRDefault="00B75BFA" w:rsidP="00B75BFA">
      <w:pPr>
        <w:tabs>
          <w:tab w:val="left" w:pos="5040"/>
          <w:tab w:val="left" w:pos="8640"/>
        </w:tabs>
        <w:spacing w:after="240"/>
        <w:ind w:left="360"/>
        <w:rPr>
          <w:rFonts w:ascii="Arial" w:hAnsi="Arial" w:cs="Arial"/>
          <w:sz w:val="20"/>
        </w:rPr>
      </w:pPr>
      <w:r w:rsidRPr="002406C4">
        <w:rPr>
          <w:rFonts w:ascii="Arial" w:hAnsi="Arial" w:cs="Arial"/>
          <w:sz w:val="20"/>
        </w:rPr>
        <w:t>Signature of Petitioner</w:t>
      </w:r>
      <w:r>
        <w:rPr>
          <w:rFonts w:ascii="Arial" w:hAnsi="Arial" w:cs="Arial"/>
          <w:sz w:val="20"/>
        </w:rPr>
        <w:tab/>
        <w:t>Date</w:t>
      </w:r>
    </w:p>
    <w:p w14:paraId="55AD5027" w14:textId="77777777" w:rsidR="00B75BFA" w:rsidRPr="002406C4" w:rsidRDefault="00B75BFA" w:rsidP="00B75BFA">
      <w:pPr>
        <w:tabs>
          <w:tab w:val="left" w:pos="4320"/>
          <w:tab w:val="left" w:pos="5040"/>
          <w:tab w:val="left" w:pos="8640"/>
        </w:tabs>
        <w:spacing w:before="360"/>
        <w:ind w:left="360"/>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74E8DC3B" w14:textId="77777777" w:rsidR="00B75BFA" w:rsidRPr="00E10A7F" w:rsidRDefault="00B75BFA" w:rsidP="00B75BFA">
      <w:pPr>
        <w:tabs>
          <w:tab w:val="left" w:pos="5040"/>
        </w:tabs>
        <w:ind w:left="360"/>
        <w:rPr>
          <w:rFonts w:ascii="Arial" w:hAnsi="Arial" w:cs="Arial"/>
          <w:sz w:val="20"/>
        </w:rPr>
      </w:pPr>
      <w:r>
        <w:rPr>
          <w:rFonts w:ascii="Arial" w:hAnsi="Arial" w:cs="Arial"/>
          <w:sz w:val="20"/>
        </w:rPr>
        <w:t>Lawyer</w:t>
      </w:r>
      <w:r w:rsidRPr="00E10A7F">
        <w:rPr>
          <w:rFonts w:ascii="Arial" w:hAnsi="Arial" w:cs="Arial"/>
          <w:sz w:val="20"/>
        </w:rPr>
        <w:t xml:space="preserve"> Name </w:t>
      </w:r>
      <w:r w:rsidRPr="00B75BFA">
        <w:rPr>
          <w:rFonts w:ascii="Arial" w:hAnsi="Arial" w:cs="Arial"/>
          <w:i/>
          <w:iCs/>
          <w:sz w:val="20"/>
        </w:rPr>
        <w:t>(if any)</w:t>
      </w:r>
      <w:r w:rsidRPr="00E10A7F">
        <w:rPr>
          <w:rFonts w:ascii="Arial" w:hAnsi="Arial" w:cs="Arial"/>
          <w:b/>
          <w:sz w:val="20"/>
        </w:rPr>
        <w:tab/>
      </w:r>
      <w:r w:rsidRPr="00E10A7F">
        <w:rPr>
          <w:rFonts w:ascii="Arial" w:hAnsi="Arial" w:cs="Arial"/>
          <w:sz w:val="20"/>
        </w:rPr>
        <w:t xml:space="preserve">Signature of </w:t>
      </w:r>
      <w:r>
        <w:rPr>
          <w:rFonts w:ascii="Arial" w:hAnsi="Arial" w:cs="Arial"/>
          <w:sz w:val="20"/>
        </w:rPr>
        <w:t>Lawyer</w:t>
      </w:r>
      <w:r w:rsidRPr="00E10A7F">
        <w:rPr>
          <w:rFonts w:ascii="Arial" w:hAnsi="Arial" w:cs="Arial"/>
          <w:sz w:val="20"/>
        </w:rPr>
        <w:t xml:space="preserve"> </w:t>
      </w:r>
      <w:r w:rsidRPr="00B75BFA">
        <w:rPr>
          <w:rFonts w:ascii="Arial" w:hAnsi="Arial" w:cs="Arial"/>
          <w:i/>
          <w:iCs/>
          <w:sz w:val="20"/>
        </w:rPr>
        <w:t>(if any)</w:t>
      </w:r>
    </w:p>
    <w:sectPr w:rsidR="00B75BFA" w:rsidRPr="00E10A7F" w:rsidSect="004D679D">
      <w:footerReference w:type="default" r:id="rId10"/>
      <w:footerReference w:type="first" r:id="rId1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1AD2" w14:textId="77777777" w:rsidR="007F1B1C" w:rsidRDefault="007F1B1C" w:rsidP="008B2F7D">
      <w:r>
        <w:separator/>
      </w:r>
    </w:p>
  </w:endnote>
  <w:endnote w:type="continuationSeparator" w:id="0">
    <w:p w14:paraId="21F817CB" w14:textId="77777777" w:rsidR="007F1B1C" w:rsidRDefault="007F1B1C" w:rsidP="008B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shelf Symbol 3">
    <w:altName w:val="Symbol"/>
    <w:panose1 w:val="020B0604020202020204"/>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2B98" w14:textId="52ADEF39" w:rsidR="00050C42" w:rsidRDefault="00050C42" w:rsidP="00DC6238">
    <w:pPr>
      <w:tabs>
        <w:tab w:val="left" w:pos="5760"/>
        <w:tab w:val="right" w:pos="9360"/>
      </w:tabs>
      <w:rPr>
        <w:rFonts w:ascii="Arial" w:hAnsi="Arial"/>
      </w:rPr>
    </w:pPr>
    <w:r>
      <w:rPr>
        <w:rFonts w:ascii="Arial" w:hAnsi="Arial"/>
        <w:sz w:val="16"/>
      </w:rPr>
      <w:t>JDF 1514</w:t>
    </w:r>
    <w:r w:rsidR="002C75E0">
      <w:rPr>
        <w:rFonts w:ascii="Arial" w:hAnsi="Arial"/>
        <w:sz w:val="16"/>
      </w:rPr>
      <w:t xml:space="preserve"> - Petition to Disclaim Paternity</w:t>
    </w:r>
    <w:r w:rsidR="002C75E0">
      <w:rPr>
        <w:rFonts w:ascii="Arial" w:hAnsi="Arial"/>
        <w:sz w:val="16"/>
      </w:rPr>
      <w:tab/>
      <w:t xml:space="preserve">R: July 13, </w:t>
    </w:r>
    <w:proofErr w:type="gramStart"/>
    <w:r w:rsidR="002C75E0">
      <w:rPr>
        <w:rFonts w:ascii="Arial" w:hAnsi="Arial"/>
        <w:sz w:val="16"/>
      </w:rPr>
      <w:t>2021</w:t>
    </w:r>
    <w:proofErr w:type="gramEnd"/>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1C5715">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w:t>
    </w:r>
    <w:r w:rsidR="002C75E0">
      <w:rPr>
        <w:rFonts w:ascii="Arial" w:hAnsi="Arial"/>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F56C" w14:textId="77777777" w:rsidR="00050C42" w:rsidRDefault="00050C42">
    <w:pPr>
      <w:pStyle w:val="Footer"/>
      <w:rPr>
        <w:rFonts w:ascii="Arial" w:hAnsi="Arial"/>
        <w:sz w:val="16"/>
      </w:rPr>
    </w:pPr>
    <w:r>
      <w:rPr>
        <w:rFonts w:ascii="Arial" w:hAnsi="Arial"/>
        <w:sz w:val="16"/>
      </w:rPr>
      <w:t>JDF 1501    R7/00    PETITION IN PATERNITY</w:t>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D058" w14:textId="77777777" w:rsidR="007F1B1C" w:rsidRDefault="007F1B1C" w:rsidP="008B2F7D">
      <w:r>
        <w:separator/>
      </w:r>
    </w:p>
  </w:footnote>
  <w:footnote w:type="continuationSeparator" w:id="0">
    <w:p w14:paraId="7C6166A3" w14:textId="77777777" w:rsidR="007F1B1C" w:rsidRDefault="007F1B1C" w:rsidP="008B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57C"/>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0E16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84091"/>
    <w:multiLevelType w:val="singleLevel"/>
    <w:tmpl w:val="550C0EEC"/>
    <w:lvl w:ilvl="0">
      <w:start w:val="1"/>
      <w:numFmt w:val="lowerLetter"/>
      <w:lvlText w:val="%1."/>
      <w:lvlJc w:val="left"/>
      <w:pPr>
        <w:tabs>
          <w:tab w:val="num" w:pos="360"/>
        </w:tabs>
        <w:ind w:left="360" w:hanging="360"/>
      </w:pPr>
      <w:rPr>
        <w:rFonts w:hint="default"/>
      </w:rPr>
    </w:lvl>
  </w:abstractNum>
  <w:abstractNum w:abstractNumId="3" w15:restartNumberingAfterBreak="0">
    <w:nsid w:val="063E354E"/>
    <w:multiLevelType w:val="hybridMultilevel"/>
    <w:tmpl w:val="FF7619F8"/>
    <w:lvl w:ilvl="0" w:tplc="3FDA10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A0057"/>
    <w:multiLevelType w:val="hybridMultilevel"/>
    <w:tmpl w:val="E21AA970"/>
    <w:lvl w:ilvl="0" w:tplc="ABF099BA">
      <w:start w:val="7"/>
      <w:numFmt w:val="decimal"/>
      <w:lvlText w:val="%1."/>
      <w:lvlJc w:val="left"/>
      <w:pPr>
        <w:tabs>
          <w:tab w:val="num" w:pos="360"/>
        </w:tabs>
        <w:ind w:left="360" w:hanging="360"/>
      </w:pPr>
      <w:rPr>
        <w:rFonts w:ascii="Arial" w:hAnsi="Arial" w:hint="default"/>
        <w:sz w:val="20"/>
        <w:szCs w:val="20"/>
      </w:rPr>
    </w:lvl>
    <w:lvl w:ilvl="1" w:tplc="ABA42E34">
      <w:start w:val="11"/>
      <w:numFmt w:val="decimal"/>
      <w:lvlText w:val="%2."/>
      <w:lvlJc w:val="left"/>
      <w:pPr>
        <w:tabs>
          <w:tab w:val="num" w:pos="1080"/>
        </w:tabs>
        <w:ind w:left="1080" w:hanging="360"/>
      </w:pPr>
      <w:rPr>
        <w:rFonts w:ascii="Arial" w:hAnsi="Arial"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5E451D"/>
    <w:multiLevelType w:val="hybridMultilevel"/>
    <w:tmpl w:val="51ACA3EE"/>
    <w:lvl w:ilvl="0" w:tplc="2792793A">
      <w:start w:val="7"/>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32445"/>
    <w:multiLevelType w:val="singleLevel"/>
    <w:tmpl w:val="66E83782"/>
    <w:lvl w:ilvl="0">
      <w:start w:val="4"/>
      <w:numFmt w:val="decimal"/>
      <w:lvlText w:val="%1."/>
      <w:lvlJc w:val="left"/>
      <w:pPr>
        <w:tabs>
          <w:tab w:val="num" w:pos="360"/>
        </w:tabs>
        <w:ind w:left="360" w:hanging="360"/>
      </w:pPr>
      <w:rPr>
        <w:b w:val="0"/>
        <w:i w:val="0"/>
      </w:rPr>
    </w:lvl>
  </w:abstractNum>
  <w:abstractNum w:abstractNumId="7" w15:restartNumberingAfterBreak="0">
    <w:nsid w:val="07B96410"/>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8" w15:restartNumberingAfterBreak="0">
    <w:nsid w:val="08DF0331"/>
    <w:multiLevelType w:val="hybridMultilevel"/>
    <w:tmpl w:val="47029A38"/>
    <w:lvl w:ilvl="0" w:tplc="F64EBC0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ED52B5"/>
    <w:multiLevelType w:val="singleLevel"/>
    <w:tmpl w:val="550C0EEC"/>
    <w:lvl w:ilvl="0">
      <w:start w:val="1"/>
      <w:numFmt w:val="lowerLetter"/>
      <w:lvlText w:val="%1."/>
      <w:lvlJc w:val="left"/>
      <w:pPr>
        <w:tabs>
          <w:tab w:val="num" w:pos="360"/>
        </w:tabs>
        <w:ind w:left="360" w:hanging="360"/>
      </w:pPr>
      <w:rPr>
        <w:rFonts w:hint="default"/>
      </w:rPr>
    </w:lvl>
  </w:abstractNum>
  <w:abstractNum w:abstractNumId="10" w15:restartNumberingAfterBreak="0">
    <w:nsid w:val="0BFE4411"/>
    <w:multiLevelType w:val="hybridMultilevel"/>
    <w:tmpl w:val="0C0A4B88"/>
    <w:lvl w:ilvl="0" w:tplc="3FDA10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36BB3"/>
    <w:multiLevelType w:val="singleLevel"/>
    <w:tmpl w:val="550C0EEC"/>
    <w:lvl w:ilvl="0">
      <w:start w:val="1"/>
      <w:numFmt w:val="lowerLetter"/>
      <w:lvlText w:val="%1."/>
      <w:lvlJc w:val="left"/>
      <w:pPr>
        <w:tabs>
          <w:tab w:val="num" w:pos="360"/>
        </w:tabs>
        <w:ind w:left="360" w:hanging="360"/>
      </w:pPr>
      <w:rPr>
        <w:rFonts w:hint="default"/>
      </w:rPr>
    </w:lvl>
  </w:abstractNum>
  <w:abstractNum w:abstractNumId="12" w15:restartNumberingAfterBreak="0">
    <w:nsid w:val="102754F4"/>
    <w:multiLevelType w:val="singleLevel"/>
    <w:tmpl w:val="683A1154"/>
    <w:lvl w:ilvl="0">
      <w:start w:val="6"/>
      <w:numFmt w:val="decimal"/>
      <w:lvlText w:val="%1."/>
      <w:lvlJc w:val="left"/>
      <w:pPr>
        <w:tabs>
          <w:tab w:val="num" w:pos="360"/>
        </w:tabs>
        <w:ind w:left="360" w:hanging="360"/>
      </w:pPr>
      <w:rPr>
        <w:b w:val="0"/>
        <w:i w:val="0"/>
      </w:rPr>
    </w:lvl>
  </w:abstractNum>
  <w:abstractNum w:abstractNumId="13" w15:restartNumberingAfterBreak="0">
    <w:nsid w:val="140535D0"/>
    <w:multiLevelType w:val="singleLevel"/>
    <w:tmpl w:val="8FDEAA8C"/>
    <w:lvl w:ilvl="0">
      <w:start w:val="7"/>
      <w:numFmt w:val="decimal"/>
      <w:lvlText w:val="%1."/>
      <w:lvlJc w:val="left"/>
      <w:pPr>
        <w:tabs>
          <w:tab w:val="num" w:pos="360"/>
        </w:tabs>
        <w:ind w:left="360" w:hanging="360"/>
      </w:pPr>
    </w:lvl>
  </w:abstractNum>
  <w:abstractNum w:abstractNumId="14" w15:restartNumberingAfterBreak="0">
    <w:nsid w:val="1E0F4FEF"/>
    <w:multiLevelType w:val="hybridMultilevel"/>
    <w:tmpl w:val="A7C6FBE6"/>
    <w:lvl w:ilvl="0" w:tplc="F64EBC0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B31B4"/>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16" w15:restartNumberingAfterBreak="0">
    <w:nsid w:val="2435388B"/>
    <w:multiLevelType w:val="singleLevel"/>
    <w:tmpl w:val="BD62C9D0"/>
    <w:lvl w:ilvl="0">
      <w:start w:val="2"/>
      <w:numFmt w:val="lowerLetter"/>
      <w:lvlText w:val="%1."/>
      <w:lvlJc w:val="left"/>
      <w:pPr>
        <w:tabs>
          <w:tab w:val="num" w:pos="720"/>
        </w:tabs>
        <w:ind w:left="720" w:hanging="360"/>
      </w:pPr>
      <w:rPr>
        <w:rFonts w:hint="default"/>
      </w:rPr>
    </w:lvl>
  </w:abstractNum>
  <w:abstractNum w:abstractNumId="17" w15:restartNumberingAfterBreak="0">
    <w:nsid w:val="2C42114A"/>
    <w:multiLevelType w:val="singleLevel"/>
    <w:tmpl w:val="A732A0C0"/>
    <w:lvl w:ilvl="0">
      <w:start w:val="12"/>
      <w:numFmt w:val="decimal"/>
      <w:lvlText w:val="%1."/>
      <w:lvlJc w:val="left"/>
      <w:pPr>
        <w:tabs>
          <w:tab w:val="num" w:pos="360"/>
        </w:tabs>
        <w:ind w:left="360" w:hanging="360"/>
      </w:pPr>
      <w:rPr>
        <w:b w:val="0"/>
        <w:i w:val="0"/>
      </w:rPr>
    </w:lvl>
  </w:abstractNum>
  <w:abstractNum w:abstractNumId="18" w15:restartNumberingAfterBreak="0">
    <w:nsid w:val="2D222C0E"/>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19" w15:restartNumberingAfterBreak="0">
    <w:nsid w:val="2D9272D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21B77C6"/>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21" w15:restartNumberingAfterBreak="0">
    <w:nsid w:val="33EC0F68"/>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22" w15:restartNumberingAfterBreak="0">
    <w:nsid w:val="38AA1799"/>
    <w:multiLevelType w:val="singleLevel"/>
    <w:tmpl w:val="CBA639A4"/>
    <w:lvl w:ilvl="0">
      <w:start w:val="5"/>
      <w:numFmt w:val="decimal"/>
      <w:lvlText w:val="%1."/>
      <w:lvlJc w:val="left"/>
      <w:pPr>
        <w:tabs>
          <w:tab w:val="num" w:pos="360"/>
        </w:tabs>
        <w:ind w:left="360" w:hanging="360"/>
      </w:pPr>
      <w:rPr>
        <w:b/>
        <w:i w:val="0"/>
      </w:rPr>
    </w:lvl>
  </w:abstractNum>
  <w:abstractNum w:abstractNumId="23" w15:restartNumberingAfterBreak="0">
    <w:nsid w:val="3BFE2CD9"/>
    <w:multiLevelType w:val="singleLevel"/>
    <w:tmpl w:val="66E83782"/>
    <w:lvl w:ilvl="0">
      <w:start w:val="4"/>
      <w:numFmt w:val="decimal"/>
      <w:lvlText w:val="%1."/>
      <w:lvlJc w:val="left"/>
      <w:pPr>
        <w:tabs>
          <w:tab w:val="num" w:pos="360"/>
        </w:tabs>
        <w:ind w:left="360" w:hanging="360"/>
      </w:pPr>
      <w:rPr>
        <w:b w:val="0"/>
        <w:i w:val="0"/>
      </w:rPr>
    </w:lvl>
  </w:abstractNum>
  <w:abstractNum w:abstractNumId="24" w15:restartNumberingAfterBreak="0">
    <w:nsid w:val="3FDD46C9"/>
    <w:multiLevelType w:val="singleLevel"/>
    <w:tmpl w:val="550C0EEC"/>
    <w:lvl w:ilvl="0">
      <w:start w:val="1"/>
      <w:numFmt w:val="lowerLetter"/>
      <w:lvlText w:val="%1."/>
      <w:lvlJc w:val="left"/>
      <w:pPr>
        <w:tabs>
          <w:tab w:val="num" w:pos="360"/>
        </w:tabs>
        <w:ind w:left="360" w:hanging="360"/>
      </w:pPr>
      <w:rPr>
        <w:rFonts w:hint="default"/>
      </w:rPr>
    </w:lvl>
  </w:abstractNum>
  <w:abstractNum w:abstractNumId="25" w15:restartNumberingAfterBreak="0">
    <w:nsid w:val="40DA2582"/>
    <w:multiLevelType w:val="hybridMultilevel"/>
    <w:tmpl w:val="57F6F708"/>
    <w:lvl w:ilvl="0" w:tplc="EF02A160">
      <w:start w:val="8"/>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7" w15:restartNumberingAfterBreak="0">
    <w:nsid w:val="443913F4"/>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28" w15:restartNumberingAfterBreak="0">
    <w:nsid w:val="47013D1B"/>
    <w:multiLevelType w:val="singleLevel"/>
    <w:tmpl w:val="5DC4C1B8"/>
    <w:lvl w:ilvl="0">
      <w:start w:val="2"/>
      <w:numFmt w:val="bullet"/>
      <w:lvlText w:val=""/>
      <w:lvlJc w:val="left"/>
      <w:pPr>
        <w:tabs>
          <w:tab w:val="num" w:pos="1800"/>
        </w:tabs>
        <w:ind w:left="1800" w:hanging="360"/>
      </w:pPr>
      <w:rPr>
        <w:rFonts w:ascii="Wingdings" w:hAnsi="Wingdings" w:hint="default"/>
        <w:sz w:val="28"/>
      </w:rPr>
    </w:lvl>
  </w:abstractNum>
  <w:abstractNum w:abstractNumId="29" w15:restartNumberingAfterBreak="0">
    <w:nsid w:val="4B111D09"/>
    <w:multiLevelType w:val="singleLevel"/>
    <w:tmpl w:val="550C0EEC"/>
    <w:lvl w:ilvl="0">
      <w:start w:val="1"/>
      <w:numFmt w:val="lowerLetter"/>
      <w:lvlText w:val="%1."/>
      <w:lvlJc w:val="left"/>
      <w:pPr>
        <w:tabs>
          <w:tab w:val="num" w:pos="360"/>
        </w:tabs>
        <w:ind w:left="360" w:hanging="360"/>
      </w:pPr>
      <w:rPr>
        <w:rFonts w:hint="default"/>
      </w:rPr>
    </w:lvl>
  </w:abstractNum>
  <w:abstractNum w:abstractNumId="30" w15:restartNumberingAfterBreak="0">
    <w:nsid w:val="4C54707E"/>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31" w15:restartNumberingAfterBreak="0">
    <w:nsid w:val="4D7B34CE"/>
    <w:multiLevelType w:val="singleLevel"/>
    <w:tmpl w:val="0409000F"/>
    <w:lvl w:ilvl="0">
      <w:start w:val="3"/>
      <w:numFmt w:val="decimal"/>
      <w:lvlText w:val="%1."/>
      <w:lvlJc w:val="left"/>
      <w:pPr>
        <w:tabs>
          <w:tab w:val="num" w:pos="360"/>
        </w:tabs>
        <w:ind w:left="360" w:hanging="360"/>
      </w:pPr>
      <w:rPr>
        <w:rFonts w:hint="default"/>
      </w:rPr>
    </w:lvl>
  </w:abstractNum>
  <w:abstractNum w:abstractNumId="32" w15:restartNumberingAfterBreak="0">
    <w:nsid w:val="54713351"/>
    <w:multiLevelType w:val="multilevel"/>
    <w:tmpl w:val="51ACA3EE"/>
    <w:lvl w:ilvl="0">
      <w:start w:val="7"/>
      <w:numFmt w:val="decimal"/>
      <w:lvlText w:val="%1."/>
      <w:lvlJc w:val="left"/>
      <w:pPr>
        <w:tabs>
          <w:tab w:val="num" w:pos="720"/>
        </w:tabs>
        <w:ind w:left="72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DB233C"/>
    <w:multiLevelType w:val="singleLevel"/>
    <w:tmpl w:val="B5B0CF40"/>
    <w:lvl w:ilvl="0">
      <w:numFmt w:val="bullet"/>
      <w:lvlText w:val=""/>
      <w:lvlJc w:val="left"/>
      <w:pPr>
        <w:tabs>
          <w:tab w:val="num" w:pos="360"/>
        </w:tabs>
        <w:ind w:left="360" w:hanging="360"/>
      </w:pPr>
      <w:rPr>
        <w:rFonts w:ascii="Bookshelf Symbol 3" w:hAnsi="Bookshelf Symbol 3" w:hint="default"/>
        <w:sz w:val="28"/>
      </w:rPr>
    </w:lvl>
  </w:abstractNum>
  <w:abstractNum w:abstractNumId="34" w15:restartNumberingAfterBreak="0">
    <w:nsid w:val="60D93435"/>
    <w:multiLevelType w:val="singleLevel"/>
    <w:tmpl w:val="550C0EEC"/>
    <w:lvl w:ilvl="0">
      <w:start w:val="1"/>
      <w:numFmt w:val="lowerLetter"/>
      <w:lvlText w:val="%1."/>
      <w:lvlJc w:val="left"/>
      <w:pPr>
        <w:tabs>
          <w:tab w:val="num" w:pos="360"/>
        </w:tabs>
        <w:ind w:left="360" w:hanging="360"/>
      </w:pPr>
      <w:rPr>
        <w:rFonts w:hint="default"/>
      </w:rPr>
    </w:lvl>
  </w:abstractNum>
  <w:abstractNum w:abstractNumId="35" w15:restartNumberingAfterBreak="0">
    <w:nsid w:val="61CA3EFE"/>
    <w:multiLevelType w:val="singleLevel"/>
    <w:tmpl w:val="683A1154"/>
    <w:lvl w:ilvl="0">
      <w:start w:val="6"/>
      <w:numFmt w:val="decimal"/>
      <w:lvlText w:val="%1."/>
      <w:lvlJc w:val="left"/>
      <w:pPr>
        <w:tabs>
          <w:tab w:val="num" w:pos="360"/>
        </w:tabs>
        <w:ind w:left="360" w:hanging="360"/>
      </w:pPr>
      <w:rPr>
        <w:b w:val="0"/>
        <w:i w:val="0"/>
      </w:rPr>
    </w:lvl>
  </w:abstractNum>
  <w:abstractNum w:abstractNumId="36" w15:restartNumberingAfterBreak="0">
    <w:nsid w:val="62791999"/>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7" w15:restartNumberingAfterBreak="0">
    <w:nsid w:val="647A5A4D"/>
    <w:multiLevelType w:val="hybridMultilevel"/>
    <w:tmpl w:val="1ACA05C4"/>
    <w:lvl w:ilvl="0" w:tplc="CFB6FB42">
      <w:start w:val="8"/>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DF0FC6"/>
    <w:multiLevelType w:val="singleLevel"/>
    <w:tmpl w:val="61580800"/>
    <w:lvl w:ilvl="0">
      <w:start w:val="6"/>
      <w:numFmt w:val="decimal"/>
      <w:lvlText w:val="%1."/>
      <w:lvlJc w:val="left"/>
      <w:pPr>
        <w:tabs>
          <w:tab w:val="num" w:pos="720"/>
        </w:tabs>
        <w:ind w:left="720" w:hanging="720"/>
      </w:pPr>
    </w:lvl>
  </w:abstractNum>
  <w:abstractNum w:abstractNumId="39" w15:restartNumberingAfterBreak="0">
    <w:nsid w:val="6C0F37AA"/>
    <w:multiLevelType w:val="singleLevel"/>
    <w:tmpl w:val="F080E7EC"/>
    <w:lvl w:ilvl="0">
      <w:start w:val="6"/>
      <w:numFmt w:val="decimal"/>
      <w:lvlText w:val="%1."/>
      <w:lvlJc w:val="left"/>
      <w:pPr>
        <w:tabs>
          <w:tab w:val="num" w:pos="360"/>
        </w:tabs>
        <w:ind w:left="360" w:hanging="360"/>
      </w:pPr>
      <w:rPr>
        <w:b w:val="0"/>
        <w:i w:val="0"/>
      </w:rPr>
    </w:lvl>
  </w:abstractNum>
  <w:abstractNum w:abstractNumId="40" w15:restartNumberingAfterBreak="0">
    <w:nsid w:val="70BB7ABF"/>
    <w:multiLevelType w:val="singleLevel"/>
    <w:tmpl w:val="66E83782"/>
    <w:lvl w:ilvl="0">
      <w:start w:val="4"/>
      <w:numFmt w:val="decimal"/>
      <w:lvlText w:val="%1."/>
      <w:lvlJc w:val="left"/>
      <w:pPr>
        <w:tabs>
          <w:tab w:val="num" w:pos="360"/>
        </w:tabs>
        <w:ind w:left="360" w:hanging="360"/>
      </w:pPr>
      <w:rPr>
        <w:b w:val="0"/>
        <w:i w:val="0"/>
      </w:rPr>
    </w:lvl>
  </w:abstractNum>
  <w:abstractNum w:abstractNumId="41" w15:restartNumberingAfterBreak="0">
    <w:nsid w:val="72031E76"/>
    <w:multiLevelType w:val="singleLevel"/>
    <w:tmpl w:val="7E922A00"/>
    <w:lvl w:ilvl="0">
      <w:start w:val="1"/>
      <w:numFmt w:val="decimal"/>
      <w:lvlText w:val="%1."/>
      <w:lvlJc w:val="left"/>
      <w:pPr>
        <w:tabs>
          <w:tab w:val="num" w:pos="720"/>
        </w:tabs>
        <w:ind w:left="720" w:hanging="360"/>
      </w:pPr>
      <w:rPr>
        <w:b/>
      </w:rPr>
    </w:lvl>
  </w:abstractNum>
  <w:abstractNum w:abstractNumId="42" w15:restartNumberingAfterBreak="0">
    <w:nsid w:val="7B3B53C7"/>
    <w:multiLevelType w:val="singleLevel"/>
    <w:tmpl w:val="5DC4C1B8"/>
    <w:lvl w:ilvl="0">
      <w:start w:val="2"/>
      <w:numFmt w:val="bullet"/>
      <w:lvlText w:val=""/>
      <w:lvlJc w:val="left"/>
      <w:pPr>
        <w:tabs>
          <w:tab w:val="num" w:pos="1800"/>
        </w:tabs>
        <w:ind w:left="1800" w:hanging="360"/>
      </w:pPr>
      <w:rPr>
        <w:rFonts w:ascii="Wingdings" w:hAnsi="Wingdings" w:hint="default"/>
        <w:sz w:val="28"/>
      </w:rPr>
    </w:lvl>
  </w:abstractNum>
  <w:abstractNum w:abstractNumId="43" w15:restartNumberingAfterBreak="0">
    <w:nsid w:val="7E5F4780"/>
    <w:multiLevelType w:val="singleLevel"/>
    <w:tmpl w:val="60A4D604"/>
    <w:lvl w:ilvl="0">
      <w:start w:val="2"/>
      <w:numFmt w:val="decimal"/>
      <w:lvlText w:val="%1."/>
      <w:lvlJc w:val="left"/>
      <w:pPr>
        <w:tabs>
          <w:tab w:val="num" w:pos="5115"/>
        </w:tabs>
        <w:ind w:left="5115" w:hanging="5130"/>
      </w:pPr>
      <w:rPr>
        <w:rFonts w:hint="default"/>
      </w:rPr>
    </w:lvl>
  </w:abstractNum>
  <w:num w:numId="1">
    <w:abstractNumId w:val="18"/>
  </w:num>
  <w:num w:numId="2">
    <w:abstractNumId w:val="38"/>
  </w:num>
  <w:num w:numId="3">
    <w:abstractNumId w:val="6"/>
  </w:num>
  <w:num w:numId="4">
    <w:abstractNumId w:val="21"/>
  </w:num>
  <w:num w:numId="5">
    <w:abstractNumId w:val="30"/>
  </w:num>
  <w:num w:numId="6">
    <w:abstractNumId w:val="33"/>
  </w:num>
  <w:num w:numId="7">
    <w:abstractNumId w:val="20"/>
  </w:num>
  <w:num w:numId="8">
    <w:abstractNumId w:val="27"/>
  </w:num>
  <w:num w:numId="9">
    <w:abstractNumId w:val="15"/>
  </w:num>
  <w:num w:numId="10">
    <w:abstractNumId w:val="7"/>
  </w:num>
  <w:num w:numId="11">
    <w:abstractNumId w:val="42"/>
  </w:num>
  <w:num w:numId="12">
    <w:abstractNumId w:val="28"/>
  </w:num>
  <w:num w:numId="13">
    <w:abstractNumId w:val="16"/>
  </w:num>
  <w:num w:numId="14">
    <w:abstractNumId w:val="19"/>
  </w:num>
  <w:num w:numId="15">
    <w:abstractNumId w:val="31"/>
  </w:num>
  <w:num w:numId="16">
    <w:abstractNumId w:val="43"/>
  </w:num>
  <w:num w:numId="17">
    <w:abstractNumId w:val="1"/>
  </w:num>
  <w:num w:numId="18">
    <w:abstractNumId w:val="40"/>
  </w:num>
  <w:num w:numId="19">
    <w:abstractNumId w:val="23"/>
  </w:num>
  <w:num w:numId="20">
    <w:abstractNumId w:val="22"/>
  </w:num>
  <w:num w:numId="21">
    <w:abstractNumId w:val="2"/>
  </w:num>
  <w:num w:numId="22">
    <w:abstractNumId w:val="34"/>
  </w:num>
  <w:num w:numId="23">
    <w:abstractNumId w:val="9"/>
  </w:num>
  <w:num w:numId="24">
    <w:abstractNumId w:val="24"/>
  </w:num>
  <w:num w:numId="25">
    <w:abstractNumId w:val="35"/>
  </w:num>
  <w:num w:numId="26">
    <w:abstractNumId w:val="29"/>
  </w:num>
  <w:num w:numId="27">
    <w:abstractNumId w:val="11"/>
  </w:num>
  <w:num w:numId="28">
    <w:abstractNumId w:val="39"/>
  </w:num>
  <w:num w:numId="29">
    <w:abstractNumId w:val="12"/>
  </w:num>
  <w:num w:numId="30">
    <w:abstractNumId w:val="17"/>
  </w:num>
  <w:num w:numId="31">
    <w:abstractNumId w:val="0"/>
  </w:num>
  <w:num w:numId="32">
    <w:abstractNumId w:val="41"/>
  </w:num>
  <w:num w:numId="33">
    <w:abstractNumId w:val="36"/>
  </w:num>
  <w:num w:numId="34">
    <w:abstractNumId w:val="13"/>
  </w:num>
  <w:num w:numId="35">
    <w:abstractNumId w:val="4"/>
  </w:num>
  <w:num w:numId="36">
    <w:abstractNumId w:val="25"/>
  </w:num>
  <w:num w:numId="37">
    <w:abstractNumId w:val="5"/>
  </w:num>
  <w:num w:numId="38">
    <w:abstractNumId w:val="32"/>
  </w:num>
  <w:num w:numId="39">
    <w:abstractNumId w:val="37"/>
  </w:num>
  <w:num w:numId="40">
    <w:abstractNumId w:val="8"/>
  </w:num>
  <w:num w:numId="41">
    <w:abstractNumId w:val="14"/>
  </w:num>
  <w:num w:numId="42">
    <w:abstractNumId w:val="26"/>
  </w:num>
  <w:num w:numId="43">
    <w:abstractNumId w:val="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C2"/>
    <w:rsid w:val="00050C42"/>
    <w:rsid w:val="000A6123"/>
    <w:rsid w:val="000B4CE2"/>
    <w:rsid w:val="000C65DB"/>
    <w:rsid w:val="001C5715"/>
    <w:rsid w:val="0020658F"/>
    <w:rsid w:val="00273D78"/>
    <w:rsid w:val="002916F8"/>
    <w:rsid w:val="002C1A16"/>
    <w:rsid w:val="002C75E0"/>
    <w:rsid w:val="002F7D10"/>
    <w:rsid w:val="00310496"/>
    <w:rsid w:val="0038721B"/>
    <w:rsid w:val="003A22F8"/>
    <w:rsid w:val="003F7270"/>
    <w:rsid w:val="004111FE"/>
    <w:rsid w:val="004A159B"/>
    <w:rsid w:val="004D679D"/>
    <w:rsid w:val="005064C2"/>
    <w:rsid w:val="00531B23"/>
    <w:rsid w:val="00547603"/>
    <w:rsid w:val="00554CE5"/>
    <w:rsid w:val="005701BE"/>
    <w:rsid w:val="005D60FF"/>
    <w:rsid w:val="005F74FC"/>
    <w:rsid w:val="00612E83"/>
    <w:rsid w:val="00694AF3"/>
    <w:rsid w:val="006C655F"/>
    <w:rsid w:val="00746014"/>
    <w:rsid w:val="00762133"/>
    <w:rsid w:val="00780006"/>
    <w:rsid w:val="00782814"/>
    <w:rsid w:val="007F1B1C"/>
    <w:rsid w:val="008A37FF"/>
    <w:rsid w:val="008A4C4E"/>
    <w:rsid w:val="008B2F7D"/>
    <w:rsid w:val="009024CC"/>
    <w:rsid w:val="009236C2"/>
    <w:rsid w:val="009353B0"/>
    <w:rsid w:val="00AC1677"/>
    <w:rsid w:val="00AE30A0"/>
    <w:rsid w:val="00B75BFA"/>
    <w:rsid w:val="00B7785E"/>
    <w:rsid w:val="00BA5709"/>
    <w:rsid w:val="00BB25C2"/>
    <w:rsid w:val="00BB56AC"/>
    <w:rsid w:val="00BD3BFF"/>
    <w:rsid w:val="00C62EBD"/>
    <w:rsid w:val="00CD3654"/>
    <w:rsid w:val="00DC6238"/>
    <w:rsid w:val="00DE75EA"/>
    <w:rsid w:val="00E1696C"/>
    <w:rsid w:val="00F55164"/>
    <w:rsid w:val="00F8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6A68C"/>
  <w15:chartTrackingRefBased/>
  <w15:docId w15:val="{0FF47C51-A24E-044F-B976-02D8BDF8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outlineLvl w:val="2"/>
    </w:pPr>
    <w:rPr>
      <w:b/>
      <w:spacing w:val="40"/>
      <w:sz w:val="22"/>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0"/>
    </w:rPr>
  </w:style>
  <w:style w:type="paragraph" w:styleId="Heading7">
    <w:name w:val="heading 7"/>
    <w:basedOn w:val="Normal"/>
    <w:next w:val="Normal"/>
    <w:qFormat/>
    <w:pPr>
      <w:keepNext/>
      <w:pBdr>
        <w:top w:val="double" w:sz="4" w:space="1" w:color="auto"/>
      </w:pBdr>
      <w:jc w:val="center"/>
      <w:outlineLvl w:val="6"/>
    </w:pPr>
    <w:rPr>
      <w:rFonts w:ascii="Arial" w:hAnsi="Arial"/>
      <w:b/>
    </w:rPr>
  </w:style>
  <w:style w:type="paragraph" w:styleId="Heading8">
    <w:name w:val="heading 8"/>
    <w:basedOn w:val="Normal"/>
    <w:next w:val="Normal"/>
    <w:qFormat/>
    <w:pPr>
      <w:keepNext/>
      <w:ind w:right="-360"/>
      <w:jc w:val="both"/>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tabs>
        <w:tab w:val="left" w:pos="1080"/>
        <w:tab w:val="left" w:pos="1440"/>
        <w:tab w:val="left" w:pos="2160"/>
        <w:tab w:val="left" w:pos="2340"/>
      </w:tabs>
      <w:ind w:left="108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sz w:val="20"/>
    </w:rPr>
  </w:style>
  <w:style w:type="paragraph" w:styleId="BodyTextIndent2">
    <w:name w:val="Body Text Indent 2"/>
    <w:basedOn w:val="Normal"/>
    <w:pPr>
      <w:tabs>
        <w:tab w:val="left" w:pos="360"/>
      </w:tabs>
      <w:spacing w:line="360" w:lineRule="auto"/>
      <w:ind w:left="360"/>
      <w:jc w:val="both"/>
    </w:pPr>
    <w:rPr>
      <w:rFonts w:ascii="Arial" w:hAnsi="Arial"/>
      <w:sz w:val="20"/>
    </w:rPr>
  </w:style>
  <w:style w:type="paragraph" w:styleId="BodyTextIndent3">
    <w:name w:val="Body Text Indent 3"/>
    <w:basedOn w:val="Normal"/>
    <w:pPr>
      <w:tabs>
        <w:tab w:val="left" w:pos="360"/>
      </w:tabs>
      <w:spacing w:line="360" w:lineRule="auto"/>
      <w:ind w:left="720"/>
      <w:jc w:val="both"/>
    </w:pPr>
    <w:rPr>
      <w:rFonts w:ascii="Arial" w:hAnsi="Arial"/>
      <w:sz w:val="20"/>
    </w:rPr>
  </w:style>
  <w:style w:type="paragraph" w:styleId="BodyText2">
    <w:name w:val="Body Text 2"/>
    <w:basedOn w:val="Normal"/>
    <w:pPr>
      <w:spacing w:line="360" w:lineRule="auto"/>
      <w:jc w:val="both"/>
    </w:pPr>
    <w:rPr>
      <w:rFonts w:ascii="Arial" w:hAnsi="Arial"/>
      <w:sz w:val="20"/>
    </w:rPr>
  </w:style>
  <w:style w:type="paragraph" w:styleId="BalloonText">
    <w:name w:val="Balloon Text"/>
    <w:basedOn w:val="Normal"/>
    <w:semiHidden/>
    <w:rsid w:val="00050C42"/>
    <w:rPr>
      <w:rFonts w:ascii="Tahoma" w:hAnsi="Tahoma" w:cs="Tahoma"/>
      <w:sz w:val="16"/>
      <w:szCs w:val="16"/>
    </w:rPr>
  </w:style>
  <w:style w:type="paragraph" w:styleId="BlockText">
    <w:name w:val="Block Text"/>
    <w:basedOn w:val="Normal"/>
    <w:rsid w:val="005F74FC"/>
    <w:pPr>
      <w:ind w:left="360" w:right="-360"/>
      <w:jc w:val="both"/>
    </w:pPr>
    <w:rPr>
      <w:rFonts w:ascii="Arial" w:hAnsi="Arial"/>
      <w:sz w:val="20"/>
    </w:rPr>
  </w:style>
  <w:style w:type="character" w:customStyle="1" w:styleId="Heading1Char">
    <w:name w:val="Heading 1 Char"/>
    <w:basedOn w:val="DefaultParagraphFont"/>
    <w:link w:val="Heading1"/>
    <w:rsid w:val="004D679D"/>
    <w:rPr>
      <w:rFonts w:ascii="Arial" w:hAnsi="Arial"/>
      <w:b/>
      <w:sz w:val="22"/>
    </w:rPr>
  </w:style>
  <w:style w:type="character" w:styleId="CommentReference">
    <w:name w:val="annotation reference"/>
    <w:basedOn w:val="DefaultParagraphFont"/>
    <w:uiPriority w:val="99"/>
    <w:semiHidden/>
    <w:unhideWhenUsed/>
    <w:rsid w:val="004D679D"/>
    <w:rPr>
      <w:sz w:val="16"/>
      <w:szCs w:val="16"/>
    </w:rPr>
  </w:style>
  <w:style w:type="paragraph" w:styleId="CommentText">
    <w:name w:val="annotation text"/>
    <w:basedOn w:val="Normal"/>
    <w:link w:val="CommentTextChar"/>
    <w:uiPriority w:val="99"/>
    <w:semiHidden/>
    <w:unhideWhenUsed/>
    <w:rsid w:val="004D679D"/>
    <w:rPr>
      <w:sz w:val="20"/>
    </w:rPr>
  </w:style>
  <w:style w:type="character" w:customStyle="1" w:styleId="CommentTextChar">
    <w:name w:val="Comment Text Char"/>
    <w:basedOn w:val="DefaultParagraphFont"/>
    <w:link w:val="CommentText"/>
    <w:uiPriority w:val="99"/>
    <w:semiHidden/>
    <w:rsid w:val="004D679D"/>
  </w:style>
  <w:style w:type="paragraph" w:styleId="CommentSubject">
    <w:name w:val="annotation subject"/>
    <w:basedOn w:val="CommentText"/>
    <w:next w:val="CommentText"/>
    <w:link w:val="CommentSubjectChar"/>
    <w:uiPriority w:val="99"/>
    <w:semiHidden/>
    <w:unhideWhenUsed/>
    <w:rsid w:val="004D679D"/>
    <w:rPr>
      <w:b/>
      <w:bCs/>
    </w:rPr>
  </w:style>
  <w:style w:type="character" w:customStyle="1" w:styleId="CommentSubjectChar">
    <w:name w:val="Comment Subject Char"/>
    <w:basedOn w:val="CommentTextChar"/>
    <w:link w:val="CommentSubject"/>
    <w:uiPriority w:val="99"/>
    <w:semiHidden/>
    <w:rsid w:val="004D679D"/>
    <w:rPr>
      <w:b/>
      <w:bCs/>
    </w:rPr>
  </w:style>
  <w:style w:type="paragraph" w:customStyle="1" w:styleId="BulletedHeading">
    <w:name w:val="Bulleted Heading"/>
    <w:basedOn w:val="Normal"/>
    <w:qFormat/>
    <w:rsid w:val="00B75BFA"/>
    <w:pPr>
      <w:tabs>
        <w:tab w:val="left" w:pos="3690"/>
      </w:tabs>
      <w:spacing w:before="120" w:line="276" w:lineRule="auto"/>
      <w:ind w:right="-288"/>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D441F-D53E-4A4A-BA96-13D5A34A7CD8}">
  <ds:schemaRefs>
    <ds:schemaRef ds:uri="http://schemas.microsoft.com/office/2006/metadata/longProperties"/>
  </ds:schemaRefs>
</ds:datastoreItem>
</file>

<file path=customXml/itemProps2.xml><?xml version="1.0" encoding="utf-8"?>
<ds:datastoreItem xmlns:ds="http://schemas.openxmlformats.org/officeDocument/2006/customXml" ds:itemID="{59C9E571-F9D4-4E85-A80D-BDAFE7C22853}">
  <ds:schemaRefs>
    <ds:schemaRef ds:uri="http://schemas.microsoft.com/sharepoint/v3/contenttype/forms"/>
  </ds:schemaRefs>
</ds:datastoreItem>
</file>

<file path=customXml/itemProps3.xml><?xml version="1.0" encoding="utf-8"?>
<ds:datastoreItem xmlns:ds="http://schemas.openxmlformats.org/officeDocument/2006/customXml" ds:itemID="{AC11DA0C-ACAF-403E-B190-E4F308DD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Lily Slagle</cp:lastModifiedBy>
  <cp:revision>4</cp:revision>
  <cp:lastPrinted>2017-08-01T19:00:00Z</cp:lastPrinted>
  <dcterms:created xsi:type="dcterms:W3CDTF">2021-07-13T18:03:00Z</dcterms:created>
  <dcterms:modified xsi:type="dcterms:W3CDTF">2021-07-13T18:55:00Z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quirova, david</vt:lpwstr>
  </property>
</Properties>
</file>