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2590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26" style="position:absolute;left:0;text-align:left;margin-left:345.6pt;margin-top:118.8pt;width:136.8pt;height:7.2pt;z-index:1" coordorigin="8712,3456" coordsize="2736,288" wrapcoords="-237 1137 -712 11368 -356 20463 21837 20463 22312 19326 22312 11368 21837 1137 -237 1137" o:allowincell="f">
                  <v:line id="_x0000_s1027" style="position:absolute;flip:y;mso-wrap-edited:f" from="8712,3456" to="8712,3744" wrapcoords="0 0 0 7958 0 20463 0 20463 0 7958 0 0 0 0" strokeweight="1.25pt">
                    <v:stroke endarrow="block"/>
                  </v:line>
                  <v:line id="_x0000_s1028" style="position:absolute;flip:y;mso-wrap-edited:f" from="11448,3456" to="11448,3744" wrapcoords="0 0 0 7958 0 20463 0 20463 0 7958 0 0 0 0" strokeweight="1.25pt">
                    <v:stroke endarrow="block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Denver Juvenile Court</w:t>
            </w: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 County, Colorado</w:t>
            </w: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Interest of:</w:t>
            </w: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:rsidR="00A25903" w:rsidRDefault="00A25903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Respondent:</w:t>
            </w: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</w:tcPr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jc w:val="center"/>
              <w:rPr>
                <w:rFonts w:ascii="Arial" w:hAnsi="Arial"/>
                <w:sz w:val="20"/>
              </w:rPr>
            </w:pPr>
          </w:p>
          <w:p w:rsidR="00A25903" w:rsidRDefault="00A25903">
            <w:pPr>
              <w:pStyle w:val="Heading2"/>
            </w:pPr>
            <w:r>
              <w:t>COURT USE ONLY</w:t>
            </w:r>
          </w:p>
        </w:tc>
      </w:tr>
      <w:tr w:rsidR="00A2590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A25903" w:rsidRDefault="00A2590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sz w:val="16"/>
              </w:rPr>
            </w:pPr>
          </w:p>
          <w:p w:rsidR="00A25903" w:rsidRDefault="00A2590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A2590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A25903" w:rsidRDefault="00A25903">
            <w:pPr>
              <w:pStyle w:val="Heading3"/>
            </w:pPr>
            <w:r>
              <w:t>AGREEMENT FOR GENETIC TESTING</w:t>
            </w:r>
          </w:p>
        </w:tc>
      </w:tr>
    </w:tbl>
    <w:p w:rsidR="00A25903" w:rsidRDefault="00A2590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</w:rPr>
      </w:pPr>
    </w:p>
    <w:p w:rsidR="00A25903" w:rsidRDefault="00A259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Petitioner and Respondent agree to the following:</w:t>
      </w:r>
    </w:p>
    <w:p w:rsidR="00A25903" w:rsidRDefault="00A25903">
      <w:pPr>
        <w:jc w:val="both"/>
        <w:rPr>
          <w:rFonts w:ascii="Arial" w:hAnsi="Arial"/>
          <w:sz w:val="10"/>
        </w:rPr>
      </w:pPr>
    </w:p>
    <w:p w:rsidR="00A25903" w:rsidRDefault="00A2590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Petitioner 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Respondent requests genetic testing and denies that he is the father of the minor child(ren):</w:t>
      </w:r>
    </w:p>
    <w:p w:rsidR="00A25903" w:rsidRDefault="00A25903">
      <w:pPr>
        <w:jc w:val="both"/>
        <w:rPr>
          <w:rFonts w:ascii="Arial" w:hAnsi="Arial"/>
          <w:sz w:val="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20"/>
        <w:gridCol w:w="2250"/>
      </w:tblGrid>
      <w:tr w:rsidR="00A2590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04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Name of Child(ren)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72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225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A259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A259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A259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A2590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72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50" w:type="dxa"/>
          </w:tcPr>
          <w:p w:rsidR="00A25903" w:rsidRDefault="00A25903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A25903" w:rsidRDefault="00A2590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25903" w:rsidRDefault="00A2590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It is agreed that the Child(ren), Petitioner, and Respondent will submit to genetic testing.</w:t>
      </w:r>
    </w:p>
    <w:p w:rsidR="00A25903" w:rsidRDefault="00A25903">
      <w:pPr>
        <w:tabs>
          <w:tab w:val="left" w:pos="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25903" w:rsidRDefault="00A25903">
      <w:pPr>
        <w:tabs>
          <w:tab w:val="left" w:pos="72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Name of Lab: ________________________________________</w:t>
      </w:r>
      <w:r>
        <w:rPr>
          <w:rFonts w:ascii="Arial" w:hAnsi="Arial"/>
          <w:sz w:val="20"/>
        </w:rPr>
        <w:tab/>
        <w:t xml:space="preserve"> Date: _____________ Time: ________</w:t>
      </w:r>
    </w:p>
    <w:p w:rsidR="00A25903" w:rsidRDefault="00A25903">
      <w:pPr>
        <w:tabs>
          <w:tab w:val="left" w:pos="72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  <w:t>Address of Lab: _______________________________________________________________________</w:t>
      </w:r>
    </w:p>
    <w:p w:rsidR="00A25903" w:rsidRDefault="00A25903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</w:p>
    <w:p w:rsidR="00A25903" w:rsidRDefault="00A2590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Costs of genetic testing shall initially be paid by:  </w:t>
      </w:r>
      <w:r w:rsidR="00AD72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_____% Petitioner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_____%</w:t>
      </w:r>
      <w:r w:rsidR="00AD72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Respondent </w:t>
      </w:r>
    </w:p>
    <w:p w:rsidR="00A25903" w:rsidRDefault="00A25903">
      <w:pPr>
        <w:jc w:val="both"/>
        <w:rPr>
          <w:rFonts w:ascii="Arial" w:hAnsi="Arial"/>
          <w:sz w:val="20"/>
        </w:rPr>
      </w:pPr>
    </w:p>
    <w:p w:rsidR="00A25903" w:rsidRDefault="00A2590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If __________________________________(name of party) fails to appear for the testing, the Court may find him to be the father.</w:t>
      </w:r>
    </w:p>
    <w:p w:rsidR="00A25903" w:rsidRDefault="00A25903">
      <w:pPr>
        <w:jc w:val="both"/>
        <w:rPr>
          <w:rFonts w:ascii="Arial" w:hAnsi="Arial"/>
          <w:sz w:val="20"/>
        </w:rPr>
      </w:pPr>
    </w:p>
    <w:p w:rsidR="00A25903" w:rsidRDefault="00A2590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matter will be set for hearing once the test results are received.</w:t>
      </w:r>
    </w:p>
    <w:p w:rsidR="00A25903" w:rsidRDefault="00A25903">
      <w:pPr>
        <w:jc w:val="both"/>
        <w:rPr>
          <w:rFonts w:ascii="Arial" w:hAnsi="Arial"/>
          <w:sz w:val="20"/>
        </w:rPr>
      </w:pPr>
    </w:p>
    <w:p w:rsidR="00A25903" w:rsidRDefault="00A2590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parties agree to notify the Court, in writing, of any change of address or employment </w:t>
      </w:r>
      <w:r>
        <w:rPr>
          <w:rFonts w:ascii="Arial" w:hAnsi="Arial"/>
          <w:sz w:val="20"/>
        </w:rPr>
        <w:tab/>
        <w:t>within ten days of the change.</w:t>
      </w:r>
    </w:p>
    <w:p w:rsidR="005C0F3D" w:rsidRDefault="005C0F3D" w:rsidP="005C0F3D">
      <w:pPr>
        <w:pStyle w:val="ListParagraph"/>
        <w:rPr>
          <w:rFonts w:ascii="Arial" w:hAnsi="Arial"/>
          <w:sz w:val="20"/>
        </w:rPr>
      </w:pPr>
    </w:p>
    <w:p w:rsidR="005C0F3D" w:rsidRPr="005C0F3D" w:rsidRDefault="005C0F3D" w:rsidP="005C0F3D">
      <w:pPr>
        <w:jc w:val="both"/>
        <w:rPr>
          <w:rFonts w:ascii="Arial" w:hAnsi="Arial" w:cs="Arial"/>
          <w:sz w:val="18"/>
          <w:szCs w:val="18"/>
        </w:rPr>
      </w:pPr>
      <w:r w:rsidRPr="005C0F3D">
        <w:rPr>
          <w:rFonts w:ascii="Arial" w:hAnsi="Arial" w:cs="Arial"/>
          <w:sz w:val="18"/>
          <w:szCs w:val="18"/>
        </w:rPr>
        <w:t> By checking this box, I am acknowledging I am filling in the blanks and not changing anything else on the form.</w:t>
      </w:r>
    </w:p>
    <w:p w:rsidR="00AD72B8" w:rsidRDefault="005C0F3D" w:rsidP="005C0F3D">
      <w:pPr>
        <w:rPr>
          <w:rFonts w:ascii="Arial" w:hAnsi="Arial"/>
          <w:sz w:val="20"/>
        </w:rPr>
      </w:pPr>
      <w:r w:rsidRPr="005C0F3D">
        <w:rPr>
          <w:rFonts w:ascii="Arial" w:hAnsi="Arial" w:cs="Arial"/>
          <w:sz w:val="18"/>
          <w:szCs w:val="18"/>
        </w:rPr>
        <w:t> By checking this box, I am acknowledging that I have made a change to the original content of this form.</w:t>
      </w:r>
    </w:p>
    <w:p w:rsidR="007000FE" w:rsidRDefault="007000FE" w:rsidP="00AD72B8">
      <w:pPr>
        <w:pStyle w:val="Heading3"/>
        <w:pBdr>
          <w:top w:val="double" w:sz="4" w:space="1" w:color="auto"/>
        </w:pBdr>
        <w:tabs>
          <w:tab w:val="left" w:pos="4500"/>
        </w:tabs>
        <w:rPr>
          <w:rFonts w:cs="Arial"/>
          <w:sz w:val="24"/>
          <w:szCs w:val="24"/>
        </w:rPr>
      </w:pPr>
      <w:bookmarkStart w:id="0" w:name="_GoBack"/>
      <w:bookmarkEnd w:id="0"/>
    </w:p>
    <w:p w:rsidR="00C54C40" w:rsidRDefault="00C54C40" w:rsidP="00AD72B8">
      <w:pPr>
        <w:pStyle w:val="Heading3"/>
        <w:pBdr>
          <w:top w:val="double" w:sz="4" w:space="1" w:color="auto"/>
        </w:pBdr>
        <w:tabs>
          <w:tab w:val="left" w:pos="45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</w:p>
    <w:p w:rsidR="00C54C40" w:rsidRPr="00C54C40" w:rsidRDefault="00C54C40" w:rsidP="007000FE"/>
    <w:p w:rsidR="00AD72B8" w:rsidRPr="00AD72B8" w:rsidRDefault="00AD72B8" w:rsidP="00AD72B8">
      <w:pPr>
        <w:jc w:val="both"/>
        <w:rPr>
          <w:rFonts w:ascii="Arial" w:hAnsi="Arial" w:cs="Arial"/>
          <w:sz w:val="20"/>
        </w:rPr>
      </w:pPr>
      <w:r w:rsidRPr="00AD72B8">
        <w:rPr>
          <w:rFonts w:ascii="Arial" w:hAnsi="Arial" w:cs="Arial"/>
          <w:sz w:val="20"/>
        </w:rPr>
        <w:t>___________________________________                                  ______________________________________</w:t>
      </w:r>
    </w:p>
    <w:p w:rsidR="00AD72B8" w:rsidRDefault="00AD72B8" w:rsidP="00AD72B8">
      <w:pPr>
        <w:jc w:val="both"/>
        <w:rPr>
          <w:rFonts w:ascii="Arial" w:hAnsi="Arial" w:cs="Arial"/>
          <w:b/>
          <w:sz w:val="20"/>
        </w:rPr>
      </w:pPr>
      <w:r w:rsidRPr="00AD72B8">
        <w:rPr>
          <w:rFonts w:ascii="Arial" w:hAnsi="Arial" w:cs="Arial"/>
          <w:sz w:val="20"/>
        </w:rPr>
        <w:t>(</w:t>
      </w:r>
      <w:r w:rsidR="00C54C40">
        <w:rPr>
          <w:rFonts w:ascii="Arial" w:hAnsi="Arial" w:cs="Arial"/>
          <w:sz w:val="20"/>
        </w:rPr>
        <w:t>P</w:t>
      </w:r>
      <w:r w:rsidRPr="00AD72B8">
        <w:rPr>
          <w:rFonts w:ascii="Arial" w:hAnsi="Arial" w:cs="Arial"/>
          <w:sz w:val="20"/>
        </w:rPr>
        <w:t>rinted name of Petitioner)</w:t>
      </w:r>
      <w:r w:rsidR="007000FE">
        <w:rPr>
          <w:rFonts w:ascii="Arial" w:hAnsi="Arial" w:cs="Arial"/>
          <w:sz w:val="20"/>
        </w:rPr>
        <w:t xml:space="preserve">                                              </w:t>
      </w:r>
      <w:r w:rsidRPr="00AD72B8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 </w:t>
      </w:r>
      <w:r w:rsidR="00C54C40">
        <w:rPr>
          <w:rFonts w:ascii="Arial" w:hAnsi="Arial" w:cs="Arial"/>
          <w:sz w:val="20"/>
        </w:rPr>
        <w:t>Signature of Petitioner</w:t>
      </w:r>
      <w:r w:rsidRPr="00AD72B8">
        <w:rPr>
          <w:rFonts w:ascii="Arial" w:hAnsi="Arial" w:cs="Arial"/>
          <w:b/>
          <w:sz w:val="20"/>
        </w:rPr>
        <w:t xml:space="preserve"> </w:t>
      </w:r>
      <w:r w:rsidR="007000FE">
        <w:rPr>
          <w:rFonts w:ascii="Arial" w:hAnsi="Arial" w:cs="Arial"/>
          <w:b/>
          <w:sz w:val="20"/>
        </w:rPr>
        <w:t xml:space="preserve">                       </w:t>
      </w:r>
      <w:r w:rsidR="007000FE" w:rsidRPr="005C0F3D">
        <w:rPr>
          <w:rFonts w:ascii="Arial" w:hAnsi="Arial" w:cs="Arial"/>
          <w:sz w:val="20"/>
        </w:rPr>
        <w:t>Date</w:t>
      </w:r>
    </w:p>
    <w:p w:rsidR="007000FE" w:rsidRPr="00AD72B8" w:rsidRDefault="007000FE" w:rsidP="00AD72B8">
      <w:pPr>
        <w:jc w:val="both"/>
        <w:rPr>
          <w:rFonts w:ascii="Arial" w:hAnsi="Arial" w:cs="Arial"/>
          <w:b/>
          <w:sz w:val="20"/>
        </w:rPr>
      </w:pPr>
    </w:p>
    <w:p w:rsidR="00AD72B8" w:rsidRPr="00AD72B8" w:rsidRDefault="00AD72B8" w:rsidP="00AD72B8">
      <w:pPr>
        <w:jc w:val="both"/>
        <w:rPr>
          <w:rFonts w:ascii="Arial" w:hAnsi="Arial" w:cs="Arial"/>
          <w:sz w:val="20"/>
        </w:rPr>
      </w:pPr>
      <w:r w:rsidRPr="00AD72B8">
        <w:rPr>
          <w:rFonts w:ascii="Arial" w:hAnsi="Arial" w:cs="Arial"/>
          <w:sz w:val="20"/>
        </w:rPr>
        <w:t>__________________________________</w:t>
      </w:r>
      <w:r w:rsidRPr="00AD72B8">
        <w:rPr>
          <w:rFonts w:ascii="Arial" w:hAnsi="Arial" w:cs="Arial"/>
          <w:sz w:val="20"/>
        </w:rPr>
        <w:tab/>
      </w:r>
      <w:r w:rsidRPr="00AD72B8">
        <w:rPr>
          <w:rFonts w:ascii="Arial" w:hAnsi="Arial" w:cs="Arial"/>
          <w:sz w:val="20"/>
        </w:rPr>
        <w:tab/>
      </w:r>
      <w:r w:rsidRPr="00AD72B8">
        <w:rPr>
          <w:rFonts w:ascii="Arial" w:hAnsi="Arial" w:cs="Arial"/>
          <w:sz w:val="20"/>
        </w:rPr>
        <w:tab/>
        <w:t>______________________________________</w:t>
      </w:r>
    </w:p>
    <w:p w:rsidR="007D40F2" w:rsidRDefault="00C54C40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(Printed name of Respondent</w:t>
      </w:r>
      <w:r w:rsidR="007000FE">
        <w:rPr>
          <w:rFonts w:ascii="Arial" w:hAnsi="Arial" w:cs="Arial"/>
          <w:sz w:val="20"/>
        </w:rPr>
        <w:t>)</w:t>
      </w:r>
      <w:r w:rsidR="00AD72B8" w:rsidRPr="00AD72B8">
        <w:rPr>
          <w:rFonts w:ascii="Arial" w:hAnsi="Arial" w:cs="Arial"/>
          <w:sz w:val="20"/>
        </w:rPr>
        <w:tab/>
      </w:r>
      <w:r w:rsidR="00AD72B8" w:rsidRPr="00AD72B8">
        <w:rPr>
          <w:rFonts w:ascii="Arial" w:hAnsi="Arial" w:cs="Arial"/>
          <w:sz w:val="20"/>
        </w:rPr>
        <w:tab/>
        <w:t xml:space="preserve">       </w:t>
      </w:r>
      <w:r w:rsidR="007000FE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Signature of Respondent</w:t>
      </w:r>
      <w:r w:rsidR="00AD72B8" w:rsidRPr="00AD72B8">
        <w:rPr>
          <w:rFonts w:ascii="Arial" w:hAnsi="Arial" w:cs="Arial"/>
          <w:sz w:val="20"/>
        </w:rPr>
        <w:tab/>
      </w:r>
      <w:r w:rsidR="007000FE">
        <w:rPr>
          <w:rFonts w:ascii="Arial" w:hAnsi="Arial" w:cs="Arial"/>
          <w:sz w:val="20"/>
        </w:rPr>
        <w:t xml:space="preserve">            Date</w:t>
      </w:r>
      <w:r w:rsidR="00AD72B8" w:rsidRPr="00AD72B8">
        <w:rPr>
          <w:rFonts w:ascii="Arial" w:hAnsi="Arial" w:cs="Arial"/>
          <w:sz w:val="20"/>
        </w:rPr>
        <w:tab/>
      </w:r>
      <w:r w:rsidR="00AD72B8">
        <w:rPr>
          <w:rFonts w:ascii="Arial" w:hAnsi="Arial" w:cs="Arial"/>
          <w:sz w:val="20"/>
        </w:rPr>
        <w:t xml:space="preserve">   </w:t>
      </w:r>
    </w:p>
    <w:sectPr w:rsidR="007D40F2">
      <w:footerReference w:type="default" r:id="rId11"/>
      <w:footerReference w:type="first" r:id="rId12"/>
      <w:pgSz w:w="12240" w:h="15840" w:code="1"/>
      <w:pgMar w:top="108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54" w:rsidRDefault="00257B54">
      <w:r>
        <w:separator/>
      </w:r>
    </w:p>
  </w:endnote>
  <w:endnote w:type="continuationSeparator" w:id="0">
    <w:p w:rsidR="00257B54" w:rsidRDefault="0025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03" w:rsidRDefault="00A2590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1506     R</w:t>
    </w:r>
    <w:r w:rsidR="00C54C40">
      <w:rPr>
        <w:rFonts w:ascii="Arial" w:hAnsi="Arial"/>
        <w:sz w:val="16"/>
      </w:rPr>
      <w:t>3</w:t>
    </w:r>
    <w:r>
      <w:rPr>
        <w:rFonts w:ascii="Arial" w:hAnsi="Arial"/>
        <w:sz w:val="16"/>
      </w:rPr>
      <w:t>/</w:t>
    </w:r>
    <w:r w:rsidR="00C54C40">
      <w:rPr>
        <w:rFonts w:ascii="Arial" w:hAnsi="Arial"/>
        <w:sz w:val="16"/>
      </w:rPr>
      <w:t>18</w:t>
    </w:r>
    <w:r>
      <w:rPr>
        <w:rFonts w:ascii="Arial" w:hAnsi="Arial"/>
        <w:sz w:val="16"/>
      </w:rPr>
      <w:t xml:space="preserve">      AGREEMENT FOR GENETIC TESTING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5C0F3D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8" w:rsidRPr="00AD72B8" w:rsidRDefault="00A25903" w:rsidP="00AD72B8">
    <w:pPr>
      <w:rPr>
        <w:rFonts w:ascii="Arial" w:hAnsi="Arial"/>
        <w:color w:val="000000"/>
        <w:sz w:val="16"/>
        <w:szCs w:val="16"/>
      </w:rPr>
    </w:pPr>
    <w:r>
      <w:rPr>
        <w:rFonts w:ascii="Arial" w:hAnsi="Arial"/>
        <w:sz w:val="16"/>
      </w:rPr>
      <w:t>JDF 1506     R</w:t>
    </w:r>
    <w:r w:rsidR="007B1539">
      <w:rPr>
        <w:rFonts w:ascii="Arial" w:hAnsi="Arial"/>
        <w:sz w:val="16"/>
      </w:rPr>
      <w:t>5</w:t>
    </w:r>
    <w:r w:rsidR="00AD72B8">
      <w:rPr>
        <w:rFonts w:ascii="Arial" w:hAnsi="Arial"/>
        <w:sz w:val="16"/>
      </w:rPr>
      <w:t>-1</w:t>
    </w:r>
    <w:r w:rsidR="007B1539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  AGREEMENT FOR GENETIC </w:t>
    </w:r>
    <w:r w:rsidRPr="00AD72B8">
      <w:rPr>
        <w:rFonts w:ascii="Arial" w:hAnsi="Arial"/>
        <w:sz w:val="16"/>
        <w:szCs w:val="16"/>
      </w:rPr>
      <w:t>TESTING</w:t>
    </w:r>
    <w:r w:rsidR="00AD72B8" w:rsidRPr="00AD72B8">
      <w:rPr>
        <w:rFonts w:ascii="Arial" w:hAnsi="Arial"/>
        <w:sz w:val="16"/>
        <w:szCs w:val="16"/>
      </w:rPr>
      <w:t xml:space="preserve"> </w:t>
    </w:r>
  </w:p>
  <w:p w:rsidR="00A25903" w:rsidRDefault="00A2590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54" w:rsidRDefault="00257B54">
      <w:r>
        <w:separator/>
      </w:r>
    </w:p>
  </w:footnote>
  <w:footnote w:type="continuationSeparator" w:id="0">
    <w:p w:rsidR="00257B54" w:rsidRDefault="0025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63"/>
    <w:multiLevelType w:val="singleLevel"/>
    <w:tmpl w:val="1EA8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7E72E5A"/>
    <w:multiLevelType w:val="singleLevel"/>
    <w:tmpl w:val="ABF66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1552B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C0D"/>
    <w:rsid w:val="0018515B"/>
    <w:rsid w:val="001E2E3B"/>
    <w:rsid w:val="00257B54"/>
    <w:rsid w:val="00493C0D"/>
    <w:rsid w:val="005C0F3D"/>
    <w:rsid w:val="00642FB1"/>
    <w:rsid w:val="007000FE"/>
    <w:rsid w:val="007B1539"/>
    <w:rsid w:val="007D40F2"/>
    <w:rsid w:val="00A25903"/>
    <w:rsid w:val="00AD72B8"/>
    <w:rsid w:val="00C54C40"/>
    <w:rsid w:val="00D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B8B582"/>
  <w15:chartTrackingRefBased/>
  <w15:docId w15:val="{D35978EB-D8DA-4976-8083-ECD62CB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D72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5576B02-5BAF-4479-87DD-964768227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B508B-265D-4ED5-90B8-C42167BCAE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EDBBAA-586D-45A4-8DFA-B13F118BE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7B7C0-10DB-4BE3-A0E2-9CCC503D7E1D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2004-02-04T19:29:00Z</cp:lastPrinted>
  <dcterms:created xsi:type="dcterms:W3CDTF">2018-05-30T14:08:00Z</dcterms:created>
  <dcterms:modified xsi:type="dcterms:W3CDTF">2018-05-30T14:08:00Z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247587018</vt:i4>
  </property>
  <property fmtid="{D5CDD505-2E9C-101B-9397-08002B2CF9AE}" pid="3" name="_EmailSubject">
    <vt:lpwstr>Paternity forms and instructions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</Properties>
</file>