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7D1C5D">
        <w:tblPrEx>
          <w:tblCellMar>
            <w:top w:w="0" w:type="dxa"/>
            <w:bottom w:w="0" w:type="dxa"/>
          </w:tblCellMar>
        </w:tblPrEx>
        <w:trPr>
          <w:trHeight w:val="2330"/>
        </w:trPr>
        <w:tc>
          <w:tcPr>
            <w:tcW w:w="6460" w:type="dxa"/>
          </w:tcPr>
          <w:p w:rsidR="007D1C5D" w:rsidRDefault="007D1C5D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8"/>
              </w:rPr>
              <w:pict>
                <v:group id="_x0000_s1026" style="position:absolute;left:0;text-align:left;margin-left:345.6pt;margin-top:118.8pt;width:136.8pt;height:7.2pt;z-index:251657728" coordorigin="8712,3456" coordsize="2736,288" wrapcoords="-237 1137 -712 11368 -356 20463 21837 20463 22312 19326 22312 11368 21837 1137 -237 1137" o:allowincell="f">
                  <v:line id="_x0000_s1027" style="position:absolute;flip:y;mso-wrap-edited:f" from="8712,3456" to="8712,3744" wrapcoords="0 0 0 7958 0 20463 0 20463 0 7958 0 0 0 0" strokeweight="1.25pt">
                    <v:stroke endarrow="block"/>
                  </v:line>
                  <v:line id="_x0000_s1028" style="position:absolute;flip:y;mso-wrap-edited:f" from="11448,3456" to="11448,3744" wrapcoords="0 0 0 7958 0 20463 0 20463 0 7958 0 0 0 0" strokeweight="1.25pt">
                    <v:stroke endarrow="block"/>
                  </v:line>
                </v:group>
              </w:pict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Arial" w:hAnsi="Arial"/>
                <w:sz w:val="20"/>
              </w:rPr>
              <w:t xml:space="preserve"> District Court     </w:t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Arial" w:hAnsi="Arial"/>
                <w:sz w:val="20"/>
              </w:rPr>
              <w:t xml:space="preserve"> Denver Juvenile Court</w:t>
            </w:r>
          </w:p>
          <w:p w:rsidR="007D1C5D" w:rsidRDefault="007D1C5D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_________________________________________ County, Colorado</w:t>
            </w:r>
          </w:p>
          <w:p w:rsidR="007D1C5D" w:rsidRDefault="007D1C5D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Court Address:</w:t>
            </w:r>
          </w:p>
          <w:p w:rsidR="007D1C5D" w:rsidRDefault="007D1C5D">
            <w:pPr>
              <w:jc w:val="both"/>
              <w:rPr>
                <w:rFonts w:ascii="Arial" w:hAnsi="Arial"/>
                <w:sz w:val="20"/>
              </w:rPr>
            </w:pPr>
          </w:p>
          <w:p w:rsidR="007D1C5D" w:rsidRDefault="007D1C5D">
            <w:pPr>
              <w:pBdr>
                <w:bottom w:val="single" w:sz="6" w:space="1" w:color="auto"/>
              </w:pBdr>
              <w:jc w:val="both"/>
              <w:rPr>
                <w:rFonts w:ascii="Arial" w:hAnsi="Arial"/>
                <w:sz w:val="20"/>
              </w:rPr>
            </w:pPr>
          </w:p>
          <w:p w:rsidR="007D1C5D" w:rsidRDefault="007D1C5D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 the Interest of:</w:t>
            </w:r>
          </w:p>
          <w:p w:rsidR="007D1C5D" w:rsidRDefault="007D1C5D">
            <w:pPr>
              <w:jc w:val="both"/>
              <w:rPr>
                <w:rFonts w:ascii="Arial" w:hAnsi="Arial"/>
                <w:sz w:val="20"/>
              </w:rPr>
            </w:pPr>
          </w:p>
          <w:p w:rsidR="007D1C5D" w:rsidRDefault="007D1C5D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Petitioner:</w:t>
            </w:r>
          </w:p>
          <w:p w:rsidR="007D1C5D" w:rsidRDefault="007D1C5D">
            <w:pPr>
              <w:jc w:val="both"/>
              <w:rPr>
                <w:rFonts w:ascii="Arial" w:hAnsi="Arial"/>
                <w:sz w:val="20"/>
              </w:rPr>
            </w:pPr>
          </w:p>
          <w:p w:rsidR="007D1C5D" w:rsidRDefault="007D1C5D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v.</w:t>
            </w:r>
          </w:p>
          <w:p w:rsidR="007D1C5D" w:rsidRDefault="007D1C5D">
            <w:pPr>
              <w:pStyle w:val="BodyText"/>
              <w:jc w:val="both"/>
              <w:rPr>
                <w:sz w:val="20"/>
              </w:rPr>
            </w:pPr>
            <w:r>
              <w:rPr>
                <w:sz w:val="20"/>
              </w:rPr>
              <w:t>Respondent:</w:t>
            </w:r>
          </w:p>
          <w:p w:rsidR="007D1C5D" w:rsidRDefault="007D1C5D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600" w:type="dxa"/>
          </w:tcPr>
          <w:p w:rsidR="007D1C5D" w:rsidRDefault="007D1C5D">
            <w:pPr>
              <w:jc w:val="center"/>
              <w:rPr>
                <w:rFonts w:ascii="Arial" w:hAnsi="Arial"/>
                <w:sz w:val="20"/>
              </w:rPr>
            </w:pPr>
          </w:p>
          <w:p w:rsidR="007D1C5D" w:rsidRDefault="007D1C5D">
            <w:pPr>
              <w:jc w:val="center"/>
              <w:rPr>
                <w:rFonts w:ascii="Arial" w:hAnsi="Arial"/>
                <w:sz w:val="20"/>
              </w:rPr>
            </w:pPr>
          </w:p>
          <w:p w:rsidR="007D1C5D" w:rsidRDefault="007D1C5D">
            <w:pPr>
              <w:jc w:val="center"/>
              <w:rPr>
                <w:rFonts w:ascii="Arial" w:hAnsi="Arial"/>
                <w:sz w:val="20"/>
              </w:rPr>
            </w:pPr>
          </w:p>
          <w:p w:rsidR="007D1C5D" w:rsidRDefault="007D1C5D">
            <w:pPr>
              <w:jc w:val="center"/>
              <w:rPr>
                <w:rFonts w:ascii="Arial" w:hAnsi="Arial"/>
                <w:sz w:val="20"/>
              </w:rPr>
            </w:pPr>
          </w:p>
          <w:p w:rsidR="007D1C5D" w:rsidRDefault="007D1C5D">
            <w:pPr>
              <w:jc w:val="center"/>
              <w:rPr>
                <w:rFonts w:ascii="Arial" w:hAnsi="Arial"/>
                <w:sz w:val="20"/>
              </w:rPr>
            </w:pPr>
          </w:p>
          <w:p w:rsidR="007D1C5D" w:rsidRDefault="007D1C5D">
            <w:pPr>
              <w:jc w:val="center"/>
              <w:rPr>
                <w:rFonts w:ascii="Arial" w:hAnsi="Arial"/>
                <w:sz w:val="20"/>
              </w:rPr>
            </w:pPr>
          </w:p>
          <w:p w:rsidR="007D1C5D" w:rsidRDefault="007D1C5D">
            <w:pPr>
              <w:jc w:val="center"/>
              <w:rPr>
                <w:rFonts w:ascii="Arial" w:hAnsi="Arial"/>
                <w:sz w:val="20"/>
              </w:rPr>
            </w:pPr>
          </w:p>
          <w:p w:rsidR="007D1C5D" w:rsidRDefault="007D1C5D">
            <w:pPr>
              <w:jc w:val="center"/>
              <w:rPr>
                <w:rFonts w:ascii="Arial" w:hAnsi="Arial"/>
                <w:sz w:val="20"/>
              </w:rPr>
            </w:pPr>
          </w:p>
          <w:p w:rsidR="007D1C5D" w:rsidRDefault="007D1C5D">
            <w:pPr>
              <w:jc w:val="center"/>
              <w:rPr>
                <w:rFonts w:ascii="Arial" w:hAnsi="Arial"/>
                <w:sz w:val="20"/>
              </w:rPr>
            </w:pPr>
          </w:p>
          <w:p w:rsidR="007D1C5D" w:rsidRDefault="007D1C5D">
            <w:pPr>
              <w:jc w:val="center"/>
              <w:rPr>
                <w:rFonts w:ascii="Arial" w:hAnsi="Arial"/>
                <w:sz w:val="20"/>
              </w:rPr>
            </w:pPr>
          </w:p>
          <w:p w:rsidR="007D1C5D" w:rsidRDefault="007D1C5D">
            <w:pPr>
              <w:jc w:val="center"/>
              <w:rPr>
                <w:rFonts w:ascii="Arial" w:hAnsi="Arial"/>
                <w:sz w:val="20"/>
              </w:rPr>
            </w:pPr>
          </w:p>
          <w:p w:rsidR="007D1C5D" w:rsidRDefault="007D1C5D">
            <w:pPr>
              <w:pStyle w:val="Heading2"/>
            </w:pPr>
            <w:r>
              <w:t>COURT USE ONLY</w:t>
            </w:r>
          </w:p>
        </w:tc>
      </w:tr>
      <w:tr w:rsidR="007D1C5D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6460" w:type="dxa"/>
          </w:tcPr>
          <w:p w:rsidR="007D1C5D" w:rsidRDefault="007D1C5D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Attorney or Party Without Attorney </w:t>
            </w:r>
            <w:r>
              <w:rPr>
                <w:rFonts w:ascii="Arial" w:hAnsi="Arial"/>
                <w:sz w:val="16"/>
              </w:rPr>
              <w:t>(Name and Address)</w:t>
            </w:r>
            <w:r>
              <w:rPr>
                <w:rFonts w:ascii="Arial" w:hAnsi="Arial"/>
                <w:sz w:val="20"/>
              </w:rPr>
              <w:t xml:space="preserve">: </w:t>
            </w:r>
          </w:p>
          <w:p w:rsidR="007D1C5D" w:rsidRDefault="007D1C5D">
            <w:pPr>
              <w:jc w:val="both"/>
              <w:rPr>
                <w:rFonts w:ascii="Arial" w:hAnsi="Arial"/>
                <w:sz w:val="20"/>
              </w:rPr>
            </w:pPr>
          </w:p>
          <w:p w:rsidR="007D1C5D" w:rsidRDefault="007D1C5D">
            <w:pPr>
              <w:jc w:val="both"/>
              <w:rPr>
                <w:rFonts w:ascii="Arial" w:hAnsi="Arial"/>
                <w:sz w:val="20"/>
              </w:rPr>
            </w:pPr>
          </w:p>
          <w:p w:rsidR="007D1C5D" w:rsidRDefault="007D1C5D">
            <w:pPr>
              <w:jc w:val="both"/>
              <w:rPr>
                <w:rFonts w:ascii="Arial" w:hAnsi="Arial"/>
                <w:sz w:val="20"/>
              </w:rPr>
            </w:pPr>
          </w:p>
          <w:p w:rsidR="007D1C5D" w:rsidRDefault="007D1C5D">
            <w:pPr>
              <w:tabs>
                <w:tab w:val="left" w:pos="3022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Phone Number:                                    E-mail:</w:t>
            </w:r>
          </w:p>
          <w:p w:rsidR="007D1C5D" w:rsidRDefault="007D1C5D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FAX Number:                                       Atty. Reg. #:</w:t>
            </w:r>
          </w:p>
        </w:tc>
        <w:tc>
          <w:tcPr>
            <w:tcW w:w="3600" w:type="dxa"/>
          </w:tcPr>
          <w:p w:rsidR="007D1C5D" w:rsidRDefault="007D1C5D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Case Number:</w:t>
            </w:r>
          </w:p>
          <w:p w:rsidR="007D1C5D" w:rsidRDefault="007D1C5D">
            <w:pPr>
              <w:jc w:val="both"/>
              <w:rPr>
                <w:rFonts w:ascii="Arial" w:hAnsi="Arial"/>
                <w:sz w:val="20"/>
              </w:rPr>
            </w:pPr>
          </w:p>
          <w:p w:rsidR="007D1C5D" w:rsidRDefault="007D1C5D">
            <w:pPr>
              <w:jc w:val="both"/>
              <w:rPr>
                <w:rFonts w:ascii="Arial" w:hAnsi="Arial"/>
                <w:sz w:val="20"/>
              </w:rPr>
            </w:pPr>
          </w:p>
          <w:p w:rsidR="007D1C5D" w:rsidRDefault="007D1C5D">
            <w:pPr>
              <w:jc w:val="both"/>
              <w:rPr>
                <w:rFonts w:ascii="Arial" w:hAnsi="Arial"/>
                <w:sz w:val="20"/>
              </w:rPr>
            </w:pPr>
          </w:p>
          <w:p w:rsidR="007D1C5D" w:rsidRDefault="007D1C5D">
            <w:pPr>
              <w:jc w:val="both"/>
              <w:rPr>
                <w:rFonts w:ascii="Arial" w:hAnsi="Arial"/>
                <w:sz w:val="20"/>
              </w:rPr>
            </w:pPr>
          </w:p>
          <w:p w:rsidR="007D1C5D" w:rsidRDefault="007D1C5D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Division               Courtroom</w:t>
            </w:r>
          </w:p>
        </w:tc>
      </w:tr>
      <w:tr w:rsidR="007D1C5D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060" w:type="dxa"/>
            <w:gridSpan w:val="2"/>
            <w:vAlign w:val="center"/>
          </w:tcPr>
          <w:p w:rsidR="007D1C5D" w:rsidRDefault="007D1C5D">
            <w:pPr>
              <w:pStyle w:val="Heading4"/>
            </w:pPr>
            <w:r>
              <w:t xml:space="preserve">MOTION FOR GENETIC TESTING </w:t>
            </w:r>
          </w:p>
        </w:tc>
      </w:tr>
    </w:tbl>
    <w:p w:rsidR="007D1C5D" w:rsidRDefault="007D1C5D">
      <w:pPr>
        <w:pStyle w:val="Header"/>
        <w:tabs>
          <w:tab w:val="clear" w:pos="4320"/>
          <w:tab w:val="clear" w:pos="8640"/>
        </w:tabs>
        <w:ind w:right="-360"/>
        <w:jc w:val="both"/>
        <w:rPr>
          <w:rFonts w:ascii="Arial" w:hAnsi="Arial"/>
          <w:sz w:val="10"/>
        </w:rPr>
      </w:pPr>
    </w:p>
    <w:p w:rsidR="007D1C5D" w:rsidRDefault="007D1C5D">
      <w:pPr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I, _____________________________, ask that the Court Order all parties to submit to genetic testing, and state as follows:</w:t>
      </w:r>
    </w:p>
    <w:p w:rsidR="007D1C5D" w:rsidRPr="0019760A" w:rsidRDefault="007D1C5D">
      <w:pPr>
        <w:ind w:right="-360"/>
        <w:jc w:val="both"/>
        <w:rPr>
          <w:rFonts w:ascii="Arial" w:hAnsi="Arial"/>
          <w:sz w:val="4"/>
        </w:rPr>
      </w:pPr>
    </w:p>
    <w:p w:rsidR="007D1C5D" w:rsidRDefault="007D1C5D">
      <w:pPr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1.</w:t>
      </w:r>
      <w:r>
        <w:rPr>
          <w:rFonts w:ascii="Arial" w:hAnsi="Arial"/>
          <w:sz w:val="20"/>
        </w:rPr>
        <w:tab/>
        <w:t xml:space="preserve">The </w:t>
      </w:r>
      <w:r>
        <w:rPr>
          <w:rFonts w:ascii="Wingdings" w:hAnsi="Wingdings"/>
        </w:rPr>
        <w:t></w:t>
      </w:r>
      <w:r>
        <w:rPr>
          <w:rFonts w:ascii="Arial" w:hAnsi="Arial"/>
          <w:sz w:val="20"/>
        </w:rPr>
        <w:t xml:space="preserve"> Petitioner </w:t>
      </w:r>
      <w:r>
        <w:rPr>
          <w:rFonts w:ascii="Wingdings" w:hAnsi="Wingdings"/>
        </w:rPr>
        <w:t></w:t>
      </w:r>
      <w:r>
        <w:rPr>
          <w:rFonts w:ascii="Arial" w:hAnsi="Arial"/>
          <w:sz w:val="20"/>
        </w:rPr>
        <w:t xml:space="preserve"> Respondent, denies that he is the father of the minor child(ren) of this action.</w:t>
      </w:r>
    </w:p>
    <w:p w:rsidR="007D1C5D" w:rsidRPr="0019760A" w:rsidRDefault="007D1C5D">
      <w:pPr>
        <w:ind w:right="-360"/>
        <w:jc w:val="both"/>
        <w:rPr>
          <w:rFonts w:ascii="Arial" w:hAnsi="Arial"/>
          <w:sz w:val="12"/>
        </w:rPr>
      </w:pPr>
    </w:p>
    <w:p w:rsidR="007D1C5D" w:rsidRDefault="007D1C5D">
      <w:pPr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2.</w:t>
      </w:r>
      <w:r>
        <w:rPr>
          <w:rFonts w:ascii="Arial" w:hAnsi="Arial"/>
          <w:sz w:val="20"/>
        </w:rPr>
        <w:tab/>
        <w:t>This Court has authority to order genetic testing.</w:t>
      </w:r>
    </w:p>
    <w:p w:rsidR="007D1C5D" w:rsidRPr="0019760A" w:rsidRDefault="007D1C5D">
      <w:pPr>
        <w:ind w:right="-360"/>
        <w:jc w:val="both"/>
        <w:rPr>
          <w:rFonts w:ascii="Arial" w:hAnsi="Arial"/>
          <w:sz w:val="12"/>
        </w:rPr>
      </w:pPr>
    </w:p>
    <w:p w:rsidR="007D1C5D" w:rsidRDefault="007D1C5D">
      <w:pPr>
        <w:numPr>
          <w:ilvl w:val="0"/>
          <w:numId w:val="2"/>
        </w:numPr>
        <w:spacing w:line="360" w:lineRule="auto"/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 have contacted___________________________________________________(name of lab), and have obtained an appointment for ___________________(date) at ________(time) so that all parties and the minor child(ren) may appear for purposes of obtaining genetic specimens.</w:t>
      </w:r>
    </w:p>
    <w:p w:rsidR="007D1C5D" w:rsidRPr="0019760A" w:rsidRDefault="007D1C5D">
      <w:pPr>
        <w:ind w:right="-360"/>
        <w:jc w:val="both"/>
        <w:rPr>
          <w:rFonts w:ascii="Arial" w:hAnsi="Arial"/>
          <w:sz w:val="12"/>
        </w:rPr>
      </w:pPr>
    </w:p>
    <w:p w:rsidR="007D1C5D" w:rsidRDefault="007D1C5D">
      <w:pPr>
        <w:ind w:left="720" w:right="-360" w:hanging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4.</w:t>
      </w:r>
      <w:r>
        <w:rPr>
          <w:rFonts w:ascii="Arial" w:hAnsi="Arial"/>
          <w:sz w:val="20"/>
        </w:rPr>
        <w:tab/>
        <w:t>I have been advised that the cost of this testing will be $ ____________ (total amount of genetic testing).</w:t>
      </w:r>
    </w:p>
    <w:p w:rsidR="007D1C5D" w:rsidRPr="0019760A" w:rsidRDefault="007D1C5D">
      <w:pPr>
        <w:ind w:right="-360"/>
        <w:jc w:val="both"/>
        <w:rPr>
          <w:rFonts w:ascii="Arial" w:hAnsi="Arial"/>
          <w:sz w:val="12"/>
        </w:rPr>
      </w:pPr>
    </w:p>
    <w:p w:rsidR="007D1C5D" w:rsidRDefault="007D1C5D">
      <w:pPr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5.</w:t>
      </w:r>
      <w:r>
        <w:rPr>
          <w:rFonts w:ascii="Arial" w:hAnsi="Arial"/>
          <w:sz w:val="20"/>
        </w:rPr>
        <w:tab/>
        <w:t>I request that the Court order that the tests be paid as follows: _____% Petitioner</w:t>
      </w:r>
      <w:r>
        <w:rPr>
          <w:rFonts w:ascii="Arial" w:hAnsi="Arial"/>
          <w:sz w:val="20"/>
        </w:rPr>
        <w:tab/>
        <w:t>_____% Respondent.</w:t>
      </w:r>
    </w:p>
    <w:p w:rsidR="007D1C5D" w:rsidRPr="0019760A" w:rsidRDefault="007D1C5D">
      <w:pPr>
        <w:ind w:right="-360"/>
        <w:jc w:val="both"/>
        <w:rPr>
          <w:rFonts w:ascii="Arial" w:hAnsi="Arial"/>
          <w:sz w:val="12"/>
        </w:rPr>
      </w:pPr>
    </w:p>
    <w:p w:rsidR="007D1C5D" w:rsidRDefault="007D1C5D">
      <w:pPr>
        <w:numPr>
          <w:ilvl w:val="0"/>
          <w:numId w:val="1"/>
        </w:numPr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 also ask that the Court to order all parties to cooperate with the testing, and to notify the </w:t>
      </w:r>
      <w:r>
        <w:rPr>
          <w:rFonts w:ascii="Wingdings" w:hAnsi="Wingdings"/>
        </w:rPr>
        <w:t></w:t>
      </w:r>
      <w:r>
        <w:rPr>
          <w:rFonts w:ascii="Arial" w:hAnsi="Arial"/>
          <w:sz w:val="20"/>
        </w:rPr>
        <w:t xml:space="preserve"> Petitioner           </w:t>
      </w:r>
      <w:r>
        <w:rPr>
          <w:rFonts w:ascii="Wingdings" w:hAnsi="Wingdings"/>
        </w:rPr>
        <w:t></w:t>
      </w:r>
      <w:r>
        <w:rPr>
          <w:rFonts w:ascii="Arial" w:hAnsi="Arial"/>
          <w:sz w:val="20"/>
        </w:rPr>
        <w:t xml:space="preserve"> Respondent that if he/she fails to do so, the Court may enter orders against him/her including finding a party to be the father of :</w:t>
      </w:r>
    </w:p>
    <w:p w:rsidR="007D1C5D" w:rsidRDefault="007D1C5D">
      <w:pPr>
        <w:ind w:right="-360"/>
        <w:jc w:val="both"/>
        <w:rPr>
          <w:rFonts w:ascii="Arial" w:hAnsi="Arial"/>
          <w:sz w:val="10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720"/>
        <w:gridCol w:w="2250"/>
      </w:tblGrid>
      <w:tr w:rsidR="007D1C5D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5040" w:type="dxa"/>
          </w:tcPr>
          <w:p w:rsidR="007D1C5D" w:rsidRDefault="007D1C5D">
            <w:pPr>
              <w:spacing w:line="360" w:lineRule="auto"/>
              <w:ind w:right="-360"/>
              <w:jc w:val="both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b/>
                <w:sz w:val="20"/>
              </w:rPr>
              <w:t>Name of Child(ren)</w:t>
            </w:r>
            <w:r>
              <w:rPr>
                <w:rFonts w:ascii="Arial" w:hAnsi="Arial"/>
                <w:b/>
                <w:sz w:val="20"/>
              </w:rPr>
              <w:tab/>
            </w:r>
          </w:p>
        </w:tc>
        <w:tc>
          <w:tcPr>
            <w:tcW w:w="720" w:type="dxa"/>
          </w:tcPr>
          <w:p w:rsidR="007D1C5D" w:rsidRDefault="007D1C5D">
            <w:pPr>
              <w:spacing w:line="360" w:lineRule="auto"/>
              <w:ind w:right="-360"/>
              <w:jc w:val="both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b/>
                <w:sz w:val="20"/>
              </w:rPr>
              <w:t>Sex</w:t>
            </w:r>
          </w:p>
        </w:tc>
        <w:tc>
          <w:tcPr>
            <w:tcW w:w="2250" w:type="dxa"/>
          </w:tcPr>
          <w:p w:rsidR="007D1C5D" w:rsidRDefault="007D1C5D">
            <w:pPr>
              <w:spacing w:line="360" w:lineRule="auto"/>
              <w:ind w:right="-360"/>
              <w:jc w:val="both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b/>
                <w:sz w:val="20"/>
              </w:rPr>
              <w:t>Date of Birth</w:t>
            </w:r>
          </w:p>
        </w:tc>
      </w:tr>
      <w:tr w:rsidR="007D1C5D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7D1C5D" w:rsidRDefault="007D1C5D">
            <w:pPr>
              <w:spacing w:line="360" w:lineRule="auto"/>
              <w:ind w:right="-36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</w:tcPr>
          <w:p w:rsidR="007D1C5D" w:rsidRDefault="007D1C5D">
            <w:pPr>
              <w:spacing w:line="360" w:lineRule="auto"/>
              <w:ind w:right="-36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250" w:type="dxa"/>
          </w:tcPr>
          <w:p w:rsidR="007D1C5D" w:rsidRDefault="007D1C5D">
            <w:pPr>
              <w:spacing w:line="360" w:lineRule="auto"/>
              <w:ind w:right="-360"/>
              <w:jc w:val="both"/>
              <w:rPr>
                <w:rFonts w:ascii="Arial" w:hAnsi="Arial"/>
                <w:sz w:val="20"/>
              </w:rPr>
            </w:pPr>
          </w:p>
        </w:tc>
      </w:tr>
      <w:tr w:rsidR="007D1C5D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7D1C5D" w:rsidRDefault="007D1C5D">
            <w:pPr>
              <w:spacing w:line="360" w:lineRule="auto"/>
              <w:ind w:right="-36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</w:tcPr>
          <w:p w:rsidR="007D1C5D" w:rsidRDefault="007D1C5D">
            <w:pPr>
              <w:spacing w:line="360" w:lineRule="auto"/>
              <w:ind w:right="-36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250" w:type="dxa"/>
          </w:tcPr>
          <w:p w:rsidR="007D1C5D" w:rsidRDefault="007D1C5D">
            <w:pPr>
              <w:spacing w:line="360" w:lineRule="auto"/>
              <w:ind w:right="-360"/>
              <w:jc w:val="both"/>
              <w:rPr>
                <w:rFonts w:ascii="Arial" w:hAnsi="Arial"/>
                <w:sz w:val="20"/>
              </w:rPr>
            </w:pPr>
          </w:p>
        </w:tc>
      </w:tr>
      <w:tr w:rsidR="007D1C5D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7D1C5D" w:rsidRDefault="007D1C5D">
            <w:pPr>
              <w:spacing w:line="360" w:lineRule="auto"/>
              <w:ind w:right="-36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</w:tcPr>
          <w:p w:rsidR="007D1C5D" w:rsidRDefault="007D1C5D">
            <w:pPr>
              <w:spacing w:line="360" w:lineRule="auto"/>
              <w:ind w:right="-36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250" w:type="dxa"/>
          </w:tcPr>
          <w:p w:rsidR="007D1C5D" w:rsidRDefault="007D1C5D">
            <w:pPr>
              <w:spacing w:line="360" w:lineRule="auto"/>
              <w:ind w:right="-360"/>
              <w:jc w:val="both"/>
              <w:rPr>
                <w:rFonts w:ascii="Arial" w:hAnsi="Arial"/>
                <w:sz w:val="20"/>
              </w:rPr>
            </w:pPr>
          </w:p>
        </w:tc>
      </w:tr>
      <w:tr w:rsidR="007D1C5D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7D1C5D" w:rsidRDefault="007D1C5D">
            <w:pPr>
              <w:spacing w:line="360" w:lineRule="auto"/>
              <w:ind w:right="-360"/>
              <w:jc w:val="both"/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720" w:type="dxa"/>
          </w:tcPr>
          <w:p w:rsidR="007D1C5D" w:rsidRDefault="007D1C5D">
            <w:pPr>
              <w:spacing w:line="360" w:lineRule="auto"/>
              <w:ind w:right="-360"/>
              <w:jc w:val="both"/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2250" w:type="dxa"/>
          </w:tcPr>
          <w:p w:rsidR="007D1C5D" w:rsidRDefault="007D1C5D">
            <w:pPr>
              <w:spacing w:line="360" w:lineRule="auto"/>
              <w:ind w:right="-360"/>
              <w:jc w:val="both"/>
              <w:rPr>
                <w:rFonts w:ascii="Arial" w:hAnsi="Arial"/>
                <w:sz w:val="20"/>
                <w:u w:val="single"/>
              </w:rPr>
            </w:pPr>
          </w:p>
        </w:tc>
      </w:tr>
    </w:tbl>
    <w:p w:rsidR="0019760A" w:rsidRPr="0019760A" w:rsidRDefault="0019760A" w:rsidP="0019760A">
      <w:pPr>
        <w:rPr>
          <w:rFonts w:ascii="Arial" w:hAnsi="Arial" w:cs="Arial"/>
          <w:sz w:val="18"/>
        </w:rPr>
      </w:pPr>
      <w:r>
        <w:rPr>
          <w:rFonts w:ascii="Wingdings" w:hAnsi="Wingdings"/>
          <w:sz w:val="28"/>
          <w:szCs w:val="28"/>
        </w:rPr>
        <w:t></w:t>
      </w:r>
      <w:r>
        <w:rPr>
          <w:rFonts w:cs="Arial"/>
          <w:szCs w:val="24"/>
        </w:rPr>
        <w:t> </w:t>
      </w:r>
      <w:r w:rsidRPr="0019760A">
        <w:rPr>
          <w:rFonts w:ascii="Arial" w:hAnsi="Arial" w:cs="Arial"/>
          <w:sz w:val="18"/>
        </w:rPr>
        <w:t>By checking this box, I am acknowledging I am filling in the blanks and not changing anything else on the form.</w:t>
      </w:r>
    </w:p>
    <w:p w:rsidR="0019760A" w:rsidRPr="0019760A" w:rsidRDefault="0019760A" w:rsidP="0019760A">
      <w:pPr>
        <w:rPr>
          <w:rFonts w:ascii="Arial" w:hAnsi="Arial" w:cs="Arial"/>
          <w:sz w:val="18"/>
        </w:rPr>
      </w:pPr>
      <w:r w:rsidRPr="00961002">
        <w:rPr>
          <w:rFonts w:ascii="Wingdings" w:hAnsi="Wingdings"/>
          <w:sz w:val="28"/>
          <w:szCs w:val="28"/>
        </w:rPr>
        <w:t></w:t>
      </w:r>
      <w:r w:rsidRPr="004951FE">
        <w:rPr>
          <w:rFonts w:cs="Arial"/>
          <w:sz w:val="20"/>
        </w:rPr>
        <w:t> </w:t>
      </w:r>
      <w:r w:rsidRPr="0019760A">
        <w:rPr>
          <w:rFonts w:ascii="Arial" w:hAnsi="Arial" w:cs="Arial"/>
          <w:sz w:val="18"/>
        </w:rPr>
        <w:t>By checking this box, I am acknowledging that I have made a change to the original content of this form.</w:t>
      </w:r>
    </w:p>
    <w:p w:rsidR="00441109" w:rsidRDefault="00441109" w:rsidP="0019760A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________________________________________________________________________________________________</w:t>
      </w:r>
    </w:p>
    <w:p w:rsidR="00F63D31" w:rsidRDefault="00F63D31" w:rsidP="00F63D31">
      <w:pPr>
        <w:jc w:val="center"/>
        <w:rPr>
          <w:rFonts w:ascii="Arial" w:hAnsi="Arial" w:cs="Arial"/>
          <w:b/>
          <w:sz w:val="20"/>
        </w:rPr>
      </w:pPr>
    </w:p>
    <w:p w:rsidR="00441109" w:rsidRPr="00F63D31" w:rsidRDefault="00441109" w:rsidP="00F63D31">
      <w:pPr>
        <w:jc w:val="center"/>
        <w:rPr>
          <w:rFonts w:ascii="Arial" w:hAnsi="Arial" w:cs="Arial"/>
          <w:b/>
          <w:color w:val="1F497D"/>
          <w:sz w:val="20"/>
        </w:rPr>
      </w:pPr>
      <w:r w:rsidRPr="00F63D31">
        <w:rPr>
          <w:rFonts w:ascii="Arial" w:hAnsi="Arial" w:cs="Arial"/>
          <w:b/>
          <w:sz w:val="20"/>
        </w:rPr>
        <w:t>SIGNATURE</w:t>
      </w:r>
    </w:p>
    <w:p w:rsidR="007D1C5D" w:rsidRDefault="007D1C5D">
      <w:pPr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</w:t>
      </w:r>
      <w:r w:rsidR="00F63D31">
        <w:rPr>
          <w:rFonts w:ascii="Arial" w:hAnsi="Arial"/>
          <w:sz w:val="20"/>
        </w:rPr>
        <w:t>______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__________________________________________</w:t>
      </w:r>
      <w:r w:rsidR="00F63D31">
        <w:rPr>
          <w:rFonts w:ascii="Arial" w:hAnsi="Arial"/>
          <w:sz w:val="20"/>
        </w:rPr>
        <w:t>_____</w:t>
      </w:r>
    </w:p>
    <w:p w:rsidR="007D1C5D" w:rsidRPr="00F63D31" w:rsidRDefault="00441109">
      <w:pPr>
        <w:spacing w:line="360" w:lineRule="auto"/>
        <w:ind w:right="-360"/>
        <w:jc w:val="both"/>
        <w:rPr>
          <w:rFonts w:ascii="Arial" w:hAnsi="Arial"/>
          <w:sz w:val="18"/>
          <w:szCs w:val="18"/>
        </w:rPr>
      </w:pPr>
      <w:r w:rsidRPr="00F63D31">
        <w:rPr>
          <w:rFonts w:ascii="Arial" w:hAnsi="Arial"/>
          <w:sz w:val="18"/>
          <w:szCs w:val="18"/>
        </w:rPr>
        <w:t xml:space="preserve">(Printed name of </w:t>
      </w:r>
      <w:r w:rsidRPr="00F63D31">
        <w:rPr>
          <w:rFonts w:ascii="Wingdings" w:hAnsi="Wingdings"/>
          <w:sz w:val="18"/>
          <w:szCs w:val="18"/>
        </w:rPr>
        <w:t></w:t>
      </w:r>
      <w:r w:rsidRPr="00F63D31">
        <w:rPr>
          <w:rFonts w:ascii="Arial" w:hAnsi="Arial"/>
          <w:sz w:val="18"/>
          <w:szCs w:val="18"/>
        </w:rPr>
        <w:t xml:space="preserve">Petitioner </w:t>
      </w:r>
      <w:r w:rsidRPr="00F63D31">
        <w:rPr>
          <w:rFonts w:ascii="Wingdings" w:hAnsi="Wingdings"/>
          <w:sz w:val="18"/>
          <w:szCs w:val="18"/>
        </w:rPr>
        <w:t></w:t>
      </w:r>
      <w:r w:rsidRPr="00F63D31">
        <w:rPr>
          <w:rFonts w:ascii="Arial" w:hAnsi="Arial"/>
          <w:sz w:val="18"/>
          <w:szCs w:val="18"/>
        </w:rPr>
        <w:t>Respondent</w:t>
      </w:r>
      <w:r w:rsidR="007D1C5D" w:rsidRPr="00F63D31">
        <w:rPr>
          <w:rFonts w:ascii="Arial" w:hAnsi="Arial"/>
          <w:sz w:val="18"/>
          <w:szCs w:val="18"/>
        </w:rPr>
        <w:tab/>
      </w:r>
      <w:r w:rsidR="007D1C5D" w:rsidRPr="00F63D31">
        <w:rPr>
          <w:rFonts w:ascii="Arial" w:hAnsi="Arial"/>
          <w:sz w:val="18"/>
          <w:szCs w:val="18"/>
        </w:rPr>
        <w:tab/>
      </w:r>
      <w:r w:rsidRPr="00F63D31">
        <w:rPr>
          <w:rFonts w:ascii="Arial" w:hAnsi="Arial"/>
          <w:sz w:val="18"/>
          <w:szCs w:val="18"/>
        </w:rPr>
        <w:t xml:space="preserve">Signature of </w:t>
      </w:r>
      <w:r w:rsidR="007D1C5D" w:rsidRPr="00F63D31">
        <w:rPr>
          <w:rFonts w:ascii="Wingdings" w:hAnsi="Wingdings"/>
          <w:sz w:val="18"/>
          <w:szCs w:val="18"/>
        </w:rPr>
        <w:t></w:t>
      </w:r>
      <w:r w:rsidR="007D1C5D" w:rsidRPr="00F63D31">
        <w:rPr>
          <w:rFonts w:ascii="Arial" w:hAnsi="Arial"/>
          <w:sz w:val="18"/>
          <w:szCs w:val="18"/>
        </w:rPr>
        <w:t xml:space="preserve"> Petitioner</w:t>
      </w:r>
      <w:r w:rsidR="005F2B38" w:rsidRPr="00F63D31">
        <w:rPr>
          <w:rFonts w:ascii="Arial" w:hAnsi="Arial"/>
          <w:sz w:val="18"/>
          <w:szCs w:val="18"/>
        </w:rPr>
        <w:t xml:space="preserve"> </w:t>
      </w:r>
      <w:r w:rsidR="007D1C5D" w:rsidRPr="00F63D31">
        <w:rPr>
          <w:rFonts w:ascii="Arial" w:hAnsi="Arial"/>
          <w:sz w:val="18"/>
          <w:szCs w:val="18"/>
        </w:rPr>
        <w:t xml:space="preserve">or </w:t>
      </w:r>
      <w:r w:rsidR="007D1C5D" w:rsidRPr="00F63D31">
        <w:rPr>
          <w:rFonts w:ascii="Wingdings" w:hAnsi="Wingdings"/>
          <w:sz w:val="18"/>
          <w:szCs w:val="18"/>
        </w:rPr>
        <w:t></w:t>
      </w:r>
      <w:r w:rsidR="007D1C5D" w:rsidRPr="00F63D31">
        <w:rPr>
          <w:rFonts w:ascii="Arial" w:hAnsi="Arial"/>
          <w:sz w:val="18"/>
          <w:szCs w:val="18"/>
        </w:rPr>
        <w:t xml:space="preserve"> Respondent</w:t>
      </w:r>
      <w:r w:rsidRPr="00F63D31">
        <w:rPr>
          <w:rFonts w:ascii="Arial" w:hAnsi="Arial"/>
          <w:sz w:val="18"/>
          <w:szCs w:val="18"/>
        </w:rPr>
        <w:t xml:space="preserve">             Date</w:t>
      </w:r>
    </w:p>
    <w:p w:rsidR="007D1C5D" w:rsidRPr="00F63D31" w:rsidRDefault="007D1C5D">
      <w:pPr>
        <w:ind w:right="-360"/>
        <w:jc w:val="both"/>
        <w:rPr>
          <w:rFonts w:ascii="Arial" w:hAnsi="Arial"/>
          <w:sz w:val="18"/>
          <w:szCs w:val="18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F63D31">
        <w:rPr>
          <w:rFonts w:ascii="Arial" w:hAnsi="Arial"/>
          <w:sz w:val="18"/>
          <w:szCs w:val="18"/>
        </w:rPr>
        <w:t>__________________________________________</w:t>
      </w:r>
      <w:r w:rsidR="00F63D31">
        <w:rPr>
          <w:rFonts w:ascii="Arial" w:hAnsi="Arial"/>
          <w:sz w:val="18"/>
          <w:szCs w:val="18"/>
        </w:rPr>
        <w:t>_</w:t>
      </w:r>
      <w:r w:rsidRPr="00F63D31">
        <w:rPr>
          <w:rFonts w:ascii="Arial" w:hAnsi="Arial"/>
          <w:sz w:val="18"/>
          <w:szCs w:val="18"/>
        </w:rPr>
        <w:t>__</w:t>
      </w:r>
    </w:p>
    <w:p w:rsidR="007D1C5D" w:rsidRPr="00F63D31" w:rsidRDefault="007D1C5D">
      <w:pPr>
        <w:spacing w:line="360" w:lineRule="auto"/>
        <w:ind w:right="-360"/>
        <w:jc w:val="both"/>
        <w:rPr>
          <w:rFonts w:ascii="Arial" w:hAnsi="Arial"/>
          <w:sz w:val="18"/>
          <w:szCs w:val="18"/>
        </w:rPr>
      </w:pPr>
      <w:r w:rsidRPr="00F63D31">
        <w:rPr>
          <w:rFonts w:ascii="Arial" w:hAnsi="Arial"/>
          <w:sz w:val="18"/>
          <w:szCs w:val="18"/>
        </w:rPr>
        <w:tab/>
      </w:r>
      <w:r w:rsidRPr="00F63D31">
        <w:rPr>
          <w:rFonts w:ascii="Arial" w:hAnsi="Arial"/>
          <w:sz w:val="18"/>
          <w:szCs w:val="18"/>
        </w:rPr>
        <w:tab/>
      </w:r>
      <w:r w:rsidRPr="00F63D31">
        <w:rPr>
          <w:rFonts w:ascii="Arial" w:hAnsi="Arial"/>
          <w:sz w:val="18"/>
          <w:szCs w:val="18"/>
        </w:rPr>
        <w:tab/>
      </w:r>
      <w:r w:rsidRPr="00F63D31">
        <w:rPr>
          <w:rFonts w:ascii="Arial" w:hAnsi="Arial"/>
          <w:sz w:val="18"/>
          <w:szCs w:val="18"/>
        </w:rPr>
        <w:tab/>
      </w:r>
      <w:r w:rsidRPr="00F63D31">
        <w:rPr>
          <w:rFonts w:ascii="Arial" w:hAnsi="Arial"/>
          <w:sz w:val="18"/>
          <w:szCs w:val="18"/>
        </w:rPr>
        <w:tab/>
      </w:r>
      <w:r w:rsidRPr="00F63D31">
        <w:rPr>
          <w:rFonts w:ascii="Arial" w:hAnsi="Arial"/>
          <w:sz w:val="18"/>
          <w:szCs w:val="18"/>
        </w:rPr>
        <w:tab/>
      </w:r>
      <w:r w:rsidRPr="00F63D31">
        <w:rPr>
          <w:rFonts w:ascii="Arial" w:hAnsi="Arial"/>
          <w:sz w:val="18"/>
          <w:szCs w:val="18"/>
        </w:rPr>
        <w:tab/>
        <w:t>Address</w:t>
      </w:r>
    </w:p>
    <w:p w:rsidR="007D1C5D" w:rsidRPr="00F63D31" w:rsidRDefault="007D1C5D">
      <w:pPr>
        <w:ind w:right="-360"/>
        <w:jc w:val="both"/>
        <w:rPr>
          <w:rFonts w:ascii="Arial" w:hAnsi="Arial"/>
          <w:i/>
          <w:sz w:val="18"/>
          <w:szCs w:val="18"/>
          <w:u w:val="single"/>
        </w:rPr>
      </w:pPr>
      <w:r w:rsidRPr="00F63D31">
        <w:rPr>
          <w:rFonts w:ascii="Arial" w:hAnsi="Arial"/>
          <w:sz w:val="18"/>
          <w:szCs w:val="18"/>
        </w:rPr>
        <w:tab/>
      </w:r>
      <w:r w:rsidRPr="00F63D31">
        <w:rPr>
          <w:rFonts w:ascii="Arial" w:hAnsi="Arial"/>
          <w:sz w:val="18"/>
          <w:szCs w:val="18"/>
        </w:rPr>
        <w:tab/>
      </w:r>
      <w:r w:rsidRPr="00F63D31">
        <w:rPr>
          <w:rFonts w:ascii="Arial" w:hAnsi="Arial"/>
          <w:sz w:val="18"/>
          <w:szCs w:val="18"/>
        </w:rPr>
        <w:tab/>
      </w:r>
      <w:r w:rsidRPr="00F63D31">
        <w:rPr>
          <w:rFonts w:ascii="Arial" w:hAnsi="Arial"/>
          <w:sz w:val="18"/>
          <w:szCs w:val="18"/>
        </w:rPr>
        <w:tab/>
      </w:r>
      <w:r w:rsidRPr="00F63D31">
        <w:rPr>
          <w:rFonts w:ascii="Arial" w:hAnsi="Arial"/>
          <w:sz w:val="18"/>
          <w:szCs w:val="18"/>
        </w:rPr>
        <w:tab/>
      </w:r>
      <w:r w:rsidRPr="00F63D31">
        <w:rPr>
          <w:rFonts w:ascii="Arial" w:hAnsi="Arial"/>
          <w:sz w:val="18"/>
          <w:szCs w:val="18"/>
        </w:rPr>
        <w:tab/>
      </w:r>
      <w:r w:rsidRPr="00F63D31">
        <w:rPr>
          <w:rFonts w:ascii="Arial" w:hAnsi="Arial"/>
          <w:sz w:val="18"/>
          <w:szCs w:val="18"/>
        </w:rPr>
        <w:tab/>
        <w:t>__________________________________________</w:t>
      </w:r>
      <w:r w:rsidR="00F63D31">
        <w:rPr>
          <w:rFonts w:ascii="Arial" w:hAnsi="Arial"/>
          <w:sz w:val="18"/>
          <w:szCs w:val="18"/>
        </w:rPr>
        <w:t>__</w:t>
      </w:r>
      <w:r w:rsidRPr="00F63D31">
        <w:rPr>
          <w:rFonts w:ascii="Arial" w:hAnsi="Arial"/>
          <w:sz w:val="18"/>
          <w:szCs w:val="18"/>
        </w:rPr>
        <w:t>_</w:t>
      </w:r>
    </w:p>
    <w:p w:rsidR="007D1C5D" w:rsidRPr="00F63D31" w:rsidRDefault="007D1C5D">
      <w:pPr>
        <w:spacing w:line="360" w:lineRule="auto"/>
        <w:ind w:right="-360"/>
        <w:jc w:val="both"/>
        <w:rPr>
          <w:rFonts w:ascii="Arial" w:hAnsi="Arial"/>
          <w:sz w:val="18"/>
          <w:szCs w:val="18"/>
        </w:rPr>
      </w:pPr>
      <w:r w:rsidRPr="00F63D31">
        <w:rPr>
          <w:rFonts w:ascii="Arial" w:hAnsi="Arial"/>
          <w:sz w:val="18"/>
          <w:szCs w:val="18"/>
        </w:rPr>
        <w:tab/>
      </w:r>
      <w:r w:rsidRPr="00F63D31">
        <w:rPr>
          <w:rFonts w:ascii="Arial" w:hAnsi="Arial"/>
          <w:sz w:val="18"/>
          <w:szCs w:val="18"/>
        </w:rPr>
        <w:tab/>
      </w:r>
      <w:r w:rsidRPr="00F63D31">
        <w:rPr>
          <w:rFonts w:ascii="Arial" w:hAnsi="Arial"/>
          <w:sz w:val="18"/>
          <w:szCs w:val="18"/>
        </w:rPr>
        <w:tab/>
      </w:r>
      <w:r w:rsidRPr="00F63D31">
        <w:rPr>
          <w:rFonts w:ascii="Arial" w:hAnsi="Arial"/>
          <w:sz w:val="18"/>
          <w:szCs w:val="18"/>
        </w:rPr>
        <w:tab/>
      </w:r>
      <w:r w:rsidRPr="00F63D31">
        <w:rPr>
          <w:rFonts w:ascii="Arial" w:hAnsi="Arial"/>
          <w:sz w:val="18"/>
          <w:szCs w:val="18"/>
        </w:rPr>
        <w:tab/>
      </w:r>
      <w:r w:rsidRPr="00F63D31">
        <w:rPr>
          <w:rFonts w:ascii="Arial" w:hAnsi="Arial"/>
          <w:sz w:val="18"/>
          <w:szCs w:val="18"/>
        </w:rPr>
        <w:tab/>
      </w:r>
      <w:r w:rsidRPr="00F63D31">
        <w:rPr>
          <w:rFonts w:ascii="Arial" w:hAnsi="Arial"/>
          <w:sz w:val="18"/>
          <w:szCs w:val="18"/>
        </w:rPr>
        <w:tab/>
        <w:t>City, State, Zip Code</w:t>
      </w:r>
    </w:p>
    <w:p w:rsidR="007D1C5D" w:rsidRPr="00F63D31" w:rsidRDefault="007D1C5D">
      <w:pPr>
        <w:ind w:right="-360"/>
        <w:jc w:val="both"/>
        <w:rPr>
          <w:rFonts w:ascii="Arial" w:hAnsi="Arial"/>
          <w:sz w:val="18"/>
          <w:szCs w:val="18"/>
          <w:u w:val="single"/>
        </w:rPr>
      </w:pPr>
      <w:r w:rsidRPr="00F63D31">
        <w:rPr>
          <w:rFonts w:ascii="Arial" w:hAnsi="Arial"/>
          <w:sz w:val="18"/>
          <w:szCs w:val="18"/>
        </w:rPr>
        <w:tab/>
      </w:r>
      <w:r w:rsidRPr="00F63D31">
        <w:rPr>
          <w:rFonts w:ascii="Arial" w:hAnsi="Arial"/>
          <w:sz w:val="18"/>
          <w:szCs w:val="18"/>
        </w:rPr>
        <w:tab/>
      </w:r>
      <w:r w:rsidRPr="00F63D31">
        <w:rPr>
          <w:rFonts w:ascii="Arial" w:hAnsi="Arial"/>
          <w:sz w:val="18"/>
          <w:szCs w:val="18"/>
        </w:rPr>
        <w:tab/>
      </w:r>
      <w:r w:rsidRPr="00F63D31">
        <w:rPr>
          <w:rFonts w:ascii="Arial" w:hAnsi="Arial"/>
          <w:sz w:val="18"/>
          <w:szCs w:val="18"/>
        </w:rPr>
        <w:tab/>
      </w:r>
      <w:r w:rsidRPr="00F63D31">
        <w:rPr>
          <w:rFonts w:ascii="Arial" w:hAnsi="Arial"/>
          <w:sz w:val="18"/>
          <w:szCs w:val="18"/>
        </w:rPr>
        <w:tab/>
      </w:r>
      <w:r w:rsidRPr="00F63D31">
        <w:rPr>
          <w:rFonts w:ascii="Arial" w:hAnsi="Arial"/>
          <w:sz w:val="18"/>
          <w:szCs w:val="18"/>
        </w:rPr>
        <w:tab/>
      </w:r>
      <w:r w:rsidRPr="00F63D31">
        <w:rPr>
          <w:rFonts w:ascii="Arial" w:hAnsi="Arial"/>
          <w:sz w:val="18"/>
          <w:szCs w:val="18"/>
        </w:rPr>
        <w:tab/>
        <w:t>__________________________________________</w:t>
      </w:r>
      <w:r w:rsidR="00F63D31">
        <w:rPr>
          <w:rFonts w:ascii="Arial" w:hAnsi="Arial"/>
          <w:sz w:val="18"/>
          <w:szCs w:val="18"/>
        </w:rPr>
        <w:t>__</w:t>
      </w:r>
      <w:r w:rsidRPr="00F63D31">
        <w:rPr>
          <w:rFonts w:ascii="Arial" w:hAnsi="Arial"/>
          <w:sz w:val="18"/>
          <w:szCs w:val="18"/>
        </w:rPr>
        <w:t>_</w:t>
      </w:r>
    </w:p>
    <w:p w:rsidR="007D1C5D" w:rsidRDefault="007D1C5D">
      <w:pPr>
        <w:ind w:right="-36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(Area Code) Telephone Number (home and work)</w:t>
      </w:r>
    </w:p>
    <w:p w:rsidR="007D1C5D" w:rsidRDefault="007D1C5D">
      <w:pPr>
        <w:pStyle w:val="Heading5"/>
        <w:rPr>
          <w:sz w:val="24"/>
          <w:u w:val="none"/>
        </w:rPr>
      </w:pPr>
      <w:bookmarkStart w:id="0" w:name="_GoBack"/>
      <w:bookmarkEnd w:id="0"/>
      <w:r>
        <w:rPr>
          <w:sz w:val="24"/>
          <w:u w:val="none"/>
        </w:rPr>
        <w:lastRenderedPageBreak/>
        <w:t>CERTIFICATE OF SERVICE</w:t>
      </w:r>
    </w:p>
    <w:p w:rsidR="007D1C5D" w:rsidRDefault="007D1C5D">
      <w:pPr>
        <w:ind w:right="-360"/>
        <w:jc w:val="both"/>
        <w:rPr>
          <w:rFonts w:ascii="Arial" w:hAnsi="Arial"/>
          <w:spacing w:val="40"/>
          <w:sz w:val="20"/>
          <w:u w:val="single"/>
        </w:rPr>
      </w:pPr>
    </w:p>
    <w:p w:rsidR="007D1C5D" w:rsidRDefault="007D1C5D">
      <w:pPr>
        <w:ind w:right="-360"/>
        <w:jc w:val="both"/>
        <w:rPr>
          <w:rFonts w:ascii="Arial" w:hAnsi="Arial"/>
          <w:sz w:val="20"/>
        </w:rPr>
      </w:pPr>
    </w:p>
    <w:p w:rsidR="007D1C5D" w:rsidRDefault="007D1C5D">
      <w:pPr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 certify that on ___________________ (date) the original and one copy of this document were filed with the Court; and, a true and accurate copy of the </w:t>
      </w:r>
      <w:r>
        <w:rPr>
          <w:rFonts w:ascii="Arial" w:hAnsi="Arial"/>
          <w:b/>
          <w:i/>
          <w:sz w:val="20"/>
        </w:rPr>
        <w:t>MOTION FOR GENETIC TESTING</w:t>
      </w:r>
      <w:r>
        <w:rPr>
          <w:rFonts w:ascii="Arial" w:hAnsi="Arial"/>
          <w:sz w:val="20"/>
        </w:rPr>
        <w:t xml:space="preserve"> was served on the other party by:</w:t>
      </w:r>
    </w:p>
    <w:p w:rsidR="007D1C5D" w:rsidRDefault="007D1C5D">
      <w:pPr>
        <w:ind w:right="-360"/>
        <w:jc w:val="both"/>
        <w:rPr>
          <w:rFonts w:ascii="Arial" w:hAnsi="Arial"/>
          <w:sz w:val="20"/>
        </w:rPr>
      </w:pPr>
      <w:r>
        <w:rPr>
          <w:rFonts w:ascii="Wingdings" w:hAnsi="Wingdings"/>
        </w:rPr>
        <w:t></w:t>
      </w:r>
      <w:r>
        <w:rPr>
          <w:rFonts w:ascii="Arial" w:hAnsi="Arial"/>
          <w:sz w:val="20"/>
        </w:rPr>
        <w:t xml:space="preserve"> Hand Delivery or </w:t>
      </w:r>
      <w:r>
        <w:rPr>
          <w:rFonts w:ascii="Wingdings" w:hAnsi="Wingdings"/>
        </w:rPr>
        <w:t></w:t>
      </w:r>
      <w:r>
        <w:rPr>
          <w:rFonts w:ascii="Arial" w:hAnsi="Arial"/>
          <w:sz w:val="20"/>
        </w:rPr>
        <w:t xml:space="preserve"> Faxed to this number ____________________ or </w:t>
      </w:r>
      <w:r>
        <w:rPr>
          <w:rFonts w:ascii="Wingdings" w:hAnsi="Wingdings"/>
        </w:rPr>
        <w:t></w:t>
      </w:r>
      <w:r>
        <w:rPr>
          <w:rFonts w:ascii="Arial" w:hAnsi="Arial"/>
          <w:sz w:val="20"/>
        </w:rPr>
        <w:t> by placing it in the United States mail, postage pre-paid, and addressed to the following:</w:t>
      </w:r>
    </w:p>
    <w:p w:rsidR="007D1C5D" w:rsidRDefault="007D1C5D">
      <w:pPr>
        <w:ind w:right="-360"/>
        <w:jc w:val="both"/>
        <w:rPr>
          <w:rFonts w:ascii="Arial" w:hAnsi="Arial"/>
          <w:sz w:val="20"/>
        </w:rPr>
      </w:pPr>
    </w:p>
    <w:p w:rsidR="007D1C5D" w:rsidRDefault="007D1C5D">
      <w:pPr>
        <w:ind w:right="-360"/>
        <w:jc w:val="both"/>
        <w:rPr>
          <w:rFonts w:ascii="Arial" w:hAnsi="Arial"/>
          <w:sz w:val="20"/>
        </w:rPr>
      </w:pPr>
    </w:p>
    <w:p w:rsidR="007D1C5D" w:rsidRDefault="007D1C5D">
      <w:pPr>
        <w:spacing w:line="360" w:lineRule="auto"/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TO:  _________________________________________</w:t>
      </w:r>
    </w:p>
    <w:p w:rsidR="007D1C5D" w:rsidRDefault="007D1C5D">
      <w:pPr>
        <w:spacing w:line="360" w:lineRule="auto"/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_________________________________________</w:t>
      </w:r>
    </w:p>
    <w:p w:rsidR="007D1C5D" w:rsidRDefault="007D1C5D">
      <w:pPr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_________________________________________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______________________________________</w:t>
      </w:r>
    </w:p>
    <w:p w:rsidR="007D1C5D" w:rsidRDefault="007D1C5D">
      <w:pPr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(Your signature)</w:t>
      </w:r>
      <w:r>
        <w:rPr>
          <w:rFonts w:ascii="Arial" w:hAnsi="Arial"/>
          <w:sz w:val="20"/>
        </w:rPr>
        <w:tab/>
      </w:r>
    </w:p>
    <w:sectPr w:rsidR="007D1C5D">
      <w:footerReference w:type="default" r:id="rId10"/>
      <w:footerReference w:type="first" r:id="rId11"/>
      <w:pgSz w:w="12240" w:h="15840" w:code="1"/>
      <w:pgMar w:top="1080" w:right="108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836" w:rsidRDefault="00FA5836">
      <w:r>
        <w:separator/>
      </w:r>
    </w:p>
  </w:endnote>
  <w:endnote w:type="continuationSeparator" w:id="0">
    <w:p w:rsidR="00FA5836" w:rsidRDefault="00FA5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C5D" w:rsidRDefault="0019760A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JDF 1505     R</w:t>
    </w:r>
    <w:r w:rsidR="005F2B38">
      <w:rPr>
        <w:rFonts w:ascii="Arial" w:hAnsi="Arial"/>
        <w:sz w:val="16"/>
      </w:rPr>
      <w:t>5</w:t>
    </w:r>
    <w:r>
      <w:rPr>
        <w:rFonts w:ascii="Arial" w:hAnsi="Arial"/>
        <w:sz w:val="16"/>
      </w:rPr>
      <w:t>/1</w:t>
    </w:r>
    <w:r w:rsidR="005F2B38">
      <w:rPr>
        <w:rFonts w:ascii="Arial" w:hAnsi="Arial"/>
        <w:sz w:val="16"/>
      </w:rPr>
      <w:t>8</w:t>
    </w:r>
    <w:r w:rsidR="007D1C5D">
      <w:rPr>
        <w:rFonts w:ascii="Arial" w:hAnsi="Arial"/>
        <w:sz w:val="16"/>
      </w:rPr>
      <w:t xml:space="preserve">      MOTION FOR GENETIC TESTING</w:t>
    </w:r>
    <w:r w:rsidR="007D1C5D">
      <w:rPr>
        <w:rFonts w:ascii="Arial" w:hAnsi="Arial"/>
        <w:sz w:val="16"/>
      </w:rPr>
      <w:tab/>
    </w:r>
    <w:r w:rsidR="007D1C5D">
      <w:rPr>
        <w:rFonts w:ascii="Arial" w:hAnsi="Arial"/>
        <w:sz w:val="16"/>
      </w:rPr>
      <w:tab/>
      <w:t xml:space="preserve">Page </w:t>
    </w:r>
    <w:r w:rsidR="007D1C5D">
      <w:rPr>
        <w:rStyle w:val="PageNumber"/>
        <w:rFonts w:ascii="Arial" w:hAnsi="Arial"/>
        <w:sz w:val="16"/>
      </w:rPr>
      <w:fldChar w:fldCharType="begin"/>
    </w:r>
    <w:r w:rsidR="007D1C5D">
      <w:rPr>
        <w:rStyle w:val="PageNumber"/>
        <w:rFonts w:ascii="Arial" w:hAnsi="Arial"/>
        <w:sz w:val="16"/>
      </w:rPr>
      <w:instrText xml:space="preserve"> PAGE </w:instrText>
    </w:r>
    <w:r w:rsidR="007D1C5D">
      <w:rPr>
        <w:rStyle w:val="PageNumber"/>
        <w:rFonts w:ascii="Arial" w:hAnsi="Arial"/>
        <w:sz w:val="16"/>
      </w:rPr>
      <w:fldChar w:fldCharType="separate"/>
    </w:r>
    <w:r w:rsidR="00C332C4">
      <w:rPr>
        <w:rStyle w:val="PageNumber"/>
        <w:rFonts w:ascii="Arial" w:hAnsi="Arial"/>
        <w:noProof/>
        <w:sz w:val="16"/>
      </w:rPr>
      <w:t>2</w:t>
    </w:r>
    <w:r w:rsidR="007D1C5D">
      <w:rPr>
        <w:rStyle w:val="PageNumber"/>
        <w:rFonts w:ascii="Arial" w:hAnsi="Arial"/>
        <w:sz w:val="16"/>
      </w:rPr>
      <w:fldChar w:fldCharType="end"/>
    </w:r>
    <w:r w:rsidR="007D1C5D">
      <w:rPr>
        <w:rStyle w:val="PageNumber"/>
        <w:rFonts w:ascii="Arial" w:hAnsi="Arial"/>
        <w:sz w:val="16"/>
      </w:rPr>
      <w:t xml:space="preserve">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C5D" w:rsidRDefault="007D1C5D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 xml:space="preserve">JDF 1505     R3/04      MOTION FOR GENETIC TESTING 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 xml:space="preserve">Page </w:t>
    </w:r>
    <w:r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PAGE </w:instrText>
    </w:r>
    <w:r>
      <w:rPr>
        <w:rStyle w:val="PageNumber"/>
        <w:rFonts w:ascii="Arial" w:hAnsi="Arial"/>
        <w:sz w:val="16"/>
      </w:rPr>
      <w:fldChar w:fldCharType="separate"/>
    </w:r>
    <w:r>
      <w:rPr>
        <w:rStyle w:val="PageNumber"/>
        <w:rFonts w:ascii="Arial" w:hAnsi="Arial"/>
        <w:noProof/>
        <w:sz w:val="16"/>
      </w:rPr>
      <w:t>1</w:t>
    </w:r>
    <w:r>
      <w:rPr>
        <w:rStyle w:val="PageNumber"/>
        <w:rFonts w:ascii="Arial" w:hAnsi="Arial"/>
        <w:sz w:val="16"/>
      </w:rPr>
      <w:fldChar w:fldCharType="end"/>
    </w:r>
    <w:r>
      <w:rPr>
        <w:rStyle w:val="PageNumber"/>
        <w:rFonts w:ascii="Arial" w:hAnsi="Arial"/>
        <w:sz w:val="16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836" w:rsidRDefault="00FA5836">
      <w:r>
        <w:separator/>
      </w:r>
    </w:p>
  </w:footnote>
  <w:footnote w:type="continuationSeparator" w:id="0">
    <w:p w:rsidR="00FA5836" w:rsidRDefault="00FA5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D632A"/>
    <w:multiLevelType w:val="singleLevel"/>
    <w:tmpl w:val="7C30BC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398E3FF4"/>
    <w:multiLevelType w:val="singleLevel"/>
    <w:tmpl w:val="8A08E4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760A"/>
    <w:rsid w:val="0019760A"/>
    <w:rsid w:val="00441109"/>
    <w:rsid w:val="005F2B38"/>
    <w:rsid w:val="007D1C5D"/>
    <w:rsid w:val="00C332C4"/>
    <w:rsid w:val="00F63D31"/>
    <w:rsid w:val="00FA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959EFF5"/>
  <w15:chartTrackingRefBased/>
  <w15:docId w15:val="{950DF099-B797-4231-A165-871DBF204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pacing w:val="40"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/>
      <w:color w:val="000000"/>
      <w:sz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color w:val="00000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4411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41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Props1.xml><?xml version="1.0" encoding="utf-8"?>
<ds:datastoreItem xmlns:ds="http://schemas.openxmlformats.org/officeDocument/2006/customXml" ds:itemID="{07D50E9A-C6B6-4593-9908-E0AB083AC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93C2D0-715E-40F5-857A-B2E9D70E05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7A452D-9485-43DD-91DE-86705945285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a4669b9-0f03-446b-84f6-510f6fcf3115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     District Court </vt:lpstr>
    </vt:vector>
  </TitlesOfParts>
  <Company>Colorado Judicial Department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______________________County, Colorado     District Court</dc:title>
  <dc:subject/>
  <dc:creator>Cyndi Hauber</dc:creator>
  <cp:keywords/>
  <cp:lastModifiedBy>wagner, penny</cp:lastModifiedBy>
  <cp:revision>2</cp:revision>
  <cp:lastPrinted>2003-12-22T16:33:00Z</cp:lastPrinted>
  <dcterms:created xsi:type="dcterms:W3CDTF">2018-05-30T13:58:00Z</dcterms:created>
  <dcterms:modified xsi:type="dcterms:W3CDTF">2018-05-30T13:58:00Z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-215677540</vt:i4>
  </property>
  <property fmtid="{D5CDD505-2E9C-101B-9397-08002B2CF9AE}" pid="3" name="_EmailSubject">
    <vt:lpwstr>Paternity forms and instructions</vt:lpwstr>
  </property>
  <property fmtid="{D5CDD505-2E9C-101B-9397-08002B2CF9AE}" pid="4" name="_AuthorEmail">
    <vt:lpwstr>cyndi.hauber@judicial.state.co.us</vt:lpwstr>
  </property>
  <property fmtid="{D5CDD505-2E9C-101B-9397-08002B2CF9AE}" pid="5" name="_AuthorEmailDisplayName">
    <vt:lpwstr>hauber, cyndi</vt:lpwstr>
  </property>
  <property fmtid="{D5CDD505-2E9C-101B-9397-08002B2CF9AE}" pid="6" name="_ReviewingToolsShownOnce">
    <vt:lpwstr/>
  </property>
</Properties>
</file>