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5D9D4" w14:textId="4AF41176" w:rsidR="005B78AD" w:rsidRPr="004A69FA" w:rsidRDefault="00BB4C07" w:rsidP="00BB4C07">
      <w:pPr>
        <w:pStyle w:val="Title"/>
        <w:jc w:val="center"/>
        <w:rPr>
          <w:sz w:val="34"/>
          <w:szCs w:val="34"/>
        </w:rPr>
      </w:pPr>
      <w:r w:rsidRPr="004A69FA"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34BF0902" wp14:editId="5C6908D2">
            <wp:simplePos x="0" y="0"/>
            <wp:positionH relativeFrom="column">
              <wp:posOffset>30480</wp:posOffset>
            </wp:positionH>
            <wp:positionV relativeFrom="paragraph">
              <wp:posOffset>-207645</wp:posOffset>
            </wp:positionV>
            <wp:extent cx="819150" cy="790575"/>
            <wp:effectExtent l="0" t="0" r="0" b="9525"/>
            <wp:wrapNone/>
            <wp:docPr id="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C38" w:rsidRPr="004A69FA">
        <w:rPr>
          <w:sz w:val="34"/>
          <w:szCs w:val="34"/>
        </w:rPr>
        <w:t>18</w:t>
      </w:r>
      <w:r w:rsidR="00DB5C38" w:rsidRPr="004A69FA">
        <w:rPr>
          <w:sz w:val="34"/>
          <w:szCs w:val="34"/>
          <w:vertAlign w:val="superscript"/>
        </w:rPr>
        <w:t>th</w:t>
      </w:r>
      <w:r w:rsidR="00DB5C38" w:rsidRPr="004A69FA">
        <w:rPr>
          <w:sz w:val="34"/>
          <w:szCs w:val="34"/>
        </w:rPr>
        <w:t xml:space="preserve"> and </w:t>
      </w:r>
      <w:r w:rsidR="0036401E" w:rsidRPr="004A69FA">
        <w:rPr>
          <w:sz w:val="34"/>
          <w:szCs w:val="34"/>
        </w:rPr>
        <w:t xml:space="preserve">(soon to be) </w:t>
      </w:r>
      <w:r w:rsidR="00DB5C38" w:rsidRPr="004A69FA">
        <w:rPr>
          <w:sz w:val="34"/>
          <w:szCs w:val="34"/>
        </w:rPr>
        <w:t>23</w:t>
      </w:r>
      <w:r w:rsidR="00DB5C38" w:rsidRPr="004A69FA">
        <w:rPr>
          <w:sz w:val="34"/>
          <w:szCs w:val="34"/>
          <w:vertAlign w:val="superscript"/>
        </w:rPr>
        <w:t>rd</w:t>
      </w:r>
      <w:r w:rsidR="00DB5C38" w:rsidRPr="004A69FA">
        <w:rPr>
          <w:sz w:val="34"/>
          <w:szCs w:val="34"/>
        </w:rPr>
        <w:t xml:space="preserve"> Judicial District</w:t>
      </w:r>
    </w:p>
    <w:p w14:paraId="4582248F" w14:textId="4DDD9055" w:rsidR="004A69FA" w:rsidRPr="004A69FA" w:rsidRDefault="00C753E2" w:rsidP="004A69FA">
      <w:pPr>
        <w:pStyle w:val="Title"/>
        <w:jc w:val="center"/>
        <w:rPr>
          <w:sz w:val="34"/>
          <w:szCs w:val="34"/>
        </w:rPr>
      </w:pPr>
      <w:r w:rsidRPr="004A69FA">
        <w:rPr>
          <w:sz w:val="34"/>
          <w:szCs w:val="34"/>
        </w:rPr>
        <w:t>PROBATE COURT</w:t>
      </w:r>
    </w:p>
    <w:p w14:paraId="5E18DA0F" w14:textId="77777777" w:rsidR="004A69FA" w:rsidRPr="004A69FA" w:rsidRDefault="004A69FA" w:rsidP="004A69FA"/>
    <w:p w14:paraId="12E8DF42" w14:textId="77777777" w:rsidR="009B7866" w:rsidRPr="00DB11D0" w:rsidRDefault="009B7866" w:rsidP="00DB11D0">
      <w:pPr>
        <w:pStyle w:val="Subtitle"/>
        <w:spacing w:after="0"/>
        <w:jc w:val="center"/>
        <w:rPr>
          <w:rFonts w:asciiTheme="majorHAnsi" w:hAnsiTheme="majorHAnsi"/>
          <w:color w:val="auto"/>
          <w:sz w:val="34"/>
          <w:szCs w:val="34"/>
        </w:rPr>
      </w:pPr>
      <w:r w:rsidRPr="00DB11D0">
        <w:rPr>
          <w:rFonts w:asciiTheme="majorHAnsi" w:hAnsiTheme="majorHAnsi"/>
          <w:color w:val="auto"/>
          <w:sz w:val="34"/>
          <w:szCs w:val="34"/>
        </w:rPr>
        <w:t>Court Visitor Program</w:t>
      </w:r>
      <w:r w:rsidR="002A2033" w:rsidRPr="00DB11D0">
        <w:rPr>
          <w:rFonts w:asciiTheme="majorHAnsi" w:hAnsiTheme="majorHAnsi"/>
          <w:color w:val="auto"/>
          <w:sz w:val="34"/>
          <w:szCs w:val="34"/>
        </w:rPr>
        <w:br/>
      </w:r>
      <w:r w:rsidRPr="00DB11D0">
        <w:rPr>
          <w:rFonts w:asciiTheme="majorHAnsi" w:hAnsiTheme="majorHAnsi"/>
          <w:color w:val="auto"/>
          <w:sz w:val="34"/>
          <w:szCs w:val="34"/>
        </w:rPr>
        <w:t>Application</w:t>
      </w:r>
    </w:p>
    <w:p w14:paraId="0AC99BA8" w14:textId="77777777" w:rsidR="009B7866" w:rsidRDefault="009B7866" w:rsidP="007A249C">
      <w:pPr>
        <w:pBdr>
          <w:bottom w:val="double" w:sz="6" w:space="0" w:color="auto"/>
        </w:pBdr>
      </w:pPr>
    </w:p>
    <w:p w14:paraId="736523BE" w14:textId="77777777" w:rsidR="009B7866" w:rsidRPr="00DB11D0" w:rsidRDefault="00034C4C" w:rsidP="00BB4C07">
      <w:pPr>
        <w:pStyle w:val="Heading1"/>
        <w:jc w:val="center"/>
        <w:rPr>
          <w:b/>
          <w:bCs/>
        </w:rPr>
      </w:pPr>
      <w:r w:rsidRPr="00DB11D0">
        <w:rPr>
          <w:b/>
          <w:bCs/>
        </w:rPr>
        <w:t>BASIC INFORMATION</w:t>
      </w:r>
    </w:p>
    <w:p w14:paraId="0A191435" w14:textId="77777777" w:rsidR="00034C4C" w:rsidRPr="00BB4C07" w:rsidRDefault="00DF61E2" w:rsidP="00853052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 xml:space="preserve">Name: </w:t>
      </w:r>
      <w:r w:rsidR="0036401E" w:rsidRPr="00BB4C07">
        <w:rPr>
          <w:rFonts w:ascii="Calibri" w:hAnsi="Calibri" w:cs="Calibri"/>
          <w:sz w:val="24"/>
          <w:szCs w:val="24"/>
        </w:rPr>
        <w:t xml:space="preserve"> </w:t>
      </w:r>
      <w:r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Pr="00BB4C07">
        <w:rPr>
          <w:rFonts w:ascii="Calibri" w:hAnsi="Calibri" w:cs="Calibri"/>
          <w:sz w:val="24"/>
          <w:szCs w:val="24"/>
        </w:rPr>
      </w:r>
      <w:r w:rsidRPr="00BB4C07">
        <w:rPr>
          <w:rFonts w:ascii="Calibri" w:hAnsi="Calibri" w:cs="Calibri"/>
          <w:sz w:val="24"/>
          <w:szCs w:val="24"/>
        </w:rPr>
        <w:fldChar w:fldCharType="separate"/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Pr="00BB4C07">
        <w:rPr>
          <w:rFonts w:ascii="Calibri" w:hAnsi="Calibri" w:cs="Calibri"/>
          <w:sz w:val="24"/>
          <w:szCs w:val="24"/>
        </w:rPr>
        <w:fldChar w:fldCharType="end"/>
      </w:r>
      <w:bookmarkEnd w:id="0"/>
      <w:r w:rsidR="00E65C67" w:rsidRPr="00BB4C07">
        <w:rPr>
          <w:rFonts w:ascii="Calibri" w:hAnsi="Calibri" w:cs="Calibri"/>
          <w:sz w:val="24"/>
          <w:szCs w:val="24"/>
        </w:rPr>
        <w:tab/>
      </w:r>
    </w:p>
    <w:p w14:paraId="7F28E32E" w14:textId="77777777" w:rsidR="00034C4C" w:rsidRPr="00BB4C07" w:rsidRDefault="00034C4C" w:rsidP="00853052">
      <w:pPr>
        <w:rPr>
          <w:rFonts w:ascii="Calibri" w:hAnsi="Calibri" w:cs="Calibri"/>
          <w:sz w:val="24"/>
          <w:szCs w:val="24"/>
          <w:u w:val="single"/>
        </w:rPr>
      </w:pPr>
      <w:r w:rsidRPr="00BB4C07">
        <w:rPr>
          <w:rFonts w:ascii="Calibri" w:hAnsi="Calibri" w:cs="Calibri"/>
          <w:sz w:val="24"/>
          <w:szCs w:val="24"/>
        </w:rPr>
        <w:t>Address:</w:t>
      </w:r>
      <w:r w:rsidR="007A249C" w:rsidRPr="00BB4C07">
        <w:rPr>
          <w:rFonts w:ascii="Calibri" w:hAnsi="Calibri" w:cs="Calibri"/>
          <w:sz w:val="24"/>
          <w:szCs w:val="24"/>
        </w:rPr>
        <w:t xml:space="preserve"> </w:t>
      </w:r>
      <w:r w:rsidR="00DF61E2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61E2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DF61E2" w:rsidRPr="00BB4C07">
        <w:rPr>
          <w:rFonts w:ascii="Calibri" w:hAnsi="Calibri" w:cs="Calibri"/>
          <w:sz w:val="24"/>
          <w:szCs w:val="24"/>
        </w:rPr>
      </w:r>
      <w:r w:rsidR="00DF61E2" w:rsidRPr="00BB4C07">
        <w:rPr>
          <w:rFonts w:ascii="Calibri" w:hAnsi="Calibri" w:cs="Calibri"/>
          <w:sz w:val="24"/>
          <w:szCs w:val="24"/>
        </w:rPr>
        <w:fldChar w:fldCharType="separate"/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E65C67" w:rsidRPr="00BB4C07">
        <w:rPr>
          <w:rFonts w:ascii="Calibri" w:hAnsi="Calibri" w:cs="Calibri"/>
          <w:sz w:val="24"/>
          <w:szCs w:val="24"/>
        </w:rPr>
        <w:t> </w:t>
      </w:r>
      <w:r w:rsidR="00DF61E2" w:rsidRPr="00BB4C07">
        <w:rPr>
          <w:rFonts w:ascii="Calibri" w:hAnsi="Calibri" w:cs="Calibri"/>
          <w:sz w:val="24"/>
          <w:szCs w:val="24"/>
        </w:rPr>
        <w:fldChar w:fldCharType="end"/>
      </w:r>
      <w:bookmarkEnd w:id="1"/>
    </w:p>
    <w:p w14:paraId="5EA0692D" w14:textId="77777777" w:rsidR="00034C4C" w:rsidRPr="00BB4C07" w:rsidRDefault="00034C4C" w:rsidP="00C14970">
      <w:pPr>
        <w:spacing w:line="240" w:lineRule="auto"/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Contact Information:</w:t>
      </w:r>
    </w:p>
    <w:p w14:paraId="4AEFBACA" w14:textId="77777777" w:rsidR="00034C4C" w:rsidRPr="00BB4C07" w:rsidRDefault="00034C4C" w:rsidP="00C14970">
      <w:pPr>
        <w:spacing w:line="240" w:lineRule="auto"/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ab/>
        <w:t>Work</w:t>
      </w:r>
      <w:r w:rsidR="007A249C" w:rsidRPr="00BB4C07">
        <w:rPr>
          <w:rFonts w:ascii="Calibri" w:hAnsi="Calibri" w:cs="Calibri"/>
          <w:sz w:val="24"/>
          <w:szCs w:val="24"/>
        </w:rPr>
        <w:t xml:space="preserve"> Phone Number</w:t>
      </w:r>
      <w:r w:rsidR="0036401E" w:rsidRPr="00BB4C07">
        <w:rPr>
          <w:rFonts w:ascii="Calibri" w:hAnsi="Calibri" w:cs="Calibri"/>
          <w:sz w:val="24"/>
          <w:szCs w:val="24"/>
        </w:rPr>
        <w:t xml:space="preserve">: </w:t>
      </w:r>
      <w:r w:rsidR="00DF61E2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61E2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DF61E2" w:rsidRPr="00BB4C07">
        <w:rPr>
          <w:rFonts w:ascii="Calibri" w:hAnsi="Calibri" w:cs="Calibri"/>
          <w:sz w:val="24"/>
          <w:szCs w:val="24"/>
        </w:rPr>
      </w:r>
      <w:r w:rsidR="00DF61E2" w:rsidRPr="00BB4C07">
        <w:rPr>
          <w:rFonts w:ascii="Calibri" w:hAnsi="Calibri" w:cs="Calibri"/>
          <w:sz w:val="24"/>
          <w:szCs w:val="24"/>
        </w:rPr>
        <w:fldChar w:fldCharType="separate"/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sz w:val="24"/>
          <w:szCs w:val="24"/>
        </w:rPr>
        <w:fldChar w:fldCharType="end"/>
      </w:r>
      <w:bookmarkEnd w:id="2"/>
    </w:p>
    <w:p w14:paraId="69DDB03F" w14:textId="77777777" w:rsidR="005B78AD" w:rsidRPr="00BB4C07" w:rsidRDefault="005B78AD" w:rsidP="00C14970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 xml:space="preserve">Cell Phone Number: </w:t>
      </w:r>
      <w:r w:rsidR="00DF61E2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61E2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DF61E2" w:rsidRPr="00BB4C07">
        <w:rPr>
          <w:rFonts w:ascii="Calibri" w:hAnsi="Calibri" w:cs="Calibri"/>
          <w:sz w:val="24"/>
          <w:szCs w:val="24"/>
        </w:rPr>
      </w:r>
      <w:r w:rsidR="00DF61E2" w:rsidRPr="00BB4C07">
        <w:rPr>
          <w:rFonts w:ascii="Calibri" w:hAnsi="Calibri" w:cs="Calibri"/>
          <w:sz w:val="24"/>
          <w:szCs w:val="24"/>
        </w:rPr>
        <w:fldChar w:fldCharType="separate"/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sz w:val="24"/>
          <w:szCs w:val="24"/>
        </w:rPr>
        <w:fldChar w:fldCharType="end"/>
      </w:r>
      <w:bookmarkEnd w:id="3"/>
    </w:p>
    <w:p w14:paraId="78BF4B0F" w14:textId="77777777" w:rsidR="007A249C" w:rsidRPr="00BB4C07" w:rsidRDefault="007A249C" w:rsidP="00C14970">
      <w:pPr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 xml:space="preserve">Home Phone Number: </w:t>
      </w:r>
      <w:r w:rsidR="00DF61E2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F61E2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DF61E2" w:rsidRPr="00BB4C07">
        <w:rPr>
          <w:rFonts w:ascii="Calibri" w:hAnsi="Calibri" w:cs="Calibri"/>
          <w:sz w:val="24"/>
          <w:szCs w:val="24"/>
        </w:rPr>
      </w:r>
      <w:r w:rsidR="00DF61E2" w:rsidRPr="00BB4C07">
        <w:rPr>
          <w:rFonts w:ascii="Calibri" w:hAnsi="Calibri" w:cs="Calibri"/>
          <w:sz w:val="24"/>
          <w:szCs w:val="24"/>
        </w:rPr>
        <w:fldChar w:fldCharType="separate"/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noProof/>
          <w:sz w:val="24"/>
          <w:szCs w:val="24"/>
        </w:rPr>
        <w:t> </w:t>
      </w:r>
      <w:r w:rsidR="00DF61E2" w:rsidRPr="00BB4C07">
        <w:rPr>
          <w:rFonts w:ascii="Calibri" w:hAnsi="Calibri" w:cs="Calibri"/>
          <w:sz w:val="24"/>
          <w:szCs w:val="24"/>
        </w:rPr>
        <w:fldChar w:fldCharType="end"/>
      </w:r>
      <w:bookmarkEnd w:id="4"/>
      <w:r w:rsidRPr="00BB4C07">
        <w:rPr>
          <w:rFonts w:ascii="Calibri" w:hAnsi="Calibri" w:cs="Calibri"/>
          <w:sz w:val="24"/>
          <w:szCs w:val="24"/>
        </w:rPr>
        <w:t xml:space="preserve">   </w:t>
      </w:r>
    </w:p>
    <w:p w14:paraId="5DAF670C" w14:textId="77777777" w:rsidR="00034C4C" w:rsidRPr="00BB4C07" w:rsidRDefault="00034C4C" w:rsidP="00C14970">
      <w:pPr>
        <w:spacing w:line="240" w:lineRule="auto"/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ab/>
        <w:t xml:space="preserve">Email*: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5"/>
    </w:p>
    <w:p w14:paraId="2D112714" w14:textId="77777777" w:rsidR="00034C4C" w:rsidRPr="00BB4C07" w:rsidRDefault="00034C4C" w:rsidP="00853052">
      <w:pPr>
        <w:rPr>
          <w:rFonts w:ascii="Calibri" w:hAnsi="Calibri" w:cs="Calibri"/>
          <w:i/>
          <w:sz w:val="24"/>
          <w:szCs w:val="24"/>
        </w:rPr>
      </w:pPr>
      <w:r w:rsidRPr="00BB4C07">
        <w:rPr>
          <w:rFonts w:ascii="Calibri" w:hAnsi="Calibri" w:cs="Calibri"/>
          <w:i/>
          <w:sz w:val="24"/>
          <w:szCs w:val="24"/>
        </w:rPr>
        <w:t xml:space="preserve">*Court Visitors must have access to email as all assignments and correspondence are communicated via email. </w:t>
      </w:r>
    </w:p>
    <w:p w14:paraId="278CF9EB" w14:textId="665C78B9" w:rsidR="004A69FA" w:rsidRPr="00DB11D0" w:rsidRDefault="00034C4C" w:rsidP="004A69FA">
      <w:pPr>
        <w:pStyle w:val="Heading1"/>
        <w:jc w:val="center"/>
        <w:rPr>
          <w:b/>
          <w:bCs/>
        </w:rPr>
      </w:pPr>
      <w:r w:rsidRPr="00DB11D0">
        <w:rPr>
          <w:b/>
          <w:bCs/>
        </w:rPr>
        <w:t>EDUCATION AND EXPERIENCE</w:t>
      </w:r>
    </w:p>
    <w:p w14:paraId="6E4B7CFD" w14:textId="77777777" w:rsidR="00C40B07" w:rsidRPr="00BB4C07" w:rsidRDefault="00034C4C" w:rsidP="00853052">
      <w:pPr>
        <w:rPr>
          <w:rFonts w:ascii="Calibri" w:hAnsi="Calibri" w:cs="Calibri"/>
          <w:sz w:val="24"/>
          <w:szCs w:val="24"/>
          <w:u w:val="single"/>
        </w:rPr>
      </w:pPr>
      <w:r w:rsidRPr="00BB4C07">
        <w:rPr>
          <w:rFonts w:ascii="Calibri" w:hAnsi="Calibri" w:cs="Calibri"/>
          <w:sz w:val="24"/>
          <w:szCs w:val="24"/>
        </w:rPr>
        <w:t>Highest grade completed:</w:t>
      </w:r>
      <w:r w:rsidR="00C40B07" w:rsidRPr="00BB4C07">
        <w:rPr>
          <w:rFonts w:ascii="Calibri" w:hAnsi="Calibri" w:cs="Calibri"/>
          <w:sz w:val="24"/>
          <w:szCs w:val="24"/>
        </w:rPr>
        <w:t xml:space="preserve">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6"/>
    </w:p>
    <w:p w14:paraId="6106E4CD" w14:textId="77777777" w:rsidR="00034C4C" w:rsidRPr="00BB4C07" w:rsidRDefault="00C40B07" w:rsidP="00853052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Did you attend University/College?</w:t>
      </w:r>
      <w:r w:rsidR="007C1529" w:rsidRPr="00BB4C07">
        <w:rPr>
          <w:rFonts w:ascii="Calibri" w:hAnsi="Calibri" w:cs="Calibri"/>
          <w:sz w:val="24"/>
          <w:szCs w:val="24"/>
        </w:rPr>
        <w:t xml:space="preserve"> </w:t>
      </w:r>
      <w:r w:rsidR="005B78AD" w:rsidRPr="00BB4C07">
        <w:rPr>
          <w:rFonts w:ascii="Calibri" w:hAnsi="Calibri" w:cs="Calibri"/>
          <w:sz w:val="24"/>
          <w:szCs w:val="24"/>
        </w:rPr>
        <w:t xml:space="preserve"> </w:t>
      </w:r>
      <w:r w:rsidR="006B1578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bookmarkStart w:id="7" w:name="Check1"/>
      <w:r w:rsidR="006B1578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6B1578" w:rsidRPr="00DB11D0">
        <w:rPr>
          <w:rFonts w:ascii="Calibri" w:hAnsi="Calibri" w:cs="Calibri"/>
          <w:sz w:val="24"/>
          <w:szCs w:val="24"/>
        </w:rPr>
        <w:fldChar w:fldCharType="end"/>
      </w:r>
      <w:bookmarkEnd w:id="7"/>
      <w:r w:rsidR="007C1529" w:rsidRPr="00DB11D0">
        <w:rPr>
          <w:rFonts w:ascii="Calibri" w:hAnsi="Calibri" w:cs="Calibri"/>
          <w:sz w:val="24"/>
          <w:szCs w:val="24"/>
        </w:rPr>
        <w:t xml:space="preserve"> Yes</w:t>
      </w:r>
      <w:r w:rsidR="004E1D2B" w:rsidRPr="00DB11D0">
        <w:rPr>
          <w:rFonts w:ascii="Calibri" w:hAnsi="Calibri" w:cs="Calibri"/>
          <w:sz w:val="24"/>
          <w:szCs w:val="24"/>
        </w:rPr>
        <w:t xml:space="preserve"> </w:t>
      </w:r>
      <w:r w:rsidR="007C1529" w:rsidRPr="00DB11D0">
        <w:rPr>
          <w:rFonts w:ascii="Calibri" w:hAnsi="Calibri" w:cs="Calibri"/>
          <w:sz w:val="24"/>
          <w:szCs w:val="24"/>
        </w:rPr>
        <w:t xml:space="preserve"> </w:t>
      </w:r>
      <w:r w:rsidR="007C1529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C1529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7C1529" w:rsidRPr="00DB11D0">
        <w:rPr>
          <w:rFonts w:ascii="Calibri" w:hAnsi="Calibri" w:cs="Calibri"/>
          <w:sz w:val="24"/>
          <w:szCs w:val="24"/>
        </w:rPr>
        <w:fldChar w:fldCharType="end"/>
      </w:r>
      <w:bookmarkEnd w:id="8"/>
      <w:r w:rsidR="007C1529" w:rsidRPr="00DB11D0">
        <w:rPr>
          <w:rFonts w:ascii="Calibri" w:hAnsi="Calibri" w:cs="Calibri"/>
          <w:sz w:val="24"/>
          <w:szCs w:val="24"/>
        </w:rPr>
        <w:t xml:space="preserve"> No</w:t>
      </w:r>
    </w:p>
    <w:p w14:paraId="60848614" w14:textId="77777777" w:rsidR="00C40B07" w:rsidRPr="00BB4C07" w:rsidRDefault="00C40B07" w:rsidP="00853052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ab/>
        <w:t xml:space="preserve">Name of University/College: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9"/>
    </w:p>
    <w:p w14:paraId="5718A5E6" w14:textId="77777777" w:rsidR="00C40B07" w:rsidRPr="00BB4C07" w:rsidRDefault="00C40B07" w:rsidP="00853052">
      <w:pPr>
        <w:rPr>
          <w:rFonts w:ascii="Calibri" w:hAnsi="Calibri" w:cs="Calibri"/>
          <w:sz w:val="24"/>
          <w:szCs w:val="24"/>
          <w:u w:val="single"/>
        </w:rPr>
      </w:pPr>
      <w:r w:rsidRPr="00BB4C07">
        <w:rPr>
          <w:rFonts w:ascii="Calibri" w:hAnsi="Calibri" w:cs="Calibri"/>
          <w:sz w:val="24"/>
          <w:szCs w:val="24"/>
        </w:rPr>
        <w:tab/>
        <w:t xml:space="preserve">Major Field of </w:t>
      </w:r>
      <w:r w:rsidR="0036401E" w:rsidRPr="00BB4C07">
        <w:rPr>
          <w:rFonts w:ascii="Calibri" w:hAnsi="Calibri" w:cs="Calibri"/>
          <w:sz w:val="24"/>
          <w:szCs w:val="24"/>
        </w:rPr>
        <w:t xml:space="preserve">Study: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10"/>
    </w:p>
    <w:p w14:paraId="67A15353" w14:textId="77777777" w:rsidR="00C40B07" w:rsidRPr="00BB4C07" w:rsidRDefault="00C40B07" w:rsidP="00C40B07">
      <w:pPr>
        <w:ind w:firstLine="720"/>
        <w:rPr>
          <w:rFonts w:ascii="Calibri" w:hAnsi="Calibri" w:cs="Calibri"/>
          <w:sz w:val="24"/>
          <w:szCs w:val="24"/>
          <w:u w:val="single"/>
        </w:rPr>
      </w:pPr>
      <w:r w:rsidRPr="00BB4C07">
        <w:rPr>
          <w:rFonts w:ascii="Calibri" w:hAnsi="Calibri" w:cs="Calibri"/>
          <w:sz w:val="24"/>
          <w:szCs w:val="24"/>
        </w:rPr>
        <w:t xml:space="preserve">Minor Field of </w:t>
      </w:r>
      <w:r w:rsidR="0036401E" w:rsidRPr="00BB4C07">
        <w:rPr>
          <w:rFonts w:ascii="Calibri" w:hAnsi="Calibri" w:cs="Calibri"/>
          <w:sz w:val="24"/>
          <w:szCs w:val="24"/>
        </w:rPr>
        <w:t xml:space="preserve">Study: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11"/>
    </w:p>
    <w:p w14:paraId="33069123" w14:textId="77777777" w:rsidR="00C40B07" w:rsidRPr="00BB4C07" w:rsidRDefault="00C40B07" w:rsidP="00C40B07">
      <w:pPr>
        <w:ind w:firstLine="720"/>
        <w:rPr>
          <w:rFonts w:ascii="Calibri" w:hAnsi="Calibri" w:cs="Calibri"/>
          <w:sz w:val="24"/>
          <w:szCs w:val="24"/>
          <w:u w:val="single"/>
        </w:rPr>
      </w:pPr>
      <w:r w:rsidRPr="00BB4C07">
        <w:rPr>
          <w:rFonts w:ascii="Calibri" w:hAnsi="Calibri" w:cs="Calibri"/>
          <w:sz w:val="24"/>
          <w:szCs w:val="24"/>
        </w:rPr>
        <w:t xml:space="preserve">Degree Awarded and Year of Graduation: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12"/>
    </w:p>
    <w:p w14:paraId="1DFABA78" w14:textId="77777777" w:rsidR="00034C4C" w:rsidRPr="00BB4C07" w:rsidRDefault="00034C4C" w:rsidP="00853052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Please describe your experience and qualifications</w:t>
      </w:r>
      <w:r w:rsidR="00C40B07" w:rsidRPr="00BB4C07">
        <w:rPr>
          <w:rFonts w:ascii="Calibri" w:hAnsi="Calibri" w:cs="Calibri"/>
          <w:sz w:val="24"/>
          <w:szCs w:val="24"/>
        </w:rPr>
        <w:t xml:space="preserve"> to be a Court </w:t>
      </w:r>
      <w:r w:rsidR="0036401E" w:rsidRPr="00BB4C07">
        <w:rPr>
          <w:rFonts w:ascii="Calibri" w:hAnsi="Calibri" w:cs="Calibri"/>
          <w:sz w:val="24"/>
          <w:szCs w:val="24"/>
        </w:rPr>
        <w:t xml:space="preserve">Visitor: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13"/>
    </w:p>
    <w:p w14:paraId="36D03D66" w14:textId="77777777" w:rsidR="000F2A9B" w:rsidRPr="00BB4C07" w:rsidRDefault="000F2A9B" w:rsidP="00853052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 xml:space="preserve">Has a complaint ever been brought against you, have you been disciplined, or is any such action pending?     </w:t>
      </w:r>
      <w:r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Pr="00DB11D0">
        <w:rPr>
          <w:rFonts w:ascii="Calibri" w:hAnsi="Calibri" w:cs="Calibri"/>
          <w:sz w:val="24"/>
          <w:szCs w:val="24"/>
        </w:rPr>
        <w:fldChar w:fldCharType="end"/>
      </w:r>
      <w:r w:rsidRPr="00DB11D0">
        <w:rPr>
          <w:rFonts w:ascii="Calibri" w:hAnsi="Calibri" w:cs="Calibri"/>
          <w:sz w:val="24"/>
          <w:szCs w:val="24"/>
        </w:rPr>
        <w:t xml:space="preserve"> Yes  </w:t>
      </w:r>
      <w:r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Pr="00DB11D0">
        <w:rPr>
          <w:rFonts w:ascii="Calibri" w:hAnsi="Calibri" w:cs="Calibri"/>
          <w:sz w:val="24"/>
          <w:szCs w:val="24"/>
        </w:rPr>
        <w:fldChar w:fldCharType="end"/>
      </w:r>
      <w:r w:rsidRPr="00DB11D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DB11D0">
        <w:rPr>
          <w:rFonts w:ascii="Calibri" w:hAnsi="Calibri" w:cs="Calibri"/>
          <w:sz w:val="24"/>
          <w:szCs w:val="24"/>
        </w:rPr>
        <w:t>No</w:t>
      </w:r>
      <w:r w:rsidRPr="00BB4C07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BB4C07">
        <w:rPr>
          <w:rFonts w:ascii="Calibri" w:hAnsi="Calibri" w:cs="Calibri"/>
          <w:sz w:val="24"/>
          <w:szCs w:val="24"/>
        </w:rPr>
        <w:t>If</w:t>
      </w:r>
      <w:proofErr w:type="gramEnd"/>
      <w:r w:rsidRPr="00BB4C07">
        <w:rPr>
          <w:rFonts w:ascii="Calibri" w:hAnsi="Calibri" w:cs="Calibri"/>
          <w:sz w:val="24"/>
          <w:szCs w:val="24"/>
        </w:rPr>
        <w:t xml:space="preserve"> yes, please explain. (</w:t>
      </w:r>
      <w:proofErr w:type="gramStart"/>
      <w:r w:rsidRPr="00BB4C07">
        <w:rPr>
          <w:rFonts w:ascii="Calibri" w:hAnsi="Calibri" w:cs="Calibri"/>
          <w:sz w:val="24"/>
          <w:szCs w:val="24"/>
        </w:rPr>
        <w:t>Attach</w:t>
      </w:r>
      <w:proofErr w:type="gramEnd"/>
      <w:r w:rsidRPr="00BB4C07">
        <w:rPr>
          <w:rFonts w:ascii="Calibri" w:hAnsi="Calibri" w:cs="Calibri"/>
          <w:sz w:val="24"/>
          <w:szCs w:val="24"/>
        </w:rPr>
        <w:t xml:space="preserve"> additional sheets, as needed). </w:t>
      </w:r>
      <w:r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Pr="00BB4C07">
        <w:rPr>
          <w:rFonts w:ascii="Calibri" w:hAnsi="Calibri" w:cs="Calibri"/>
          <w:sz w:val="24"/>
          <w:szCs w:val="24"/>
        </w:rPr>
      </w:r>
      <w:r w:rsidRPr="00BB4C07">
        <w:rPr>
          <w:rFonts w:ascii="Calibri" w:hAnsi="Calibri" w:cs="Calibri"/>
          <w:sz w:val="24"/>
          <w:szCs w:val="24"/>
        </w:rPr>
        <w:fldChar w:fldCharType="separate"/>
      </w:r>
      <w:r w:rsidRPr="00BB4C07">
        <w:rPr>
          <w:rFonts w:ascii="Calibri" w:hAnsi="Calibri" w:cs="Calibri"/>
          <w:noProof/>
          <w:sz w:val="24"/>
          <w:szCs w:val="24"/>
        </w:rPr>
        <w:t> </w:t>
      </w:r>
      <w:r w:rsidRPr="00BB4C07">
        <w:rPr>
          <w:rFonts w:ascii="Calibri" w:hAnsi="Calibri" w:cs="Calibri"/>
          <w:noProof/>
          <w:sz w:val="24"/>
          <w:szCs w:val="24"/>
        </w:rPr>
        <w:t> </w:t>
      </w:r>
      <w:r w:rsidRPr="00BB4C07">
        <w:rPr>
          <w:rFonts w:ascii="Calibri" w:hAnsi="Calibri" w:cs="Calibri"/>
          <w:noProof/>
          <w:sz w:val="24"/>
          <w:szCs w:val="24"/>
        </w:rPr>
        <w:t> </w:t>
      </w:r>
      <w:r w:rsidRPr="00BB4C07">
        <w:rPr>
          <w:rFonts w:ascii="Calibri" w:hAnsi="Calibri" w:cs="Calibri"/>
          <w:noProof/>
          <w:sz w:val="24"/>
          <w:szCs w:val="24"/>
        </w:rPr>
        <w:t> </w:t>
      </w:r>
      <w:r w:rsidRPr="00BB4C07">
        <w:rPr>
          <w:rFonts w:ascii="Calibri" w:hAnsi="Calibri" w:cs="Calibri"/>
          <w:noProof/>
          <w:sz w:val="24"/>
          <w:szCs w:val="24"/>
        </w:rPr>
        <w:t> </w:t>
      </w:r>
      <w:r w:rsidRPr="00BB4C07">
        <w:rPr>
          <w:rFonts w:ascii="Calibri" w:hAnsi="Calibri" w:cs="Calibri"/>
          <w:sz w:val="24"/>
          <w:szCs w:val="24"/>
        </w:rPr>
        <w:fldChar w:fldCharType="end"/>
      </w:r>
      <w:bookmarkEnd w:id="14"/>
    </w:p>
    <w:p w14:paraId="6DD0478C" w14:textId="77777777" w:rsidR="007A249C" w:rsidRPr="00BB4C07" w:rsidRDefault="00034C4C" w:rsidP="00853052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lastRenderedPageBreak/>
        <w:t>Please describe your computer experience.  Court Visitors m</w:t>
      </w:r>
      <w:r w:rsidR="00853052" w:rsidRPr="00BB4C07">
        <w:rPr>
          <w:rFonts w:ascii="Calibri" w:hAnsi="Calibri" w:cs="Calibri"/>
          <w:sz w:val="24"/>
          <w:szCs w:val="24"/>
        </w:rPr>
        <w:t>ust be a</w:t>
      </w:r>
      <w:r w:rsidRPr="00BB4C07">
        <w:rPr>
          <w:rFonts w:ascii="Calibri" w:hAnsi="Calibri" w:cs="Calibri"/>
          <w:sz w:val="24"/>
          <w:szCs w:val="24"/>
        </w:rPr>
        <w:t xml:space="preserve">ble to type, </w:t>
      </w:r>
      <w:r w:rsidR="00853052" w:rsidRPr="00BB4C07">
        <w:rPr>
          <w:rFonts w:ascii="Calibri" w:hAnsi="Calibri" w:cs="Calibri"/>
          <w:sz w:val="24"/>
          <w:szCs w:val="24"/>
        </w:rPr>
        <w:t>create documents on Microsoft Word</w:t>
      </w:r>
      <w:r w:rsidRPr="00BB4C07">
        <w:rPr>
          <w:rFonts w:ascii="Calibri" w:hAnsi="Calibri" w:cs="Calibri"/>
          <w:sz w:val="24"/>
          <w:szCs w:val="24"/>
        </w:rPr>
        <w:t xml:space="preserve">, and navigate the internet: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15"/>
    </w:p>
    <w:p w14:paraId="6A55A95D" w14:textId="77777777" w:rsidR="00C40B07" w:rsidRPr="00BB4C07" w:rsidRDefault="00C40B07" w:rsidP="00853052">
      <w:pPr>
        <w:rPr>
          <w:rFonts w:ascii="Calibri" w:hAnsi="Calibri" w:cs="Calibri"/>
          <w:sz w:val="24"/>
          <w:szCs w:val="24"/>
          <w:u w:val="single"/>
        </w:rPr>
      </w:pPr>
      <w:r w:rsidRPr="00BB4C07">
        <w:rPr>
          <w:rFonts w:ascii="Calibri" w:hAnsi="Calibri" w:cs="Calibri"/>
          <w:sz w:val="24"/>
          <w:szCs w:val="24"/>
        </w:rPr>
        <w:t xml:space="preserve">List language skills (other than English) that you have and your level of proficiency in each: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16"/>
    </w:p>
    <w:p w14:paraId="734F3703" w14:textId="77777777" w:rsidR="00C40B07" w:rsidRPr="00BB4C07" w:rsidRDefault="00C40B07" w:rsidP="00C40B07">
      <w:pPr>
        <w:rPr>
          <w:rFonts w:ascii="Calibri" w:hAnsi="Calibri" w:cs="Calibri"/>
          <w:sz w:val="24"/>
          <w:szCs w:val="24"/>
          <w:u w:val="single"/>
        </w:rPr>
      </w:pPr>
      <w:r w:rsidRPr="00BB4C07">
        <w:rPr>
          <w:rFonts w:ascii="Calibri" w:hAnsi="Calibri" w:cs="Calibri"/>
          <w:sz w:val="24"/>
          <w:szCs w:val="24"/>
        </w:rPr>
        <w:t xml:space="preserve">Date available to begin work: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17"/>
    </w:p>
    <w:p w14:paraId="40FE7350" w14:textId="77777777" w:rsidR="005B78AD" w:rsidRPr="00BB4C07" w:rsidRDefault="00C40B07" w:rsidP="00C40B07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Please indicate how many cases you are available to accept</w:t>
      </w:r>
      <w:r w:rsidR="00A73DE3" w:rsidRPr="00BB4C07">
        <w:rPr>
          <w:rFonts w:ascii="Calibri" w:hAnsi="Calibri" w:cs="Calibri"/>
          <w:sz w:val="24"/>
          <w:szCs w:val="24"/>
        </w:rPr>
        <w:t xml:space="preserve"> and any limitations you may </w:t>
      </w:r>
      <w:r w:rsidR="0036401E" w:rsidRPr="00BB4C07">
        <w:rPr>
          <w:rFonts w:ascii="Calibri" w:hAnsi="Calibri" w:cs="Calibri"/>
          <w:sz w:val="24"/>
          <w:szCs w:val="24"/>
        </w:rPr>
        <w:t xml:space="preserve">have: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18"/>
    </w:p>
    <w:p w14:paraId="7C9A9C66" w14:textId="77777777" w:rsidR="00C40B07" w:rsidRPr="00BB4C07" w:rsidRDefault="00C40B07" w:rsidP="00C40B07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Are you able to accept and</w:t>
      </w:r>
      <w:r w:rsidR="00983CF0" w:rsidRPr="00BB4C07">
        <w:rPr>
          <w:rFonts w:ascii="Calibri" w:hAnsi="Calibri" w:cs="Calibri"/>
          <w:sz w:val="24"/>
          <w:szCs w:val="24"/>
        </w:rPr>
        <w:t xml:space="preserve"> complete an assignment within 21</w:t>
      </w:r>
      <w:r w:rsidRPr="00BB4C07">
        <w:rPr>
          <w:rFonts w:ascii="Calibri" w:hAnsi="Calibri" w:cs="Calibri"/>
          <w:sz w:val="24"/>
          <w:szCs w:val="24"/>
        </w:rPr>
        <w:t xml:space="preserve"> days of appointment?  </w:t>
      </w:r>
      <w:r w:rsidR="007C1529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7C1529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7C1529" w:rsidRPr="00DB11D0">
        <w:rPr>
          <w:rFonts w:ascii="Calibri" w:hAnsi="Calibri" w:cs="Calibri"/>
          <w:sz w:val="24"/>
          <w:szCs w:val="24"/>
        </w:rPr>
        <w:fldChar w:fldCharType="end"/>
      </w:r>
      <w:bookmarkEnd w:id="19"/>
      <w:r w:rsidR="007C1529" w:rsidRPr="00DB11D0">
        <w:rPr>
          <w:rFonts w:ascii="Calibri" w:hAnsi="Calibri" w:cs="Calibri"/>
          <w:sz w:val="24"/>
          <w:szCs w:val="24"/>
        </w:rPr>
        <w:t xml:space="preserve"> Yes</w:t>
      </w:r>
      <w:r w:rsidR="004E1D2B" w:rsidRPr="00DB11D0">
        <w:rPr>
          <w:rFonts w:ascii="Calibri" w:hAnsi="Calibri" w:cs="Calibri"/>
          <w:sz w:val="24"/>
          <w:szCs w:val="24"/>
        </w:rPr>
        <w:t xml:space="preserve">  </w:t>
      </w:r>
      <w:r w:rsidR="007C1529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7C1529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7C1529" w:rsidRPr="00DB11D0">
        <w:rPr>
          <w:rFonts w:ascii="Calibri" w:hAnsi="Calibri" w:cs="Calibri"/>
          <w:sz w:val="24"/>
          <w:szCs w:val="24"/>
        </w:rPr>
        <w:fldChar w:fldCharType="end"/>
      </w:r>
      <w:bookmarkEnd w:id="20"/>
      <w:r w:rsidR="007C1529" w:rsidRPr="00DB11D0">
        <w:rPr>
          <w:rFonts w:ascii="Calibri" w:hAnsi="Calibri" w:cs="Calibri"/>
          <w:sz w:val="24"/>
          <w:szCs w:val="24"/>
        </w:rPr>
        <w:t xml:space="preserve"> No</w:t>
      </w:r>
    </w:p>
    <w:p w14:paraId="0F6AFA57" w14:textId="77777777" w:rsidR="00DB11D0" w:rsidRDefault="00983CF0" w:rsidP="00C40B07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Are you able to accept and complete an emergency assignment within 14 days of appointment?</w:t>
      </w:r>
    </w:p>
    <w:p w14:paraId="526EFB2D" w14:textId="4A508E2C" w:rsidR="00983CF0" w:rsidRPr="00DB11D0" w:rsidRDefault="00983CF0" w:rsidP="00C40B07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 xml:space="preserve"> </w:t>
      </w:r>
      <w:r w:rsidR="007C1529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7C1529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7C1529" w:rsidRPr="00DB11D0">
        <w:rPr>
          <w:rFonts w:ascii="Calibri" w:hAnsi="Calibri" w:cs="Calibri"/>
          <w:sz w:val="24"/>
          <w:szCs w:val="24"/>
        </w:rPr>
        <w:fldChar w:fldCharType="end"/>
      </w:r>
      <w:bookmarkEnd w:id="21"/>
      <w:r w:rsidR="007C1529" w:rsidRPr="00DB11D0">
        <w:rPr>
          <w:rFonts w:ascii="Calibri" w:hAnsi="Calibri" w:cs="Calibri"/>
          <w:sz w:val="24"/>
          <w:szCs w:val="24"/>
        </w:rPr>
        <w:t xml:space="preserve"> Yes</w:t>
      </w:r>
      <w:r w:rsidR="004E1D2B" w:rsidRPr="00DB11D0">
        <w:rPr>
          <w:rFonts w:ascii="Calibri" w:hAnsi="Calibri" w:cs="Calibri"/>
          <w:sz w:val="24"/>
          <w:szCs w:val="24"/>
        </w:rPr>
        <w:t xml:space="preserve">  </w:t>
      </w:r>
      <w:r w:rsidR="007C1529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7C1529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7C1529" w:rsidRPr="00DB11D0">
        <w:rPr>
          <w:rFonts w:ascii="Calibri" w:hAnsi="Calibri" w:cs="Calibri"/>
          <w:sz w:val="24"/>
          <w:szCs w:val="24"/>
        </w:rPr>
        <w:fldChar w:fldCharType="end"/>
      </w:r>
      <w:bookmarkEnd w:id="22"/>
      <w:r w:rsidR="007C1529" w:rsidRPr="00DB11D0">
        <w:rPr>
          <w:rFonts w:ascii="Calibri" w:hAnsi="Calibri" w:cs="Calibri"/>
          <w:sz w:val="24"/>
          <w:szCs w:val="24"/>
        </w:rPr>
        <w:t xml:space="preserve"> No</w:t>
      </w:r>
    </w:p>
    <w:p w14:paraId="06A6CC96" w14:textId="77777777" w:rsidR="007C1529" w:rsidRPr="00BB4C07" w:rsidRDefault="00DB5C38" w:rsidP="00C40B07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 xml:space="preserve">There are multiple counties in our District(s). Please </w:t>
      </w:r>
      <w:r w:rsidR="007C1529" w:rsidRPr="00BB4C07">
        <w:rPr>
          <w:rFonts w:ascii="Calibri" w:hAnsi="Calibri" w:cs="Calibri"/>
          <w:sz w:val="24"/>
          <w:szCs w:val="24"/>
        </w:rPr>
        <w:t>check</w:t>
      </w:r>
      <w:r w:rsidRPr="00BB4C07">
        <w:rPr>
          <w:rFonts w:ascii="Calibri" w:hAnsi="Calibri" w:cs="Calibri"/>
          <w:sz w:val="24"/>
          <w:szCs w:val="24"/>
        </w:rPr>
        <w:t xml:space="preserve"> the court locations you </w:t>
      </w:r>
      <w:r w:rsidR="0036401E" w:rsidRPr="00BB4C07">
        <w:rPr>
          <w:rFonts w:ascii="Calibri" w:hAnsi="Calibri" w:cs="Calibri"/>
          <w:sz w:val="24"/>
          <w:szCs w:val="24"/>
        </w:rPr>
        <w:t>can</w:t>
      </w:r>
      <w:r w:rsidRPr="00BB4C07">
        <w:rPr>
          <w:rFonts w:ascii="Calibri" w:hAnsi="Calibri" w:cs="Calibri"/>
          <w:sz w:val="24"/>
          <w:szCs w:val="24"/>
        </w:rPr>
        <w:t xml:space="preserve"> take assignments from: </w:t>
      </w:r>
    </w:p>
    <w:p w14:paraId="480344CC" w14:textId="77777777" w:rsidR="007C1529" w:rsidRPr="00DB11D0" w:rsidRDefault="007C1529" w:rsidP="00C40B07">
      <w:pPr>
        <w:rPr>
          <w:rFonts w:ascii="Calibri" w:hAnsi="Calibri" w:cs="Calibri"/>
          <w:sz w:val="24"/>
          <w:szCs w:val="24"/>
        </w:rPr>
      </w:pPr>
      <w:r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Pr="00DB11D0">
        <w:rPr>
          <w:rFonts w:ascii="Calibri" w:hAnsi="Calibri" w:cs="Calibri"/>
          <w:sz w:val="24"/>
          <w:szCs w:val="24"/>
        </w:rPr>
        <w:fldChar w:fldCharType="end"/>
      </w:r>
      <w:bookmarkEnd w:id="23"/>
      <w:r w:rsidRPr="00DB11D0">
        <w:rPr>
          <w:rFonts w:ascii="Calibri" w:hAnsi="Calibri" w:cs="Calibri"/>
          <w:sz w:val="24"/>
          <w:szCs w:val="24"/>
        </w:rPr>
        <w:t xml:space="preserve"> Arapahoe County </w:t>
      </w:r>
    </w:p>
    <w:p w14:paraId="407329B0" w14:textId="77777777" w:rsidR="007C1529" w:rsidRPr="00DB11D0" w:rsidRDefault="007C1529" w:rsidP="00C40B07">
      <w:pPr>
        <w:rPr>
          <w:rFonts w:ascii="Calibri" w:hAnsi="Calibri" w:cs="Calibri"/>
          <w:sz w:val="24"/>
          <w:szCs w:val="24"/>
        </w:rPr>
      </w:pPr>
      <w:r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Pr="00DB11D0">
        <w:rPr>
          <w:rFonts w:ascii="Calibri" w:hAnsi="Calibri" w:cs="Calibri"/>
          <w:sz w:val="24"/>
          <w:szCs w:val="24"/>
        </w:rPr>
        <w:fldChar w:fldCharType="end"/>
      </w:r>
      <w:bookmarkEnd w:id="24"/>
      <w:r w:rsidRPr="00DB11D0">
        <w:rPr>
          <w:rFonts w:ascii="Calibri" w:hAnsi="Calibri" w:cs="Calibri"/>
          <w:sz w:val="24"/>
          <w:szCs w:val="24"/>
        </w:rPr>
        <w:t xml:space="preserve"> Douglas County </w:t>
      </w:r>
    </w:p>
    <w:p w14:paraId="1D132E24" w14:textId="77777777" w:rsidR="007C1529" w:rsidRPr="00DB11D0" w:rsidRDefault="007C1529" w:rsidP="00C40B07">
      <w:pPr>
        <w:rPr>
          <w:rFonts w:ascii="Calibri" w:hAnsi="Calibri" w:cs="Calibri"/>
          <w:sz w:val="24"/>
          <w:szCs w:val="24"/>
        </w:rPr>
      </w:pPr>
      <w:r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Pr="00DB11D0">
        <w:rPr>
          <w:rFonts w:ascii="Calibri" w:hAnsi="Calibri" w:cs="Calibri"/>
          <w:sz w:val="24"/>
          <w:szCs w:val="24"/>
        </w:rPr>
        <w:fldChar w:fldCharType="end"/>
      </w:r>
      <w:bookmarkEnd w:id="25"/>
      <w:r w:rsidRPr="00DB11D0">
        <w:rPr>
          <w:rFonts w:ascii="Calibri" w:hAnsi="Calibri" w:cs="Calibri"/>
          <w:sz w:val="24"/>
          <w:szCs w:val="24"/>
        </w:rPr>
        <w:t xml:space="preserve"> Elbert County </w:t>
      </w:r>
    </w:p>
    <w:p w14:paraId="03DDCF75" w14:textId="77777777" w:rsidR="007C1529" w:rsidRPr="00DB11D0" w:rsidRDefault="007C1529" w:rsidP="00C40B07">
      <w:pPr>
        <w:rPr>
          <w:rFonts w:ascii="Calibri" w:hAnsi="Calibri" w:cs="Calibri"/>
          <w:sz w:val="24"/>
          <w:szCs w:val="24"/>
        </w:rPr>
      </w:pPr>
      <w:r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Pr="00DB11D0">
        <w:rPr>
          <w:rFonts w:ascii="Calibri" w:hAnsi="Calibri" w:cs="Calibri"/>
          <w:sz w:val="24"/>
          <w:szCs w:val="24"/>
        </w:rPr>
        <w:fldChar w:fldCharType="end"/>
      </w:r>
      <w:bookmarkEnd w:id="26"/>
      <w:r w:rsidRPr="00DB11D0">
        <w:rPr>
          <w:rFonts w:ascii="Calibri" w:hAnsi="Calibri" w:cs="Calibri"/>
          <w:sz w:val="24"/>
          <w:szCs w:val="24"/>
        </w:rPr>
        <w:t xml:space="preserve"> Lincoln County </w:t>
      </w:r>
    </w:p>
    <w:p w14:paraId="2DB9870E" w14:textId="51436E4E" w:rsidR="009A27AF" w:rsidRPr="004A69FA" w:rsidRDefault="00C40B07" w:rsidP="004A69FA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Have you completed the Court Visitor Training</w:t>
      </w:r>
      <w:r w:rsidR="008A5103" w:rsidRPr="00BB4C07">
        <w:rPr>
          <w:rFonts w:ascii="Calibri" w:hAnsi="Calibri" w:cs="Calibri"/>
          <w:sz w:val="24"/>
          <w:szCs w:val="24"/>
        </w:rPr>
        <w:t xml:space="preserve"> provided by SCAO</w:t>
      </w:r>
      <w:r w:rsidRPr="00BB4C07">
        <w:rPr>
          <w:rFonts w:ascii="Calibri" w:hAnsi="Calibri" w:cs="Calibri"/>
          <w:sz w:val="24"/>
          <w:szCs w:val="24"/>
        </w:rPr>
        <w:t>?</w:t>
      </w:r>
      <w:r w:rsidR="007C1529" w:rsidRPr="00BB4C07">
        <w:rPr>
          <w:rFonts w:ascii="Calibri" w:hAnsi="Calibri" w:cs="Calibri"/>
          <w:sz w:val="24"/>
          <w:szCs w:val="24"/>
        </w:rPr>
        <w:t xml:space="preserve"> </w:t>
      </w:r>
      <w:r w:rsidR="007C1529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7C1529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7C1529" w:rsidRPr="00DB11D0">
        <w:rPr>
          <w:rFonts w:ascii="Calibri" w:hAnsi="Calibri" w:cs="Calibri"/>
          <w:sz w:val="24"/>
          <w:szCs w:val="24"/>
        </w:rPr>
        <w:fldChar w:fldCharType="end"/>
      </w:r>
      <w:bookmarkEnd w:id="27"/>
      <w:r w:rsidR="007C1529" w:rsidRPr="00DB11D0">
        <w:rPr>
          <w:rFonts w:ascii="Calibri" w:hAnsi="Calibri" w:cs="Calibri"/>
          <w:sz w:val="24"/>
          <w:szCs w:val="24"/>
        </w:rPr>
        <w:t xml:space="preserve"> Yes</w:t>
      </w:r>
      <w:r w:rsidR="004E1D2B" w:rsidRPr="00DB11D0">
        <w:rPr>
          <w:rFonts w:ascii="Calibri" w:hAnsi="Calibri" w:cs="Calibri"/>
          <w:sz w:val="24"/>
          <w:szCs w:val="24"/>
        </w:rPr>
        <w:t xml:space="preserve">  </w:t>
      </w:r>
      <w:r w:rsidR="007C1529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7C1529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7C1529" w:rsidRPr="00DB11D0">
        <w:rPr>
          <w:rFonts w:ascii="Calibri" w:hAnsi="Calibri" w:cs="Calibri"/>
          <w:sz w:val="24"/>
          <w:szCs w:val="24"/>
        </w:rPr>
        <w:fldChar w:fldCharType="end"/>
      </w:r>
      <w:bookmarkEnd w:id="28"/>
      <w:r w:rsidR="007C1529" w:rsidRPr="00DB11D0">
        <w:rPr>
          <w:rFonts w:ascii="Calibri" w:hAnsi="Calibri" w:cs="Calibri"/>
          <w:sz w:val="24"/>
          <w:szCs w:val="24"/>
        </w:rPr>
        <w:t xml:space="preserve"> No</w:t>
      </w:r>
      <w:r w:rsidRPr="00BB4C07">
        <w:rPr>
          <w:rFonts w:ascii="Calibri" w:hAnsi="Calibri" w:cs="Calibri"/>
          <w:sz w:val="24"/>
          <w:szCs w:val="24"/>
        </w:rPr>
        <w:t xml:space="preserve"> </w:t>
      </w:r>
    </w:p>
    <w:p w14:paraId="417EF6E2" w14:textId="77777777" w:rsidR="009A27AF" w:rsidRPr="00DB11D0" w:rsidRDefault="009A27AF" w:rsidP="00BB4C07">
      <w:pPr>
        <w:pStyle w:val="Heading1"/>
        <w:jc w:val="center"/>
        <w:rPr>
          <w:b/>
          <w:bCs/>
        </w:rPr>
      </w:pPr>
      <w:r w:rsidRPr="00DB11D0">
        <w:rPr>
          <w:b/>
          <w:bCs/>
        </w:rPr>
        <w:t>COURT VISITOR EXPECTATIONS</w:t>
      </w:r>
    </w:p>
    <w:p w14:paraId="3ED20AED" w14:textId="77777777" w:rsidR="009A27AF" w:rsidRPr="00BB4C07" w:rsidRDefault="009A27AF" w:rsidP="009A27A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Maintain a private and personal email account.</w:t>
      </w:r>
    </w:p>
    <w:p w14:paraId="1AFA033C" w14:textId="77777777" w:rsidR="009A27AF" w:rsidRPr="00BB4C07" w:rsidRDefault="009A27AF" w:rsidP="009A27A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Possess the knowledge and skills to use Microsoft Office.</w:t>
      </w:r>
    </w:p>
    <w:p w14:paraId="045AE62C" w14:textId="77777777" w:rsidR="009A27AF" w:rsidRPr="00BB4C07" w:rsidRDefault="009A27AF" w:rsidP="009A27A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Possess the knowledge and skills to use and access the internet, including accessing websites, downloading documents, and streaming video and/or audio content, and utilizing virtual technology such as Zoom, Google Meet, Teams, Webex, etc.</w:t>
      </w:r>
    </w:p>
    <w:p w14:paraId="2E3CE380" w14:textId="77777777" w:rsidR="009A27AF" w:rsidRPr="00BB4C07" w:rsidRDefault="009A27AF" w:rsidP="009A27A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Utilize the most recent JDF forms provided by the Colorado Judicial Branch.</w:t>
      </w:r>
    </w:p>
    <w:p w14:paraId="70F08435" w14:textId="77777777" w:rsidR="009A27AF" w:rsidRPr="00BB4C07" w:rsidRDefault="009A27AF" w:rsidP="009A27A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Accept appointments without advance notice.</w:t>
      </w:r>
    </w:p>
    <w:p w14:paraId="560CD5DF" w14:textId="77777777" w:rsidR="009A27AF" w:rsidRPr="00BB4C07" w:rsidRDefault="009A27AF" w:rsidP="009A27A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 xml:space="preserve">Inform court staff at least two weeks in </w:t>
      </w:r>
      <w:proofErr w:type="gramStart"/>
      <w:r w:rsidRPr="00BB4C07">
        <w:rPr>
          <w:rFonts w:ascii="Calibri" w:hAnsi="Calibri" w:cs="Calibri"/>
          <w:sz w:val="24"/>
          <w:szCs w:val="24"/>
        </w:rPr>
        <w:t>advance,</w:t>
      </w:r>
      <w:proofErr w:type="gramEnd"/>
      <w:r w:rsidRPr="00BB4C07">
        <w:rPr>
          <w:rFonts w:ascii="Calibri" w:hAnsi="Calibri" w:cs="Calibri"/>
          <w:sz w:val="24"/>
          <w:szCs w:val="24"/>
        </w:rPr>
        <w:t xml:space="preserve"> of any planned vacations or time(s) when appointments cannot be accepted.</w:t>
      </w:r>
    </w:p>
    <w:p w14:paraId="4575A627" w14:textId="77777777" w:rsidR="009A27AF" w:rsidRPr="00BB4C07" w:rsidRDefault="009A27AF" w:rsidP="009A27A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Provide, in writing, notification of any pending criminal charges, criminal convictions, and civil restraining/protection orders issued against the court visitor within 5 days of occurrence.</w:t>
      </w:r>
    </w:p>
    <w:p w14:paraId="73655E99" w14:textId="129C588F" w:rsidR="00EB29D6" w:rsidRPr="00DB11D0" w:rsidRDefault="009A27AF" w:rsidP="00C40B0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Provide, in writing, notification of any change in address or phone number within 5 days.</w:t>
      </w:r>
    </w:p>
    <w:p w14:paraId="59A65B27" w14:textId="7A39DEF2" w:rsidR="009A27AF" w:rsidRPr="00BB4C07" w:rsidRDefault="009A27AF" w:rsidP="00DB11D0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 xml:space="preserve">I </w:t>
      </w:r>
      <w:r w:rsidR="008F02FA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="008F02FA" w:rsidRPr="00BB4C07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8F02FA" w:rsidRPr="00BB4C07">
        <w:rPr>
          <w:rFonts w:ascii="Calibri" w:hAnsi="Calibri" w:cs="Calibri"/>
          <w:sz w:val="24"/>
          <w:szCs w:val="24"/>
        </w:rPr>
        <w:fldChar w:fldCharType="end"/>
      </w:r>
      <w:bookmarkEnd w:id="29"/>
      <w:r w:rsidR="008F02FA" w:rsidRPr="00BB4C07">
        <w:rPr>
          <w:rFonts w:ascii="Calibri" w:hAnsi="Calibri" w:cs="Calibri"/>
          <w:sz w:val="24"/>
          <w:szCs w:val="24"/>
        </w:rPr>
        <w:t xml:space="preserve"> </w:t>
      </w:r>
      <w:r w:rsidR="008F02FA" w:rsidRPr="00BB4C07">
        <w:rPr>
          <w:rFonts w:ascii="Calibri" w:hAnsi="Calibri" w:cs="Calibri"/>
          <w:b/>
          <w:bCs/>
          <w:sz w:val="24"/>
          <w:szCs w:val="24"/>
        </w:rPr>
        <w:t>do</w:t>
      </w:r>
      <w:r w:rsidR="008F02FA" w:rsidRPr="00BB4C07">
        <w:rPr>
          <w:rFonts w:ascii="Calibri" w:hAnsi="Calibri" w:cs="Calibri"/>
          <w:sz w:val="24"/>
          <w:szCs w:val="24"/>
        </w:rPr>
        <w:t xml:space="preserve"> </w:t>
      </w:r>
      <w:r w:rsidR="008F02FA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="008F02FA" w:rsidRPr="00BB4C07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8F02FA" w:rsidRPr="00BB4C07">
        <w:rPr>
          <w:rFonts w:ascii="Calibri" w:hAnsi="Calibri" w:cs="Calibri"/>
          <w:sz w:val="24"/>
          <w:szCs w:val="24"/>
        </w:rPr>
        <w:fldChar w:fldCharType="end"/>
      </w:r>
      <w:bookmarkEnd w:id="30"/>
      <w:r w:rsidR="008F02FA" w:rsidRPr="00BB4C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02FA" w:rsidRPr="00BB4C07">
        <w:rPr>
          <w:rFonts w:ascii="Calibri" w:hAnsi="Calibri" w:cs="Calibri"/>
          <w:b/>
          <w:bCs/>
          <w:sz w:val="24"/>
          <w:szCs w:val="24"/>
        </w:rPr>
        <w:t>do</w:t>
      </w:r>
      <w:proofErr w:type="spellEnd"/>
      <w:r w:rsidR="008F02FA" w:rsidRPr="00BB4C07">
        <w:rPr>
          <w:rFonts w:ascii="Calibri" w:hAnsi="Calibri" w:cs="Calibri"/>
          <w:b/>
          <w:bCs/>
          <w:sz w:val="24"/>
          <w:szCs w:val="24"/>
        </w:rPr>
        <w:t xml:space="preserve"> not</w:t>
      </w:r>
      <w:r w:rsidR="008F02FA" w:rsidRPr="00BB4C07">
        <w:rPr>
          <w:rFonts w:ascii="Calibri" w:hAnsi="Calibri" w:cs="Calibri"/>
          <w:sz w:val="24"/>
          <w:szCs w:val="24"/>
        </w:rPr>
        <w:t xml:space="preserve"> </w:t>
      </w:r>
      <w:r w:rsidRPr="00BB4C07">
        <w:rPr>
          <w:rFonts w:ascii="Calibri" w:hAnsi="Calibri" w:cs="Calibri"/>
          <w:sz w:val="24"/>
          <w:szCs w:val="24"/>
        </w:rPr>
        <w:t xml:space="preserve">acknowledge the court visitor </w:t>
      </w:r>
      <w:proofErr w:type="gramStart"/>
      <w:r w:rsidRPr="00BB4C07">
        <w:rPr>
          <w:rFonts w:ascii="Calibri" w:hAnsi="Calibri" w:cs="Calibri"/>
          <w:sz w:val="24"/>
          <w:szCs w:val="24"/>
        </w:rPr>
        <w:t>expectations</w:t>
      </w:r>
      <w:proofErr w:type="gramEnd"/>
    </w:p>
    <w:p w14:paraId="1056F207" w14:textId="77777777" w:rsidR="00C40B07" w:rsidRPr="00BB4C07" w:rsidRDefault="00C40B07" w:rsidP="00BB4C07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Date completed</w:t>
      </w:r>
      <w:r w:rsidR="007A249C" w:rsidRPr="00BB4C07">
        <w:rPr>
          <w:rFonts w:ascii="Calibri" w:hAnsi="Calibri" w:cs="Calibri"/>
          <w:sz w:val="24"/>
          <w:szCs w:val="24"/>
        </w:rPr>
        <w:t xml:space="preserve">: </w:t>
      </w:r>
      <w:r w:rsidR="007C1529" w:rsidRPr="00BB4C07">
        <w:rPr>
          <w:rFonts w:ascii="Calibri" w:hAnsi="Calibr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="007C1529" w:rsidRPr="00BB4C07">
        <w:rPr>
          <w:rFonts w:ascii="Calibri" w:hAnsi="Calibri" w:cs="Calibri"/>
          <w:sz w:val="24"/>
          <w:szCs w:val="24"/>
        </w:rPr>
        <w:instrText xml:space="preserve"> FORMTEXT </w:instrText>
      </w:r>
      <w:r w:rsidR="007C1529" w:rsidRPr="00BB4C07">
        <w:rPr>
          <w:rFonts w:ascii="Calibri" w:hAnsi="Calibri" w:cs="Calibri"/>
          <w:sz w:val="24"/>
          <w:szCs w:val="24"/>
        </w:rPr>
      </w:r>
      <w:r w:rsidR="007C1529" w:rsidRPr="00BB4C07">
        <w:rPr>
          <w:rFonts w:ascii="Calibri" w:hAnsi="Calibri" w:cs="Calibri"/>
          <w:sz w:val="24"/>
          <w:szCs w:val="24"/>
        </w:rPr>
        <w:fldChar w:fldCharType="separate"/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noProof/>
          <w:sz w:val="24"/>
          <w:szCs w:val="24"/>
        </w:rPr>
        <w:t> </w:t>
      </w:r>
      <w:r w:rsidR="007C1529" w:rsidRPr="00BB4C07">
        <w:rPr>
          <w:rFonts w:ascii="Calibri" w:hAnsi="Calibri" w:cs="Calibri"/>
          <w:sz w:val="24"/>
          <w:szCs w:val="24"/>
        </w:rPr>
        <w:fldChar w:fldCharType="end"/>
      </w:r>
      <w:bookmarkEnd w:id="31"/>
    </w:p>
    <w:p w14:paraId="728FA346" w14:textId="77777777" w:rsidR="004370A4" w:rsidRPr="00DB11D0" w:rsidRDefault="004370A4" w:rsidP="00BB4C07">
      <w:pPr>
        <w:pStyle w:val="Heading1"/>
        <w:jc w:val="center"/>
        <w:rPr>
          <w:b/>
          <w:bCs/>
        </w:rPr>
      </w:pPr>
      <w:r w:rsidRPr="00DB11D0">
        <w:rPr>
          <w:b/>
          <w:bCs/>
        </w:rPr>
        <w:lastRenderedPageBreak/>
        <w:t>SELF CERTIFICATION</w:t>
      </w:r>
    </w:p>
    <w:p w14:paraId="0B779F22" w14:textId="77777777" w:rsidR="004370A4" w:rsidRPr="00BB4C07" w:rsidRDefault="004370A4" w:rsidP="004370A4">
      <w:pPr>
        <w:pStyle w:val="NormalWeb"/>
        <w:rPr>
          <w:rFonts w:ascii="Calibri" w:hAnsi="Calibri" w:cs="Calibri"/>
          <w:b/>
          <w:bCs/>
        </w:rPr>
      </w:pPr>
      <w:r w:rsidRPr="00BB4C07">
        <w:rPr>
          <w:rFonts w:ascii="Calibri" w:hAnsi="Calibri" w:cs="Calibri"/>
        </w:rPr>
        <w:t xml:space="preserve">I believe that I </w:t>
      </w:r>
      <w:proofErr w:type="gramStart"/>
      <w:r w:rsidRPr="00BB4C07">
        <w:rPr>
          <w:rFonts w:ascii="Calibri" w:hAnsi="Calibri" w:cs="Calibri"/>
        </w:rPr>
        <w:t>am capable of handling</w:t>
      </w:r>
      <w:proofErr w:type="gramEnd"/>
      <w:r w:rsidRPr="00BB4C07">
        <w:rPr>
          <w:rFonts w:ascii="Calibri" w:hAnsi="Calibri" w:cs="Calibri"/>
        </w:rPr>
        <w:t xml:space="preserve"> any case to which I am appointed.</w:t>
      </w:r>
      <w:r w:rsidR="004E1D2B" w:rsidRPr="00BB4C07">
        <w:rPr>
          <w:rFonts w:ascii="Calibri" w:hAnsi="Calibri" w:cs="Calibri"/>
          <w:b/>
          <w:bCs/>
        </w:rPr>
        <w:t xml:space="preserve"> </w:t>
      </w:r>
      <w:bookmarkStart w:id="32" w:name="_Hlk165391013"/>
      <w:r w:rsidR="004E1D2B" w:rsidRPr="00DB11D0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E1D2B" w:rsidRPr="00DB11D0">
        <w:rPr>
          <w:rFonts w:ascii="Calibri" w:hAnsi="Calibri" w:cs="Calibri"/>
        </w:rPr>
        <w:instrText xml:space="preserve"> FORMCHECKBOX </w:instrText>
      </w:r>
      <w:r w:rsidR="00AA6ECB">
        <w:rPr>
          <w:rFonts w:ascii="Calibri" w:hAnsi="Calibri" w:cs="Calibri"/>
        </w:rPr>
      </w:r>
      <w:r w:rsidR="00AA6ECB">
        <w:rPr>
          <w:rFonts w:ascii="Calibri" w:hAnsi="Calibri" w:cs="Calibri"/>
        </w:rPr>
        <w:fldChar w:fldCharType="separate"/>
      </w:r>
      <w:r w:rsidR="004E1D2B" w:rsidRPr="00DB11D0">
        <w:rPr>
          <w:rFonts w:ascii="Calibri" w:hAnsi="Calibri" w:cs="Calibri"/>
        </w:rPr>
        <w:fldChar w:fldCharType="end"/>
      </w:r>
      <w:r w:rsidR="004E1D2B" w:rsidRPr="00DB11D0">
        <w:rPr>
          <w:rFonts w:ascii="Calibri" w:hAnsi="Calibri" w:cs="Calibri"/>
        </w:rPr>
        <w:t xml:space="preserve"> Yes  </w:t>
      </w:r>
      <w:r w:rsidR="004E1D2B" w:rsidRPr="00DB11D0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E1D2B" w:rsidRPr="00DB11D0">
        <w:rPr>
          <w:rFonts w:ascii="Calibri" w:hAnsi="Calibri" w:cs="Calibri"/>
        </w:rPr>
        <w:instrText xml:space="preserve"> FORMCHECKBOX </w:instrText>
      </w:r>
      <w:r w:rsidR="00AA6ECB">
        <w:rPr>
          <w:rFonts w:ascii="Calibri" w:hAnsi="Calibri" w:cs="Calibri"/>
        </w:rPr>
      </w:r>
      <w:r w:rsidR="00AA6ECB">
        <w:rPr>
          <w:rFonts w:ascii="Calibri" w:hAnsi="Calibri" w:cs="Calibri"/>
        </w:rPr>
        <w:fldChar w:fldCharType="separate"/>
      </w:r>
      <w:r w:rsidR="004E1D2B" w:rsidRPr="00DB11D0">
        <w:rPr>
          <w:rFonts w:ascii="Calibri" w:hAnsi="Calibri" w:cs="Calibri"/>
        </w:rPr>
        <w:fldChar w:fldCharType="end"/>
      </w:r>
      <w:r w:rsidR="004E1D2B" w:rsidRPr="00DB11D0">
        <w:rPr>
          <w:rFonts w:ascii="Calibri" w:hAnsi="Calibri" w:cs="Calibri"/>
        </w:rPr>
        <w:t xml:space="preserve"> No</w:t>
      </w:r>
    </w:p>
    <w:bookmarkEnd w:id="32"/>
    <w:p w14:paraId="072081A5" w14:textId="77777777" w:rsidR="005B39D5" w:rsidRPr="00BB4C07" w:rsidRDefault="005B39D5" w:rsidP="004370A4">
      <w:pPr>
        <w:pStyle w:val="NormalWeb"/>
        <w:rPr>
          <w:rFonts w:ascii="Calibri" w:hAnsi="Calibri" w:cs="Calibri"/>
          <w:b/>
          <w:bCs/>
        </w:rPr>
      </w:pPr>
      <w:r w:rsidRPr="00BB4C07">
        <w:rPr>
          <w:rFonts w:ascii="Calibri" w:hAnsi="Calibri" w:cs="Calibri"/>
        </w:rPr>
        <w:t xml:space="preserve">I currently maintain a policy of professional liability insurance and will maintain such insurance throughout the duration of any appointments. I will </w:t>
      </w:r>
      <w:proofErr w:type="gramStart"/>
      <w:r w:rsidRPr="00BB4C07">
        <w:rPr>
          <w:rFonts w:ascii="Calibri" w:hAnsi="Calibri" w:cs="Calibri"/>
        </w:rPr>
        <w:t>provide to</w:t>
      </w:r>
      <w:proofErr w:type="gramEnd"/>
      <w:r w:rsidRPr="00BB4C07">
        <w:rPr>
          <w:rFonts w:ascii="Calibri" w:hAnsi="Calibri" w:cs="Calibri"/>
        </w:rPr>
        <w:t xml:space="preserve"> the Department a copy of my Certificate of Insurance upon request. </w:t>
      </w:r>
      <w:r w:rsidRPr="00DB11D0"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11D0">
        <w:rPr>
          <w:rFonts w:ascii="Calibri" w:hAnsi="Calibri" w:cs="Calibri"/>
        </w:rPr>
        <w:instrText xml:space="preserve"> FORMCHECKBOX </w:instrText>
      </w:r>
      <w:r w:rsidR="00AA6ECB">
        <w:rPr>
          <w:rFonts w:ascii="Calibri" w:hAnsi="Calibri" w:cs="Calibri"/>
        </w:rPr>
      </w:r>
      <w:r w:rsidR="00AA6ECB">
        <w:rPr>
          <w:rFonts w:ascii="Calibri" w:hAnsi="Calibri" w:cs="Calibri"/>
        </w:rPr>
        <w:fldChar w:fldCharType="separate"/>
      </w:r>
      <w:r w:rsidRPr="00DB11D0">
        <w:rPr>
          <w:rFonts w:ascii="Calibri" w:hAnsi="Calibri" w:cs="Calibri"/>
        </w:rPr>
        <w:fldChar w:fldCharType="end"/>
      </w:r>
      <w:r w:rsidRPr="00DB11D0">
        <w:rPr>
          <w:rFonts w:ascii="Calibri" w:hAnsi="Calibri" w:cs="Calibri"/>
        </w:rPr>
        <w:t xml:space="preserve"> Yes  </w:t>
      </w:r>
      <w:r w:rsidRPr="00DB11D0"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B11D0">
        <w:rPr>
          <w:rFonts w:ascii="Calibri" w:hAnsi="Calibri" w:cs="Calibri"/>
        </w:rPr>
        <w:instrText xml:space="preserve"> FORMCHECKBOX </w:instrText>
      </w:r>
      <w:r w:rsidR="00AA6ECB">
        <w:rPr>
          <w:rFonts w:ascii="Calibri" w:hAnsi="Calibri" w:cs="Calibri"/>
        </w:rPr>
      </w:r>
      <w:r w:rsidR="00AA6ECB">
        <w:rPr>
          <w:rFonts w:ascii="Calibri" w:hAnsi="Calibri" w:cs="Calibri"/>
        </w:rPr>
        <w:fldChar w:fldCharType="separate"/>
      </w:r>
      <w:r w:rsidRPr="00DB11D0">
        <w:rPr>
          <w:rFonts w:ascii="Calibri" w:hAnsi="Calibri" w:cs="Calibri"/>
        </w:rPr>
        <w:fldChar w:fldCharType="end"/>
      </w:r>
      <w:r w:rsidRPr="00DB11D0">
        <w:rPr>
          <w:rFonts w:ascii="Calibri" w:hAnsi="Calibri" w:cs="Calibri"/>
        </w:rPr>
        <w:t xml:space="preserve"> No</w:t>
      </w:r>
    </w:p>
    <w:p w14:paraId="051A4374" w14:textId="77777777" w:rsidR="004370A4" w:rsidRPr="00BB4C07" w:rsidRDefault="007414AE" w:rsidP="004370A4">
      <w:pPr>
        <w:pStyle w:val="NormalWeb"/>
        <w:rPr>
          <w:rFonts w:ascii="Calibri" w:hAnsi="Calibri" w:cs="Calibri"/>
        </w:rPr>
      </w:pPr>
      <w:r w:rsidRPr="00BB4C07">
        <w:rPr>
          <w:rFonts w:ascii="Calibri" w:hAnsi="Calibri" w:cs="Calibri"/>
        </w:rPr>
        <w:t xml:space="preserve">I </w:t>
      </w:r>
      <w:r w:rsidRPr="00BB4C07">
        <w:rPr>
          <w:rFonts w:ascii="Calibri" w:hAnsi="Calibri" w:cs="Calibri"/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Pr="00BB4C07">
        <w:rPr>
          <w:rFonts w:ascii="Calibri" w:hAnsi="Calibri" w:cs="Calibri"/>
          <w:b/>
          <w:bCs/>
        </w:rPr>
        <w:instrText xml:space="preserve"> FORMCHECKBOX </w:instrText>
      </w:r>
      <w:r w:rsidR="00AA6ECB">
        <w:rPr>
          <w:rFonts w:ascii="Calibri" w:hAnsi="Calibri" w:cs="Calibri"/>
          <w:b/>
          <w:bCs/>
        </w:rPr>
      </w:r>
      <w:r w:rsidR="00AA6ECB">
        <w:rPr>
          <w:rFonts w:ascii="Calibri" w:hAnsi="Calibri" w:cs="Calibri"/>
          <w:b/>
          <w:bCs/>
        </w:rPr>
        <w:fldChar w:fldCharType="separate"/>
      </w:r>
      <w:r w:rsidRPr="00BB4C07">
        <w:rPr>
          <w:rFonts w:ascii="Calibri" w:hAnsi="Calibri" w:cs="Calibri"/>
          <w:b/>
          <w:bCs/>
        </w:rPr>
        <w:fldChar w:fldCharType="end"/>
      </w:r>
      <w:bookmarkEnd w:id="33"/>
      <w:r w:rsidRPr="00BB4C07">
        <w:rPr>
          <w:rFonts w:ascii="Calibri" w:hAnsi="Calibri" w:cs="Calibri"/>
          <w:b/>
          <w:bCs/>
        </w:rPr>
        <w:t xml:space="preserve"> am </w:t>
      </w:r>
      <w:r w:rsidR="00C14970" w:rsidRPr="00BB4C07">
        <w:rPr>
          <w:rFonts w:ascii="Calibri" w:hAnsi="Calibri" w:cs="Calibri"/>
          <w:b/>
          <w:bCs/>
        </w:rPr>
        <w:t xml:space="preserve"> </w:t>
      </w:r>
      <w:r w:rsidR="00DF54D2" w:rsidRPr="00BB4C07">
        <w:rPr>
          <w:rFonts w:ascii="Calibri" w:hAnsi="Calibri" w:cs="Calibri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DF54D2" w:rsidRPr="00BB4C07">
        <w:rPr>
          <w:rFonts w:ascii="Calibri" w:hAnsi="Calibri" w:cs="Calibri"/>
          <w:b/>
          <w:bCs/>
        </w:rPr>
        <w:instrText xml:space="preserve"> FORMCHECKBOX </w:instrText>
      </w:r>
      <w:r w:rsidR="00AA6ECB">
        <w:rPr>
          <w:rFonts w:ascii="Calibri" w:hAnsi="Calibri" w:cs="Calibri"/>
          <w:b/>
          <w:bCs/>
        </w:rPr>
      </w:r>
      <w:r w:rsidR="00AA6ECB">
        <w:rPr>
          <w:rFonts w:ascii="Calibri" w:hAnsi="Calibri" w:cs="Calibri"/>
          <w:b/>
          <w:bCs/>
        </w:rPr>
        <w:fldChar w:fldCharType="separate"/>
      </w:r>
      <w:r w:rsidR="00DF54D2" w:rsidRPr="00BB4C07">
        <w:rPr>
          <w:rFonts w:ascii="Calibri" w:hAnsi="Calibri" w:cs="Calibri"/>
          <w:b/>
          <w:bCs/>
        </w:rPr>
        <w:fldChar w:fldCharType="end"/>
      </w:r>
      <w:bookmarkEnd w:id="34"/>
      <w:r w:rsidR="00DF54D2" w:rsidRPr="00BB4C07">
        <w:rPr>
          <w:rFonts w:ascii="Calibri" w:hAnsi="Calibri" w:cs="Calibri"/>
          <w:b/>
          <w:bCs/>
        </w:rPr>
        <w:t xml:space="preserve"> </w:t>
      </w:r>
      <w:r w:rsidR="004370A4" w:rsidRPr="00BB4C07">
        <w:rPr>
          <w:rFonts w:ascii="Calibri" w:hAnsi="Calibri" w:cs="Calibri"/>
          <w:b/>
          <w:bCs/>
        </w:rPr>
        <w:t>am not</w:t>
      </w:r>
      <w:r w:rsidR="004370A4" w:rsidRPr="00BB4C07">
        <w:rPr>
          <w:rFonts w:ascii="Calibri" w:hAnsi="Calibri" w:cs="Calibri"/>
        </w:rPr>
        <w:t xml:space="preserve"> a current employee of the State of Colorado.</w:t>
      </w:r>
    </w:p>
    <w:p w14:paraId="5B9A6892" w14:textId="77777777" w:rsidR="004370A4" w:rsidRPr="00BB4C07" w:rsidRDefault="007414AE" w:rsidP="004370A4">
      <w:pPr>
        <w:pStyle w:val="NormalWeb"/>
        <w:rPr>
          <w:rFonts w:ascii="Calibri" w:hAnsi="Calibri" w:cs="Calibri"/>
        </w:rPr>
      </w:pPr>
      <w:r w:rsidRPr="00BB4C07">
        <w:rPr>
          <w:rFonts w:ascii="Calibri" w:hAnsi="Calibri" w:cs="Calibri"/>
        </w:rPr>
        <w:t xml:space="preserve">I </w:t>
      </w:r>
      <w:r w:rsidRPr="00BB4C07">
        <w:rPr>
          <w:rFonts w:ascii="Calibri" w:hAnsi="Calibri" w:cs="Calibri"/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B4C07">
        <w:rPr>
          <w:rFonts w:ascii="Calibri" w:hAnsi="Calibri" w:cs="Calibri"/>
          <w:b/>
          <w:bCs/>
        </w:rPr>
        <w:instrText xml:space="preserve"> FORMCHECKBOX </w:instrText>
      </w:r>
      <w:r w:rsidR="00AA6ECB">
        <w:rPr>
          <w:rFonts w:ascii="Calibri" w:hAnsi="Calibri" w:cs="Calibri"/>
          <w:b/>
          <w:bCs/>
        </w:rPr>
      </w:r>
      <w:r w:rsidR="00AA6ECB">
        <w:rPr>
          <w:rFonts w:ascii="Calibri" w:hAnsi="Calibri" w:cs="Calibri"/>
          <w:b/>
          <w:bCs/>
        </w:rPr>
        <w:fldChar w:fldCharType="separate"/>
      </w:r>
      <w:r w:rsidRPr="00BB4C07">
        <w:rPr>
          <w:rFonts w:ascii="Calibri" w:hAnsi="Calibri" w:cs="Calibri"/>
          <w:b/>
          <w:bCs/>
        </w:rPr>
        <w:fldChar w:fldCharType="end"/>
      </w:r>
      <w:r w:rsidRPr="00BB4C07">
        <w:rPr>
          <w:rFonts w:ascii="Calibri" w:hAnsi="Calibri" w:cs="Calibri"/>
          <w:b/>
          <w:bCs/>
        </w:rPr>
        <w:t xml:space="preserve"> am  </w:t>
      </w:r>
      <w:r w:rsidRPr="00BB4C07">
        <w:rPr>
          <w:rFonts w:ascii="Calibri" w:hAnsi="Calibri" w:cs="Calibri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4C07">
        <w:rPr>
          <w:rFonts w:ascii="Calibri" w:hAnsi="Calibri" w:cs="Calibri"/>
          <w:b/>
          <w:bCs/>
        </w:rPr>
        <w:instrText xml:space="preserve"> FORMCHECKBOX </w:instrText>
      </w:r>
      <w:r w:rsidR="00AA6ECB">
        <w:rPr>
          <w:rFonts w:ascii="Calibri" w:hAnsi="Calibri" w:cs="Calibri"/>
          <w:b/>
          <w:bCs/>
        </w:rPr>
      </w:r>
      <w:r w:rsidR="00AA6ECB">
        <w:rPr>
          <w:rFonts w:ascii="Calibri" w:hAnsi="Calibri" w:cs="Calibri"/>
          <w:b/>
          <w:bCs/>
        </w:rPr>
        <w:fldChar w:fldCharType="separate"/>
      </w:r>
      <w:r w:rsidRPr="00BB4C07">
        <w:rPr>
          <w:rFonts w:ascii="Calibri" w:hAnsi="Calibri" w:cs="Calibri"/>
          <w:b/>
          <w:bCs/>
        </w:rPr>
        <w:fldChar w:fldCharType="end"/>
      </w:r>
      <w:r w:rsidRPr="00BB4C07">
        <w:rPr>
          <w:rFonts w:ascii="Calibri" w:hAnsi="Calibri" w:cs="Calibri"/>
          <w:b/>
          <w:bCs/>
        </w:rPr>
        <w:t xml:space="preserve"> </w:t>
      </w:r>
      <w:proofErr w:type="spellStart"/>
      <w:r w:rsidRPr="00BB4C07">
        <w:rPr>
          <w:rFonts w:ascii="Calibri" w:hAnsi="Calibri" w:cs="Calibri"/>
          <w:b/>
          <w:bCs/>
        </w:rPr>
        <w:t>am</w:t>
      </w:r>
      <w:proofErr w:type="spellEnd"/>
      <w:r w:rsidRPr="00BB4C07">
        <w:rPr>
          <w:rFonts w:ascii="Calibri" w:hAnsi="Calibri" w:cs="Calibri"/>
          <w:b/>
          <w:bCs/>
        </w:rPr>
        <w:t xml:space="preserve"> </w:t>
      </w:r>
      <w:r w:rsidR="004370A4" w:rsidRPr="00BB4C07">
        <w:rPr>
          <w:rFonts w:ascii="Calibri" w:hAnsi="Calibri" w:cs="Calibri"/>
          <w:b/>
          <w:bCs/>
        </w:rPr>
        <w:t>not</w:t>
      </w:r>
      <w:r w:rsidR="004370A4" w:rsidRPr="00BB4C07">
        <w:rPr>
          <w:rFonts w:ascii="Calibri" w:hAnsi="Calibri" w:cs="Calibri"/>
        </w:rPr>
        <w:t xml:space="preserve"> a retiree of the Public Employees Retirement Association (PERA).</w:t>
      </w:r>
    </w:p>
    <w:p w14:paraId="4DAA820E" w14:textId="77777777" w:rsidR="004370A4" w:rsidRPr="00BB4C07" w:rsidRDefault="007414AE" w:rsidP="004370A4">
      <w:pPr>
        <w:pStyle w:val="NormalWeb"/>
        <w:rPr>
          <w:rFonts w:ascii="Calibri" w:hAnsi="Calibri" w:cs="Calibri"/>
        </w:rPr>
      </w:pPr>
      <w:r w:rsidRPr="00BB4C07">
        <w:rPr>
          <w:rFonts w:ascii="Calibri" w:hAnsi="Calibri" w:cs="Calibri"/>
        </w:rPr>
        <w:t xml:space="preserve">I </w:t>
      </w:r>
      <w:r w:rsidRPr="00BB4C07">
        <w:rPr>
          <w:rFonts w:ascii="Calibri" w:hAnsi="Calibri" w:cs="Calibri"/>
          <w:b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B4C07">
        <w:rPr>
          <w:rFonts w:ascii="Calibri" w:hAnsi="Calibri" w:cs="Calibri"/>
          <w:b/>
          <w:bCs/>
        </w:rPr>
        <w:instrText xml:space="preserve"> FORMCHECKBOX </w:instrText>
      </w:r>
      <w:r w:rsidR="00AA6ECB">
        <w:rPr>
          <w:rFonts w:ascii="Calibri" w:hAnsi="Calibri" w:cs="Calibri"/>
          <w:b/>
          <w:bCs/>
        </w:rPr>
      </w:r>
      <w:r w:rsidR="00AA6ECB">
        <w:rPr>
          <w:rFonts w:ascii="Calibri" w:hAnsi="Calibri" w:cs="Calibri"/>
          <w:b/>
          <w:bCs/>
        </w:rPr>
        <w:fldChar w:fldCharType="separate"/>
      </w:r>
      <w:r w:rsidRPr="00BB4C07">
        <w:rPr>
          <w:rFonts w:ascii="Calibri" w:hAnsi="Calibri" w:cs="Calibri"/>
          <w:b/>
          <w:bCs/>
        </w:rPr>
        <w:fldChar w:fldCharType="end"/>
      </w:r>
      <w:r w:rsidRPr="00BB4C07">
        <w:rPr>
          <w:rFonts w:ascii="Calibri" w:hAnsi="Calibri" w:cs="Calibri"/>
          <w:b/>
          <w:bCs/>
        </w:rPr>
        <w:t xml:space="preserve"> am  </w:t>
      </w:r>
      <w:r w:rsidRPr="00BB4C07">
        <w:rPr>
          <w:rFonts w:ascii="Calibri" w:hAnsi="Calibri" w:cs="Calibri"/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B4C07">
        <w:rPr>
          <w:rFonts w:ascii="Calibri" w:hAnsi="Calibri" w:cs="Calibri"/>
          <w:b/>
          <w:bCs/>
        </w:rPr>
        <w:instrText xml:space="preserve"> FORMCHECKBOX </w:instrText>
      </w:r>
      <w:r w:rsidR="00AA6ECB">
        <w:rPr>
          <w:rFonts w:ascii="Calibri" w:hAnsi="Calibri" w:cs="Calibri"/>
          <w:b/>
          <w:bCs/>
        </w:rPr>
      </w:r>
      <w:r w:rsidR="00AA6ECB">
        <w:rPr>
          <w:rFonts w:ascii="Calibri" w:hAnsi="Calibri" w:cs="Calibri"/>
          <w:b/>
          <w:bCs/>
        </w:rPr>
        <w:fldChar w:fldCharType="separate"/>
      </w:r>
      <w:r w:rsidRPr="00BB4C07">
        <w:rPr>
          <w:rFonts w:ascii="Calibri" w:hAnsi="Calibri" w:cs="Calibri"/>
          <w:b/>
          <w:bCs/>
        </w:rPr>
        <w:fldChar w:fldCharType="end"/>
      </w:r>
      <w:r w:rsidRPr="00BB4C07">
        <w:rPr>
          <w:rFonts w:ascii="Calibri" w:hAnsi="Calibri" w:cs="Calibri"/>
          <w:b/>
          <w:bCs/>
        </w:rPr>
        <w:t xml:space="preserve"> </w:t>
      </w:r>
      <w:proofErr w:type="spellStart"/>
      <w:r w:rsidRPr="00BB4C07">
        <w:rPr>
          <w:rFonts w:ascii="Calibri" w:hAnsi="Calibri" w:cs="Calibri"/>
          <w:b/>
          <w:bCs/>
        </w:rPr>
        <w:t>am</w:t>
      </w:r>
      <w:proofErr w:type="spellEnd"/>
      <w:r w:rsidRPr="00BB4C07">
        <w:rPr>
          <w:rFonts w:ascii="Calibri" w:hAnsi="Calibri" w:cs="Calibri"/>
          <w:b/>
          <w:bCs/>
        </w:rPr>
        <w:t xml:space="preserve"> </w:t>
      </w:r>
      <w:r w:rsidR="004370A4" w:rsidRPr="00BB4C07">
        <w:rPr>
          <w:rFonts w:ascii="Calibri" w:hAnsi="Calibri" w:cs="Calibri"/>
          <w:b/>
          <w:bCs/>
        </w:rPr>
        <w:t xml:space="preserve">not </w:t>
      </w:r>
      <w:r w:rsidR="004370A4" w:rsidRPr="00BB4C07">
        <w:rPr>
          <w:rFonts w:ascii="Calibri" w:hAnsi="Calibri" w:cs="Calibri"/>
        </w:rPr>
        <w:t>a current employee of a PERA-affiliated employer (other than the State of</w:t>
      </w:r>
      <w:r w:rsidR="00C14970" w:rsidRPr="00BB4C07">
        <w:rPr>
          <w:rFonts w:ascii="Calibri" w:hAnsi="Calibri" w:cs="Calibri"/>
        </w:rPr>
        <w:t xml:space="preserve"> </w:t>
      </w:r>
      <w:r w:rsidR="004370A4" w:rsidRPr="00BB4C07">
        <w:rPr>
          <w:rFonts w:ascii="Calibri" w:hAnsi="Calibri" w:cs="Calibri"/>
        </w:rPr>
        <w:t>Colorado)</w:t>
      </w:r>
    </w:p>
    <w:p w14:paraId="214C24D6" w14:textId="77777777" w:rsidR="00B80EA6" w:rsidRPr="00BB4C07" w:rsidRDefault="008F02FA" w:rsidP="00B80EA6">
      <w:pPr>
        <w:rPr>
          <w:rFonts w:ascii="Calibri" w:hAnsi="Calibri" w:cs="Calibri"/>
          <w:b/>
          <w:bCs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I have</w:t>
      </w:r>
      <w:r w:rsidR="00B80EA6" w:rsidRPr="00BB4C07">
        <w:rPr>
          <w:rFonts w:ascii="Calibri" w:hAnsi="Calibri" w:cs="Calibri"/>
          <w:sz w:val="24"/>
          <w:szCs w:val="24"/>
        </w:rPr>
        <w:t xml:space="preserve"> attached </w:t>
      </w:r>
      <w:r w:rsidRPr="00BB4C07">
        <w:rPr>
          <w:rFonts w:ascii="Calibri" w:hAnsi="Calibri" w:cs="Calibri"/>
          <w:sz w:val="24"/>
          <w:szCs w:val="24"/>
        </w:rPr>
        <w:t xml:space="preserve">my </w:t>
      </w:r>
      <w:r w:rsidR="00B80EA6" w:rsidRPr="00BB4C07">
        <w:rPr>
          <w:rFonts w:ascii="Calibri" w:hAnsi="Calibri" w:cs="Calibri"/>
          <w:sz w:val="24"/>
          <w:szCs w:val="24"/>
        </w:rPr>
        <w:t xml:space="preserve">Resume and Cover Letter to this application? </w:t>
      </w:r>
      <w:r w:rsidR="00B80EA6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80EA6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B80EA6" w:rsidRPr="00DB11D0">
        <w:rPr>
          <w:rFonts w:ascii="Calibri" w:hAnsi="Calibri" w:cs="Calibri"/>
          <w:sz w:val="24"/>
          <w:szCs w:val="24"/>
        </w:rPr>
        <w:fldChar w:fldCharType="end"/>
      </w:r>
      <w:r w:rsidR="00B80EA6" w:rsidRPr="00DB11D0">
        <w:rPr>
          <w:rFonts w:ascii="Calibri" w:hAnsi="Calibri" w:cs="Calibri"/>
          <w:sz w:val="24"/>
          <w:szCs w:val="24"/>
        </w:rPr>
        <w:t xml:space="preserve"> Yes  </w:t>
      </w:r>
      <w:r w:rsidR="00B80EA6" w:rsidRPr="00DB11D0">
        <w:rPr>
          <w:rFonts w:ascii="Calibri" w:hAnsi="Calibri" w:cs="Calibr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80EA6" w:rsidRPr="00DB11D0">
        <w:rPr>
          <w:rFonts w:ascii="Calibri" w:hAnsi="Calibri" w:cs="Calibri"/>
          <w:sz w:val="24"/>
          <w:szCs w:val="24"/>
        </w:rPr>
        <w:instrText xml:space="preserve"> FORMCHECKBOX </w:instrText>
      </w:r>
      <w:r w:rsidR="00AA6ECB">
        <w:rPr>
          <w:rFonts w:ascii="Calibri" w:hAnsi="Calibri" w:cs="Calibri"/>
          <w:sz w:val="24"/>
          <w:szCs w:val="24"/>
        </w:rPr>
      </w:r>
      <w:r w:rsidR="00AA6ECB">
        <w:rPr>
          <w:rFonts w:ascii="Calibri" w:hAnsi="Calibri" w:cs="Calibri"/>
          <w:sz w:val="24"/>
          <w:szCs w:val="24"/>
        </w:rPr>
        <w:fldChar w:fldCharType="separate"/>
      </w:r>
      <w:r w:rsidR="00B80EA6" w:rsidRPr="00DB11D0">
        <w:rPr>
          <w:rFonts w:ascii="Calibri" w:hAnsi="Calibri" w:cs="Calibri"/>
          <w:sz w:val="24"/>
          <w:szCs w:val="24"/>
        </w:rPr>
        <w:fldChar w:fldCharType="end"/>
      </w:r>
      <w:r w:rsidR="00B80EA6" w:rsidRPr="00DB11D0">
        <w:rPr>
          <w:rFonts w:ascii="Calibri" w:hAnsi="Calibri" w:cs="Calibri"/>
          <w:sz w:val="24"/>
          <w:szCs w:val="24"/>
        </w:rPr>
        <w:t xml:space="preserve"> No</w:t>
      </w:r>
    </w:p>
    <w:p w14:paraId="012DDFBE" w14:textId="77777777" w:rsidR="00C40B07" w:rsidRPr="00BB4C07" w:rsidRDefault="00C40B07" w:rsidP="00853052">
      <w:pPr>
        <w:rPr>
          <w:rFonts w:ascii="Calibri" w:hAnsi="Calibri" w:cs="Calibri"/>
          <w:sz w:val="24"/>
          <w:szCs w:val="24"/>
        </w:rPr>
      </w:pPr>
    </w:p>
    <w:p w14:paraId="57ED1FC3" w14:textId="32109148" w:rsidR="00C40B07" w:rsidRPr="00BB4C07" w:rsidRDefault="00DF54D2" w:rsidP="005B78AD">
      <w:pPr>
        <w:spacing w:after="0"/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</w:rPr>
        <w:object w:dxaOrig="225" w:dyaOrig="225" w14:anchorId="1FC96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Signature line for applicant" style="width:278.25pt;height:18pt" o:ole="">
            <v:imagedata r:id="rId9" o:title=""/>
          </v:shape>
          <w:control r:id="rId10" w:name="TextBox1" w:shapeid="_x0000_i1029"/>
        </w:object>
      </w:r>
      <w:r w:rsidR="00C40B07" w:rsidRPr="00BB4C07">
        <w:rPr>
          <w:rFonts w:ascii="Calibri" w:hAnsi="Calibri" w:cs="Calibri"/>
          <w:sz w:val="24"/>
          <w:szCs w:val="24"/>
        </w:rPr>
        <w:tab/>
        <w:t xml:space="preserve"> </w:t>
      </w:r>
      <w:r w:rsidR="00C40B07" w:rsidRPr="00BB4C07">
        <w:rPr>
          <w:rFonts w:ascii="Calibri" w:hAnsi="Calibri" w:cs="Calibri"/>
          <w:sz w:val="24"/>
          <w:szCs w:val="24"/>
        </w:rPr>
        <w:tab/>
      </w:r>
      <w:r w:rsidRPr="00BB4C07">
        <w:rPr>
          <w:rFonts w:ascii="Calibri" w:hAnsi="Calibri" w:cs="Calibri"/>
        </w:rPr>
        <w:object w:dxaOrig="225" w:dyaOrig="225" w14:anchorId="0C0298EE">
          <v:shape id="_x0000_i1031" type="#_x0000_t75" alt="Box to fill in date the application was signed" style="width:93.75pt;height:18pt" o:ole="">
            <v:imagedata r:id="rId11" o:title=""/>
          </v:shape>
          <w:control r:id="rId12" w:name="TextBox2" w:shapeid="_x0000_i1031"/>
        </w:object>
      </w:r>
    </w:p>
    <w:p w14:paraId="3EE86E55" w14:textId="77777777" w:rsidR="004370A4" w:rsidRPr="00BB4C07" w:rsidRDefault="00C40B07" w:rsidP="00C40B07">
      <w:pPr>
        <w:rPr>
          <w:rFonts w:ascii="Calibri" w:hAnsi="Calibri" w:cs="Calibri"/>
          <w:sz w:val="24"/>
          <w:szCs w:val="24"/>
        </w:rPr>
      </w:pPr>
      <w:r w:rsidRPr="00BB4C07">
        <w:rPr>
          <w:rFonts w:ascii="Calibri" w:hAnsi="Calibri" w:cs="Calibri"/>
          <w:sz w:val="24"/>
          <w:szCs w:val="24"/>
        </w:rPr>
        <w:t>Signature of applicant</w:t>
      </w:r>
      <w:r w:rsidRPr="00BB4C07">
        <w:rPr>
          <w:rFonts w:ascii="Calibri" w:hAnsi="Calibri" w:cs="Calibri"/>
          <w:sz w:val="24"/>
          <w:szCs w:val="24"/>
        </w:rPr>
        <w:tab/>
      </w:r>
      <w:r w:rsidRPr="00BB4C07">
        <w:rPr>
          <w:rFonts w:ascii="Calibri" w:hAnsi="Calibri" w:cs="Calibri"/>
          <w:sz w:val="24"/>
          <w:szCs w:val="24"/>
        </w:rPr>
        <w:tab/>
      </w:r>
      <w:r w:rsidRPr="00BB4C07">
        <w:rPr>
          <w:rFonts w:ascii="Calibri" w:hAnsi="Calibri" w:cs="Calibri"/>
          <w:sz w:val="24"/>
          <w:szCs w:val="24"/>
        </w:rPr>
        <w:tab/>
      </w:r>
      <w:r w:rsidRPr="00BB4C07">
        <w:rPr>
          <w:rFonts w:ascii="Calibri" w:hAnsi="Calibri" w:cs="Calibri"/>
          <w:sz w:val="24"/>
          <w:szCs w:val="24"/>
        </w:rPr>
        <w:tab/>
      </w:r>
      <w:r w:rsidRPr="00BB4C07">
        <w:rPr>
          <w:rFonts w:ascii="Calibri" w:hAnsi="Calibri" w:cs="Calibri"/>
          <w:sz w:val="24"/>
          <w:szCs w:val="24"/>
        </w:rPr>
        <w:tab/>
      </w:r>
      <w:r w:rsidRPr="00BB4C07">
        <w:rPr>
          <w:rFonts w:ascii="Calibri" w:hAnsi="Calibri" w:cs="Calibri"/>
          <w:sz w:val="24"/>
          <w:szCs w:val="24"/>
        </w:rPr>
        <w:tab/>
      </w:r>
      <w:r w:rsidRPr="00BB4C07">
        <w:rPr>
          <w:rFonts w:ascii="Calibri" w:hAnsi="Calibri" w:cs="Calibri"/>
          <w:sz w:val="24"/>
          <w:szCs w:val="24"/>
        </w:rPr>
        <w:tab/>
        <w:t xml:space="preserve">Date     </w:t>
      </w:r>
    </w:p>
    <w:p w14:paraId="75DD86CC" w14:textId="77777777" w:rsidR="005B78AD" w:rsidRPr="00BB4C07" w:rsidRDefault="005B78AD" w:rsidP="00C40B07">
      <w:pPr>
        <w:rPr>
          <w:rFonts w:ascii="Calibri" w:hAnsi="Calibri" w:cs="Calibri"/>
          <w:sz w:val="24"/>
          <w:szCs w:val="24"/>
        </w:rPr>
      </w:pPr>
    </w:p>
    <w:p w14:paraId="4E892ABB" w14:textId="77777777" w:rsidR="004370A4" w:rsidRPr="00BB4C07" w:rsidRDefault="004370A4" w:rsidP="007A24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B4C07">
        <w:rPr>
          <w:rFonts w:ascii="Calibri" w:hAnsi="Calibri" w:cs="Calibri"/>
          <w:b/>
          <w:bCs/>
          <w:sz w:val="24"/>
          <w:szCs w:val="24"/>
        </w:rPr>
        <w:t>Submit applications and refer questions to:</w:t>
      </w:r>
      <w:r w:rsidR="005B78AD" w:rsidRPr="00BB4C0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F39340D" w14:textId="77777777" w:rsidR="000B6182" w:rsidRPr="00BB4C07" w:rsidRDefault="00AA6ECB" w:rsidP="007A249C">
      <w:pPr>
        <w:jc w:val="center"/>
        <w:rPr>
          <w:rFonts w:ascii="Calibri" w:hAnsi="Calibri" w:cs="Calibri"/>
          <w:sz w:val="24"/>
          <w:szCs w:val="24"/>
        </w:rPr>
      </w:pPr>
      <w:hyperlink r:id="rId13" w:history="1">
        <w:r w:rsidR="005B78AD" w:rsidRPr="00BB4C07">
          <w:rPr>
            <w:rStyle w:val="Hyperlink"/>
            <w:rFonts w:ascii="Calibri" w:hAnsi="Calibri" w:cs="Calibri"/>
            <w:sz w:val="24"/>
            <w:szCs w:val="24"/>
          </w:rPr>
          <w:t>Gina.parker@judicial.state.co.us</w:t>
        </w:r>
      </w:hyperlink>
      <w:r w:rsidR="005B78AD" w:rsidRPr="00BB4C07">
        <w:rPr>
          <w:rFonts w:ascii="Calibri" w:hAnsi="Calibri" w:cs="Calibri"/>
          <w:sz w:val="24"/>
          <w:szCs w:val="24"/>
        </w:rPr>
        <w:t xml:space="preserve">  </w:t>
      </w:r>
    </w:p>
    <w:p w14:paraId="508EDB0C" w14:textId="77777777" w:rsidR="005B78AD" w:rsidRPr="00BB4C07" w:rsidRDefault="00B80EA6" w:rsidP="007A24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B4C07">
        <w:rPr>
          <w:rFonts w:ascii="Calibri" w:hAnsi="Calibri" w:cs="Calibri"/>
          <w:b/>
          <w:bCs/>
          <w:sz w:val="24"/>
          <w:szCs w:val="24"/>
        </w:rPr>
        <w:t>and</w:t>
      </w:r>
    </w:p>
    <w:p w14:paraId="13762CCF" w14:textId="77777777" w:rsidR="005B78AD" w:rsidRPr="00BB4C07" w:rsidRDefault="00AA6ECB" w:rsidP="007A249C">
      <w:pPr>
        <w:jc w:val="center"/>
        <w:rPr>
          <w:rFonts w:ascii="Calibri" w:hAnsi="Calibri" w:cs="Calibri"/>
          <w:sz w:val="24"/>
          <w:szCs w:val="24"/>
        </w:rPr>
      </w:pPr>
      <w:hyperlink r:id="rId14" w:history="1">
        <w:r w:rsidR="005B78AD" w:rsidRPr="00BB4C07">
          <w:rPr>
            <w:rStyle w:val="Hyperlink"/>
            <w:rFonts w:ascii="Calibri" w:hAnsi="Calibri" w:cs="Calibri"/>
            <w:sz w:val="24"/>
            <w:szCs w:val="24"/>
          </w:rPr>
          <w:t>Audrey.Smith@judicial.state.co.us</w:t>
        </w:r>
      </w:hyperlink>
      <w:r w:rsidR="005B78AD" w:rsidRPr="00BB4C07">
        <w:rPr>
          <w:rFonts w:ascii="Calibri" w:hAnsi="Calibri" w:cs="Calibri"/>
          <w:sz w:val="24"/>
          <w:szCs w:val="24"/>
        </w:rPr>
        <w:t xml:space="preserve"> </w:t>
      </w:r>
    </w:p>
    <w:p w14:paraId="37A1C5AF" w14:textId="0CD60A59" w:rsidR="00B80EA6" w:rsidRPr="00BB4C07" w:rsidRDefault="00307356" w:rsidP="00B80EA6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B4C07">
        <w:rPr>
          <w:rFonts w:ascii="Calibri" w:hAnsi="Calibri" w:cs="Calibri"/>
          <w:b/>
          <w:bCs/>
          <w:i/>
          <w:iCs/>
          <w:sz w:val="24"/>
          <w:szCs w:val="24"/>
        </w:rPr>
        <w:t xml:space="preserve">Note: </w:t>
      </w:r>
      <w:r w:rsidR="00B80EA6" w:rsidRPr="00BB4C07">
        <w:rPr>
          <w:rFonts w:ascii="Calibri" w:hAnsi="Calibri" w:cs="Calibri"/>
          <w:b/>
          <w:bCs/>
          <w:i/>
          <w:iCs/>
          <w:sz w:val="24"/>
          <w:szCs w:val="24"/>
        </w:rPr>
        <w:t>Separate lists will be created for the 18</w:t>
      </w:r>
      <w:r w:rsidR="00B80EA6" w:rsidRPr="00BB4C07">
        <w:rPr>
          <w:rFonts w:ascii="Calibri" w:hAnsi="Calibri" w:cs="Calibri"/>
          <w:b/>
          <w:bCs/>
          <w:i/>
          <w:iCs/>
          <w:sz w:val="24"/>
          <w:szCs w:val="24"/>
          <w:vertAlign w:val="superscript"/>
        </w:rPr>
        <w:t>th</w:t>
      </w:r>
      <w:r w:rsidR="00B80EA6" w:rsidRPr="00BB4C07">
        <w:rPr>
          <w:rFonts w:ascii="Calibri" w:hAnsi="Calibri" w:cs="Calibri"/>
          <w:b/>
          <w:bCs/>
          <w:i/>
          <w:iCs/>
          <w:sz w:val="24"/>
          <w:szCs w:val="24"/>
        </w:rPr>
        <w:t xml:space="preserve"> and 23</w:t>
      </w:r>
      <w:r w:rsidR="00B80EA6" w:rsidRPr="00BB4C07">
        <w:rPr>
          <w:rFonts w:ascii="Calibri" w:hAnsi="Calibri" w:cs="Calibri"/>
          <w:b/>
          <w:bCs/>
          <w:i/>
          <w:iCs/>
          <w:sz w:val="24"/>
          <w:szCs w:val="24"/>
          <w:vertAlign w:val="superscript"/>
        </w:rPr>
        <w:t>rd</w:t>
      </w:r>
      <w:r w:rsidR="00B80EA6" w:rsidRPr="00BB4C07">
        <w:rPr>
          <w:rFonts w:ascii="Calibri" w:hAnsi="Calibri" w:cs="Calibri"/>
          <w:b/>
          <w:bCs/>
          <w:i/>
          <w:iCs/>
          <w:sz w:val="24"/>
          <w:szCs w:val="24"/>
        </w:rPr>
        <w:t xml:space="preserve"> as of July 1, 2024. You will not need to </w:t>
      </w:r>
      <w:r w:rsidR="00BB4C07" w:rsidRPr="00BB4C07">
        <w:rPr>
          <w:rFonts w:ascii="Calibri" w:hAnsi="Calibri" w:cs="Calibri"/>
          <w:b/>
          <w:bCs/>
          <w:i/>
          <w:iCs/>
          <w:sz w:val="24"/>
          <w:szCs w:val="24"/>
        </w:rPr>
        <w:t>reapply.</w:t>
      </w:r>
    </w:p>
    <w:p w14:paraId="5429A529" w14:textId="77777777" w:rsidR="000F2A9B" w:rsidRPr="00BB4C07" w:rsidRDefault="000F2A9B" w:rsidP="000F2A9B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B206E3" w14:textId="77777777" w:rsidR="00B80EA6" w:rsidRPr="00BB4C07" w:rsidRDefault="00B80EA6" w:rsidP="000F2A9B">
      <w:pPr>
        <w:rPr>
          <w:rFonts w:ascii="Calibri" w:hAnsi="Calibri" w:cs="Calibri"/>
          <w:sz w:val="24"/>
          <w:szCs w:val="24"/>
        </w:rPr>
      </w:pPr>
    </w:p>
    <w:sectPr w:rsidR="00B80EA6" w:rsidRPr="00BB4C07" w:rsidSect="00460DDD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6A64F" w14:textId="77777777" w:rsidR="00460DDD" w:rsidRDefault="00460DDD" w:rsidP="00983CF0">
      <w:pPr>
        <w:spacing w:after="0" w:line="240" w:lineRule="auto"/>
      </w:pPr>
      <w:r>
        <w:separator/>
      </w:r>
    </w:p>
  </w:endnote>
  <w:endnote w:type="continuationSeparator" w:id="0">
    <w:p w14:paraId="14F89715" w14:textId="77777777" w:rsidR="00460DDD" w:rsidRDefault="00460DDD" w:rsidP="009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6A70A" w14:textId="7C2C11CD" w:rsidR="00983CF0" w:rsidRDefault="007A249C">
    <w:pPr>
      <w:pStyle w:val="Footer"/>
    </w:pPr>
    <w:r>
      <w:t>Revised 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BB824" w14:textId="77777777" w:rsidR="00460DDD" w:rsidRDefault="00460DDD" w:rsidP="00983CF0">
      <w:pPr>
        <w:spacing w:after="0" w:line="240" w:lineRule="auto"/>
      </w:pPr>
      <w:r>
        <w:separator/>
      </w:r>
    </w:p>
  </w:footnote>
  <w:footnote w:type="continuationSeparator" w:id="0">
    <w:p w14:paraId="716F9537" w14:textId="77777777" w:rsidR="00460DDD" w:rsidRDefault="00460DDD" w:rsidP="0098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F1366"/>
    <w:multiLevelType w:val="hybridMultilevel"/>
    <w:tmpl w:val="3A181EFC"/>
    <w:lvl w:ilvl="0" w:tplc="A92C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89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82"/>
    <w:rsid w:val="00034C4C"/>
    <w:rsid w:val="000B6182"/>
    <w:rsid w:val="000F2A9B"/>
    <w:rsid w:val="00195B0A"/>
    <w:rsid w:val="00226D2B"/>
    <w:rsid w:val="002A2033"/>
    <w:rsid w:val="002B02DC"/>
    <w:rsid w:val="002D7F63"/>
    <w:rsid w:val="00307356"/>
    <w:rsid w:val="00313974"/>
    <w:rsid w:val="0033409C"/>
    <w:rsid w:val="0036401E"/>
    <w:rsid w:val="0037297E"/>
    <w:rsid w:val="004370A4"/>
    <w:rsid w:val="00454510"/>
    <w:rsid w:val="00460DDD"/>
    <w:rsid w:val="004A69FA"/>
    <w:rsid w:val="004E1D2B"/>
    <w:rsid w:val="00590436"/>
    <w:rsid w:val="005B39D5"/>
    <w:rsid w:val="005B78AD"/>
    <w:rsid w:val="00663859"/>
    <w:rsid w:val="006B1578"/>
    <w:rsid w:val="006F0DB1"/>
    <w:rsid w:val="006F653B"/>
    <w:rsid w:val="007414AE"/>
    <w:rsid w:val="00757AEF"/>
    <w:rsid w:val="007A249C"/>
    <w:rsid w:val="007A2829"/>
    <w:rsid w:val="007C1529"/>
    <w:rsid w:val="007F2BC1"/>
    <w:rsid w:val="00853052"/>
    <w:rsid w:val="0087586C"/>
    <w:rsid w:val="008A5103"/>
    <w:rsid w:val="008F02FA"/>
    <w:rsid w:val="00983CF0"/>
    <w:rsid w:val="009A27AF"/>
    <w:rsid w:val="009B7866"/>
    <w:rsid w:val="00A73DE3"/>
    <w:rsid w:val="00AA6ECB"/>
    <w:rsid w:val="00AF20DF"/>
    <w:rsid w:val="00B079ED"/>
    <w:rsid w:val="00B153CB"/>
    <w:rsid w:val="00B635D5"/>
    <w:rsid w:val="00B80EA6"/>
    <w:rsid w:val="00BB4C07"/>
    <w:rsid w:val="00C14970"/>
    <w:rsid w:val="00C40B07"/>
    <w:rsid w:val="00C737AE"/>
    <w:rsid w:val="00C753E2"/>
    <w:rsid w:val="00CD59ED"/>
    <w:rsid w:val="00CE30F1"/>
    <w:rsid w:val="00DA297D"/>
    <w:rsid w:val="00DA51F2"/>
    <w:rsid w:val="00DB11D0"/>
    <w:rsid w:val="00DB4835"/>
    <w:rsid w:val="00DB5C38"/>
    <w:rsid w:val="00DE28B2"/>
    <w:rsid w:val="00DF01D9"/>
    <w:rsid w:val="00DF54D2"/>
    <w:rsid w:val="00DF61E2"/>
    <w:rsid w:val="00E25B91"/>
    <w:rsid w:val="00E56296"/>
    <w:rsid w:val="00E65C67"/>
    <w:rsid w:val="00EB29D6"/>
    <w:rsid w:val="00F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281CCF"/>
  <w15:chartTrackingRefBased/>
  <w15:docId w15:val="{47497363-9F7E-4881-ADF5-06DA0BAF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FA"/>
  </w:style>
  <w:style w:type="paragraph" w:styleId="Heading1">
    <w:name w:val="heading 1"/>
    <w:basedOn w:val="Normal"/>
    <w:next w:val="Normal"/>
    <w:link w:val="Heading1Char"/>
    <w:uiPriority w:val="9"/>
    <w:qFormat/>
    <w:rsid w:val="004A69FA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9FA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9FA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9FA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9FA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9FA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9FA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9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9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3C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3C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3CF0"/>
    <w:rPr>
      <w:sz w:val="22"/>
      <w:szCs w:val="22"/>
    </w:rPr>
  </w:style>
  <w:style w:type="paragraph" w:styleId="Revision">
    <w:name w:val="Revision"/>
    <w:hidden/>
    <w:uiPriority w:val="99"/>
    <w:semiHidden/>
    <w:rsid w:val="004370A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70A4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370A4"/>
    <w:rPr>
      <w:color w:val="467886"/>
      <w:u w:val="single"/>
    </w:rPr>
  </w:style>
  <w:style w:type="character" w:styleId="UnresolvedMention">
    <w:name w:val="Unresolved Mention"/>
    <w:uiPriority w:val="99"/>
    <w:semiHidden/>
    <w:unhideWhenUsed/>
    <w:rsid w:val="004370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A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9FA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4A69FA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9FA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9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69FA"/>
    <w:rPr>
      <w:caps/>
      <w:color w:val="595959" w:themeColor="text1" w:themeTint="A6"/>
      <w:spacing w:val="1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9FA"/>
    <w:rPr>
      <w:caps/>
      <w:spacing w:val="15"/>
      <w:shd w:val="clear" w:color="auto" w:fill="C1E4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9FA"/>
    <w:rPr>
      <w:caps/>
      <w:color w:val="0A2F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9FA"/>
    <w:rPr>
      <w:caps/>
      <w:color w:val="0F47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9FA"/>
    <w:rPr>
      <w:caps/>
      <w:color w:val="0F47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9FA"/>
    <w:rPr>
      <w:caps/>
      <w:color w:val="0F47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9FA"/>
    <w:rPr>
      <w:caps/>
      <w:color w:val="0F47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9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9F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9FA"/>
    <w:rPr>
      <w:b/>
      <w:bCs/>
      <w:color w:val="0F4761" w:themeColor="accent1" w:themeShade="BF"/>
      <w:sz w:val="16"/>
      <w:szCs w:val="16"/>
    </w:rPr>
  </w:style>
  <w:style w:type="character" w:styleId="Strong">
    <w:name w:val="Strong"/>
    <w:uiPriority w:val="22"/>
    <w:qFormat/>
    <w:rsid w:val="004A69FA"/>
    <w:rPr>
      <w:b/>
      <w:bCs/>
    </w:rPr>
  </w:style>
  <w:style w:type="character" w:styleId="Emphasis">
    <w:name w:val="Emphasis"/>
    <w:uiPriority w:val="20"/>
    <w:qFormat/>
    <w:rsid w:val="004A69FA"/>
    <w:rPr>
      <w:caps/>
      <w:color w:val="0A2F40" w:themeColor="accent1" w:themeShade="7F"/>
      <w:spacing w:val="5"/>
    </w:rPr>
  </w:style>
  <w:style w:type="paragraph" w:styleId="NoSpacing">
    <w:name w:val="No Spacing"/>
    <w:uiPriority w:val="1"/>
    <w:qFormat/>
    <w:rsid w:val="004A69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69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9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9FA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9FA"/>
    <w:rPr>
      <w:color w:val="156082" w:themeColor="accent1"/>
      <w:sz w:val="24"/>
      <w:szCs w:val="24"/>
    </w:rPr>
  </w:style>
  <w:style w:type="character" w:styleId="SubtleEmphasis">
    <w:name w:val="Subtle Emphasis"/>
    <w:uiPriority w:val="19"/>
    <w:qFormat/>
    <w:rsid w:val="004A69FA"/>
    <w:rPr>
      <w:i/>
      <w:iCs/>
      <w:color w:val="0A2F40" w:themeColor="accent1" w:themeShade="7F"/>
    </w:rPr>
  </w:style>
  <w:style w:type="character" w:styleId="IntenseEmphasis">
    <w:name w:val="Intense Emphasis"/>
    <w:uiPriority w:val="21"/>
    <w:qFormat/>
    <w:rsid w:val="004A69FA"/>
    <w:rPr>
      <w:b/>
      <w:bCs/>
      <w:caps/>
      <w:color w:val="0A2F40" w:themeColor="accent1" w:themeShade="7F"/>
      <w:spacing w:val="10"/>
    </w:rPr>
  </w:style>
  <w:style w:type="character" w:styleId="SubtleReference">
    <w:name w:val="Subtle Reference"/>
    <w:uiPriority w:val="31"/>
    <w:qFormat/>
    <w:rsid w:val="004A69FA"/>
    <w:rPr>
      <w:b/>
      <w:bCs/>
      <w:color w:val="156082" w:themeColor="accent1"/>
    </w:rPr>
  </w:style>
  <w:style w:type="character" w:styleId="IntenseReference">
    <w:name w:val="Intense Reference"/>
    <w:uiPriority w:val="32"/>
    <w:qFormat/>
    <w:rsid w:val="004A69FA"/>
    <w:rPr>
      <w:b/>
      <w:bCs/>
      <w:i/>
      <w:iCs/>
      <w:caps/>
      <w:color w:val="156082" w:themeColor="accent1"/>
    </w:rPr>
  </w:style>
  <w:style w:type="character" w:styleId="BookTitle">
    <w:name w:val="Book Title"/>
    <w:uiPriority w:val="33"/>
    <w:qFormat/>
    <w:rsid w:val="004A69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9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na.parker@judicial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Audrey.Smith@judicial.state.co.u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DC53-2423-476F-B24F-C8457F9F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4531</CharactersWithSpaces>
  <SharedDoc>false</SharedDoc>
  <HLinks>
    <vt:vector size="12" baseType="variant">
      <vt:variant>
        <vt:i4>2424912</vt:i4>
      </vt:variant>
      <vt:variant>
        <vt:i4>119</vt:i4>
      </vt:variant>
      <vt:variant>
        <vt:i4>0</vt:i4>
      </vt:variant>
      <vt:variant>
        <vt:i4>5</vt:i4>
      </vt:variant>
      <vt:variant>
        <vt:lpwstr>mailto:Audrey.Smith@judicial.state.co.us</vt:lpwstr>
      </vt:variant>
      <vt:variant>
        <vt:lpwstr/>
      </vt:variant>
      <vt:variant>
        <vt:i4>2818118</vt:i4>
      </vt:variant>
      <vt:variant>
        <vt:i4>116</vt:i4>
      </vt:variant>
      <vt:variant>
        <vt:i4>0</vt:i4>
      </vt:variant>
      <vt:variant>
        <vt:i4>5</vt:i4>
      </vt:variant>
      <vt:variant>
        <vt:lpwstr>mailto:Gina.parker@judicial.state.co.us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b888kc</dc:creator>
  <cp:keywords/>
  <cp:lastModifiedBy>smith, audrey</cp:lastModifiedBy>
  <cp:revision>3</cp:revision>
  <cp:lastPrinted>2024-04-30T15:03:00Z</cp:lastPrinted>
  <dcterms:created xsi:type="dcterms:W3CDTF">2024-05-03T14:28:00Z</dcterms:created>
  <dcterms:modified xsi:type="dcterms:W3CDTF">2024-05-03T14:32:00Z</dcterms:modified>
</cp:coreProperties>
</file>